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0A" w:rsidRPr="00FA62C7" w:rsidRDefault="0090360A" w:rsidP="0090360A">
      <w:pPr>
        <w:jc w:val="center"/>
        <w:rPr>
          <w:b/>
          <w:color w:val="000000" w:themeColor="text1"/>
          <w:lang w:val="kk-KZ"/>
        </w:rPr>
      </w:pPr>
      <w:r w:rsidRPr="00FA62C7">
        <w:rPr>
          <w:b/>
          <w:color w:val="000000" w:themeColor="text1"/>
          <w:lang w:val="kk-KZ"/>
        </w:rPr>
        <w:t>Составы комиссий референдума города Алматы</w:t>
      </w:r>
      <w:r w:rsidRPr="00FA62C7">
        <w:rPr>
          <w:b/>
          <w:color w:val="000000" w:themeColor="text1"/>
        </w:rPr>
        <w:t xml:space="preserve">, </w:t>
      </w:r>
      <w:r w:rsidRPr="00FA62C7">
        <w:rPr>
          <w:b/>
          <w:color w:val="000000" w:themeColor="text1"/>
          <w:lang w:val="kk-KZ"/>
        </w:rPr>
        <w:t>адреса и границы участков референдума</w:t>
      </w:r>
    </w:p>
    <w:p w:rsidR="0090360A" w:rsidRPr="00FA62C7" w:rsidRDefault="0090360A" w:rsidP="0090360A">
      <w:pPr>
        <w:jc w:val="center"/>
        <w:rPr>
          <w:b/>
          <w:color w:val="000000" w:themeColor="text1"/>
          <w:lang w:val="kk-KZ"/>
        </w:rPr>
      </w:pPr>
    </w:p>
    <w:p w:rsidR="0090360A" w:rsidRPr="00FA62C7" w:rsidRDefault="0090360A" w:rsidP="0090360A">
      <w:pPr>
        <w:jc w:val="center"/>
        <w:rPr>
          <w:b/>
          <w:color w:val="000000" w:themeColor="text1"/>
          <w:lang w:val="kk-KZ"/>
        </w:rPr>
      </w:pPr>
      <w:r w:rsidRPr="00FA62C7">
        <w:rPr>
          <w:b/>
          <w:color w:val="000000" w:themeColor="text1"/>
          <w:lang w:val="kk-KZ"/>
        </w:rPr>
        <w:t>Территориальная</w:t>
      </w:r>
      <w:r w:rsidRPr="00FA62C7">
        <w:rPr>
          <w:b/>
          <w:color w:val="000000" w:themeColor="text1"/>
        </w:rPr>
        <w:t xml:space="preserve"> комиссия</w:t>
      </w:r>
      <w:r w:rsidRPr="00FA62C7">
        <w:rPr>
          <w:b/>
          <w:color w:val="000000" w:themeColor="text1"/>
          <w:lang w:val="kk-KZ"/>
        </w:rPr>
        <w:t xml:space="preserve"> референдума города Алматы</w:t>
      </w:r>
    </w:p>
    <w:p w:rsidR="0090360A" w:rsidRPr="00FA62C7" w:rsidRDefault="0090360A" w:rsidP="0090360A">
      <w:pPr>
        <w:jc w:val="center"/>
        <w:rPr>
          <w:b/>
          <w:color w:val="000000" w:themeColor="text1"/>
          <w:lang w:val="kk-KZ"/>
        </w:rPr>
      </w:pPr>
    </w:p>
    <w:p w:rsidR="0090360A" w:rsidRPr="00FA62C7" w:rsidRDefault="0090360A" w:rsidP="0090360A">
      <w:pPr>
        <w:jc w:val="both"/>
        <w:rPr>
          <w:b/>
          <w:color w:val="000000" w:themeColor="text1"/>
          <w:lang w:val="kk-KZ"/>
        </w:rPr>
      </w:pPr>
      <w:r w:rsidRPr="00FA62C7">
        <w:rPr>
          <w:b/>
          <w:color w:val="000000" w:themeColor="text1"/>
          <w:lang w:val="kk-KZ"/>
        </w:rPr>
        <w:t xml:space="preserve">Центр: Товарищество с ограниченной ответственностью «Хозяйственное управление города Алматы», город Алматы, улица Толе би, 67, каб. 502, 503, </w:t>
      </w:r>
      <w:r w:rsidRPr="00FA62C7">
        <w:rPr>
          <w:b/>
          <w:color w:val="000000" w:themeColor="text1"/>
          <w:lang w:val="kk-KZ"/>
        </w:rPr>
        <w:br/>
        <w:t>тел. 236-21-77</w:t>
      </w:r>
    </w:p>
    <w:p w:rsidR="0090360A" w:rsidRPr="00FA62C7" w:rsidRDefault="0090360A" w:rsidP="0090360A">
      <w:pPr>
        <w:jc w:val="both"/>
        <w:rPr>
          <w:color w:val="000000" w:themeColor="text1"/>
          <w:lang w:val="kk-KZ"/>
        </w:rPr>
      </w:pPr>
      <w:r w:rsidRPr="00FA62C7">
        <w:rPr>
          <w:b/>
          <w:bCs/>
          <w:lang w:val="kk-KZ"/>
        </w:rPr>
        <w:t xml:space="preserve">Председатель </w:t>
      </w:r>
      <w:r w:rsidRPr="00FA62C7">
        <w:rPr>
          <w:b/>
          <w:lang w:val="kk-KZ"/>
        </w:rPr>
        <w:t xml:space="preserve">– </w:t>
      </w:r>
      <w:r w:rsidRPr="00FA62C7">
        <w:rPr>
          <w:color w:val="000000" w:themeColor="text1"/>
          <w:lang w:val="kk-KZ"/>
        </w:rPr>
        <w:t>Асанова Жанна Бейсентаевна</w:t>
      </w:r>
      <w:r w:rsidRPr="00FA62C7">
        <w:rPr>
          <w:lang w:val="kk-KZ"/>
        </w:rPr>
        <w:t>,</w:t>
      </w:r>
      <w:r w:rsidRPr="00FA62C7">
        <w:rPr>
          <w:b/>
          <w:bCs/>
          <w:lang w:val="kk-KZ"/>
        </w:rPr>
        <w:t xml:space="preserve"> </w:t>
      </w:r>
      <w:r w:rsidRPr="00FA62C7">
        <w:rPr>
          <w:b/>
          <w:bCs/>
          <w:color w:val="000000" w:themeColor="text1"/>
          <w:lang w:val="kk-KZ"/>
        </w:rPr>
        <w:t>заместитель председателя</w:t>
      </w:r>
      <w:r w:rsidRPr="00FA62C7">
        <w:rPr>
          <w:b/>
          <w:color w:val="000000" w:themeColor="text1"/>
          <w:lang w:val="kk-KZ"/>
        </w:rPr>
        <w:t xml:space="preserve"> </w:t>
      </w:r>
      <w:r w:rsidRPr="00FA62C7">
        <w:rPr>
          <w:b/>
          <w:lang w:val="kk-KZ"/>
        </w:rPr>
        <w:t>–</w:t>
      </w:r>
      <w:r w:rsidRPr="00FA62C7">
        <w:rPr>
          <w:color w:val="000000" w:themeColor="text1"/>
          <w:lang w:val="kk-KZ"/>
        </w:rPr>
        <w:t xml:space="preserve"> Калыкова Айгуль Оразовна</w:t>
      </w:r>
      <w:r w:rsidRPr="00FA62C7">
        <w:rPr>
          <w:lang w:val="kk-KZ"/>
        </w:rPr>
        <w:t>,</w:t>
      </w:r>
      <w:r w:rsidRPr="00FA62C7">
        <w:rPr>
          <w:b/>
          <w:bCs/>
          <w:lang w:val="kk-KZ"/>
        </w:rPr>
        <w:t xml:space="preserve"> </w:t>
      </w:r>
      <w:r w:rsidRPr="00FA62C7">
        <w:rPr>
          <w:b/>
          <w:bCs/>
          <w:color w:val="000000" w:themeColor="text1"/>
          <w:lang w:val="kk-KZ"/>
        </w:rPr>
        <w:t>секретарь</w:t>
      </w:r>
      <w:r w:rsidRPr="00FA62C7">
        <w:rPr>
          <w:b/>
          <w:color w:val="000000" w:themeColor="text1"/>
          <w:lang w:val="kk-KZ"/>
        </w:rPr>
        <w:t xml:space="preserve"> </w:t>
      </w:r>
      <w:r w:rsidRPr="00FA62C7">
        <w:rPr>
          <w:b/>
          <w:lang w:val="kk-KZ"/>
        </w:rPr>
        <w:t xml:space="preserve">– </w:t>
      </w:r>
      <w:r w:rsidRPr="00FA62C7">
        <w:rPr>
          <w:lang w:val="kk-KZ"/>
        </w:rPr>
        <w:t>Омаргалиева Тана Дуйсеновна,</w:t>
      </w:r>
      <w:r w:rsidRPr="00FA62C7">
        <w:rPr>
          <w:b/>
          <w:bCs/>
          <w:lang w:val="kk-KZ"/>
        </w:rPr>
        <w:t xml:space="preserve"> </w:t>
      </w:r>
      <w:r w:rsidRPr="00FA62C7">
        <w:rPr>
          <w:b/>
          <w:bCs/>
          <w:color w:val="000000" w:themeColor="text1"/>
          <w:lang w:val="kk-KZ"/>
        </w:rPr>
        <w:t>члены комиссии</w:t>
      </w:r>
      <w:r w:rsidRPr="00FA62C7">
        <w:rPr>
          <w:b/>
          <w:color w:val="000000" w:themeColor="text1"/>
          <w:lang w:val="kk-KZ"/>
        </w:rPr>
        <w:t xml:space="preserve"> </w:t>
      </w:r>
      <w:r w:rsidRPr="00FA62C7">
        <w:rPr>
          <w:b/>
          <w:lang w:val="kk-KZ"/>
        </w:rPr>
        <w:t>–</w:t>
      </w:r>
      <w:r w:rsidRPr="00FA62C7">
        <w:rPr>
          <w:lang w:val="kk-KZ"/>
        </w:rPr>
        <w:t xml:space="preserve"> </w:t>
      </w:r>
      <w:r w:rsidRPr="00FA62C7">
        <w:rPr>
          <w:color w:val="000000" w:themeColor="text1"/>
          <w:lang w:val="kk-KZ"/>
        </w:rPr>
        <w:t>Яковлева Надежда Николаевна</w:t>
      </w:r>
      <w:r w:rsidRPr="00FA62C7">
        <w:rPr>
          <w:lang w:val="kk-KZ"/>
        </w:rPr>
        <w:t xml:space="preserve">, </w:t>
      </w:r>
      <w:r w:rsidRPr="00FA62C7">
        <w:rPr>
          <w:color w:val="000000" w:themeColor="text1"/>
          <w:lang w:val="kk-KZ"/>
        </w:rPr>
        <w:t>Садыков Бакытжан Шынарбаевич</w:t>
      </w:r>
      <w:r w:rsidRPr="00FA62C7">
        <w:rPr>
          <w:lang w:val="kk-KZ"/>
        </w:rPr>
        <w:t xml:space="preserve">, </w:t>
      </w:r>
      <w:r w:rsidRPr="00FA62C7">
        <w:rPr>
          <w:color w:val="000000" w:themeColor="text1"/>
          <w:lang w:val="kk-KZ"/>
        </w:rPr>
        <w:t>Турабаев Беибит Батырбекович</w:t>
      </w:r>
    </w:p>
    <w:p w:rsidR="00B320A9" w:rsidRPr="00FA62C7" w:rsidRDefault="00B320A9" w:rsidP="00B320A9">
      <w:pPr>
        <w:jc w:val="center"/>
        <w:rPr>
          <w:b/>
          <w:bCs/>
        </w:rPr>
      </w:pPr>
      <w:bookmarkStart w:id="0" w:name="_Hlk102655822"/>
    </w:p>
    <w:p w:rsidR="00B320A9" w:rsidRPr="00FA62C7" w:rsidRDefault="00B320A9" w:rsidP="00B320A9">
      <w:pPr>
        <w:pStyle w:val="af"/>
        <w:spacing w:after="0" w:line="240" w:lineRule="atLeast"/>
        <w:ind w:left="0"/>
        <w:jc w:val="center"/>
        <w:outlineLvl w:val="0"/>
        <w:rPr>
          <w:rFonts w:ascii="Times New Roman" w:hAnsi="Times New Roman"/>
          <w:b/>
          <w:bCs/>
          <w:color w:val="000000"/>
          <w:sz w:val="24"/>
          <w:szCs w:val="24"/>
          <w:lang w:val="kk-KZ"/>
        </w:rPr>
      </w:pPr>
      <w:r w:rsidRPr="00FA62C7">
        <w:rPr>
          <w:rFonts w:ascii="Times New Roman" w:hAnsi="Times New Roman"/>
          <w:b/>
          <w:bCs/>
          <w:color w:val="000000"/>
          <w:sz w:val="24"/>
          <w:szCs w:val="24"/>
          <w:lang w:val="kk-KZ"/>
        </w:rPr>
        <w:t>Территориальная комиссия референдума Алатауского района</w:t>
      </w:r>
    </w:p>
    <w:p w:rsidR="00B320A9" w:rsidRPr="00FA62C7" w:rsidRDefault="00B320A9" w:rsidP="00B320A9">
      <w:pPr>
        <w:pStyle w:val="af"/>
        <w:spacing w:after="0" w:line="240" w:lineRule="atLeast"/>
        <w:ind w:left="0"/>
        <w:jc w:val="center"/>
        <w:outlineLvl w:val="0"/>
        <w:rPr>
          <w:rFonts w:ascii="Times New Roman" w:hAnsi="Times New Roman"/>
          <w:b/>
          <w:bCs/>
          <w:color w:val="000000"/>
          <w:sz w:val="24"/>
          <w:szCs w:val="24"/>
          <w:lang w:val="kk-KZ"/>
        </w:rPr>
      </w:pPr>
    </w:p>
    <w:p w:rsidR="00B320A9" w:rsidRPr="00FA62C7" w:rsidRDefault="00B320A9" w:rsidP="00B320A9">
      <w:pPr>
        <w:pStyle w:val="Standard"/>
        <w:jc w:val="both"/>
        <w:rPr>
          <w:rFonts w:eastAsia="Times New Roman" w:cs="Times New Roman"/>
          <w:b/>
        </w:rPr>
      </w:pPr>
      <w:r w:rsidRPr="00FA62C7">
        <w:rPr>
          <w:rFonts w:eastAsia="Times New Roman" w:cs="Times New Roman"/>
          <w:b/>
        </w:rPr>
        <w:t xml:space="preserve">Центр: город Алматы, </w:t>
      </w:r>
      <w:r w:rsidRPr="00FA62C7">
        <w:rPr>
          <w:rFonts w:cs="Times New Roman"/>
          <w:b/>
        </w:rPr>
        <w:t xml:space="preserve">микрорайон </w:t>
      </w:r>
      <w:r w:rsidRPr="00FA62C7">
        <w:rPr>
          <w:rFonts w:eastAsia="Times New Roman" w:cs="Times New Roman"/>
          <w:b/>
        </w:rPr>
        <w:t>Шанырак-2, у</w:t>
      </w:r>
      <w:r w:rsidRPr="00FA62C7">
        <w:rPr>
          <w:rFonts w:cs="Times New Roman"/>
          <w:b/>
        </w:rPr>
        <w:t xml:space="preserve">лица </w:t>
      </w:r>
      <w:r w:rsidRPr="00FA62C7">
        <w:rPr>
          <w:rFonts w:eastAsia="Times New Roman" w:cs="Times New Roman"/>
          <w:b/>
        </w:rPr>
        <w:t>Жанкожа батыра,</w:t>
      </w:r>
      <w:r w:rsidRPr="00FA62C7">
        <w:rPr>
          <w:rFonts w:eastAsia="Times New Roman" w:cs="Times New Roman"/>
          <w:b/>
          <w:lang w:val="kk-KZ"/>
        </w:rPr>
        <w:t>134</w:t>
      </w:r>
      <w:r w:rsidRPr="00FA62C7">
        <w:rPr>
          <w:rFonts w:eastAsia="Times New Roman" w:cs="Times New Roman"/>
          <w:b/>
        </w:rPr>
        <w:t xml:space="preserve">. </w:t>
      </w:r>
      <w:r w:rsidRPr="00FA62C7">
        <w:rPr>
          <w:rFonts w:cs="Times New Roman"/>
          <w:b/>
          <w:bCs/>
        </w:rPr>
        <w:t>Коммунальное государственное учреждение «Общеобразовательная школа</w:t>
      </w:r>
      <w:r w:rsidR="00CD0FC1" w:rsidRPr="00FA62C7">
        <w:rPr>
          <w:rFonts w:eastAsia="Times New Roman" w:cs="Times New Roman"/>
          <w:b/>
        </w:rPr>
        <w:t xml:space="preserve"> №26»</w:t>
      </w:r>
    </w:p>
    <w:p w:rsidR="00B320A9" w:rsidRPr="00FA62C7" w:rsidRDefault="00B320A9" w:rsidP="00B320A9">
      <w:pPr>
        <w:jc w:val="both"/>
        <w:rPr>
          <w:lang w:val="kk-KZ"/>
        </w:rPr>
      </w:pPr>
      <w:r w:rsidRPr="00FA62C7">
        <w:rPr>
          <w:b/>
          <w:bCs/>
          <w:lang w:val="kk-KZ"/>
        </w:rPr>
        <w:t xml:space="preserve">Председатель </w:t>
      </w:r>
      <w:r w:rsidRPr="00FA62C7">
        <w:rPr>
          <w:b/>
          <w:lang w:val="kk-KZ"/>
        </w:rPr>
        <w:t xml:space="preserve">– </w:t>
      </w:r>
      <w:r w:rsidRPr="00FA62C7">
        <w:rPr>
          <w:lang w:val="kk-KZ"/>
        </w:rPr>
        <w:t>Сарсенбекова Пернеш Амирбековна,</w:t>
      </w:r>
      <w:r w:rsidR="001409A3">
        <w:t xml:space="preserve"> </w:t>
      </w:r>
      <w:r w:rsidRPr="00FA62C7">
        <w:rPr>
          <w:b/>
          <w:bCs/>
          <w:color w:val="000000" w:themeColor="text1"/>
          <w:lang w:val="kk-KZ"/>
        </w:rPr>
        <w:t>заместитель председателя</w:t>
      </w:r>
      <w:r w:rsidRPr="00FA62C7">
        <w:rPr>
          <w:b/>
          <w:lang w:val="kk-KZ"/>
        </w:rPr>
        <w:t>–</w:t>
      </w:r>
      <w:r w:rsidRPr="00FA62C7">
        <w:rPr>
          <w:lang w:val="kk-KZ"/>
        </w:rPr>
        <w:t xml:space="preserve">Ходжаева Лариса Семеновна, </w:t>
      </w:r>
      <w:r w:rsidRPr="00FA62C7">
        <w:rPr>
          <w:b/>
          <w:bCs/>
          <w:color w:val="000000" w:themeColor="text1"/>
          <w:lang w:val="kk-KZ"/>
        </w:rPr>
        <w:t>секретарь</w:t>
      </w:r>
      <w:r w:rsidRPr="00FA62C7">
        <w:rPr>
          <w:b/>
          <w:lang w:val="kk-KZ"/>
        </w:rPr>
        <w:t xml:space="preserve">– </w:t>
      </w:r>
      <w:r w:rsidRPr="00FA62C7">
        <w:rPr>
          <w:lang w:val="kk-KZ"/>
        </w:rPr>
        <w:t>Оразбек Разия Жеңісқызы,</w:t>
      </w:r>
      <w:r w:rsidRPr="00FA62C7">
        <w:rPr>
          <w:b/>
          <w:bCs/>
          <w:color w:val="000000" w:themeColor="text1"/>
          <w:lang w:val="kk-KZ"/>
        </w:rPr>
        <w:t>члены комиссии</w:t>
      </w:r>
      <w:r w:rsidRPr="00FA62C7">
        <w:rPr>
          <w:b/>
          <w:lang w:val="kk-KZ"/>
        </w:rPr>
        <w:t>–</w:t>
      </w:r>
      <w:r w:rsidRPr="00FA62C7">
        <w:rPr>
          <w:lang w:val="kk-KZ"/>
        </w:rPr>
        <w:t xml:space="preserve"> Жексенбаева Алуа Сериковна, Турсынбетова Алуа Акбергеновна, Сатанбаева Панар Молдахановна, Сейдахметова Жұлдыз Ерболқызы</w:t>
      </w:r>
    </w:p>
    <w:p w:rsidR="00B320A9" w:rsidRPr="00FA62C7" w:rsidRDefault="00B320A9" w:rsidP="00B320A9">
      <w:pPr>
        <w:jc w:val="center"/>
        <w:rPr>
          <w:b/>
          <w:bCs/>
          <w:highlight w:val="magenta"/>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w:t>
      </w:r>
    </w:p>
    <w:p w:rsidR="00B320A9" w:rsidRPr="00FA62C7" w:rsidRDefault="00B320A9" w:rsidP="00B320A9">
      <w:pPr>
        <w:jc w:val="both"/>
        <w:rPr>
          <w:b/>
        </w:rPr>
      </w:pPr>
      <w:r w:rsidRPr="00FA62C7">
        <w:rPr>
          <w:b/>
        </w:rPr>
        <w:t>Центр: город Алматы, улица Усть-Каменогорская, 1</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№14».</w:t>
      </w:r>
    </w:p>
    <w:p w:rsidR="00B320A9" w:rsidRPr="00FA62C7" w:rsidRDefault="00B320A9" w:rsidP="00B320A9">
      <w:pPr>
        <w:jc w:val="both"/>
        <w:rPr>
          <w:bCs/>
        </w:rPr>
      </w:pPr>
      <w:r w:rsidRPr="00FA62C7">
        <w:rPr>
          <w:b/>
        </w:rPr>
        <w:t xml:space="preserve">Границы: </w:t>
      </w:r>
      <w:r w:rsidRPr="00FA62C7">
        <w:rPr>
          <w:rFonts w:eastAsia="Arial"/>
        </w:rPr>
        <w:t>от улицы Бокеева по проспекту Рыскулова на северо-восток (южная сторона) до улицы Кудерина; по улице Кудерина на юг (западная сторона) до проспекта Райымбека; по проспекту Райымбека на юго-запад (северная сторона) до улицы Сокпакбаева; по улице Сокпакбаева на северо-запад  (восточная сторона) до дома №34  улицы Сокпакбаева; от дома №34  на запад (северная сторона) до улицы Бокеева; по улице Бокеева  на север (восточная сторона) до проспекта Рыскулова.</w:t>
      </w:r>
    </w:p>
    <w:p w:rsidR="00B320A9" w:rsidRPr="00FA62C7" w:rsidRDefault="00B320A9" w:rsidP="00B320A9">
      <w:pPr>
        <w:jc w:val="both"/>
        <w:rPr>
          <w:bCs/>
          <w:lang w:val="kk-KZ"/>
        </w:rPr>
      </w:pPr>
      <w:r w:rsidRPr="00FA62C7">
        <w:rPr>
          <w:b/>
          <w:bCs/>
          <w:lang w:val="kk-KZ"/>
        </w:rPr>
        <w:t xml:space="preserve">Председатель </w:t>
      </w:r>
      <w:r w:rsidRPr="00FA62C7">
        <w:rPr>
          <w:bCs/>
          <w:lang w:val="kk-KZ"/>
        </w:rPr>
        <w:t>– Бакраева Гульмира Манарбековна,</w:t>
      </w:r>
      <w:r w:rsidRPr="00FA62C7">
        <w:rPr>
          <w:b/>
          <w:bCs/>
          <w:lang w:val="kk-KZ"/>
        </w:rPr>
        <w:t>заместитель председателя</w:t>
      </w:r>
      <w:r w:rsidRPr="00FA62C7">
        <w:rPr>
          <w:bCs/>
          <w:lang w:val="kk-KZ"/>
        </w:rPr>
        <w:t>– Логунец Гульнур Геннадьевна,</w:t>
      </w:r>
      <w:r w:rsidRPr="00FA62C7">
        <w:rPr>
          <w:b/>
          <w:bCs/>
          <w:lang w:val="kk-KZ"/>
        </w:rPr>
        <w:t xml:space="preserve"> секретарь</w:t>
      </w:r>
      <w:r w:rsidRPr="00FA62C7">
        <w:rPr>
          <w:bCs/>
          <w:lang w:val="kk-KZ"/>
        </w:rPr>
        <w:t>– Бакеева Бану Садвакасовна,</w:t>
      </w:r>
      <w:r w:rsidRPr="00FA62C7">
        <w:rPr>
          <w:b/>
          <w:bCs/>
          <w:lang w:val="kk-KZ"/>
        </w:rPr>
        <w:t>члены комиссии</w:t>
      </w:r>
      <w:r w:rsidRPr="00FA62C7">
        <w:rPr>
          <w:bCs/>
          <w:lang w:val="kk-KZ"/>
        </w:rPr>
        <w:t>- Ысқақ Жаннат Сапарбекқызы, Молдабаева Кульмария, Полонкоева Халимат Макшарыповна, Алпысова Ардак Махметовна, Корабаева Алтынай Казыхановна, Иминова Хамрагул Ахметжановна.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w:t>
      </w:r>
    </w:p>
    <w:p w:rsidR="00B320A9" w:rsidRPr="00FA62C7" w:rsidRDefault="00B320A9" w:rsidP="00B320A9">
      <w:pPr>
        <w:jc w:val="both"/>
        <w:rPr>
          <w:b/>
          <w:bCs/>
          <w:lang w:val="kk-KZ"/>
        </w:rPr>
      </w:pPr>
      <w:r w:rsidRPr="00FA62C7">
        <w:rPr>
          <w:b/>
        </w:rPr>
        <w:t xml:space="preserve">Центр: город Алматы, улица </w:t>
      </w:r>
      <w:r w:rsidRPr="00FA62C7">
        <w:rPr>
          <w:b/>
          <w:lang w:val="kk-KZ"/>
        </w:rPr>
        <w:t>Таджикская</w:t>
      </w:r>
      <w:r w:rsidRPr="00FA62C7">
        <w:rPr>
          <w:b/>
        </w:rPr>
        <w:t xml:space="preserve">, </w:t>
      </w:r>
      <w:r w:rsidRPr="00FA62C7">
        <w:rPr>
          <w:b/>
          <w:lang w:val="kk-KZ"/>
        </w:rPr>
        <w:t>5Б</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№114».</w:t>
      </w:r>
    </w:p>
    <w:p w:rsidR="00B320A9" w:rsidRPr="00FA62C7" w:rsidRDefault="00B320A9" w:rsidP="00B320A9">
      <w:pPr>
        <w:jc w:val="both"/>
        <w:rPr>
          <w:bCs/>
        </w:rPr>
      </w:pPr>
      <w:r w:rsidRPr="00FA62C7">
        <w:rPr>
          <w:b/>
        </w:rPr>
        <w:t xml:space="preserve">Границы: </w:t>
      </w:r>
      <w:r w:rsidRPr="00FA62C7">
        <w:t>о</w:t>
      </w:r>
      <w:r w:rsidRPr="00FA62C7">
        <w:rPr>
          <w:rFonts w:eastAsia="Arial"/>
        </w:rPr>
        <w:t>т улицы Братская по улице Фадеева на восток (южная сторона) до улицы Бокеева; по улице Бокеева  на юг (западная сторона) до дома №60 улицы Бокеева, от дома №60 улицы Бокеева на восток (южная сторона) до улицы Сокпакбаева, далее по улице Сокпакбаева  на юг (западная сторона) до проспекта Райымбека; по проспекту Райымбека на запад (северная сторона) до улицы Братская; по улице Братская на север (восточная сторона) до улицы Фадеева.</w:t>
      </w:r>
    </w:p>
    <w:p w:rsidR="00B320A9" w:rsidRPr="00FA62C7" w:rsidRDefault="00B320A9" w:rsidP="00B320A9">
      <w:pPr>
        <w:jc w:val="both"/>
        <w:rPr>
          <w:b/>
          <w:bCs/>
          <w:lang w:val="kk-KZ"/>
        </w:rPr>
      </w:pPr>
      <w:r w:rsidRPr="00FA62C7">
        <w:rPr>
          <w:b/>
          <w:bCs/>
          <w:lang w:val="kk-KZ"/>
        </w:rPr>
        <w:t xml:space="preserve">Председатель– </w:t>
      </w:r>
      <w:r w:rsidRPr="00FA62C7">
        <w:rPr>
          <w:bCs/>
          <w:lang w:val="kk-KZ"/>
        </w:rPr>
        <w:t>Жанпейсова Кульбадан Амриевна,</w:t>
      </w:r>
      <w:r w:rsidRPr="00FA62C7">
        <w:rPr>
          <w:b/>
          <w:bCs/>
          <w:lang w:val="kk-KZ"/>
        </w:rPr>
        <w:t xml:space="preserve">  заместитель председателя – </w:t>
      </w:r>
      <w:r w:rsidRPr="00FA62C7">
        <w:rPr>
          <w:bCs/>
          <w:lang w:val="kk-KZ"/>
        </w:rPr>
        <w:t xml:space="preserve">Акиева Аза Саварбековна, </w:t>
      </w:r>
      <w:r w:rsidRPr="00FA62C7">
        <w:rPr>
          <w:b/>
          <w:bCs/>
          <w:lang w:val="kk-KZ"/>
        </w:rPr>
        <w:t xml:space="preserve"> секретарь – </w:t>
      </w:r>
      <w:r w:rsidRPr="00FA62C7">
        <w:rPr>
          <w:bCs/>
          <w:lang w:val="kk-KZ"/>
        </w:rPr>
        <w:t xml:space="preserve"> Умбеталиева Жамбы Абдрахмановна, </w:t>
      </w:r>
      <w:r w:rsidRPr="00FA62C7">
        <w:rPr>
          <w:b/>
          <w:bCs/>
          <w:lang w:val="kk-KZ"/>
        </w:rPr>
        <w:t>члены комиссии</w:t>
      </w:r>
      <w:r w:rsidRPr="00FA62C7">
        <w:rPr>
          <w:bCs/>
          <w:lang w:val="kk-KZ"/>
        </w:rPr>
        <w:t xml:space="preserve">- Баймухамбетова Айхан Абеновна, </w:t>
      </w:r>
      <w:r w:rsidRPr="00FA62C7">
        <w:rPr>
          <w:lang w:val="kk-KZ"/>
        </w:rPr>
        <w:t>Ульянова Людмила Васильевна</w:t>
      </w:r>
      <w:r w:rsidRPr="00FA62C7">
        <w:rPr>
          <w:bCs/>
          <w:lang w:val="kk-KZ"/>
        </w:rPr>
        <w:t>, Жабыкова Асель Сарсембековна, Матакбаева Бакытжамал Нугмановна,  Алиева Кульбубу Алапаевна, Сарыбаева Айдана Бейбутовна.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lastRenderedPageBreak/>
        <w:t>У</w:t>
      </w:r>
      <w:r w:rsidRPr="00FA62C7">
        <w:rPr>
          <w:b/>
          <w:bCs/>
        </w:rPr>
        <w:t xml:space="preserve">часток </w:t>
      </w:r>
      <w:r w:rsidRPr="00FA62C7">
        <w:rPr>
          <w:b/>
          <w:bCs/>
          <w:lang w:val="kk-KZ"/>
        </w:rPr>
        <w:t xml:space="preserve">референдума </w:t>
      </w:r>
      <w:r w:rsidRPr="00FA62C7">
        <w:rPr>
          <w:b/>
          <w:bCs/>
        </w:rPr>
        <w:t>№3</w:t>
      </w:r>
    </w:p>
    <w:p w:rsidR="00B320A9" w:rsidRPr="00FA62C7" w:rsidRDefault="00B320A9" w:rsidP="00B320A9">
      <w:pPr>
        <w:jc w:val="both"/>
        <w:rPr>
          <w:b/>
          <w:bCs/>
          <w:lang w:val="kk-KZ"/>
        </w:rPr>
      </w:pPr>
      <w:r w:rsidRPr="00FA62C7">
        <w:rPr>
          <w:b/>
        </w:rPr>
        <w:t xml:space="preserve">Центр: город Алматы, улица </w:t>
      </w:r>
      <w:r w:rsidRPr="00FA62C7">
        <w:rPr>
          <w:b/>
          <w:lang w:val="kk-KZ"/>
        </w:rPr>
        <w:t>Таджикская</w:t>
      </w:r>
      <w:r w:rsidRPr="00FA62C7">
        <w:rPr>
          <w:b/>
        </w:rPr>
        <w:t xml:space="preserve">, </w:t>
      </w:r>
      <w:r w:rsidRPr="00FA62C7">
        <w:rPr>
          <w:b/>
          <w:lang w:val="kk-KZ"/>
        </w:rPr>
        <w:t>5Б</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№114».</w:t>
      </w:r>
    </w:p>
    <w:p w:rsidR="00B320A9" w:rsidRPr="00FA62C7" w:rsidRDefault="00B320A9" w:rsidP="00B320A9">
      <w:pPr>
        <w:jc w:val="both"/>
      </w:pPr>
      <w:r w:rsidRPr="00FA62C7">
        <w:rPr>
          <w:b/>
        </w:rPr>
        <w:t xml:space="preserve">Границы: </w:t>
      </w:r>
      <w:r w:rsidRPr="00FA62C7">
        <w:rPr>
          <w:rFonts w:eastAsia="Arial"/>
        </w:rPr>
        <w:t>от реки Большая Алматинка по проспекту Рыскулова на восток (южная сторона) до улицы Бокеева; по улице Бокеева на юг (западная сторона) до улицы Фадеева; по улице Фадеева</w:t>
      </w:r>
      <w:r w:rsidR="009E497A">
        <w:rPr>
          <w:rFonts w:eastAsia="Arial"/>
        </w:rPr>
        <w:t xml:space="preserve"> </w:t>
      </w:r>
      <w:r w:rsidRPr="00FA62C7">
        <w:rPr>
          <w:rFonts w:eastAsia="Arial"/>
        </w:rPr>
        <w:t>на запад (северная сторона) до улицы Братская; по улице Братская на юг (западная сторона) до проспекта Райымбека; по проспекту Райымбека на запад (северная сторона) до русла реки Большая Алматинка; по руслу реки Большая Алматинка на север (восточная сторона) до проспекта Рыскулова.</w:t>
      </w:r>
    </w:p>
    <w:p w:rsidR="00B320A9" w:rsidRPr="00FA62C7" w:rsidRDefault="00B320A9" w:rsidP="00B320A9">
      <w:pPr>
        <w:jc w:val="both"/>
        <w:rPr>
          <w:rFonts w:eastAsia="SimSun"/>
          <w:b/>
        </w:rPr>
      </w:pPr>
      <w:r w:rsidRPr="00FA62C7">
        <w:rPr>
          <w:b/>
          <w:bCs/>
          <w:lang w:val="kk-KZ"/>
        </w:rPr>
        <w:t>Председатель –</w:t>
      </w:r>
      <w:r w:rsidRPr="00FA62C7">
        <w:rPr>
          <w:bCs/>
          <w:lang w:val="kk-KZ"/>
        </w:rPr>
        <w:t xml:space="preserve">Килыбаева Айгуль Джапсарбаевна, </w:t>
      </w:r>
      <w:r w:rsidRPr="00FA62C7">
        <w:rPr>
          <w:b/>
          <w:bCs/>
          <w:lang w:val="kk-KZ"/>
        </w:rPr>
        <w:t>заместитель председателя –</w:t>
      </w:r>
      <w:r w:rsidRPr="00FA62C7">
        <w:rPr>
          <w:bCs/>
          <w:lang w:val="kk-KZ"/>
        </w:rPr>
        <w:t xml:space="preserve">Жамбулатова Сауле Абжановна, </w:t>
      </w:r>
      <w:r w:rsidRPr="00FA62C7">
        <w:rPr>
          <w:b/>
          <w:bCs/>
          <w:lang w:val="kk-KZ"/>
        </w:rPr>
        <w:t>секретарь –</w:t>
      </w:r>
      <w:r w:rsidRPr="00FA62C7">
        <w:rPr>
          <w:bCs/>
          <w:lang w:val="kk-KZ"/>
        </w:rPr>
        <w:t xml:space="preserve">Жапарова Дамира Кенесовна, </w:t>
      </w:r>
      <w:r w:rsidRPr="00FA62C7">
        <w:rPr>
          <w:b/>
          <w:bCs/>
          <w:lang w:val="kk-KZ"/>
        </w:rPr>
        <w:t>члены комиссии–</w:t>
      </w:r>
      <w:r w:rsidRPr="00FA62C7">
        <w:rPr>
          <w:bCs/>
          <w:lang w:val="kk-KZ"/>
        </w:rPr>
        <w:t xml:space="preserve">Белых Евгения Александровна, Туркеева Айгерім Сәкенқызы, Ысқақова Гүлнара Қожахметқызы, </w:t>
      </w:r>
      <w:r w:rsidRPr="00FA62C7">
        <w:rPr>
          <w:lang w:val="kk-KZ"/>
        </w:rPr>
        <w:t>Аубакирова Мадина Амантаевна,</w:t>
      </w:r>
      <w:r w:rsidRPr="00FA62C7">
        <w:rPr>
          <w:bCs/>
          <w:lang w:val="kk-KZ"/>
        </w:rPr>
        <w:t xml:space="preserve"> Нұрдәулет Аяулым Серікқызы, Султанкулова Акмарал Окановна</w:t>
      </w:r>
      <w:r w:rsidRPr="00FA62C7">
        <w:rPr>
          <w:bCs/>
        </w:rPr>
        <w:t>.</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№4</w:t>
      </w:r>
    </w:p>
    <w:p w:rsidR="00B320A9" w:rsidRPr="00FA62C7" w:rsidRDefault="00B320A9" w:rsidP="00B320A9">
      <w:pPr>
        <w:jc w:val="both"/>
        <w:rPr>
          <w:b/>
        </w:rPr>
      </w:pPr>
      <w:r w:rsidRPr="00FA62C7">
        <w:rPr>
          <w:b/>
        </w:rPr>
        <w:t>Центр: город Алматы, улица Докучаева, 31А</w:t>
      </w:r>
    </w:p>
    <w:p w:rsidR="00B320A9" w:rsidRPr="00FA62C7" w:rsidRDefault="00B320A9" w:rsidP="00B320A9">
      <w:pPr>
        <w:jc w:val="both"/>
        <w:rPr>
          <w:b/>
        </w:rPr>
      </w:pPr>
      <w:r w:rsidRPr="00FA62C7">
        <w:rPr>
          <w:b/>
          <w:bCs/>
        </w:rPr>
        <w:t>Коммунальное государственное учреждение «Общеобразовательная школа</w:t>
      </w:r>
      <w:r w:rsidRPr="00FA62C7">
        <w:rPr>
          <w:b/>
        </w:rPr>
        <w:t xml:space="preserve"> №91».</w:t>
      </w:r>
    </w:p>
    <w:p w:rsidR="00B320A9" w:rsidRPr="00FA62C7" w:rsidRDefault="00B320A9" w:rsidP="00B320A9">
      <w:pPr>
        <w:jc w:val="both"/>
        <w:rPr>
          <w:rFonts w:eastAsia="Arial"/>
        </w:rPr>
      </w:pPr>
      <w:r w:rsidRPr="00FA62C7">
        <w:rPr>
          <w:b/>
        </w:rPr>
        <w:t xml:space="preserve">Границы: </w:t>
      </w:r>
      <w:r w:rsidRPr="00FA62C7">
        <w:rPr>
          <w:rFonts w:eastAsia="Arial"/>
        </w:rPr>
        <w:t>от русла реки Большая Алматинка по проспекту Райымбека на запад (северная сторона) до улицы Кисловодская; по улице Кисловодская на север (восточная сторона) до улицы Кисловодская-2-я; по улице Кисловодская-2-я, включая дом №27А на восток (южная сторона) до улицы Емцова; по улице Емцова, включая дом №22А на север (восточная сторона) до проспекта Рыскулова; по проспекту Рыскулова на восток (южная сторона) до русла реки Большая Алматинка; по руслу реки Большая Алматинка на юг (западная сторона) до проспекта Райымбека.</w:t>
      </w:r>
    </w:p>
    <w:p w:rsidR="00B320A9" w:rsidRPr="00FA62C7" w:rsidRDefault="00B320A9" w:rsidP="00B320A9">
      <w:pPr>
        <w:jc w:val="both"/>
        <w:rPr>
          <w:b/>
          <w:bCs/>
          <w:lang w:val="kk-KZ"/>
        </w:rPr>
      </w:pPr>
      <w:r w:rsidRPr="00FA62C7">
        <w:rPr>
          <w:b/>
          <w:bCs/>
          <w:lang w:val="kk-KZ"/>
        </w:rPr>
        <w:t xml:space="preserve">Председатель – </w:t>
      </w:r>
      <w:r w:rsidRPr="00FA62C7">
        <w:rPr>
          <w:bCs/>
          <w:lang w:val="kk-KZ"/>
        </w:rPr>
        <w:t xml:space="preserve">Завтурина Людмила Петровна, </w:t>
      </w:r>
      <w:r w:rsidRPr="00FA62C7">
        <w:rPr>
          <w:b/>
          <w:bCs/>
          <w:lang w:val="kk-KZ"/>
        </w:rPr>
        <w:t>заместитель председателя –</w:t>
      </w:r>
      <w:r w:rsidRPr="00FA62C7">
        <w:rPr>
          <w:bCs/>
          <w:lang w:val="kk-KZ"/>
        </w:rPr>
        <w:t xml:space="preserve">Комарова Лариса Юрьевна, </w:t>
      </w:r>
      <w:r w:rsidRPr="00FA62C7">
        <w:rPr>
          <w:b/>
          <w:bCs/>
          <w:lang w:val="kk-KZ"/>
        </w:rPr>
        <w:t xml:space="preserve">секретарь – </w:t>
      </w:r>
      <w:r w:rsidRPr="00FA62C7">
        <w:rPr>
          <w:bCs/>
          <w:lang w:val="kk-KZ"/>
        </w:rPr>
        <w:t>Сабаева Ақбота Сакенқызы,</w:t>
      </w:r>
      <w:r w:rsidRPr="00FA62C7">
        <w:rPr>
          <w:b/>
          <w:bCs/>
          <w:lang w:val="kk-KZ"/>
        </w:rPr>
        <w:t xml:space="preserve"> члены комиссии – </w:t>
      </w:r>
      <w:r w:rsidRPr="00FA62C7">
        <w:rPr>
          <w:bCs/>
          <w:lang w:val="kk-KZ"/>
        </w:rPr>
        <w:t>Бейсенов Уласбек Баймурзаевич, Булытбекова Диана Болатбекқызы, Коспамбетова Гүлжан Шынжырбаевна,  Юсупова Раногуль Турсунмагометовна, Дарибаева Сауле Аскаровна, Базарбаева Мархабат Бекзатовна.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№5</w:t>
      </w:r>
    </w:p>
    <w:p w:rsidR="00B320A9" w:rsidRPr="00FA62C7" w:rsidRDefault="00B320A9" w:rsidP="00B320A9">
      <w:pPr>
        <w:jc w:val="both"/>
        <w:rPr>
          <w:b/>
          <w:bCs/>
        </w:rPr>
      </w:pPr>
      <w:r w:rsidRPr="00FA62C7">
        <w:rPr>
          <w:b/>
        </w:rPr>
        <w:t>Центр: город Алматы, улица Докучаева, 31А</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№91».</w:t>
      </w:r>
    </w:p>
    <w:p w:rsidR="00B320A9" w:rsidRPr="00FA62C7" w:rsidRDefault="00B320A9" w:rsidP="00B320A9">
      <w:pPr>
        <w:jc w:val="both"/>
        <w:rPr>
          <w:rFonts w:eastAsia="Arial"/>
        </w:rPr>
      </w:pPr>
      <w:r w:rsidRPr="00FA62C7">
        <w:rPr>
          <w:b/>
        </w:rPr>
        <w:t xml:space="preserve">Границы: </w:t>
      </w:r>
      <w:r w:rsidRPr="00FA62C7">
        <w:rPr>
          <w:rFonts w:eastAsia="Arial"/>
        </w:rPr>
        <w:t>от проспекта Рыскулова по улице Емцова, исключая дом №22А на юг (западная сторона) до улицы Кисловодская-2-я; по улице Кисловодская-2-я, исключая дом №27А, на запад (северная сторона) до улицы Кисловодская; по улице Кисловодская на юг (западная сторона) до проспекта Райымбека; по проспекту Райымбека на запад (северная сторона) до улицы Карпатская; по улице Карпатская  на север (восточная сторона) до проспекта Рыскулова; по проспекту Рыскулова на восток (южная  сторона) до улицы Емцова, исключая дом №228 по проспекту Рыскулова.</w:t>
      </w:r>
    </w:p>
    <w:p w:rsidR="00B320A9" w:rsidRPr="00FA62C7" w:rsidRDefault="00B320A9" w:rsidP="00B320A9">
      <w:pPr>
        <w:jc w:val="both"/>
        <w:rPr>
          <w:b/>
          <w:bCs/>
          <w:lang w:val="kk-KZ"/>
        </w:rPr>
      </w:pPr>
      <w:r w:rsidRPr="00FA62C7">
        <w:rPr>
          <w:b/>
          <w:bCs/>
          <w:lang w:val="kk-KZ"/>
        </w:rPr>
        <w:t xml:space="preserve">Председатель– </w:t>
      </w:r>
      <w:r w:rsidRPr="00FA62C7">
        <w:rPr>
          <w:bCs/>
          <w:lang w:val="kk-KZ"/>
        </w:rPr>
        <w:t>Абуова Шынар Богенбайкызы,</w:t>
      </w:r>
      <w:r w:rsidRPr="00FA62C7">
        <w:rPr>
          <w:b/>
          <w:bCs/>
          <w:lang w:val="kk-KZ"/>
        </w:rPr>
        <w:t xml:space="preserve"> заместитель председателя – </w:t>
      </w:r>
      <w:r w:rsidRPr="00FA62C7">
        <w:rPr>
          <w:bCs/>
          <w:lang w:val="kk-KZ"/>
        </w:rPr>
        <w:t>Джанпеисова Гульвира Турсуновна,</w:t>
      </w:r>
      <w:r w:rsidRPr="00FA62C7">
        <w:rPr>
          <w:b/>
          <w:bCs/>
          <w:lang w:val="kk-KZ"/>
        </w:rPr>
        <w:t xml:space="preserve"> секретарь</w:t>
      </w:r>
      <w:r w:rsidRPr="00FA62C7">
        <w:rPr>
          <w:bCs/>
          <w:lang w:val="kk-KZ"/>
        </w:rPr>
        <w:t xml:space="preserve"> – Исламова Алиям Ахмедовна,</w:t>
      </w:r>
      <w:r w:rsidRPr="00FA62C7">
        <w:rPr>
          <w:b/>
          <w:bCs/>
          <w:lang w:val="kk-KZ"/>
        </w:rPr>
        <w:t xml:space="preserve"> члены комиссии –</w:t>
      </w:r>
      <w:r w:rsidRPr="00FA62C7">
        <w:rPr>
          <w:bCs/>
          <w:lang w:val="kk-KZ"/>
        </w:rPr>
        <w:t>Исаева Айгерим Алмазовна, Атамбекова Әзиза Нұрмаханбетқызы, Тулеуова Индира Джумаковна, Нургожаева Гульназ Сериковна, Байкушикова Салтанат Кудайбергеновна, Кабулова Гулбану Кахармановна, Якушева Елена Ивановна, Хожа Умит-Максут.</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№6</w:t>
      </w:r>
    </w:p>
    <w:p w:rsidR="00B320A9" w:rsidRPr="00FA62C7" w:rsidRDefault="00B320A9" w:rsidP="00B320A9">
      <w:pPr>
        <w:jc w:val="both"/>
        <w:rPr>
          <w:b/>
          <w:bCs/>
        </w:rPr>
      </w:pPr>
      <w:r w:rsidRPr="00FA62C7">
        <w:rPr>
          <w:b/>
        </w:rPr>
        <w:t>Центр: город Алматы, улица Ахрименко, 4</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№82».</w:t>
      </w:r>
    </w:p>
    <w:p w:rsidR="00B320A9" w:rsidRPr="00FA62C7" w:rsidRDefault="00B320A9" w:rsidP="00B320A9">
      <w:pPr>
        <w:jc w:val="both"/>
        <w:rPr>
          <w:rFonts w:eastAsia="Arial"/>
        </w:rPr>
      </w:pPr>
      <w:r w:rsidRPr="00FA62C7">
        <w:rPr>
          <w:b/>
        </w:rPr>
        <w:lastRenderedPageBreak/>
        <w:t xml:space="preserve">Границы: </w:t>
      </w:r>
      <w:r w:rsidRPr="00FA62C7">
        <w:rPr>
          <w:rFonts w:eastAsia="Arial"/>
        </w:rPr>
        <w:t>от проспекта Райымбека по улице Карпатская на север (западная сторона) до улицы Каскеленская; по улице Каскеленская  на запад (южная сторона) до проспекта Рыскулова; по проспекту Рыскулова на юг (восточная сторона) до проспекта Райымбека; по проспекту Райымбека на восток (северная сторона) до улицы Карпатская.</w:t>
      </w:r>
    </w:p>
    <w:p w:rsidR="00B320A9" w:rsidRPr="00FA62C7" w:rsidRDefault="00B320A9" w:rsidP="00B320A9">
      <w:pPr>
        <w:jc w:val="both"/>
        <w:rPr>
          <w:bCs/>
          <w:lang w:val="kk-KZ"/>
        </w:rPr>
      </w:pPr>
      <w:r w:rsidRPr="00FA62C7">
        <w:rPr>
          <w:b/>
          <w:bCs/>
          <w:lang w:val="kk-KZ"/>
        </w:rPr>
        <w:t xml:space="preserve">Председатель – </w:t>
      </w:r>
      <w:r w:rsidRPr="00FA62C7">
        <w:rPr>
          <w:bCs/>
          <w:lang w:val="kk-KZ"/>
        </w:rPr>
        <w:t>Сейтова Асем Сайлаубековна,</w:t>
      </w:r>
      <w:r w:rsidRPr="00FA62C7">
        <w:rPr>
          <w:b/>
          <w:bCs/>
          <w:lang w:val="kk-KZ"/>
        </w:rPr>
        <w:t xml:space="preserve"> заместитель председателя – </w:t>
      </w:r>
      <w:r w:rsidRPr="00FA62C7">
        <w:rPr>
          <w:bCs/>
          <w:lang w:val="kk-KZ"/>
        </w:rPr>
        <w:t>Адильгиреева Марина Эдуардовна,</w:t>
      </w:r>
      <w:r w:rsidRPr="00FA62C7">
        <w:rPr>
          <w:b/>
          <w:bCs/>
          <w:lang w:val="kk-KZ"/>
        </w:rPr>
        <w:t xml:space="preserve"> секретарь</w:t>
      </w:r>
      <w:r w:rsidRPr="00FA62C7">
        <w:rPr>
          <w:bCs/>
          <w:lang w:val="kk-KZ"/>
        </w:rPr>
        <w:t xml:space="preserve"> – Құрманай Фариза Дулатқызы,</w:t>
      </w:r>
      <w:r w:rsidRPr="00FA62C7">
        <w:rPr>
          <w:b/>
          <w:bCs/>
          <w:lang w:val="kk-KZ"/>
        </w:rPr>
        <w:t xml:space="preserve"> члены комиссии - </w:t>
      </w:r>
      <w:r w:rsidRPr="00FA62C7">
        <w:rPr>
          <w:bCs/>
          <w:lang w:val="kk-KZ"/>
        </w:rPr>
        <w:t xml:space="preserve">Исахан Ақұлпа Диханқызы, Тунгатова Айгерим Асхатқызы, </w:t>
      </w:r>
      <w:r w:rsidRPr="00FA62C7">
        <w:rPr>
          <w:b/>
          <w:bCs/>
          <w:lang w:val="kk-KZ"/>
        </w:rPr>
        <w:t xml:space="preserve"> </w:t>
      </w:r>
      <w:r w:rsidRPr="00FA62C7">
        <w:rPr>
          <w:bCs/>
          <w:lang w:val="kk-KZ"/>
        </w:rPr>
        <w:t>Абдикаримова Гульсим Умирзаковна, Бертаева Дина Рапильбековна, Друзина Ольга Анатольевна, Анарбекова Несибели Эшимхановна</w:t>
      </w:r>
      <w:r w:rsidRPr="00FA62C7">
        <w:rPr>
          <w:b/>
          <w:bCs/>
          <w:lang w:val="kk-KZ"/>
        </w:rPr>
        <w:t>.</w:t>
      </w:r>
    </w:p>
    <w:p w:rsidR="00B320A9" w:rsidRPr="00FA62C7" w:rsidRDefault="00B320A9" w:rsidP="00B320A9">
      <w:pPr>
        <w:jc w:val="both"/>
        <w:rPr>
          <w:rFonts w:eastAsia="Arial"/>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№7</w:t>
      </w:r>
    </w:p>
    <w:p w:rsidR="00B320A9" w:rsidRPr="00FA62C7" w:rsidRDefault="00B320A9" w:rsidP="00B320A9">
      <w:pPr>
        <w:jc w:val="both"/>
        <w:rPr>
          <w:b/>
        </w:rPr>
      </w:pPr>
      <w:r w:rsidRPr="00FA62C7">
        <w:rPr>
          <w:b/>
        </w:rPr>
        <w:t>Центр: город Алматы, микрорайон Айгерим-1, улица Бенберина, 52</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№149».</w:t>
      </w:r>
    </w:p>
    <w:p w:rsidR="00B320A9" w:rsidRPr="00FA62C7" w:rsidRDefault="00B320A9" w:rsidP="00B320A9">
      <w:pPr>
        <w:jc w:val="both"/>
      </w:pPr>
      <w:r w:rsidRPr="00FA62C7">
        <w:rPr>
          <w:b/>
        </w:rPr>
        <w:t>Границы:</w:t>
      </w:r>
      <w:r w:rsidRPr="00FA62C7">
        <w:t xml:space="preserve"> от проспекта Рыскулова по улице Ырысты микрорайона Самгау на северо-запад  (юго-западная сторона) до улицы Набережная микрорайона Айгерим-1; по улице Набережная микрорайона Айгерим-1 северо-запад (юго-западная сторона) до улицы Ашимова микрорайона Айгерим-1; по улице Ашимова микрорайона Айгерим-1 на север (западная сторона) до улицы Майлина микрорайона Айгерим-1; по улице Майлина микрорайона Айгерим-1 на запад (южная сторона) до улицы Молдагуловой микрорайона Айгерим-1; по улице Молдагуловой микрорайона Айгерим-1 на юг (восточная сторона) до дома №24 по улице Назар микрорайона Айгерим-1; от дома №24 улицы Назар микрорайона Айгерим-1 на восток (северная сторона) до улицы Бенберина микрорайона Айгерим-1; по улице Бенберина микрорайона Айгерим-1 на юг (восточная сторона) до дома №151 улицы Бенберина микрорайона Айгерим-1; от дома №151 улицы Бенберина микрорайона Айгерим-1 на восток (северная сторона) до улицы Наби микрорайона Айгерим-1; по улице Наби микрорайона Айгерим-1 на юг (восточная сторона) до дома №167 улицы Ашимова микрорайона Айгерим-1; от дома №167 улицы Ашимова микрорайона Айгерим-1 на юго-восток (северо-восточная сторона) до улицы Ашимова микрорайона Айгерим-1; по улице Ашимова микрорайона Айгерим-1 на юг (восточная сторона) до проспекта Рыскулова; по проспекту Рыскулова на восток (северная сторона) до улицы Ырысты микрорайона Самгау.</w:t>
      </w:r>
    </w:p>
    <w:p w:rsidR="00B320A9" w:rsidRPr="00FA62C7" w:rsidRDefault="00B320A9" w:rsidP="00B320A9">
      <w:pPr>
        <w:jc w:val="both"/>
        <w:rPr>
          <w:bCs/>
          <w:lang w:val="kk-KZ"/>
        </w:rPr>
      </w:pPr>
      <w:r w:rsidRPr="00FA62C7">
        <w:rPr>
          <w:b/>
          <w:bCs/>
          <w:lang w:val="kk-KZ"/>
        </w:rPr>
        <w:t>Председатель –</w:t>
      </w:r>
      <w:r w:rsidRPr="00FA62C7">
        <w:rPr>
          <w:bCs/>
          <w:lang w:val="kk-KZ"/>
        </w:rPr>
        <w:t>Зейнуллаева Шырынкул,</w:t>
      </w:r>
      <w:r w:rsidRPr="00FA62C7">
        <w:rPr>
          <w:b/>
          <w:bCs/>
          <w:lang w:val="kk-KZ"/>
        </w:rPr>
        <w:t xml:space="preserve"> заместитель председателя – </w:t>
      </w:r>
      <w:r w:rsidRPr="00FA62C7">
        <w:rPr>
          <w:bCs/>
          <w:lang w:val="kk-KZ"/>
        </w:rPr>
        <w:t>Акмолдаева Анар Турдалиевна,</w:t>
      </w:r>
      <w:r w:rsidRPr="00FA62C7">
        <w:rPr>
          <w:b/>
          <w:bCs/>
          <w:lang w:val="kk-KZ"/>
        </w:rPr>
        <w:t xml:space="preserve"> секретарь – </w:t>
      </w:r>
      <w:r w:rsidRPr="00FA62C7">
        <w:rPr>
          <w:bCs/>
          <w:lang w:val="kk-KZ"/>
        </w:rPr>
        <w:t>Әбіжан Ақбота Нарынбекқызы,</w:t>
      </w:r>
      <w:r w:rsidRPr="00FA62C7">
        <w:rPr>
          <w:b/>
          <w:bCs/>
          <w:lang w:val="kk-KZ"/>
        </w:rPr>
        <w:t xml:space="preserve"> члены комиссии – </w:t>
      </w:r>
      <w:r w:rsidRPr="00FA62C7">
        <w:rPr>
          <w:bCs/>
          <w:lang w:val="kk-KZ"/>
        </w:rPr>
        <w:t>Қалмұхан Ержан Серікұлы, Байбалаева Самал Турсынбековна, Дархан Ақмарал Қайратқызы, Утарбаева Айгуль Жумадиловна, Мухамедиярова Жанна Ершатовна, Жамалханова Әлия Жеңісқызы.</w:t>
      </w:r>
    </w:p>
    <w:p w:rsidR="00B320A9" w:rsidRPr="00FA62C7" w:rsidRDefault="00B320A9" w:rsidP="00B320A9">
      <w:pPr>
        <w:rPr>
          <w:b/>
          <w:bCs/>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 xml:space="preserve">№8 </w:t>
      </w:r>
    </w:p>
    <w:p w:rsidR="00B320A9" w:rsidRPr="00FA62C7" w:rsidRDefault="00B320A9" w:rsidP="00B320A9">
      <w:pPr>
        <w:jc w:val="both"/>
        <w:rPr>
          <w:b/>
          <w:bCs/>
        </w:rPr>
      </w:pPr>
      <w:r w:rsidRPr="00FA62C7">
        <w:rPr>
          <w:b/>
        </w:rPr>
        <w:t>Центр: город Алматы, микрорайон Самгау, улица Кокорай, 66</w:t>
      </w:r>
      <w:r w:rsidRPr="00FA62C7">
        <w:rPr>
          <w:b/>
          <w:lang w:val="kk-KZ"/>
        </w:rPr>
        <w:t xml:space="preserve">. </w:t>
      </w:r>
      <w:r w:rsidRPr="00FA62C7">
        <w:rPr>
          <w:b/>
          <w:bCs/>
        </w:rPr>
        <w:t>Коммунальное государственное учреждение «Общеобразовательная школа</w:t>
      </w:r>
      <w:r w:rsidRPr="00FA62C7">
        <w:rPr>
          <w:b/>
        </w:rPr>
        <w:t xml:space="preserve"> №41».</w:t>
      </w:r>
    </w:p>
    <w:p w:rsidR="00B320A9" w:rsidRPr="00FA62C7" w:rsidRDefault="00B320A9" w:rsidP="00B320A9">
      <w:pPr>
        <w:jc w:val="both"/>
        <w:rPr>
          <w:rFonts w:eastAsia="Arial"/>
        </w:rPr>
      </w:pPr>
      <w:r w:rsidRPr="00FA62C7">
        <w:rPr>
          <w:b/>
        </w:rPr>
        <w:t>Границы:</w:t>
      </w:r>
      <w:r w:rsidRPr="00FA62C7">
        <w:t xml:space="preserve"> от габиона по улице Жылысай микрорайона Шанырак-2 в восточном направлении (южная сторона) до угла дома №39 улицы Аулиеагаш микрорайона Шанырак-1; по восточной стороне дома №39 улицы Аулиеагаш микрорайона Шанырак-1 в южном направлении (западная сторона) до дома №35 улицы Аулиеагаш микрорайона Шанырак-1; от дома №35 улицы Аулиеагаш микрорайона Шанырак-1 в восточном направлении (южная сторона) до улицы Алпамыс микрорайона Шанырак-1; по улице Алпамыс микрорайона Шанырак-1 в северном направлении (восточная сторона) до дома №2/5 улицы Алпамыс микрорайона Шанырак-1; вдоль дома №2/5 улицы Алпамыс микрорайона Шанырак-1 в восточном направлении (южная сторона) до улицы Ашекеева; по улице Ашекеева в южном направлении (западная сторона) до дома №8 улицы Ашекеева микрорайона Шанырак-1; от дома №8 улицы Ашекеева микрорайона Шанырак-1 в восточном направлении (южная сторона) до русла реки Большая Алматинка; по руслу </w:t>
      </w:r>
      <w:r w:rsidRPr="00FA62C7">
        <w:lastRenderedPageBreak/>
        <w:t xml:space="preserve">реки Большая Алматинка в южном направлении (западная сторона) до угла дома №11А улицы Утемисулы микрорайона Шанырак-1; от дома №11А улицы Утемисулы микрорайона Шанырак-1 в северном направлении (восточная сторона) до улицы Кокорай микрорайона Самгау; по улице Кокорай микрорайона Самгау в западном направлении (северная сторона), до улицы Бирлик микрорайона Шанырак-1; по улице Бирлик микрорайона Шанырак-1 в северном направлении (восточная сторона) до озера; вдоль озера, далее вдоль габиона в северном направлении (восточная сторона) до улицы Жылысай микрорайона Шанырак-2. </w:t>
      </w:r>
    </w:p>
    <w:p w:rsidR="00B320A9" w:rsidRPr="00FA62C7" w:rsidRDefault="00B320A9" w:rsidP="00B320A9">
      <w:pPr>
        <w:jc w:val="both"/>
        <w:rPr>
          <w:bCs/>
          <w:lang w:val="kk-KZ"/>
        </w:rPr>
      </w:pPr>
      <w:r w:rsidRPr="00FA62C7">
        <w:rPr>
          <w:b/>
          <w:bCs/>
          <w:lang w:val="kk-KZ"/>
        </w:rPr>
        <w:t xml:space="preserve">Председатель – </w:t>
      </w:r>
      <w:r w:rsidRPr="00FA62C7">
        <w:rPr>
          <w:bCs/>
          <w:lang w:val="kk-KZ"/>
        </w:rPr>
        <w:t>Доланбаева Ляззат Бекбосыновна,</w:t>
      </w:r>
      <w:r w:rsidRPr="00FA62C7">
        <w:rPr>
          <w:b/>
          <w:bCs/>
          <w:lang w:val="kk-KZ"/>
        </w:rPr>
        <w:t xml:space="preserve"> заместитель председателя –</w:t>
      </w:r>
      <w:r w:rsidRPr="00FA62C7">
        <w:rPr>
          <w:bCs/>
          <w:lang w:val="kk-KZ"/>
        </w:rPr>
        <w:t>Шарипханова Айдана Қайратқызы,</w:t>
      </w:r>
      <w:r w:rsidRPr="00FA62C7">
        <w:rPr>
          <w:b/>
          <w:bCs/>
          <w:lang w:val="kk-KZ"/>
        </w:rPr>
        <w:t xml:space="preserve"> секретарь –</w:t>
      </w:r>
      <w:r w:rsidRPr="00FA62C7">
        <w:rPr>
          <w:bCs/>
          <w:lang w:val="kk-KZ"/>
        </w:rPr>
        <w:t>Бектеналы Камила Турсынбекқызы,</w:t>
      </w:r>
      <w:r w:rsidRPr="00FA62C7">
        <w:rPr>
          <w:b/>
          <w:bCs/>
          <w:lang w:val="kk-KZ"/>
        </w:rPr>
        <w:t xml:space="preserve"> члены комиссии –</w:t>
      </w:r>
      <w:r w:rsidRPr="00FA62C7">
        <w:rPr>
          <w:bCs/>
          <w:lang w:val="kk-KZ"/>
        </w:rPr>
        <w:t>Дулатова Айгуль Даулеткалиевна,</w:t>
      </w:r>
      <w:r w:rsidRPr="00FA62C7">
        <w:rPr>
          <w:b/>
          <w:bCs/>
          <w:lang w:val="kk-KZ"/>
        </w:rPr>
        <w:t xml:space="preserve"> </w:t>
      </w:r>
      <w:r w:rsidRPr="00FA62C7">
        <w:rPr>
          <w:bCs/>
          <w:lang w:val="kk-KZ"/>
        </w:rPr>
        <w:t>Джунисова Умсынай Кидировна, Мангибаева Калия Исмайловна, Көбекова Гүлзәт Рахымқызы, Карсакбаева Жамал Кокимбаевна, Мусина Кулянда Хаиржановна.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№9</w:t>
      </w:r>
    </w:p>
    <w:p w:rsidR="00B320A9" w:rsidRPr="00FA62C7" w:rsidRDefault="00B320A9" w:rsidP="00B320A9">
      <w:pPr>
        <w:jc w:val="both"/>
        <w:rPr>
          <w:b/>
          <w:bCs/>
        </w:rPr>
      </w:pPr>
      <w:r w:rsidRPr="00FA62C7">
        <w:rPr>
          <w:b/>
        </w:rPr>
        <w:t>Центр: город Алматы, микрорайон Айгерим-1, улица Бенберина, 52</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№149».</w:t>
      </w:r>
    </w:p>
    <w:p w:rsidR="00B320A9" w:rsidRPr="00FA62C7" w:rsidRDefault="00B320A9" w:rsidP="00B320A9">
      <w:pPr>
        <w:jc w:val="both"/>
      </w:pPr>
      <w:r w:rsidRPr="00FA62C7">
        <w:rPr>
          <w:b/>
        </w:rPr>
        <w:t xml:space="preserve">Границы: </w:t>
      </w:r>
      <w:r w:rsidRPr="00FA62C7">
        <w:t>от улицы Жана Гасыр микрорайона Айгерим-2 по улице Байтенева Нояна микрорайона Айгерим-2 на север (западная сторона) до улицы Байтерек микрорайона Айгерим-2; по улице Байтерек микрорайона Айгерим-2 на восток (северная сторона) до улицы Бенберина микрорайона Айгерим-1; по улице Бенберина микрорайона Айгерим-1 на север (западная сторона) до улицы Жылысай микрорайона Шанырак-2; по улице Жылысай микрорайона Шанырак-2 на запад (южная сторона) до русла реки Боралдай; по руслу реки Боралдай на юг (восточная сторона) до улицы Жана Гасыр микрорайона Айгерим-2; по улице Жана Гасыр микрорайона Айгерим-2 на восток (северная сторона) до улицы Байтенева  микрорайона Айгерим-2.</w:t>
      </w:r>
    </w:p>
    <w:p w:rsidR="00B320A9" w:rsidRPr="00FA62C7" w:rsidRDefault="00B320A9" w:rsidP="00B320A9">
      <w:pPr>
        <w:jc w:val="both"/>
        <w:rPr>
          <w:b/>
          <w:bCs/>
        </w:rPr>
      </w:pPr>
      <w:r w:rsidRPr="00FA62C7">
        <w:rPr>
          <w:b/>
          <w:bCs/>
          <w:lang w:val="kk-KZ"/>
        </w:rPr>
        <w:t>Председатель</w:t>
      </w:r>
      <w:r w:rsidRPr="00FA62C7">
        <w:rPr>
          <w:bCs/>
          <w:lang w:val="kk-KZ"/>
        </w:rPr>
        <w:t xml:space="preserve"> –</w:t>
      </w:r>
      <w:r w:rsidRPr="00FA62C7">
        <w:rPr>
          <w:lang w:val="kk-KZ"/>
        </w:rPr>
        <w:t>Касымжанов Елдос Серикович,</w:t>
      </w:r>
      <w:r w:rsidRPr="00FA62C7">
        <w:rPr>
          <w:b/>
          <w:bCs/>
          <w:lang w:val="kk-KZ"/>
        </w:rPr>
        <w:t xml:space="preserve"> заместитель председателя</w:t>
      </w:r>
      <w:r w:rsidRPr="00FA62C7">
        <w:rPr>
          <w:bCs/>
          <w:lang w:val="kk-KZ"/>
        </w:rPr>
        <w:t xml:space="preserve"> –Ерманова Маргарита Тулегеновна</w:t>
      </w:r>
      <w:r w:rsidRPr="00FA62C7">
        <w:rPr>
          <w:lang w:val="kk-KZ"/>
        </w:rPr>
        <w:t>,</w:t>
      </w:r>
      <w:r w:rsidRPr="00FA62C7">
        <w:rPr>
          <w:b/>
          <w:bCs/>
          <w:lang w:val="kk-KZ"/>
        </w:rPr>
        <w:t xml:space="preserve"> секретарь</w:t>
      </w:r>
      <w:r w:rsidRPr="00FA62C7">
        <w:rPr>
          <w:lang w:val="kk-KZ"/>
        </w:rPr>
        <w:t xml:space="preserve"> –Сихымбаева Жанаркул Иманалиевна,</w:t>
      </w:r>
      <w:r w:rsidRPr="00FA62C7">
        <w:rPr>
          <w:b/>
          <w:bCs/>
          <w:lang w:val="kk-KZ"/>
        </w:rPr>
        <w:t xml:space="preserve"> члены комиссии – </w:t>
      </w:r>
      <w:r w:rsidRPr="00FA62C7">
        <w:rPr>
          <w:bCs/>
          <w:lang w:val="kk-KZ"/>
        </w:rPr>
        <w:t xml:space="preserve">Шитай Серіжан Тәуекелұлы, </w:t>
      </w:r>
      <w:r w:rsidRPr="00FA62C7">
        <w:rPr>
          <w:lang w:val="kk-KZ"/>
        </w:rPr>
        <w:t>Нурахметова Ельмира Адилжановна</w:t>
      </w:r>
      <w:r w:rsidRPr="00FA62C7">
        <w:rPr>
          <w:bCs/>
          <w:lang w:val="kk-KZ"/>
        </w:rPr>
        <w:t xml:space="preserve">, Сыздыкбаева Акбопе Куванышкызы, Анарбаева Нурсулу Кожатаевна, </w:t>
      </w:r>
      <w:r w:rsidRPr="00FA62C7">
        <w:rPr>
          <w:lang w:val="kk-KZ"/>
        </w:rPr>
        <w:t>Мухамедова Гульбану Самигулловна,</w:t>
      </w:r>
      <w:r w:rsidRPr="00FA62C7">
        <w:rPr>
          <w:bCs/>
          <w:lang w:val="kk-KZ"/>
        </w:rPr>
        <w:t xml:space="preserve"> Бердалиев Серик Игенбекович.</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№10</w:t>
      </w:r>
    </w:p>
    <w:p w:rsidR="00B320A9" w:rsidRPr="00FA62C7" w:rsidRDefault="00B320A9" w:rsidP="00B320A9">
      <w:pPr>
        <w:jc w:val="both"/>
        <w:rPr>
          <w:b/>
          <w:bCs/>
        </w:rPr>
      </w:pPr>
      <w:r w:rsidRPr="00FA62C7">
        <w:rPr>
          <w:b/>
        </w:rPr>
        <w:t>Центр: город Алматы, проспект Рыскулова, 228. Воинская часть №7552.</w:t>
      </w:r>
    </w:p>
    <w:p w:rsidR="00B320A9" w:rsidRPr="00FA62C7" w:rsidRDefault="00B320A9" w:rsidP="00B320A9">
      <w:pPr>
        <w:jc w:val="both"/>
        <w:rPr>
          <w:rFonts w:eastAsia="Arial"/>
        </w:rPr>
      </w:pPr>
      <w:r w:rsidRPr="00FA62C7">
        <w:rPr>
          <w:b/>
        </w:rPr>
        <w:t>Границы:</w:t>
      </w:r>
      <w:r w:rsidRPr="00FA62C7">
        <w:t xml:space="preserve"> воинская часть</w:t>
      </w:r>
      <w:r w:rsidRPr="00FA62C7">
        <w:rPr>
          <w:rFonts w:eastAsia="Arial"/>
        </w:rPr>
        <w:t>№7552</w:t>
      </w:r>
    </w:p>
    <w:p w:rsidR="00B320A9" w:rsidRPr="00FA62C7" w:rsidRDefault="00B320A9" w:rsidP="00B320A9">
      <w:pPr>
        <w:jc w:val="both"/>
        <w:rPr>
          <w:b/>
          <w:bCs/>
          <w:color w:val="000000" w:themeColor="text1"/>
          <w:lang w:val="kk-KZ"/>
        </w:rPr>
      </w:pPr>
      <w:r w:rsidRPr="00FA62C7">
        <w:rPr>
          <w:b/>
          <w:bCs/>
          <w:lang w:val="kk-KZ"/>
        </w:rPr>
        <w:t>Председатель –</w:t>
      </w:r>
      <w:r w:rsidRPr="00FA62C7">
        <w:rPr>
          <w:bCs/>
          <w:color w:val="000000" w:themeColor="text1"/>
          <w:lang w:val="kk-KZ"/>
        </w:rPr>
        <w:t>Джусупов Данияр Нурланович</w:t>
      </w:r>
      <w:r w:rsidRPr="00FA62C7">
        <w:rPr>
          <w:color w:val="000000" w:themeColor="text1"/>
          <w:lang w:val="kk-KZ"/>
        </w:rPr>
        <w:t>,</w:t>
      </w:r>
      <w:r w:rsidRPr="00FA62C7">
        <w:rPr>
          <w:b/>
          <w:bCs/>
          <w:color w:val="000000" w:themeColor="text1"/>
          <w:lang w:val="kk-KZ"/>
        </w:rPr>
        <w:t xml:space="preserve"> заместитель председателя –</w:t>
      </w:r>
      <w:r w:rsidRPr="00FA62C7">
        <w:rPr>
          <w:color w:val="000000" w:themeColor="text1"/>
          <w:lang w:val="kk-KZ"/>
        </w:rPr>
        <w:t xml:space="preserve">Сейткасимов Саят Серикжанович, </w:t>
      </w:r>
      <w:r w:rsidRPr="00FA62C7">
        <w:rPr>
          <w:b/>
          <w:bCs/>
          <w:color w:val="000000" w:themeColor="text1"/>
          <w:lang w:val="kk-KZ"/>
        </w:rPr>
        <w:t xml:space="preserve">секретарь– </w:t>
      </w:r>
      <w:r w:rsidRPr="00FA62C7">
        <w:rPr>
          <w:color w:val="000000" w:themeColor="text1"/>
          <w:lang w:val="kk-KZ"/>
        </w:rPr>
        <w:t>Сыздыков Жанат Асхатулы</w:t>
      </w:r>
      <w:r w:rsidRPr="00FA62C7">
        <w:rPr>
          <w:bCs/>
          <w:color w:val="000000" w:themeColor="text1"/>
          <w:lang w:val="kk-KZ"/>
        </w:rPr>
        <w:t>,</w:t>
      </w:r>
      <w:r w:rsidRPr="00FA62C7">
        <w:rPr>
          <w:b/>
          <w:bCs/>
          <w:color w:val="000000" w:themeColor="text1"/>
          <w:lang w:val="kk-KZ"/>
        </w:rPr>
        <w:t xml:space="preserve"> члены комиссии  –</w:t>
      </w:r>
      <w:r w:rsidRPr="00FA62C7">
        <w:rPr>
          <w:bCs/>
          <w:color w:val="000000" w:themeColor="text1"/>
          <w:lang w:val="kk-KZ"/>
        </w:rPr>
        <w:t>Куракбаев Серик Мухамедсапарович, Кайназарова Айман Абдашимовна.</w:t>
      </w:r>
    </w:p>
    <w:p w:rsidR="00B320A9" w:rsidRPr="00FA62C7" w:rsidRDefault="00B320A9" w:rsidP="00B320A9">
      <w:pPr>
        <w:rPr>
          <w:b/>
          <w:bCs/>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№11</w:t>
      </w:r>
    </w:p>
    <w:p w:rsidR="00B320A9" w:rsidRPr="00FA62C7" w:rsidRDefault="00B320A9" w:rsidP="00B320A9">
      <w:pPr>
        <w:rPr>
          <w:b/>
        </w:rPr>
      </w:pPr>
      <w:r w:rsidRPr="00FA62C7">
        <w:rPr>
          <w:b/>
        </w:rPr>
        <w:t>Центр: город Алматы, микрорайон Акбулак, улица Касыма Шарипова, 38</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№154».</w:t>
      </w:r>
    </w:p>
    <w:p w:rsidR="00B320A9" w:rsidRPr="00FA62C7" w:rsidRDefault="00B320A9" w:rsidP="00B320A9">
      <w:pPr>
        <w:jc w:val="both"/>
      </w:pPr>
      <w:r w:rsidRPr="00FA62C7">
        <w:rPr>
          <w:b/>
        </w:rPr>
        <w:t>Границы</w:t>
      </w:r>
      <w:r w:rsidRPr="00FA62C7">
        <w:t xml:space="preserve">: от улицы Мукаева микрорайона Акбулак по проспекту Рыскулова в восточном направлении (южная сторона), до улицы Даулетгалиевой микрорайона Акбулак; по улице Даулетгалиевой микрорайона Акбулак в северном направлении (восточная сторона) до дома №4 улицы Даулетгалиевой микрорайона Акбулак; от дома №4 улицы Даулетгалиевой микрорайона Акбулак в западном направлении (северная сторона) до улицы Сулейменова микрорайона Акбулак; по улице Сулейменова микрорайона Акбулак в северном направлении (восточная сторона) до дома №24 улицы Сулейменова микрорайона Акбулак; от дома №24 улицы Сулейменова микрорайона Акбулак в восточном направлении(южная сторона) до улицы Томанова микрорайона Акбулак; по улице Томанова микрорайона Акбулак в южном направлении (западная сторона) до </w:t>
      </w:r>
      <w:r w:rsidRPr="00FA62C7">
        <w:lastRenderedPageBreak/>
        <w:t>проспекта Рыскулова; по проспекту Рыскулова в южном направлении (западная сторона) до проспекта Райымбека; по проспекту Райымбека в юго-западном направлении (северо-западная сторона) до улицы Момышулы; по улице Момышулы в северном направлении (восточная сторона) до дома №34 улицы Чуланова микрорайона Акбулак, от дома №34 в восточном направлении (южная сторона) до дома №12Б улицы Мукаева микрорайона Акбулак; по улице Мукаева микрорайона Акбулак в северном направлении (восточная сторона) до проспекта Рыскулова.</w:t>
      </w:r>
    </w:p>
    <w:p w:rsidR="00B320A9" w:rsidRPr="00FA62C7" w:rsidRDefault="00B320A9" w:rsidP="00B320A9">
      <w:pPr>
        <w:jc w:val="both"/>
        <w:rPr>
          <w:b/>
          <w:bCs/>
          <w:lang w:val="kk-KZ"/>
        </w:rPr>
      </w:pPr>
      <w:r w:rsidRPr="00FA62C7">
        <w:rPr>
          <w:b/>
          <w:bCs/>
          <w:lang w:val="kk-KZ"/>
        </w:rPr>
        <w:t>Председатель</w:t>
      </w:r>
      <w:r w:rsidRPr="00FA62C7">
        <w:rPr>
          <w:bCs/>
          <w:lang w:val="kk-KZ"/>
        </w:rPr>
        <w:t>- Мусабекова Макпал Жаныбековна</w:t>
      </w:r>
      <w:r w:rsidRPr="00FA62C7">
        <w:rPr>
          <w:b/>
          <w:bCs/>
          <w:lang w:val="kk-KZ"/>
        </w:rPr>
        <w:t>, заместитель председателя –</w:t>
      </w:r>
      <w:r w:rsidRPr="00FA62C7">
        <w:rPr>
          <w:bCs/>
          <w:lang w:val="kk-KZ"/>
        </w:rPr>
        <w:t>Китапбаев Ермек Каитбаевич</w:t>
      </w:r>
      <w:r w:rsidRPr="00FA62C7">
        <w:rPr>
          <w:b/>
          <w:bCs/>
          <w:lang w:val="kk-KZ"/>
        </w:rPr>
        <w:t xml:space="preserve">, секретарь – </w:t>
      </w:r>
      <w:r w:rsidRPr="00FA62C7">
        <w:rPr>
          <w:bCs/>
          <w:lang w:val="kk-KZ"/>
        </w:rPr>
        <w:t>Дихан Жанерке Сұлтанқызы</w:t>
      </w:r>
      <w:r w:rsidRPr="00FA62C7">
        <w:rPr>
          <w:b/>
          <w:bCs/>
          <w:lang w:val="kk-KZ"/>
        </w:rPr>
        <w:t xml:space="preserve">, члены комиссии – </w:t>
      </w:r>
      <w:r w:rsidRPr="00FA62C7">
        <w:rPr>
          <w:bCs/>
          <w:lang w:val="kk-KZ"/>
        </w:rPr>
        <w:t>Джапбасбаева Жулдыз Аязбековна</w:t>
      </w:r>
      <w:r w:rsidRPr="00FA62C7">
        <w:rPr>
          <w:b/>
          <w:bCs/>
          <w:lang w:val="kk-KZ"/>
        </w:rPr>
        <w:t xml:space="preserve">, </w:t>
      </w:r>
      <w:r w:rsidRPr="00FA62C7">
        <w:rPr>
          <w:bCs/>
          <w:lang w:val="kk-KZ"/>
        </w:rPr>
        <w:t>Дуйсенбаев Ринат Жамыханович,</w:t>
      </w:r>
      <w:r w:rsidRPr="00FA62C7">
        <w:rPr>
          <w:b/>
          <w:bCs/>
          <w:lang w:val="kk-KZ"/>
        </w:rPr>
        <w:t xml:space="preserve"> </w:t>
      </w:r>
      <w:r w:rsidRPr="00FA62C7">
        <w:rPr>
          <w:bCs/>
          <w:lang w:val="kk-KZ"/>
        </w:rPr>
        <w:t xml:space="preserve"> Бұхарбаева Әлия Әбимоллақызы, Бекболатов Қайнар Бекболатұлы, Мукашева Лазат Ескалиевна, Сулейменова Айжан Адиловна, Алирахимова Гульмира Серикжановна, Ошурова Сауле Муратхановна.</w:t>
      </w:r>
    </w:p>
    <w:p w:rsidR="00B320A9" w:rsidRPr="00FA62C7" w:rsidRDefault="00B320A9" w:rsidP="00B320A9">
      <w:pPr>
        <w:jc w:val="both"/>
        <w:rPr>
          <w:lang w:val="kk-KZ"/>
        </w:rPr>
      </w:pPr>
    </w:p>
    <w:p w:rsidR="00B320A9" w:rsidRPr="00FA62C7" w:rsidRDefault="00B320A9" w:rsidP="00B320A9">
      <w:pPr>
        <w:pStyle w:val="Standard"/>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№12</w:t>
      </w:r>
    </w:p>
    <w:p w:rsidR="00B320A9" w:rsidRPr="00FA62C7" w:rsidRDefault="00B320A9" w:rsidP="00B320A9">
      <w:pPr>
        <w:pStyle w:val="Standard"/>
        <w:rPr>
          <w:rFonts w:cs="Times New Roman"/>
          <w:b/>
          <w:bCs/>
        </w:rPr>
      </w:pPr>
      <w:r w:rsidRPr="00FA62C7">
        <w:rPr>
          <w:rFonts w:eastAsia="Times New Roman" w:cs="Times New Roman"/>
          <w:b/>
        </w:rPr>
        <w:t xml:space="preserve">Центр: </w:t>
      </w:r>
      <w:r w:rsidRPr="00FA62C7">
        <w:rPr>
          <w:rFonts w:eastAsia="Arial" w:cs="Times New Roman"/>
          <w:b/>
        </w:rPr>
        <w:t xml:space="preserve">город Алматы, </w:t>
      </w:r>
      <w:r w:rsidRPr="00FA62C7">
        <w:rPr>
          <w:rFonts w:cs="Times New Roman"/>
          <w:b/>
        </w:rPr>
        <w:t xml:space="preserve">микрорайон </w:t>
      </w:r>
      <w:r w:rsidRPr="00FA62C7">
        <w:rPr>
          <w:rFonts w:eastAsia="Arial" w:cs="Times New Roman"/>
          <w:b/>
        </w:rPr>
        <w:t xml:space="preserve">Ожет, </w:t>
      </w:r>
      <w:r w:rsidRPr="00FA62C7">
        <w:rPr>
          <w:rFonts w:cs="Times New Roman"/>
          <w:b/>
        </w:rPr>
        <w:t xml:space="preserve">улица </w:t>
      </w:r>
      <w:r w:rsidRPr="00FA62C7">
        <w:rPr>
          <w:rFonts w:eastAsia="Arial" w:cs="Times New Roman"/>
          <w:b/>
        </w:rPr>
        <w:t>Ауэзова, 48</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rFonts w:eastAsia="Arial"/>
          <w:b/>
        </w:rPr>
        <w:t xml:space="preserve"> №156».</w:t>
      </w:r>
    </w:p>
    <w:p w:rsidR="00B320A9" w:rsidRPr="00FA62C7" w:rsidRDefault="00B320A9" w:rsidP="00B320A9">
      <w:pPr>
        <w:jc w:val="both"/>
      </w:pPr>
      <w:r w:rsidRPr="00FA62C7">
        <w:rPr>
          <w:b/>
        </w:rPr>
        <w:t xml:space="preserve">Границы: </w:t>
      </w:r>
      <w:r w:rsidRPr="00FA62C7">
        <w:t xml:space="preserve">от улицы Хасен </w:t>
      </w:r>
      <w:r w:rsidRPr="00FA62C7">
        <w:rPr>
          <w:bCs/>
        </w:rPr>
        <w:t xml:space="preserve">Оралтай микрорайона Ожет по улице Шаган микрорайона Ожет </w:t>
      </w:r>
      <w:r w:rsidRPr="00FA62C7">
        <w:t>в восточном направлении (южная сторона) до улицы Шарын микрорайона Ожет; по улице Шарын микрорайона Ожет в северном направлении (восточная сторона) до дома №44 улицы Шарын микрорайона Ожет; от дома №44 улицы Шарын микрорайона Ожет в восточном направлении (южная сторона) до улицы Кошкарбаева микрорайона Ожет; по улице Кошкарбаева микрорайона Ожет в северо-восточном направлении (юго-восточная сторона) до улицы Кожаберген жырау микрорайона Ожет; по улице Кожаберген жырау микрорайона Ожет в юго-восточном направлении (юго-западная сторона), до дома №56 улицы Кожаберген жырау микрорайона Ожет; от дома №56 улицы Кожаберген жырау микрорайона Ожет в северо-восточном направлении (юго-восточная сторона) до улицы Балпык би микрорайона Ожет; по улице Балпык би микрорайона Ожет в юго-восточном направлении (юго-западная сторона) до западной границы микрорайона Карасу; вдоль западной границы микрорайона Карасу в южном направлении (западная сторона) до шоссе Северное кольцо; по шоссе Северное Кольцо в юго-западном направлении (северо-западная сторона) до дома № 34В шоссе Северное кольцо; от дома 34В шоссе Северное кольцо в западном направлении (северная сторона) до дома №53 улицы Тауасарова микрорайона Ожет; по улице Тауасарова микрорайона Ожет в южном направлении (западная сторона) до улицы Токатаева микрорайона Ожет; по улице Токатаева микрорайона Ожет в западном направлении (северная сторона) до улицы Новая микрорайона Ожет; по улице Новая микрорайона Ожет в южном направлении (западная сторона) до дома №19 улицы Новая микрорайона Ожет</w:t>
      </w:r>
      <w:r w:rsidR="00B346C9">
        <w:t>;</w:t>
      </w:r>
      <w:r w:rsidRPr="00FA62C7">
        <w:t xml:space="preserve"> от дома №19 улицы Новая микрорайона Ожет в западном направлении (северная сторона) до дома №24 улицы Хасен </w:t>
      </w:r>
      <w:r w:rsidRPr="00FA62C7">
        <w:rPr>
          <w:bCs/>
        </w:rPr>
        <w:t>Оралтай микрорайона Ожет</w:t>
      </w:r>
      <w:r w:rsidRPr="00FA62C7">
        <w:t>; по улице Хасен Оралтай микрорайона Ожет в северном направлении (восточная сторона) до улицы Шаган микрорайона Ожет.</w:t>
      </w:r>
    </w:p>
    <w:p w:rsidR="00B320A9" w:rsidRPr="00FA62C7" w:rsidRDefault="00B320A9" w:rsidP="00B320A9">
      <w:pPr>
        <w:jc w:val="both"/>
        <w:rPr>
          <w:b/>
          <w:bCs/>
          <w:lang w:val="kk-KZ"/>
        </w:rPr>
      </w:pPr>
      <w:r w:rsidRPr="00FA62C7">
        <w:rPr>
          <w:b/>
          <w:bCs/>
          <w:lang w:val="kk-KZ"/>
        </w:rPr>
        <w:t>Председатель –</w:t>
      </w:r>
      <w:r w:rsidRPr="00FA62C7">
        <w:rPr>
          <w:bCs/>
          <w:lang w:val="kk-KZ"/>
        </w:rPr>
        <w:t>Сармакова Алмагуль Куанышевна</w:t>
      </w:r>
      <w:r w:rsidRPr="00FA62C7">
        <w:rPr>
          <w:b/>
          <w:bCs/>
          <w:lang w:val="kk-KZ"/>
        </w:rPr>
        <w:t xml:space="preserve">, заместитель председателя – </w:t>
      </w:r>
      <w:r w:rsidRPr="00FA62C7">
        <w:rPr>
          <w:bCs/>
          <w:lang w:val="kk-KZ"/>
        </w:rPr>
        <w:t>Базарбаева Нурлыхан Еркиновна</w:t>
      </w:r>
      <w:r w:rsidRPr="00FA62C7">
        <w:rPr>
          <w:b/>
          <w:bCs/>
          <w:lang w:val="kk-KZ"/>
        </w:rPr>
        <w:t>, секретарь –</w:t>
      </w:r>
      <w:r w:rsidRPr="00FA62C7">
        <w:rPr>
          <w:bCs/>
          <w:lang w:val="kk-KZ"/>
        </w:rPr>
        <w:t>Кусайнова Лунара Ашимжановна</w:t>
      </w:r>
      <w:r w:rsidRPr="00FA62C7">
        <w:rPr>
          <w:b/>
          <w:bCs/>
          <w:lang w:val="kk-KZ"/>
        </w:rPr>
        <w:t xml:space="preserve">, члены комиссии – </w:t>
      </w:r>
      <w:r w:rsidRPr="00FA62C7">
        <w:rPr>
          <w:bCs/>
          <w:lang w:val="kk-KZ"/>
        </w:rPr>
        <w:t>Алимханова Молдир Нурланкызы, Амиралиева Айман Алиаскаркызы, Тоқтасынов Нұржан Ержанұлы, Добалакова Дина Чадановна.</w:t>
      </w:r>
    </w:p>
    <w:p w:rsidR="00B320A9" w:rsidRPr="00FA62C7" w:rsidRDefault="00B320A9" w:rsidP="00B320A9">
      <w:pPr>
        <w:pStyle w:val="Standard"/>
        <w:rPr>
          <w:rFonts w:eastAsia="Times New Roman" w:cs="Times New Roman"/>
          <w:b/>
          <w:bCs/>
          <w:lang w:val="kk-KZ"/>
        </w:rPr>
      </w:pPr>
    </w:p>
    <w:p w:rsidR="00B320A9" w:rsidRPr="00FA62C7" w:rsidRDefault="00B320A9" w:rsidP="00B320A9">
      <w:pPr>
        <w:pStyle w:val="Standard"/>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№13</w:t>
      </w:r>
    </w:p>
    <w:p w:rsidR="00B320A9" w:rsidRPr="00FA62C7" w:rsidRDefault="00B320A9" w:rsidP="00B320A9">
      <w:pPr>
        <w:pStyle w:val="Standard"/>
        <w:rPr>
          <w:rFonts w:cs="Times New Roman"/>
          <w:b/>
          <w:bCs/>
        </w:rPr>
      </w:pPr>
      <w:r w:rsidRPr="00FA62C7">
        <w:rPr>
          <w:rFonts w:eastAsia="Times New Roman" w:cs="Times New Roman"/>
          <w:b/>
        </w:rPr>
        <w:t xml:space="preserve">Центр: </w:t>
      </w:r>
      <w:r w:rsidRPr="00FA62C7">
        <w:rPr>
          <w:rFonts w:eastAsia="Arial" w:cs="Times New Roman"/>
          <w:b/>
        </w:rPr>
        <w:t xml:space="preserve">город Алматы, </w:t>
      </w:r>
      <w:r w:rsidRPr="00FA62C7">
        <w:rPr>
          <w:rFonts w:cs="Times New Roman"/>
          <w:b/>
        </w:rPr>
        <w:t xml:space="preserve">микрорайон </w:t>
      </w:r>
      <w:r w:rsidRPr="00FA62C7">
        <w:rPr>
          <w:rFonts w:eastAsia="Arial" w:cs="Times New Roman"/>
          <w:b/>
        </w:rPr>
        <w:t xml:space="preserve">Ожет, </w:t>
      </w:r>
      <w:r w:rsidRPr="00FA62C7">
        <w:rPr>
          <w:rFonts w:cs="Times New Roman"/>
          <w:b/>
        </w:rPr>
        <w:t xml:space="preserve">улица </w:t>
      </w:r>
      <w:r w:rsidRPr="00FA62C7">
        <w:rPr>
          <w:rFonts w:eastAsia="Arial" w:cs="Times New Roman"/>
          <w:b/>
        </w:rPr>
        <w:t>Ауэзова, 48</w:t>
      </w:r>
    </w:p>
    <w:p w:rsidR="00B320A9" w:rsidRPr="00FA62C7" w:rsidRDefault="00B320A9" w:rsidP="00B320A9">
      <w:pPr>
        <w:jc w:val="both"/>
        <w:rPr>
          <w:b/>
        </w:rPr>
      </w:pPr>
      <w:r w:rsidRPr="00FA62C7">
        <w:rPr>
          <w:b/>
          <w:bCs/>
        </w:rPr>
        <w:t xml:space="preserve">Коммунальное государственное учреждение «Общеобразовательная  </w:t>
      </w:r>
      <w:r w:rsidR="002043D5">
        <w:rPr>
          <w:b/>
          <w:bCs/>
        </w:rPr>
        <w:t>шк</w:t>
      </w:r>
      <w:r w:rsidRPr="00FA62C7">
        <w:rPr>
          <w:b/>
          <w:bCs/>
        </w:rPr>
        <w:t>ола</w:t>
      </w:r>
      <w:r w:rsidRPr="00FA62C7">
        <w:rPr>
          <w:rFonts w:eastAsia="Arial"/>
          <w:b/>
        </w:rPr>
        <w:t xml:space="preserve"> №156».</w:t>
      </w:r>
    </w:p>
    <w:p w:rsidR="00B320A9" w:rsidRPr="00FA62C7" w:rsidRDefault="00B320A9" w:rsidP="00B320A9">
      <w:pPr>
        <w:pStyle w:val="Standard"/>
        <w:autoSpaceDE w:val="0"/>
        <w:jc w:val="both"/>
        <w:rPr>
          <w:rFonts w:cs="Times New Roman"/>
          <w:bCs/>
        </w:rPr>
      </w:pPr>
      <w:r w:rsidRPr="00FA62C7">
        <w:rPr>
          <w:rFonts w:eastAsia="Times New Roman" w:cs="Times New Roman"/>
          <w:b/>
        </w:rPr>
        <w:t>Границы:</w:t>
      </w:r>
      <w:r w:rsidRPr="00FA62C7">
        <w:rPr>
          <w:rFonts w:eastAsia="Times New Roman" w:cs="Times New Roman"/>
        </w:rPr>
        <w:t xml:space="preserve"> от дома №107 улицы Хасен Оралтай микрорайона Ожет в западном направлении (северная сторона) до улицы Жанайдар Садуакасова микрорайона Ожет; по улице Жанайдар Садуакасова микрорайона Ожет в северном направлении (восточная </w:t>
      </w:r>
      <w:r w:rsidRPr="00FA62C7">
        <w:rPr>
          <w:rFonts w:eastAsia="Times New Roman" w:cs="Times New Roman"/>
        </w:rPr>
        <w:lastRenderedPageBreak/>
        <w:t>сторона) до дома №76 улицы Жанайдар Садуакасова микрорайона Ожет; от дома №76 улицы Жанайдар Садуакасова микрорайона Ожет в западном направлении (северная сторона) до</w:t>
      </w:r>
      <w:r w:rsidRPr="00FA62C7">
        <w:rPr>
          <w:rFonts w:cs="Times New Roman"/>
          <w:bCs/>
        </w:rPr>
        <w:t xml:space="preserve"> реки Ащыбулак; по руслу реки Ащыбулак в северном направлении (восточная сторона), до границы города, вдоль границы города в северо-восточном направлении (юго-восточная сторона) до южной границы садоводческого товарищества Птицевод; по южной границе садоводческого товарищества Птицевод в восточном направлении (южная сторона) до габиона; по габиону в южном направлении (западная сторона ) до улицы Укили Ыбырай микрорайона Ожет; по улице Укили Ыбырай микрорайона Ожет в юго-восточном направлении (юго-западная сторона) до улицы Сумбиле микрорайона Ожет; по улице Сумбиле микрорайона Ожет в северо-восточном направлении (юго-восточная сторона) до улицы Кожаберген жырау микрорайона Ожет; по улице </w:t>
      </w:r>
      <w:r w:rsidRPr="00FA62C7">
        <w:rPr>
          <w:rFonts w:cs="Times New Roman"/>
        </w:rPr>
        <w:t>Кожаберген жырау микрорайона Ожет</w:t>
      </w:r>
      <w:r w:rsidRPr="00FA62C7">
        <w:rPr>
          <w:rFonts w:cs="Times New Roman"/>
          <w:bCs/>
        </w:rPr>
        <w:t xml:space="preserve"> в юго-восточном направлении (юго-западная сторона) до улицы Кошкарбаева микрорайона Ожет; по улице Кошкарбаева микрорайона Ожет в юго-западном направлении (северо-западная сторона) до дома №114 улицы Кожыковтар микрорайона Ожет; от дома №114 улицы Кожыковтар микрорайона Ожет в западном направлении (северная сторона) до улицы Шарын микрорайона Ожет; по улице Шарын микрорайона Ожет в южном направлении (западная сторона) до улицы Шаган микрорайона Ожет; по улице Шаган микрорайона Ожет в западном направлении (северная сторона) до улицы Хасен Оралтай микрорайона Ожет, по улице Хасен Оралтай микрорайона Ожет в северном направлении (восточная сторона) до дома №107 улицы Хасен Оралтай микрорайона Ожет.</w:t>
      </w:r>
    </w:p>
    <w:p w:rsidR="00B320A9" w:rsidRPr="00FA62C7" w:rsidRDefault="00B320A9" w:rsidP="00B320A9">
      <w:pPr>
        <w:jc w:val="both"/>
        <w:rPr>
          <w:b/>
          <w:bCs/>
          <w:color w:val="000000" w:themeColor="text1"/>
          <w:lang w:val="kk-KZ"/>
        </w:rPr>
      </w:pPr>
      <w:r w:rsidRPr="00FA62C7">
        <w:rPr>
          <w:b/>
          <w:bCs/>
          <w:lang w:val="kk-KZ"/>
        </w:rPr>
        <w:t xml:space="preserve">Председатель – </w:t>
      </w:r>
      <w:r w:rsidRPr="00FA62C7">
        <w:rPr>
          <w:bCs/>
          <w:lang w:val="kk-KZ"/>
        </w:rPr>
        <w:t>Темиргалиева Манар Бейдахметовна,</w:t>
      </w:r>
      <w:r w:rsidRPr="00FA62C7">
        <w:rPr>
          <w:b/>
          <w:bCs/>
          <w:lang w:val="kk-KZ"/>
        </w:rPr>
        <w:t xml:space="preserve"> заместитель председателя –</w:t>
      </w:r>
      <w:r w:rsidRPr="00FA62C7">
        <w:rPr>
          <w:bCs/>
          <w:lang w:val="kk-KZ"/>
        </w:rPr>
        <w:t xml:space="preserve"> Таипова Мунирям Имамовна,</w:t>
      </w:r>
      <w:r w:rsidRPr="00FA62C7">
        <w:rPr>
          <w:b/>
          <w:bCs/>
          <w:lang w:val="kk-KZ"/>
        </w:rPr>
        <w:t xml:space="preserve"> секретарь – </w:t>
      </w:r>
      <w:r w:rsidRPr="00FA62C7">
        <w:rPr>
          <w:lang w:val="kk-KZ"/>
        </w:rPr>
        <w:t>Умурзакова Гаухар Турганбековна,</w:t>
      </w:r>
      <w:r w:rsidRPr="00FA62C7">
        <w:rPr>
          <w:b/>
          <w:bCs/>
          <w:lang w:val="kk-KZ"/>
        </w:rPr>
        <w:t xml:space="preserve"> члены комиссии –</w:t>
      </w:r>
      <w:r w:rsidRPr="00FA62C7">
        <w:rPr>
          <w:bCs/>
          <w:lang w:val="kk-KZ"/>
        </w:rPr>
        <w:t xml:space="preserve"> Рамазанов Ақжол Нұрбақытұлы, Даутова Дилярам Садыккожаевна, Сәдібекова Гулмира Сәпибекқызы, Жазылбаева Зауреш Советовна, Исраилова Гулсеням, Абдирахманова Айгерим Калкозовна.</w:t>
      </w:r>
    </w:p>
    <w:p w:rsidR="00B320A9" w:rsidRPr="00FA62C7" w:rsidRDefault="00B320A9" w:rsidP="00B320A9">
      <w:pPr>
        <w:pStyle w:val="Standard"/>
        <w:jc w:val="both"/>
        <w:rPr>
          <w:rFonts w:eastAsia="Times New Roman" w:cs="Times New Roman"/>
          <w:b/>
          <w:bCs/>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№14</w:t>
      </w:r>
    </w:p>
    <w:p w:rsidR="00B320A9" w:rsidRPr="00FA62C7" w:rsidRDefault="00B320A9" w:rsidP="00B320A9">
      <w:pPr>
        <w:rPr>
          <w:b/>
          <w:bCs/>
        </w:rPr>
      </w:pPr>
      <w:r w:rsidRPr="00FA62C7">
        <w:rPr>
          <w:b/>
        </w:rPr>
        <w:t>Центр: город Алматы, микрорайон Томирис, улица Центральная, 128</w:t>
      </w:r>
    </w:p>
    <w:p w:rsidR="00B320A9" w:rsidRPr="00FA62C7" w:rsidRDefault="00B320A9" w:rsidP="00B320A9">
      <w:pPr>
        <w:rPr>
          <w:b/>
          <w:bCs/>
        </w:rPr>
      </w:pPr>
      <w:r w:rsidRPr="00FA62C7">
        <w:rPr>
          <w:b/>
          <w:bCs/>
        </w:rPr>
        <w:t xml:space="preserve">Коммунальное государственное учреждение </w:t>
      </w:r>
      <w:r w:rsidRPr="00FA62C7">
        <w:rPr>
          <w:b/>
        </w:rPr>
        <w:t>«</w:t>
      </w:r>
      <w:r w:rsidRPr="00FA62C7">
        <w:rPr>
          <w:b/>
          <w:lang w:val="kk-KZ"/>
        </w:rPr>
        <w:t>Общеобразовательная школа № 205</w:t>
      </w:r>
      <w:r w:rsidRPr="00FA62C7">
        <w:rPr>
          <w:b/>
        </w:rPr>
        <w:t>»</w:t>
      </w:r>
    </w:p>
    <w:p w:rsidR="00B320A9" w:rsidRPr="00FA62C7" w:rsidRDefault="00B320A9" w:rsidP="00B320A9">
      <w:pPr>
        <w:jc w:val="both"/>
      </w:pPr>
      <w:r w:rsidRPr="00FA62C7">
        <w:rPr>
          <w:b/>
        </w:rPr>
        <w:t xml:space="preserve">Границы: </w:t>
      </w:r>
      <w:r w:rsidRPr="00FA62C7">
        <w:t>от реки Большая Алматинка по границе города в западном направлении (южная сторона), далее в южном направлении (восточная сторона) до южной границы поселка Боралдай Алматинской области; по южной границе поселка Боралдай Алматинской области и по границе города в западном направлении (южная сторона); до угла  северной границы микрорайона Томирис; по северной границе микрорайона Томирис в западном направлении (южная сторона) до Большого Алматинского канала; по Большому Алматинскому каналу в южном направлении (восточная сторона), далее в восточном направлении (северная сторона) до русла реки Большая Алматинка; по руслу реки Большая Алматинка в северном направлении (западная сторона) до границы города.</w:t>
      </w:r>
    </w:p>
    <w:p w:rsidR="00B320A9" w:rsidRPr="00FA62C7" w:rsidRDefault="00B320A9" w:rsidP="00B320A9">
      <w:pPr>
        <w:jc w:val="both"/>
        <w:rPr>
          <w:b/>
          <w:bCs/>
          <w:lang w:val="kk-KZ"/>
        </w:rPr>
      </w:pPr>
      <w:r w:rsidRPr="00FA62C7">
        <w:rPr>
          <w:b/>
          <w:bCs/>
          <w:lang w:val="kk-KZ"/>
        </w:rPr>
        <w:t xml:space="preserve">Председатель –– </w:t>
      </w:r>
      <w:r w:rsidRPr="00FA62C7">
        <w:rPr>
          <w:lang w:val="kk-KZ"/>
        </w:rPr>
        <w:t>Абдрахпанова Алуа Бекбосыновна</w:t>
      </w:r>
      <w:r w:rsidRPr="00FA62C7">
        <w:rPr>
          <w:bCs/>
          <w:lang w:val="kk-KZ"/>
        </w:rPr>
        <w:t>,</w:t>
      </w:r>
      <w:r w:rsidRPr="00FA62C7">
        <w:rPr>
          <w:b/>
          <w:bCs/>
          <w:lang w:val="kk-KZ"/>
        </w:rPr>
        <w:t xml:space="preserve"> заместитель председателя -</w:t>
      </w:r>
      <w:r w:rsidRPr="00FA62C7">
        <w:rPr>
          <w:bCs/>
          <w:lang w:val="kk-KZ"/>
        </w:rPr>
        <w:t xml:space="preserve">Алтынбайұлы Думан, </w:t>
      </w:r>
      <w:r w:rsidRPr="00FA62C7">
        <w:rPr>
          <w:b/>
          <w:bCs/>
          <w:lang w:val="kk-KZ"/>
        </w:rPr>
        <w:t>секретарь-</w:t>
      </w:r>
      <w:r w:rsidRPr="00FA62C7">
        <w:rPr>
          <w:bCs/>
          <w:lang w:val="kk-KZ"/>
        </w:rPr>
        <w:t xml:space="preserve">Жылқайдар Гулжанат Жарылқасымқызы, </w:t>
      </w:r>
      <w:r w:rsidRPr="00FA62C7">
        <w:rPr>
          <w:b/>
          <w:bCs/>
          <w:lang w:val="kk-KZ"/>
        </w:rPr>
        <w:t xml:space="preserve">члены комиссии– </w:t>
      </w:r>
      <w:r w:rsidRPr="00FA62C7">
        <w:rPr>
          <w:bCs/>
          <w:lang w:val="kk-KZ"/>
        </w:rPr>
        <w:t>Сатыбалдинов Амантай Сериккалиевич, Ермекбаева Женискул Калабаевна, Сабраева Салтанат Жакыпбаевна, Жақсылықбай Айдана Берікқызы, Абенова Айнур Алимжановна, Курманова Ардак Муратовна.</w:t>
      </w:r>
    </w:p>
    <w:p w:rsidR="00B320A9" w:rsidRPr="00FA62C7" w:rsidRDefault="00B320A9" w:rsidP="00B320A9">
      <w:pPr>
        <w:rPr>
          <w:b/>
          <w:bCs/>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№15</w:t>
      </w:r>
    </w:p>
    <w:p w:rsidR="00B320A9" w:rsidRPr="00FA62C7" w:rsidRDefault="00B320A9" w:rsidP="00B320A9">
      <w:pPr>
        <w:jc w:val="both"/>
        <w:rPr>
          <w:b/>
          <w:bCs/>
        </w:rPr>
      </w:pPr>
      <w:r w:rsidRPr="00FA62C7">
        <w:rPr>
          <w:b/>
        </w:rPr>
        <w:t>Центр: город Алматы, микрорайон Шапагат, улица Биянху, 87</w:t>
      </w:r>
    </w:p>
    <w:p w:rsidR="00B320A9" w:rsidRPr="00FA62C7" w:rsidRDefault="00B320A9" w:rsidP="00B320A9">
      <w:pPr>
        <w:jc w:val="both"/>
        <w:rPr>
          <w:b/>
        </w:rPr>
      </w:pPr>
      <w:r w:rsidRPr="00FA62C7">
        <w:rPr>
          <w:b/>
          <w:bCs/>
        </w:rPr>
        <w:t>Коммунальное государственное учреждение «Общеобразовательная школа</w:t>
      </w:r>
      <w:r w:rsidRPr="00FA62C7">
        <w:rPr>
          <w:b/>
        </w:rPr>
        <w:t xml:space="preserve"> №150»</w:t>
      </w:r>
    </w:p>
    <w:p w:rsidR="00B320A9" w:rsidRPr="00FA62C7" w:rsidRDefault="00B320A9" w:rsidP="00B320A9">
      <w:pPr>
        <w:pStyle w:val="af2"/>
        <w:jc w:val="both"/>
      </w:pPr>
      <w:r w:rsidRPr="00FA62C7">
        <w:rPr>
          <w:b/>
        </w:rPr>
        <w:t>Границы:</w:t>
      </w:r>
      <w:r w:rsidRPr="00FA62C7">
        <w:t xml:space="preserve"> от шоссе Северное кольцо по улице Дунганская микрорайона Шапагат на запад (северная сторона) до русла реки Теренкара; по руслу реки Теренкара на север (восточная сторона) до улицы Уйгурская микрорайона Шапагат; по улице Уйгурская микрорайона </w:t>
      </w:r>
      <w:r w:rsidRPr="00FA62C7">
        <w:lastRenderedPageBreak/>
        <w:t>Шапагат на восток (южная сторона) до шоссе Северное кольцо; по шоссе Северное кольцо на юг (западная сторона) до улицы Дунганская микрорайона Шапагат.</w:t>
      </w:r>
    </w:p>
    <w:p w:rsidR="00B320A9" w:rsidRPr="00FA62C7" w:rsidRDefault="00B320A9" w:rsidP="00B320A9">
      <w:pPr>
        <w:jc w:val="both"/>
        <w:rPr>
          <w:b/>
          <w:bCs/>
          <w:lang w:val="kk-KZ"/>
        </w:rPr>
      </w:pPr>
      <w:r w:rsidRPr="00FA62C7">
        <w:rPr>
          <w:b/>
          <w:bCs/>
          <w:lang w:val="kk-KZ"/>
        </w:rPr>
        <w:t>Председатель –</w:t>
      </w:r>
      <w:r w:rsidRPr="00FA62C7">
        <w:rPr>
          <w:bCs/>
          <w:lang w:val="kk-KZ"/>
        </w:rPr>
        <w:t xml:space="preserve"> Имашев Мухидин Абдухелилович,</w:t>
      </w:r>
      <w:r w:rsidRPr="00FA62C7">
        <w:rPr>
          <w:b/>
          <w:bCs/>
          <w:lang w:val="kk-KZ"/>
        </w:rPr>
        <w:t xml:space="preserve"> заместитель председателя – </w:t>
      </w:r>
      <w:r w:rsidRPr="00FA62C7">
        <w:rPr>
          <w:bCs/>
          <w:lang w:val="kk-KZ"/>
        </w:rPr>
        <w:t>Ашимова Гулинур Генахуновна,</w:t>
      </w:r>
      <w:r w:rsidRPr="00FA62C7">
        <w:rPr>
          <w:b/>
          <w:bCs/>
          <w:lang w:val="kk-KZ"/>
        </w:rPr>
        <w:t xml:space="preserve"> секретарь – </w:t>
      </w:r>
      <w:r w:rsidRPr="00FA62C7">
        <w:rPr>
          <w:bCs/>
          <w:lang w:val="kk-KZ"/>
        </w:rPr>
        <w:t xml:space="preserve">Айтмолдина Манар Кырыкбаевна, </w:t>
      </w:r>
      <w:r w:rsidRPr="00FA62C7">
        <w:rPr>
          <w:b/>
          <w:bCs/>
          <w:lang w:val="kk-KZ"/>
        </w:rPr>
        <w:t xml:space="preserve">члены комиссии – </w:t>
      </w:r>
      <w:r w:rsidRPr="00FA62C7">
        <w:rPr>
          <w:bCs/>
          <w:lang w:val="kk-KZ"/>
        </w:rPr>
        <w:t xml:space="preserve">Мансуров Абдурахим, Нуртанова Гулистан Мейрбековна, Аматова Сахинур Аршидиновна, Рахметбаева Шолпан Алтаевна, Марупова Мариямбуви Ахметжановна, Тогысбаева Асел Тузекбаевна. </w:t>
      </w:r>
    </w:p>
    <w:p w:rsidR="00B320A9" w:rsidRPr="00FA62C7" w:rsidRDefault="00B320A9" w:rsidP="00B320A9">
      <w:pPr>
        <w:jc w:val="both"/>
        <w:rPr>
          <w:b/>
          <w:bCs/>
          <w:lang w:val="kk-KZ"/>
        </w:rPr>
      </w:pPr>
    </w:p>
    <w:p w:rsidR="00B320A9" w:rsidRPr="00FA62C7" w:rsidRDefault="00B320A9" w:rsidP="00B320A9">
      <w:pPr>
        <w:rPr>
          <w:b/>
          <w:bCs/>
          <w:lang w:val="kk-KZ"/>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№16</w:t>
      </w:r>
    </w:p>
    <w:p w:rsidR="00B320A9" w:rsidRPr="00FA62C7" w:rsidRDefault="00B320A9" w:rsidP="00B320A9">
      <w:pPr>
        <w:rPr>
          <w:b/>
          <w:bCs/>
        </w:rPr>
      </w:pPr>
      <w:r w:rsidRPr="00FA62C7">
        <w:rPr>
          <w:b/>
        </w:rPr>
        <w:t>Центр: город Алматы, микрорайон Шапагат, улица Новая Садовая, 100А</w:t>
      </w:r>
      <w:r w:rsidRPr="00FA62C7">
        <w:rPr>
          <w:b/>
          <w:lang w:val="kk-KZ"/>
        </w:rPr>
        <w:t xml:space="preserve">. </w:t>
      </w:r>
      <w:r w:rsidRPr="00FA62C7">
        <w:rPr>
          <w:b/>
          <w:bCs/>
        </w:rPr>
        <w:t>Коммунальное государственное учреждение «Общеобразовательная школа</w:t>
      </w:r>
      <w:r w:rsidRPr="00FA62C7">
        <w:rPr>
          <w:b/>
        </w:rPr>
        <w:t xml:space="preserve"> №151»</w:t>
      </w:r>
    </w:p>
    <w:p w:rsidR="00B320A9" w:rsidRPr="00FA62C7" w:rsidRDefault="00B320A9" w:rsidP="00B320A9">
      <w:pPr>
        <w:pStyle w:val="af2"/>
        <w:jc w:val="both"/>
      </w:pPr>
      <w:r w:rsidRPr="00FA62C7">
        <w:rPr>
          <w:b/>
        </w:rPr>
        <w:t>Границы:</w:t>
      </w:r>
      <w:r w:rsidRPr="00FA62C7">
        <w:t xml:space="preserve"> от шоссе Северное кольцо по проспекту Рыскулова на юго-запад (северо-западная сторона) до восточной границы микрорайона  Самгау; по восточной границе  микрорайона Самгау на север (восточная сторона) до русла реки Теренкара; по руслу реки Теренкара на север (восточная сторона) до угла улицы Шотаманулы микрорайона Шапагат; по улице Шотаманулы микрорайона Шапагат на восток (южная сторона), далее по улице Красноармейская микрорайона Шапагат на восток (южная сторона) до улицы Шоссейная микрорайона Шапагат; по улице Шоссейная микрорайона Шапагат на северо-восток (юго-восточная сторона) до шоссе Северное кольцо; по шоссе Северное кольцо на юг (западная сторона) до проспекта Рыскулова.</w:t>
      </w:r>
    </w:p>
    <w:p w:rsidR="00B320A9" w:rsidRPr="00FA62C7" w:rsidRDefault="00B320A9" w:rsidP="00B320A9">
      <w:pPr>
        <w:jc w:val="both"/>
        <w:rPr>
          <w:lang w:val="kk-KZ"/>
        </w:rPr>
      </w:pPr>
      <w:r w:rsidRPr="00FA62C7">
        <w:rPr>
          <w:b/>
          <w:bCs/>
          <w:lang w:val="kk-KZ"/>
        </w:rPr>
        <w:t>Председатель –</w:t>
      </w:r>
      <w:r w:rsidRPr="00FA62C7">
        <w:rPr>
          <w:bCs/>
          <w:lang w:val="kk-KZ"/>
        </w:rPr>
        <w:t xml:space="preserve"> Джампейсова Назира Сансызбаевна,</w:t>
      </w:r>
      <w:r w:rsidRPr="00FA62C7">
        <w:rPr>
          <w:b/>
          <w:bCs/>
          <w:lang w:val="kk-KZ"/>
        </w:rPr>
        <w:t xml:space="preserve"> заместитель председателя</w:t>
      </w:r>
      <w:r w:rsidRPr="00FA62C7">
        <w:rPr>
          <w:bCs/>
          <w:lang w:val="kk-KZ"/>
        </w:rPr>
        <w:t xml:space="preserve"> – Медетбекова Забида Омаровна,</w:t>
      </w:r>
      <w:r w:rsidRPr="00FA62C7">
        <w:rPr>
          <w:b/>
          <w:bCs/>
          <w:lang w:val="kk-KZ"/>
        </w:rPr>
        <w:t xml:space="preserve"> секретарь</w:t>
      </w:r>
      <w:r w:rsidRPr="00FA62C7">
        <w:rPr>
          <w:bCs/>
          <w:lang w:val="kk-KZ"/>
        </w:rPr>
        <w:t xml:space="preserve"> –Абдуллаева Гульзада Кажигереевна,</w:t>
      </w:r>
      <w:r w:rsidRPr="00FA62C7">
        <w:rPr>
          <w:b/>
          <w:bCs/>
          <w:lang w:val="kk-KZ"/>
        </w:rPr>
        <w:t xml:space="preserve"> члены комиссии –</w:t>
      </w:r>
      <w:r w:rsidRPr="00FA62C7">
        <w:rPr>
          <w:bCs/>
          <w:lang w:val="kk-KZ"/>
        </w:rPr>
        <w:t>Таирова Гульнара Гожахметовна</w:t>
      </w:r>
      <w:r w:rsidRPr="00FA62C7">
        <w:rPr>
          <w:lang w:val="kk-KZ"/>
        </w:rPr>
        <w:t xml:space="preserve">, Ақбошанова Айдана Тлекқызы, Алаева  Лайлихан Айсаровна, </w:t>
      </w:r>
      <w:r w:rsidRPr="00FA62C7">
        <w:rPr>
          <w:bCs/>
          <w:lang w:val="kk-KZ"/>
        </w:rPr>
        <w:t>Жексенбаева Данара Сериковна</w:t>
      </w:r>
    </w:p>
    <w:p w:rsidR="00B320A9" w:rsidRPr="00FA62C7" w:rsidRDefault="00B320A9" w:rsidP="00B320A9">
      <w:pPr>
        <w:jc w:val="both"/>
        <w:rPr>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№17</w:t>
      </w:r>
    </w:p>
    <w:p w:rsidR="00B320A9" w:rsidRPr="00FA62C7" w:rsidRDefault="00B320A9" w:rsidP="00B320A9">
      <w:pPr>
        <w:jc w:val="both"/>
        <w:rPr>
          <w:b/>
        </w:rPr>
      </w:pPr>
      <w:r w:rsidRPr="00FA62C7">
        <w:rPr>
          <w:b/>
        </w:rPr>
        <w:t>Центр: город Алматы, микрорайон Карасу, улица Черемушки, 1.</w:t>
      </w:r>
    </w:p>
    <w:p w:rsidR="00B320A9" w:rsidRPr="00FA62C7" w:rsidRDefault="00B320A9" w:rsidP="00B320A9">
      <w:pPr>
        <w:jc w:val="both"/>
        <w:rPr>
          <w:b/>
          <w:bCs/>
        </w:rPr>
      </w:pPr>
      <w:r w:rsidRPr="00FA62C7">
        <w:rPr>
          <w:b/>
          <w:bCs/>
        </w:rPr>
        <w:t>Коммунальное государственное учреждение «Общеобразовательная школа</w:t>
      </w:r>
      <w:r w:rsidRPr="00FA62C7">
        <w:rPr>
          <w:b/>
        </w:rPr>
        <w:t xml:space="preserve"> №164»</w:t>
      </w:r>
    </w:p>
    <w:p w:rsidR="00B320A9" w:rsidRPr="00FA62C7" w:rsidRDefault="00B320A9" w:rsidP="00B320A9">
      <w:pPr>
        <w:jc w:val="both"/>
      </w:pPr>
      <w:r w:rsidRPr="00FA62C7">
        <w:rPr>
          <w:b/>
        </w:rPr>
        <w:t xml:space="preserve">Границы: </w:t>
      </w:r>
      <w:r w:rsidRPr="00FA62C7">
        <w:t>от улицы Заводская микрорайона Карасу по шоссе Северное кольцо  на север (западная сторона) до улицы Бурундайская микрорайона Карасу; по улице Бурундайская микрорайона Карасу на запад (южная сторона) до улицы Мичурина микрорайона Карасу; по улице Мичурина микрорайона Карасу на юг (восточная сторона) до улицы Школьная микрорайона Карасу; по улице Школьная микрорайона Карасу на восток (северная сторона) до переулка Торговый микрорайона Карасу; по переулку Торговый микрорайона Карасу на юго-восток (северо-восточная сторона) до улицы Кусайынулы микрорайона Карасу; по улице Кусайынулы микрорайона Карасу на юго-запад (юго-восточная сторона) до улицы Заводская микрорайона Карасу; по улице Заводская микрорайона Карасу на восток (северная сторона) до шоссе Северное кольцо.</w:t>
      </w:r>
    </w:p>
    <w:p w:rsidR="00B320A9" w:rsidRPr="00FA62C7" w:rsidRDefault="00B320A9" w:rsidP="00B320A9">
      <w:pPr>
        <w:jc w:val="both"/>
        <w:rPr>
          <w:color w:val="000000" w:themeColor="text1"/>
          <w:lang w:val="kk-KZ"/>
        </w:rPr>
      </w:pPr>
      <w:r w:rsidRPr="00FA62C7">
        <w:rPr>
          <w:b/>
          <w:bCs/>
          <w:lang w:val="kk-KZ"/>
        </w:rPr>
        <w:t>Председатель –</w:t>
      </w:r>
      <w:r w:rsidRPr="00FA62C7">
        <w:rPr>
          <w:bCs/>
          <w:color w:val="000000" w:themeColor="text1"/>
          <w:lang w:val="kk-KZ"/>
        </w:rPr>
        <w:t>Кусаинова Бахыткуль Алтаевна,</w:t>
      </w:r>
      <w:r w:rsidRPr="00FA62C7">
        <w:rPr>
          <w:b/>
          <w:bCs/>
          <w:color w:val="000000" w:themeColor="text1"/>
          <w:lang w:val="kk-KZ"/>
        </w:rPr>
        <w:t xml:space="preserve"> заместитель председателя</w:t>
      </w:r>
      <w:r w:rsidRPr="00FA62C7">
        <w:rPr>
          <w:bCs/>
          <w:color w:val="000000" w:themeColor="text1"/>
          <w:lang w:val="kk-KZ"/>
        </w:rPr>
        <w:t xml:space="preserve"> –Бейқұтұлы Дастан,</w:t>
      </w:r>
      <w:r w:rsidRPr="00FA62C7">
        <w:rPr>
          <w:b/>
          <w:bCs/>
          <w:color w:val="000000" w:themeColor="text1"/>
          <w:lang w:val="kk-KZ"/>
        </w:rPr>
        <w:t xml:space="preserve"> секретарь</w:t>
      </w:r>
      <w:r w:rsidRPr="00FA62C7">
        <w:rPr>
          <w:bCs/>
          <w:color w:val="000000" w:themeColor="text1"/>
          <w:lang w:val="kk-KZ"/>
        </w:rPr>
        <w:t xml:space="preserve"> –Хамзина Райхан Алимхановна,</w:t>
      </w:r>
      <w:r w:rsidR="009551E4">
        <w:rPr>
          <w:bCs/>
          <w:color w:val="000000" w:themeColor="text1"/>
        </w:rPr>
        <w:t xml:space="preserve"> </w:t>
      </w:r>
      <w:r w:rsidRPr="00FA62C7">
        <w:rPr>
          <w:b/>
          <w:bCs/>
          <w:color w:val="000000" w:themeColor="text1"/>
          <w:lang w:val="kk-KZ"/>
        </w:rPr>
        <w:t>члены комиссии –</w:t>
      </w:r>
      <w:r w:rsidRPr="00FA62C7">
        <w:rPr>
          <w:bCs/>
          <w:color w:val="000000" w:themeColor="text1"/>
          <w:lang w:val="kk-KZ"/>
        </w:rPr>
        <w:t>Халметова Гульназим Теипжановна, Джангурбаева Индира Нарбайқызы, Әлібек Салтанат Асхатқызы, Алдекенова Индира Жунискановна, Слямханова Салтанат Слямхановна,</w:t>
      </w:r>
      <w:r w:rsidR="00AA20C3">
        <w:rPr>
          <w:bCs/>
          <w:color w:val="000000" w:themeColor="text1"/>
        </w:rPr>
        <w:t xml:space="preserve"> </w:t>
      </w:r>
      <w:r w:rsidRPr="00FA62C7">
        <w:rPr>
          <w:bCs/>
          <w:color w:val="000000" w:themeColor="text1"/>
          <w:lang w:val="kk-KZ"/>
        </w:rPr>
        <w:t>Тагаева Алтыншаш Жакыпбековна.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№18</w:t>
      </w:r>
    </w:p>
    <w:p w:rsidR="00B320A9" w:rsidRPr="00FA62C7" w:rsidRDefault="00B320A9" w:rsidP="00B320A9">
      <w:pPr>
        <w:jc w:val="both"/>
        <w:rPr>
          <w:b/>
          <w:bCs/>
        </w:rPr>
      </w:pPr>
      <w:r w:rsidRPr="00FA62C7">
        <w:rPr>
          <w:b/>
        </w:rPr>
        <w:t>Центр: город Алматы, микрорайон Карасу, улица Заводская, 96</w:t>
      </w:r>
    </w:p>
    <w:p w:rsidR="00B320A9" w:rsidRPr="00FA62C7" w:rsidRDefault="00B320A9" w:rsidP="00B320A9">
      <w:pPr>
        <w:jc w:val="both"/>
        <w:rPr>
          <w:b/>
          <w:bCs/>
        </w:rPr>
      </w:pPr>
      <w:r w:rsidRPr="00FA62C7">
        <w:rPr>
          <w:b/>
        </w:rPr>
        <w:t>Коммунальное государственное учреждение</w:t>
      </w:r>
      <w:r w:rsidRPr="00FA62C7">
        <w:rPr>
          <w:b/>
          <w:bCs/>
        </w:rPr>
        <w:t xml:space="preserve"> «Общеобразовательная школа</w:t>
      </w:r>
      <w:r w:rsidRPr="00FA62C7">
        <w:rPr>
          <w:b/>
        </w:rPr>
        <w:t xml:space="preserve"> №160»</w:t>
      </w:r>
    </w:p>
    <w:p w:rsidR="00B320A9" w:rsidRPr="00FA62C7" w:rsidRDefault="00B320A9" w:rsidP="00B320A9">
      <w:pPr>
        <w:jc w:val="both"/>
      </w:pPr>
      <w:r w:rsidRPr="00FA62C7">
        <w:rPr>
          <w:b/>
        </w:rPr>
        <w:t xml:space="preserve">Границы: </w:t>
      </w:r>
      <w:r w:rsidRPr="00FA62C7">
        <w:t>от улицы Заводская микрорайона Карасу  по шоссе Северное кольцо на юго-запад (северо-западная сторона)</w:t>
      </w:r>
      <w:r w:rsidR="00AA20C3">
        <w:t xml:space="preserve"> </w:t>
      </w:r>
      <w:r w:rsidRPr="00FA62C7">
        <w:t>до границы торгового центра «Ушконыр»;</w:t>
      </w:r>
      <w:r w:rsidR="00AA20C3">
        <w:t xml:space="preserve"> </w:t>
      </w:r>
      <w:r w:rsidRPr="00FA62C7">
        <w:t>по границе торгового центра «Ушконыр»</w:t>
      </w:r>
      <w:r w:rsidR="00AA20C3">
        <w:t xml:space="preserve"> </w:t>
      </w:r>
      <w:r w:rsidRPr="00FA62C7">
        <w:t xml:space="preserve">на северо-запад  (северо-восточная сторона) до улицы Балпык би микрорайона Ожет; по улице Балпык би микрорайона Ожет  на запад (северная сторона) до восточной границы микрорайона Ожет; по восточной границе микрорайона </w:t>
      </w:r>
      <w:r w:rsidRPr="00FA62C7">
        <w:lastRenderedPageBreak/>
        <w:t>Ожет на север (восточная сторона) до улицы Олжабай батыра микрорайона Ожет; от улицы Олжабай батыра микрорайона Ожет  по улице Баганалы Орда микрорайона Карасу на север (восточная сторона) до улицы Заводская микрорайона Карасу; по улице Заводская микрорайона Карасу на восток (южная сторона) до шоссе Северное кольцо.</w:t>
      </w:r>
    </w:p>
    <w:p w:rsidR="00B320A9" w:rsidRPr="00FA62C7" w:rsidRDefault="00B320A9" w:rsidP="00B320A9">
      <w:pPr>
        <w:jc w:val="both"/>
        <w:rPr>
          <w:color w:val="000000" w:themeColor="text1"/>
          <w:lang w:val="kk-KZ"/>
        </w:rPr>
      </w:pPr>
      <w:r w:rsidRPr="00FA62C7">
        <w:rPr>
          <w:b/>
          <w:bCs/>
          <w:color w:val="000000" w:themeColor="text1"/>
          <w:lang w:val="kk-KZ"/>
        </w:rPr>
        <w:t>Председатель</w:t>
      </w:r>
      <w:r w:rsidRPr="00FA62C7">
        <w:rPr>
          <w:b/>
          <w:color w:val="000000" w:themeColor="text1"/>
          <w:lang w:val="kk-KZ"/>
        </w:rPr>
        <w:t xml:space="preserve"> –</w:t>
      </w:r>
      <w:r w:rsidRPr="00FA62C7">
        <w:rPr>
          <w:color w:val="000000" w:themeColor="text1"/>
          <w:lang w:val="kk-KZ"/>
        </w:rPr>
        <w:t>Даулетова Гульнара Арыстановна,</w:t>
      </w:r>
      <w:r w:rsidRPr="00FA62C7">
        <w:rPr>
          <w:b/>
          <w:bCs/>
          <w:color w:val="000000" w:themeColor="text1"/>
          <w:lang w:val="kk-KZ"/>
        </w:rPr>
        <w:t xml:space="preserve"> заместитель председателя</w:t>
      </w:r>
      <w:r w:rsidRPr="00FA62C7">
        <w:rPr>
          <w:b/>
          <w:color w:val="000000" w:themeColor="text1"/>
          <w:lang w:val="kk-KZ"/>
        </w:rPr>
        <w:t xml:space="preserve"> –</w:t>
      </w:r>
      <w:r w:rsidRPr="00FA62C7">
        <w:rPr>
          <w:color w:val="000000" w:themeColor="text1"/>
          <w:lang w:val="kk-KZ"/>
        </w:rPr>
        <w:t xml:space="preserve"> Байжуманова Света Омирзаковна,</w:t>
      </w:r>
      <w:r w:rsidRPr="00FA62C7">
        <w:rPr>
          <w:b/>
          <w:bCs/>
          <w:color w:val="000000" w:themeColor="text1"/>
          <w:lang w:val="kk-KZ"/>
        </w:rPr>
        <w:t xml:space="preserve"> секретарь</w:t>
      </w:r>
      <w:r w:rsidRPr="00FA62C7">
        <w:rPr>
          <w:b/>
          <w:color w:val="000000" w:themeColor="text1"/>
          <w:lang w:val="kk-KZ"/>
        </w:rPr>
        <w:t xml:space="preserve"> –</w:t>
      </w:r>
      <w:r w:rsidRPr="00FA62C7">
        <w:rPr>
          <w:color w:val="000000" w:themeColor="text1"/>
          <w:lang w:val="kk-KZ"/>
        </w:rPr>
        <w:t xml:space="preserve">Касенова Лилия Халеловна, </w:t>
      </w:r>
      <w:r w:rsidRPr="00FA62C7">
        <w:rPr>
          <w:b/>
          <w:bCs/>
          <w:color w:val="000000" w:themeColor="text1"/>
          <w:lang w:val="kk-KZ"/>
        </w:rPr>
        <w:t>члены комиссии</w:t>
      </w:r>
      <w:r w:rsidRPr="00FA62C7">
        <w:rPr>
          <w:b/>
          <w:color w:val="000000" w:themeColor="text1"/>
          <w:lang w:val="kk-KZ"/>
        </w:rPr>
        <w:t xml:space="preserve"> -</w:t>
      </w:r>
      <w:r w:rsidRPr="00FA62C7">
        <w:rPr>
          <w:color w:val="000000" w:themeColor="text1"/>
          <w:lang w:val="kk-KZ"/>
        </w:rPr>
        <w:t>Сапрыгин Роман Алексеевич,  Жумабекова Гульнара Сеиткамаловна, Сатыбалдиева Маден Аяпбергеновна, Пошимова Рима Ералхановна, Жаламанова Сауле Куанышевна, Мустафина Гульназ Абдимажитовна, Смакынова Назгуль Сайлаубековна, Тойбекова Раушан Болысбековна.</w:t>
      </w:r>
    </w:p>
    <w:p w:rsidR="00B320A9" w:rsidRPr="00FA62C7" w:rsidRDefault="00B320A9" w:rsidP="00B320A9">
      <w:pPr>
        <w:jc w:val="both"/>
        <w:rPr>
          <w:b/>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№19</w:t>
      </w:r>
    </w:p>
    <w:p w:rsidR="00B320A9" w:rsidRPr="00FA62C7" w:rsidRDefault="00B320A9" w:rsidP="00B320A9">
      <w:pPr>
        <w:jc w:val="both"/>
        <w:rPr>
          <w:b/>
        </w:rPr>
      </w:pPr>
      <w:r w:rsidRPr="00FA62C7">
        <w:rPr>
          <w:b/>
        </w:rPr>
        <w:t>Центр: город Алматы, микрорайон Карасу, улица Шаяхметова, 17/8</w:t>
      </w:r>
    </w:p>
    <w:p w:rsidR="00B320A9" w:rsidRPr="00FA62C7" w:rsidRDefault="00B320A9" w:rsidP="00B320A9">
      <w:pPr>
        <w:jc w:val="both"/>
        <w:rPr>
          <w:b/>
          <w:bCs/>
        </w:rPr>
      </w:pPr>
      <w:r w:rsidRPr="00FA62C7">
        <w:rPr>
          <w:b/>
        </w:rPr>
        <w:t>Коммунальное государственное учреждение</w:t>
      </w:r>
      <w:r w:rsidRPr="00FA62C7">
        <w:rPr>
          <w:b/>
          <w:bCs/>
        </w:rPr>
        <w:t xml:space="preserve"> «Общеобразовательная школа</w:t>
      </w:r>
      <w:r w:rsidRPr="00FA62C7">
        <w:rPr>
          <w:b/>
        </w:rPr>
        <w:t xml:space="preserve"> №179»</w:t>
      </w:r>
    </w:p>
    <w:p w:rsidR="00B320A9" w:rsidRPr="00FA62C7" w:rsidRDefault="00B320A9" w:rsidP="00B320A9">
      <w:pPr>
        <w:jc w:val="both"/>
      </w:pPr>
      <w:r w:rsidRPr="00FA62C7">
        <w:rPr>
          <w:b/>
        </w:rPr>
        <w:t>Границы</w:t>
      </w:r>
      <w:r w:rsidRPr="00FA62C7">
        <w:t>: от границы города Алматы по улице Бурундайская микрорайона Карасу на восток (южная сторона) до улицы Мичурина микрорайона Карасу; по улице Мичурина микрорайона Карасу на юг (западная сторона) до улицы Школьная микрорайона Карасу; по улице Школьная микрорайона Карасу на восток (южная сторона) до улицы Кусайынулы микрорайона Карасу; по улице Кусайынулы микрорайона Карасу на юго-запад (северо-западная сторона) до южной границы дома №83 улицы Кусайынулы микрорайона Карасу: по южной границе дома №83 улицы Кусайынулы микрорайона Карасу на запад (северная сторона) до улицы Мичурина микрорайона Карасу; по улице Мичурина микрорайона Карасу (включая четные номера домов) на юг (западная сторона) до  улицы Заводская микрорайона Карасу; по улице Заводская микрорайона Карасу на запад (северная сторона) до улицы Баганалы Орда микрорайона Карасу; по улице Баганалы Орда микрорайона Карасу на север (восточная сторона) до улицы Мойылды микрорайона Карасу; по улице Мойылды микрорайона Карасу на восток (северная сторона) до 6-ой улицы микрорайона Карасу; от  6-ой улицы микрорайона Карасу на юг (западная сторона) до дома №2  5-ой улицы микрорайона Карасу; от дома №2  5-ой улицы микрорайона Карасу,  по 5-ой улице микрорайона Карасу на северо-запад (северо-восточная сторона) до габиона; по габиону на юг (западная сторона) до северной границы микрорайона Ожет; по северной границе микрорайона Ожет на запад (северная сторона) до границы города; по границе города на северо-восток (юго-восточная сторона), включая садоводческое товарищество «Птицевод», до улицы Бурундайская микрорайона Карасу.</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Муратбаев Ерлан Отанович,</w:t>
      </w:r>
      <w:r w:rsidRPr="00FA62C7">
        <w:rPr>
          <w:b/>
          <w:bCs/>
          <w:lang w:val="kk-KZ"/>
        </w:rPr>
        <w:t xml:space="preserve"> заместитель председателя</w:t>
      </w:r>
      <w:r w:rsidRPr="00FA62C7">
        <w:rPr>
          <w:b/>
          <w:lang w:val="kk-KZ"/>
        </w:rPr>
        <w:t xml:space="preserve"> –</w:t>
      </w:r>
      <w:r w:rsidRPr="00FA62C7">
        <w:rPr>
          <w:lang w:val="kk-KZ"/>
        </w:rPr>
        <w:t>Шералиева Динара Эрнстовна,</w:t>
      </w:r>
      <w:r w:rsidRPr="00FA62C7">
        <w:rPr>
          <w:b/>
          <w:bCs/>
          <w:lang w:val="kk-KZ"/>
        </w:rPr>
        <w:t xml:space="preserve"> секретарь</w:t>
      </w:r>
      <w:r w:rsidRPr="00FA62C7">
        <w:rPr>
          <w:b/>
          <w:lang w:val="kk-KZ"/>
        </w:rPr>
        <w:t xml:space="preserve"> –</w:t>
      </w:r>
      <w:r w:rsidRPr="00FA62C7">
        <w:rPr>
          <w:lang w:val="kk-KZ"/>
        </w:rPr>
        <w:t>Абдикеева Арайлым Дюсенбековна,</w:t>
      </w:r>
      <w:r w:rsidRPr="00FA62C7">
        <w:rPr>
          <w:b/>
          <w:bCs/>
          <w:lang w:val="kk-KZ"/>
        </w:rPr>
        <w:t xml:space="preserve"> члены комиссии</w:t>
      </w:r>
      <w:r w:rsidRPr="00FA62C7">
        <w:rPr>
          <w:lang w:val="kk-KZ"/>
        </w:rPr>
        <w:t xml:space="preserve"> - Бейспаев Ерлан Орузбаевич, Узаков Айдын Кемелбаевич, Нурпеисова Камшат Жанатовна, Агыбаева Айнур Асетовна, Баизова Каламкас Каиртаевна, Есмаханова Айсулу Бимахановна, Ногайбаев Даурен Оразбаевич, Жұмақын Назым Берікқызы. </w:t>
      </w:r>
    </w:p>
    <w:p w:rsidR="00B320A9" w:rsidRPr="00FA62C7" w:rsidRDefault="00B320A9" w:rsidP="00B320A9">
      <w:pPr>
        <w:jc w:val="both"/>
        <w:rPr>
          <w:lang w:val="kk-KZ"/>
        </w:rPr>
      </w:pPr>
    </w:p>
    <w:p w:rsidR="00B320A9" w:rsidRPr="00FA62C7" w:rsidRDefault="00B320A9" w:rsidP="00B320A9">
      <w:pPr>
        <w:pStyle w:val="Standard"/>
        <w:jc w:val="both"/>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№20</w:t>
      </w:r>
    </w:p>
    <w:p w:rsidR="00B320A9" w:rsidRPr="00FA62C7" w:rsidRDefault="00B320A9" w:rsidP="00B320A9">
      <w:pPr>
        <w:pStyle w:val="Standard"/>
        <w:jc w:val="both"/>
        <w:rPr>
          <w:rFonts w:eastAsia="Times New Roman" w:cs="Times New Roman"/>
          <w:b/>
        </w:rPr>
      </w:pPr>
      <w:r w:rsidRPr="00FA62C7">
        <w:rPr>
          <w:rFonts w:eastAsia="Times New Roman" w:cs="Times New Roman"/>
          <w:b/>
        </w:rPr>
        <w:t xml:space="preserve">Центр: город Алматы, </w:t>
      </w:r>
      <w:r w:rsidRPr="00FA62C7">
        <w:rPr>
          <w:rFonts w:cs="Times New Roman"/>
          <w:b/>
        </w:rPr>
        <w:t xml:space="preserve">микрорайон </w:t>
      </w:r>
      <w:r w:rsidRPr="00FA62C7">
        <w:rPr>
          <w:rFonts w:eastAsia="Times New Roman" w:cs="Times New Roman"/>
          <w:b/>
        </w:rPr>
        <w:t>Шанырак-2, у</w:t>
      </w:r>
      <w:r w:rsidRPr="00FA62C7">
        <w:rPr>
          <w:rFonts w:cs="Times New Roman"/>
          <w:b/>
        </w:rPr>
        <w:t xml:space="preserve">лица </w:t>
      </w:r>
      <w:r w:rsidRPr="00FA62C7">
        <w:rPr>
          <w:rFonts w:eastAsia="Times New Roman" w:cs="Times New Roman"/>
          <w:b/>
        </w:rPr>
        <w:t>Жанкожа батыра,</w:t>
      </w:r>
      <w:r w:rsidRPr="00FA62C7">
        <w:rPr>
          <w:rFonts w:eastAsia="Times New Roman" w:cs="Times New Roman"/>
          <w:b/>
          <w:lang w:val="kk-KZ"/>
        </w:rPr>
        <w:t xml:space="preserve">134. </w:t>
      </w:r>
      <w:r w:rsidRPr="00FA62C7">
        <w:rPr>
          <w:rFonts w:cs="Times New Roman"/>
          <w:b/>
          <w:bCs/>
        </w:rPr>
        <w:t>Коммунальное государственное учреждение «Общеобразовательная школа</w:t>
      </w:r>
      <w:r w:rsidRPr="00FA62C7">
        <w:rPr>
          <w:rFonts w:eastAsia="Times New Roman" w:cs="Times New Roman"/>
          <w:b/>
        </w:rPr>
        <w:t xml:space="preserve"> №26»</w:t>
      </w:r>
    </w:p>
    <w:p w:rsidR="00B320A9" w:rsidRPr="00FA62C7" w:rsidRDefault="00B320A9" w:rsidP="00B320A9">
      <w:pPr>
        <w:pStyle w:val="Standard"/>
        <w:jc w:val="both"/>
        <w:rPr>
          <w:rFonts w:eastAsia="Arial" w:cs="Times New Roman"/>
        </w:rPr>
      </w:pPr>
      <w:r w:rsidRPr="00FA62C7">
        <w:rPr>
          <w:rFonts w:eastAsia="Times New Roman" w:cs="Times New Roman"/>
          <w:b/>
        </w:rPr>
        <w:t>Границы</w:t>
      </w:r>
      <w:r w:rsidRPr="00FA62C7">
        <w:rPr>
          <w:rFonts w:eastAsia="Times New Roman" w:cs="Times New Roman"/>
        </w:rPr>
        <w:t>: от габиона по улице Жаркынбаева микрорайона Шанырак-2 на восток (южная сторона) до восточного берега озера; по восточному берегу озера на юг (западная сторона) до  угла улицы Веселова микрорайона Шанырак-2; по улице Веселова микрорайона Шанырак-2 на запад (северная сторона) до улицы МТФ-1 микрорайона Айгерим-1; по улице МТФ-1 микрорайона Айгрим-1 на юг (западная сторона) до улицы Азаттык микрорайона Айгерим-1, по улице Азаттык микрорайона Айгерим-1 на запад (северная сторона) до улицы Аубакирова микрорайона Шанырак-2, по улице Аубакирова микрорайона Шанырак-2 на север (восточная сторона) до габиона, по габиону  на север (восточная сторона) до улицы Жаркынбаева микрорайона Шанырак-2</w:t>
      </w:r>
      <w:r w:rsidRPr="00FA62C7">
        <w:rPr>
          <w:rFonts w:eastAsia="Arial" w:cs="Times New Roman"/>
        </w:rPr>
        <w:t>.</w:t>
      </w:r>
    </w:p>
    <w:p w:rsidR="00B320A9" w:rsidRPr="00FA62C7" w:rsidRDefault="00B320A9" w:rsidP="00B320A9">
      <w:pPr>
        <w:jc w:val="both"/>
        <w:rPr>
          <w:color w:val="000000" w:themeColor="text1"/>
          <w:lang w:val="kk-KZ"/>
        </w:rPr>
      </w:pPr>
      <w:r w:rsidRPr="00FA62C7">
        <w:rPr>
          <w:b/>
          <w:bCs/>
          <w:lang w:val="kk-KZ"/>
        </w:rPr>
        <w:lastRenderedPageBreak/>
        <w:t>Председатель</w:t>
      </w:r>
      <w:r w:rsidRPr="00FA62C7">
        <w:rPr>
          <w:b/>
          <w:color w:val="000000" w:themeColor="text1"/>
          <w:lang w:val="kk-KZ"/>
        </w:rPr>
        <w:t xml:space="preserve">– </w:t>
      </w:r>
      <w:r w:rsidRPr="00FA62C7">
        <w:rPr>
          <w:color w:val="000000" w:themeColor="text1"/>
          <w:lang w:val="kk-KZ"/>
        </w:rPr>
        <w:t>Сейтахметова Галя Акылбековна,</w:t>
      </w:r>
      <w:r w:rsidRPr="00FA62C7">
        <w:rPr>
          <w:b/>
          <w:bCs/>
          <w:color w:val="000000" w:themeColor="text1"/>
          <w:lang w:val="kk-KZ"/>
        </w:rPr>
        <w:t xml:space="preserve"> заместитель председателя</w:t>
      </w:r>
      <w:r w:rsidRPr="00FA62C7">
        <w:rPr>
          <w:b/>
          <w:color w:val="000000" w:themeColor="text1"/>
          <w:lang w:val="kk-KZ"/>
        </w:rPr>
        <w:t xml:space="preserve"> – </w:t>
      </w:r>
      <w:r w:rsidRPr="00FA62C7">
        <w:rPr>
          <w:color w:val="000000" w:themeColor="text1"/>
          <w:lang w:val="kk-KZ"/>
        </w:rPr>
        <w:t>Худайберген Акбидай Жанабергенқызы,</w:t>
      </w:r>
      <w:r w:rsidRPr="00FA62C7">
        <w:rPr>
          <w:b/>
          <w:bCs/>
          <w:color w:val="000000" w:themeColor="text1"/>
          <w:lang w:val="kk-KZ"/>
        </w:rPr>
        <w:t xml:space="preserve"> секретарь</w:t>
      </w:r>
      <w:r w:rsidRPr="00FA62C7">
        <w:rPr>
          <w:b/>
          <w:color w:val="000000" w:themeColor="text1"/>
          <w:lang w:val="kk-KZ"/>
        </w:rPr>
        <w:t xml:space="preserve"> – </w:t>
      </w:r>
      <w:r w:rsidRPr="00FA62C7">
        <w:rPr>
          <w:color w:val="000000" w:themeColor="text1"/>
          <w:lang w:val="kk-KZ"/>
        </w:rPr>
        <w:t>Абілдаев Баұыржан Сүлейманұлы,</w:t>
      </w:r>
      <w:r w:rsidRPr="00FA62C7">
        <w:rPr>
          <w:b/>
          <w:bCs/>
          <w:color w:val="000000" w:themeColor="text1"/>
          <w:lang w:val="kk-KZ"/>
        </w:rPr>
        <w:t xml:space="preserve">  члены комиссии</w:t>
      </w:r>
      <w:r w:rsidRPr="00FA62C7">
        <w:rPr>
          <w:b/>
          <w:color w:val="000000" w:themeColor="text1"/>
          <w:lang w:val="kk-KZ"/>
        </w:rPr>
        <w:t xml:space="preserve"> – </w:t>
      </w:r>
      <w:r w:rsidRPr="00FA62C7">
        <w:rPr>
          <w:color w:val="000000" w:themeColor="text1"/>
          <w:lang w:val="kk-KZ"/>
        </w:rPr>
        <w:t>Алимкадирова Гульбану Арыновна, Абдрахманова Айжан Отаргазиновна, Кайыпова Айгуль Зупаровна, Касымова Рыскуль Наурызовна, Коптлеуова Бибигуль Хасеновна, Себенова Руфия Назыровна.</w:t>
      </w:r>
    </w:p>
    <w:p w:rsidR="00B320A9" w:rsidRPr="00FA62C7" w:rsidRDefault="00B320A9" w:rsidP="00B320A9">
      <w:pPr>
        <w:jc w:val="both"/>
        <w:rPr>
          <w:b/>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№21</w:t>
      </w:r>
    </w:p>
    <w:p w:rsidR="00B320A9" w:rsidRPr="00FA62C7" w:rsidRDefault="00B320A9" w:rsidP="00B320A9">
      <w:pPr>
        <w:pStyle w:val="Standard"/>
        <w:jc w:val="both"/>
        <w:rPr>
          <w:rFonts w:cs="Times New Roman"/>
          <w:b/>
          <w:bCs/>
        </w:rPr>
      </w:pPr>
      <w:r w:rsidRPr="00FA62C7">
        <w:rPr>
          <w:rFonts w:eastAsia="Times New Roman" w:cs="Times New Roman"/>
          <w:b/>
        </w:rPr>
        <w:t xml:space="preserve">Центр: город Алматы, </w:t>
      </w:r>
      <w:r w:rsidRPr="00FA62C7">
        <w:rPr>
          <w:rFonts w:cs="Times New Roman"/>
          <w:b/>
        </w:rPr>
        <w:t xml:space="preserve">микрорайон </w:t>
      </w:r>
      <w:r w:rsidRPr="00FA62C7">
        <w:rPr>
          <w:rFonts w:eastAsia="Times New Roman" w:cs="Times New Roman"/>
          <w:b/>
        </w:rPr>
        <w:t xml:space="preserve">Шанырак-1, </w:t>
      </w:r>
      <w:r w:rsidRPr="00FA62C7">
        <w:rPr>
          <w:rFonts w:cs="Times New Roman"/>
          <w:b/>
        </w:rPr>
        <w:t>улица Утемисова</w:t>
      </w:r>
      <w:r w:rsidRPr="00FA62C7">
        <w:rPr>
          <w:rFonts w:eastAsia="Times New Roman" w:cs="Times New Roman"/>
          <w:b/>
        </w:rPr>
        <w:t>, 109</w:t>
      </w:r>
    </w:p>
    <w:p w:rsidR="00B320A9" w:rsidRPr="00FA62C7" w:rsidRDefault="00B320A9" w:rsidP="00B320A9">
      <w:pPr>
        <w:pStyle w:val="Standard"/>
        <w:jc w:val="both"/>
        <w:rPr>
          <w:rFonts w:eastAsia="Times New Roman" w:cs="Times New Roman"/>
          <w:b/>
        </w:rPr>
      </w:pPr>
      <w:r w:rsidRPr="00FA62C7">
        <w:rPr>
          <w:rFonts w:cs="Times New Roman"/>
          <w:b/>
          <w:bCs/>
        </w:rPr>
        <w:t xml:space="preserve">Коммунальное государственное учреждение «Школа-лицей </w:t>
      </w:r>
      <w:r w:rsidRPr="00FA62C7">
        <w:rPr>
          <w:rFonts w:eastAsia="Times New Roman" w:cs="Times New Roman"/>
          <w:b/>
        </w:rPr>
        <w:t>№169»</w:t>
      </w:r>
    </w:p>
    <w:p w:rsidR="00B320A9" w:rsidRPr="00FA62C7" w:rsidRDefault="00B320A9" w:rsidP="00B320A9">
      <w:pPr>
        <w:pStyle w:val="Standard"/>
        <w:jc w:val="both"/>
        <w:rPr>
          <w:rFonts w:eastAsia="Times New Roman" w:cs="Times New Roman"/>
        </w:rPr>
      </w:pPr>
      <w:r w:rsidRPr="00FA62C7">
        <w:rPr>
          <w:rFonts w:eastAsia="Times New Roman" w:cs="Times New Roman"/>
          <w:b/>
        </w:rPr>
        <w:t xml:space="preserve">Границы: </w:t>
      </w:r>
      <w:r w:rsidRPr="00FA62C7">
        <w:rPr>
          <w:rFonts w:eastAsia="Times New Roman" w:cs="Times New Roman"/>
        </w:rPr>
        <w:t>от угла  дома №127 улицы Утемисулы микрорайона Шанырак-1 по руслу реки Большая Алматинка на юг (западная сторона) до угла дома №40 улицы Есентай микрорайона Шанырак-1; от дома  №40 по улице Есентай микрорайона Шанырак-1 на север (восточная сторона) до дома №60 улицы Есентай микрорайона Шанырак-1; от дома №60 улицы Есентай микрорайона Шанырак-1 на запад (северная сторона)до дома №80 улицы Алпамыс; от дома №80 улицы Алпамыс микрорайона Шанырак-1 на север (восточная сторона) до дома №91/6 улицы Алпамыс микрорайона Шанырак-1; от дома №91/6 улицы Алпамыс микрорайона Шанырак-1 на запад (северная сторона) до  габиона; по габиону на север (восточная сторона) до улицы Каркара микрорайона Шанырак-1; по улице Каркара микрорайона Шанырак-1на запад (северная сторона) до улицы Рахимова микрорайона Шанырак-2; по улице Рахимова микрорайона Шанырак-2 на север (восточная сторона) до улицы Сырым батыра микрорайон Шанырак-2; по улице Сырым батыра микрорайона Шанырак-2 на запад (северная сторона) до улицы Малова микрорайона  Шанырак-2; по улице Малова микрорайон Шанырак-2 на север (восточная сторона) до улицы Тойшыбек батыра микрорайона Шанырак-2; по улице Тойшыбек батыра микрорайона Шанырак-2 на восток (южная сторона) до улицы Рахимова микрорайон Шанырак-2; по улице Рахимова микрорайон Шанырак-2 на север (восточная сторона) до дома №174/1 улицы Рахимова микрорайона Шанырак-2; от дома №174/1 улицы Рахимова микрорайона Шанырак-2 на восток (южная сторона) до габиона; по габиону на север (восточная сторона) до улицы Кайынсай микрорайона Шанырак-2; от угла улицы Кайынсай микрорайона Шанырак-2 на восток (южная сторона) до улицы Орбулак микрорайона Шанырак-1; по улице Орбулак микрорайона Шанырак-1 на юг (западная сторона) до улицы Алпамыс микрорайона Шанырак-1; по улице Алпамыс микрорайона Шанырак-1 на восток (южная сторона) до русла реки Большая Алматинка.</w:t>
      </w:r>
    </w:p>
    <w:p w:rsidR="00B320A9" w:rsidRPr="00FA62C7" w:rsidRDefault="00B320A9" w:rsidP="00B320A9">
      <w:pPr>
        <w:jc w:val="both"/>
        <w:rPr>
          <w:color w:val="000000" w:themeColor="text1"/>
          <w:lang w:val="kk-KZ"/>
        </w:rPr>
      </w:pPr>
      <w:r w:rsidRPr="00FA62C7">
        <w:rPr>
          <w:b/>
          <w:bCs/>
          <w:color w:val="000000" w:themeColor="text1"/>
          <w:lang w:val="kk-KZ"/>
        </w:rPr>
        <w:t>Председатель</w:t>
      </w:r>
      <w:r w:rsidRPr="00FA62C7">
        <w:rPr>
          <w:b/>
          <w:color w:val="000000" w:themeColor="text1"/>
          <w:lang w:val="kk-KZ"/>
        </w:rPr>
        <w:t xml:space="preserve"> –</w:t>
      </w:r>
      <w:r w:rsidRPr="00FA62C7">
        <w:rPr>
          <w:color w:val="000000" w:themeColor="text1"/>
          <w:lang w:val="kk-KZ"/>
        </w:rPr>
        <w:t>Исимова Жанылсын Абикаировна,</w:t>
      </w:r>
      <w:r w:rsidRPr="00FA62C7">
        <w:rPr>
          <w:b/>
          <w:bCs/>
          <w:color w:val="000000" w:themeColor="text1"/>
          <w:lang w:val="kk-KZ"/>
        </w:rPr>
        <w:t xml:space="preserve"> заместитель председателя</w:t>
      </w:r>
      <w:r w:rsidRPr="00FA62C7">
        <w:rPr>
          <w:b/>
          <w:color w:val="000000" w:themeColor="text1"/>
          <w:lang w:val="kk-KZ"/>
        </w:rPr>
        <w:t xml:space="preserve"> – </w:t>
      </w:r>
      <w:r w:rsidRPr="00FA62C7">
        <w:rPr>
          <w:color w:val="000000" w:themeColor="text1"/>
          <w:lang w:val="kk-KZ"/>
        </w:rPr>
        <w:t>Маликова Акмарал Адилхановна,</w:t>
      </w:r>
      <w:r w:rsidRPr="00FA62C7">
        <w:rPr>
          <w:b/>
          <w:bCs/>
          <w:color w:val="000000" w:themeColor="text1"/>
          <w:lang w:val="kk-KZ"/>
        </w:rPr>
        <w:t xml:space="preserve"> секретарь</w:t>
      </w:r>
      <w:r w:rsidRPr="00FA62C7">
        <w:rPr>
          <w:b/>
          <w:color w:val="000000" w:themeColor="text1"/>
          <w:lang w:val="kk-KZ"/>
        </w:rPr>
        <w:t xml:space="preserve"> – </w:t>
      </w:r>
      <w:r w:rsidRPr="00FA62C7">
        <w:rPr>
          <w:color w:val="000000" w:themeColor="text1"/>
          <w:lang w:val="kk-KZ"/>
        </w:rPr>
        <w:t xml:space="preserve">Тоқтарқызы Дариға, </w:t>
      </w:r>
      <w:r w:rsidRPr="00FA62C7">
        <w:rPr>
          <w:b/>
          <w:bCs/>
          <w:color w:val="000000" w:themeColor="text1"/>
          <w:lang w:val="kk-KZ"/>
        </w:rPr>
        <w:t>члены комиссии</w:t>
      </w:r>
      <w:r w:rsidRPr="00FA62C7">
        <w:rPr>
          <w:b/>
          <w:color w:val="000000" w:themeColor="text1"/>
          <w:lang w:val="kk-KZ"/>
        </w:rPr>
        <w:t xml:space="preserve"> – </w:t>
      </w:r>
      <w:r w:rsidRPr="00FA62C7">
        <w:rPr>
          <w:color w:val="000000" w:themeColor="text1"/>
          <w:lang w:val="kk-KZ"/>
        </w:rPr>
        <w:t>Райжанова Айгерим Есиловна, Қасен Тұйғын Нұрғазықызы, Иембердиева Бағила Тоқтарбайқызы, Исимова Жанат Абикаировна, Абенова Акбота Акылбекқызы, Мансурова Жаннат Абаевна.</w:t>
      </w:r>
    </w:p>
    <w:p w:rsidR="00B320A9" w:rsidRPr="00FA62C7" w:rsidRDefault="00B320A9" w:rsidP="00B320A9">
      <w:pPr>
        <w:pStyle w:val="Standard"/>
        <w:jc w:val="both"/>
        <w:rPr>
          <w:rFonts w:cs="Times New Roman"/>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№23</w:t>
      </w:r>
    </w:p>
    <w:p w:rsidR="00B320A9" w:rsidRPr="00FA62C7" w:rsidRDefault="00B320A9" w:rsidP="00B320A9">
      <w:pPr>
        <w:rPr>
          <w:b/>
          <w:bCs/>
        </w:rPr>
      </w:pPr>
      <w:r w:rsidRPr="00FA62C7">
        <w:rPr>
          <w:b/>
        </w:rPr>
        <w:t xml:space="preserve">Центр: </w:t>
      </w:r>
      <w:r w:rsidRPr="00FA62C7">
        <w:rPr>
          <w:rFonts w:eastAsia="Arial"/>
          <w:b/>
        </w:rPr>
        <w:t xml:space="preserve">город Алматы, </w:t>
      </w:r>
      <w:r w:rsidRPr="00FA62C7">
        <w:rPr>
          <w:b/>
        </w:rPr>
        <w:t xml:space="preserve">микрорайон </w:t>
      </w:r>
      <w:r w:rsidRPr="00FA62C7">
        <w:rPr>
          <w:rFonts w:eastAsia="Arial"/>
          <w:b/>
        </w:rPr>
        <w:t xml:space="preserve">Улжан-1, улица </w:t>
      </w:r>
      <w:r w:rsidRPr="00FA62C7">
        <w:rPr>
          <w:b/>
        </w:rPr>
        <w:t>Жалайыр, 48</w:t>
      </w:r>
    </w:p>
    <w:p w:rsidR="00B320A9" w:rsidRPr="00FA62C7" w:rsidRDefault="00B320A9" w:rsidP="00B320A9">
      <w:pPr>
        <w:rPr>
          <w:b/>
        </w:rPr>
      </w:pPr>
      <w:r w:rsidRPr="00FA62C7">
        <w:rPr>
          <w:b/>
          <w:bCs/>
        </w:rPr>
        <w:t>Коммунальное государственное учреждение «Школа-гимназия</w:t>
      </w:r>
      <w:r w:rsidRPr="00FA62C7">
        <w:rPr>
          <w:rFonts w:eastAsia="Arial"/>
          <w:b/>
        </w:rPr>
        <w:t xml:space="preserve"> №152»</w:t>
      </w:r>
    </w:p>
    <w:p w:rsidR="00B320A9" w:rsidRPr="00FA62C7" w:rsidRDefault="00B320A9" w:rsidP="00B320A9">
      <w:pPr>
        <w:jc w:val="both"/>
      </w:pPr>
      <w:r w:rsidRPr="00FA62C7">
        <w:rPr>
          <w:b/>
        </w:rPr>
        <w:t xml:space="preserve">Границы: </w:t>
      </w:r>
      <w:r w:rsidRPr="00FA62C7">
        <w:t>о</w:t>
      </w:r>
      <w:r w:rsidRPr="00FA62C7">
        <w:rPr>
          <w:rFonts w:eastAsia="Arial"/>
        </w:rPr>
        <w:t>т реки Большая Алматинка по БольшомуАлматинскому каналу на юго-восток (юго-западная стоона) до реки Ащыбулак; по реке Ащыбулак на юг (западная сторона) до улицы Балкудык микрорайона Улжан-1; по улице Балкудык микрорайона Улжан-1 на запад (северная сторона) до улицы Такежанова микрорайона Улжан-1; по улице Такежанова микрорайона Улжан-1 на юг (западная сторона) до улицы Бескарагай микрорайона Улжан-1; по улице Бескарагай микрорайона Улжан-1 на запад (северная сторона) до реки Большая Алматинка, по реке Большая Алматинка на север (восточная сторона) до Большого Алматинского канала.</w:t>
      </w:r>
    </w:p>
    <w:p w:rsidR="00B320A9" w:rsidRPr="00FA62C7" w:rsidRDefault="00B320A9" w:rsidP="00B320A9">
      <w:pPr>
        <w:jc w:val="both"/>
        <w:rPr>
          <w:color w:val="000000" w:themeColor="text1"/>
          <w:lang w:val="kk-KZ"/>
        </w:rPr>
      </w:pPr>
      <w:r w:rsidRPr="00FA62C7">
        <w:rPr>
          <w:b/>
          <w:bCs/>
          <w:lang w:val="kk-KZ"/>
        </w:rPr>
        <w:t>Председатель</w:t>
      </w:r>
      <w:r w:rsidRPr="00FA62C7">
        <w:rPr>
          <w:b/>
          <w:color w:val="000000" w:themeColor="text1"/>
          <w:lang w:val="kk-KZ"/>
        </w:rPr>
        <w:t xml:space="preserve"> –</w:t>
      </w:r>
      <w:r w:rsidRPr="00FA62C7">
        <w:rPr>
          <w:color w:val="000000" w:themeColor="text1"/>
          <w:lang w:val="kk-KZ"/>
        </w:rPr>
        <w:t>Абдикаримова Рима Сабржановна,</w:t>
      </w:r>
      <w:r w:rsidRPr="00FA62C7">
        <w:rPr>
          <w:b/>
          <w:bCs/>
          <w:lang w:val="kk-KZ"/>
        </w:rPr>
        <w:t xml:space="preserve"> заместитель председателя</w:t>
      </w:r>
      <w:r w:rsidRPr="00FA62C7">
        <w:rPr>
          <w:b/>
          <w:color w:val="000000" w:themeColor="text1"/>
          <w:lang w:val="kk-KZ"/>
        </w:rPr>
        <w:t xml:space="preserve"> -</w:t>
      </w:r>
      <w:r w:rsidRPr="00FA62C7">
        <w:rPr>
          <w:color w:val="000000" w:themeColor="text1"/>
          <w:lang w:val="kk-KZ"/>
        </w:rPr>
        <w:t xml:space="preserve"> Тажибаева Сымбат Тоқабайқызы,</w:t>
      </w:r>
      <w:r w:rsidRPr="00FA62C7">
        <w:rPr>
          <w:b/>
          <w:bCs/>
          <w:lang w:val="kk-KZ"/>
        </w:rPr>
        <w:t xml:space="preserve"> секретарь</w:t>
      </w:r>
      <w:r w:rsidRPr="00FA62C7">
        <w:rPr>
          <w:b/>
          <w:color w:val="000000" w:themeColor="text1"/>
          <w:lang w:val="kk-KZ"/>
        </w:rPr>
        <w:t xml:space="preserve"> –</w:t>
      </w:r>
      <w:r w:rsidRPr="00FA62C7">
        <w:rPr>
          <w:color w:val="000000" w:themeColor="text1"/>
          <w:lang w:val="kk-KZ"/>
        </w:rPr>
        <w:t>Жакипова Арайлым Сериковна,</w:t>
      </w:r>
      <w:r w:rsidRPr="00FA62C7">
        <w:rPr>
          <w:b/>
          <w:bCs/>
          <w:lang w:val="kk-KZ"/>
        </w:rPr>
        <w:t xml:space="preserve"> члены </w:t>
      </w:r>
      <w:r w:rsidRPr="00FA62C7">
        <w:rPr>
          <w:b/>
          <w:bCs/>
          <w:lang w:val="kk-KZ"/>
        </w:rPr>
        <w:lastRenderedPageBreak/>
        <w:t>комиссии</w:t>
      </w:r>
      <w:r w:rsidRPr="00FA62C7">
        <w:rPr>
          <w:b/>
          <w:color w:val="000000" w:themeColor="text1"/>
          <w:lang w:val="kk-KZ"/>
        </w:rPr>
        <w:t xml:space="preserve"> –</w:t>
      </w:r>
      <w:r w:rsidRPr="00FA62C7">
        <w:rPr>
          <w:color w:val="000000" w:themeColor="text1"/>
          <w:lang w:val="kk-KZ"/>
        </w:rPr>
        <w:t xml:space="preserve"> Мадениет Ерке, Дошова Айгуль Конисбаевна, Тоқбай Маржан Қожамқұлқызы, Қарымбаева Венера Айдаровна, Бөртай Балғын Бақытқызы, Нұржан Сәкен Нұржанұлы.</w:t>
      </w:r>
    </w:p>
    <w:p w:rsidR="00B320A9" w:rsidRPr="00FA62C7" w:rsidRDefault="00B320A9" w:rsidP="00B320A9">
      <w:pPr>
        <w:pStyle w:val="Standard"/>
        <w:jc w:val="both"/>
        <w:rPr>
          <w:rFonts w:eastAsia="Times New Roman" w:cs="Times New Roman"/>
          <w:b/>
          <w:bCs/>
          <w:lang w:val="kk-KZ"/>
        </w:rPr>
      </w:pPr>
    </w:p>
    <w:p w:rsidR="00B320A9" w:rsidRPr="00FA62C7" w:rsidRDefault="00B320A9" w:rsidP="00B320A9">
      <w:pPr>
        <w:pStyle w:val="Standard"/>
        <w:jc w:val="both"/>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№24</w:t>
      </w:r>
    </w:p>
    <w:p w:rsidR="00B320A9" w:rsidRPr="00FA62C7" w:rsidRDefault="00B320A9" w:rsidP="00B320A9">
      <w:pPr>
        <w:pStyle w:val="Standard"/>
        <w:rPr>
          <w:rFonts w:cs="Times New Roman"/>
          <w:b/>
        </w:rPr>
      </w:pPr>
      <w:r w:rsidRPr="00FA62C7">
        <w:rPr>
          <w:rFonts w:eastAsia="Times New Roman" w:cs="Times New Roman"/>
          <w:b/>
        </w:rPr>
        <w:t xml:space="preserve">Центр: </w:t>
      </w:r>
      <w:r w:rsidRPr="00FA62C7">
        <w:rPr>
          <w:rFonts w:eastAsia="Arial" w:cs="Times New Roman"/>
          <w:b/>
        </w:rPr>
        <w:t xml:space="preserve">город Алматы, </w:t>
      </w:r>
      <w:r w:rsidRPr="00FA62C7">
        <w:rPr>
          <w:rFonts w:cs="Times New Roman"/>
          <w:b/>
        </w:rPr>
        <w:t xml:space="preserve">микрорайон </w:t>
      </w:r>
      <w:r w:rsidRPr="00FA62C7">
        <w:rPr>
          <w:rFonts w:eastAsia="Arial" w:cs="Times New Roman"/>
          <w:b/>
        </w:rPr>
        <w:t xml:space="preserve">Дархан, </w:t>
      </w:r>
      <w:r w:rsidRPr="00FA62C7">
        <w:rPr>
          <w:rFonts w:cs="Times New Roman"/>
          <w:b/>
        </w:rPr>
        <w:t xml:space="preserve">улица </w:t>
      </w:r>
      <w:r w:rsidRPr="00FA62C7">
        <w:rPr>
          <w:rFonts w:eastAsia="Arial" w:cs="Times New Roman"/>
          <w:b/>
        </w:rPr>
        <w:t>Алтай, 24/1 Государственное коммунальное предприятие на праве хозяйственного</w:t>
      </w:r>
      <w:r w:rsidRPr="00FA62C7">
        <w:rPr>
          <w:rFonts w:eastAsia="Arial" w:cs="Times New Roman"/>
          <w:b/>
          <w:lang w:val="kk-KZ"/>
        </w:rPr>
        <w:t xml:space="preserve"> </w:t>
      </w:r>
      <w:r w:rsidRPr="00FA62C7">
        <w:rPr>
          <w:rFonts w:eastAsia="Arial" w:cs="Times New Roman"/>
          <w:b/>
        </w:rPr>
        <w:t>ведения «Городская поликлиника №25»</w:t>
      </w:r>
    </w:p>
    <w:p w:rsidR="00B320A9" w:rsidRPr="00FA62C7" w:rsidRDefault="00B320A9" w:rsidP="00B320A9">
      <w:pPr>
        <w:jc w:val="both"/>
      </w:pPr>
      <w:r w:rsidRPr="00FA62C7">
        <w:rPr>
          <w:b/>
        </w:rPr>
        <w:t>Границы:</w:t>
      </w:r>
      <w:r w:rsidRPr="00FA62C7">
        <w:t xml:space="preserve"> от Большого Алматинского канала по руслу реки Большая Алматинка на север (восточная сторона) до улицы Сабатаева микрорайона Дархан; по улице Сабатаева микрорайона Дархан на восток (южная сторона) до улицы Каракоз микрорайона Дархан; по улице Каракоз микрорайона Дархан на восток (южная сторона) до русла реки Ащыбулак; по руслу реки Ащыбулак на юг (западная сторона) до Большого Алматинского канала; по БольшомуАлматинскому каналу на северо-запад (северо-восточная сторона) до реки Большая Алматинка.</w:t>
      </w:r>
    </w:p>
    <w:p w:rsidR="00B320A9" w:rsidRPr="00FA62C7" w:rsidRDefault="00B320A9" w:rsidP="00B320A9">
      <w:pPr>
        <w:jc w:val="both"/>
        <w:rPr>
          <w:color w:val="000000" w:themeColor="text1"/>
          <w:lang w:val="kk-KZ"/>
        </w:rPr>
      </w:pPr>
      <w:r w:rsidRPr="00FA62C7">
        <w:rPr>
          <w:b/>
          <w:bCs/>
          <w:lang w:val="kk-KZ"/>
        </w:rPr>
        <w:t>Председатель</w:t>
      </w:r>
      <w:r w:rsidRPr="00FA62C7">
        <w:rPr>
          <w:b/>
          <w:color w:val="000000" w:themeColor="text1"/>
          <w:lang w:val="kk-KZ"/>
        </w:rPr>
        <w:t xml:space="preserve"> –</w:t>
      </w:r>
      <w:r w:rsidRPr="00FA62C7">
        <w:rPr>
          <w:color w:val="000000" w:themeColor="text1"/>
          <w:lang w:val="kk-KZ"/>
        </w:rPr>
        <w:t>Мазбаева Алия Муратовна,</w:t>
      </w:r>
      <w:r w:rsidRPr="00FA62C7">
        <w:rPr>
          <w:b/>
          <w:bCs/>
          <w:lang w:val="kk-KZ"/>
        </w:rPr>
        <w:t xml:space="preserve"> заместитель председателя</w:t>
      </w:r>
      <w:r w:rsidRPr="00FA62C7">
        <w:rPr>
          <w:b/>
          <w:color w:val="000000" w:themeColor="text1"/>
          <w:lang w:val="kk-KZ"/>
        </w:rPr>
        <w:t xml:space="preserve"> – </w:t>
      </w:r>
      <w:r w:rsidRPr="00FA62C7">
        <w:rPr>
          <w:color w:val="000000" w:themeColor="text1"/>
          <w:lang w:val="kk-KZ"/>
        </w:rPr>
        <w:t>Бимендеев Ердос Алшынбекович,</w:t>
      </w:r>
      <w:r w:rsidRPr="00FA62C7">
        <w:rPr>
          <w:b/>
          <w:bCs/>
          <w:lang w:val="kk-KZ"/>
        </w:rPr>
        <w:t xml:space="preserve"> секретарь</w:t>
      </w:r>
      <w:r w:rsidRPr="00FA62C7">
        <w:rPr>
          <w:b/>
          <w:color w:val="000000" w:themeColor="text1"/>
          <w:lang w:val="kk-KZ"/>
        </w:rPr>
        <w:t xml:space="preserve"> –</w:t>
      </w:r>
      <w:r w:rsidRPr="00FA62C7">
        <w:rPr>
          <w:color w:val="000000" w:themeColor="text1"/>
          <w:lang w:val="kk-KZ"/>
        </w:rPr>
        <w:t>Ниязова Рушангуль Махмутовна,</w:t>
      </w:r>
      <w:r w:rsidRPr="00FA62C7">
        <w:rPr>
          <w:b/>
          <w:bCs/>
          <w:lang w:val="kk-KZ"/>
        </w:rPr>
        <w:t xml:space="preserve"> члены комиссии</w:t>
      </w:r>
      <w:r w:rsidRPr="00FA62C7">
        <w:rPr>
          <w:b/>
          <w:color w:val="000000" w:themeColor="text1"/>
          <w:lang w:val="kk-KZ"/>
        </w:rPr>
        <w:t xml:space="preserve"> – </w:t>
      </w:r>
      <w:r w:rsidRPr="00FA62C7">
        <w:rPr>
          <w:color w:val="000000" w:themeColor="text1"/>
          <w:lang w:val="kk-KZ"/>
        </w:rPr>
        <w:t>Бакилова Дарига Умаровна, Сарсеев Нұрым Қанағатұлы,  Дуйсебаева Эльмира Ахатовна, Менлибаева Жанна Ерсиновна, Наурызбаева Арайлым Бериковна,  Адильбаева Куаныш Укетаевна</w:t>
      </w:r>
      <w:r w:rsidR="00FE6424">
        <w:rPr>
          <w:color w:val="000000" w:themeColor="text1"/>
        </w:rPr>
        <w:t>.</w:t>
      </w:r>
      <w:r w:rsidRPr="00FA62C7">
        <w:rPr>
          <w:color w:val="000000" w:themeColor="text1"/>
          <w:lang w:val="kk-KZ"/>
        </w:rPr>
        <w:t xml:space="preserve"> </w:t>
      </w:r>
    </w:p>
    <w:p w:rsidR="00B320A9" w:rsidRPr="00FA62C7" w:rsidRDefault="00B320A9" w:rsidP="00B320A9">
      <w:pPr>
        <w:jc w:val="both"/>
        <w:rPr>
          <w:b/>
          <w:bCs/>
          <w:lang w:val="kk-KZ"/>
        </w:rPr>
      </w:pPr>
      <w:r w:rsidRPr="00FA62C7">
        <w:rPr>
          <w:color w:val="000000" w:themeColor="text1"/>
          <w:lang w:val="kk-KZ"/>
        </w:rPr>
        <w:t xml:space="preserve"> </w:t>
      </w: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№25</w:t>
      </w:r>
    </w:p>
    <w:p w:rsidR="00B320A9" w:rsidRPr="00FA62C7" w:rsidRDefault="00B320A9" w:rsidP="00B320A9">
      <w:pPr>
        <w:pStyle w:val="af0"/>
        <w:ind w:firstLine="0"/>
        <w:rPr>
          <w:b/>
          <w:lang w:val="ru-RU"/>
        </w:rPr>
      </w:pPr>
      <w:r w:rsidRPr="00FA62C7">
        <w:rPr>
          <w:b/>
          <w:lang w:val="ru-RU"/>
        </w:rPr>
        <w:t>Центр: город Алматы, микрорайон Шапагат, улица Новая Садовая, 100А</w:t>
      </w:r>
    </w:p>
    <w:p w:rsidR="00B320A9" w:rsidRPr="00C3449F" w:rsidRDefault="00B320A9" w:rsidP="00B320A9">
      <w:pPr>
        <w:pStyle w:val="af0"/>
        <w:ind w:firstLine="0"/>
        <w:rPr>
          <w:b/>
          <w:bCs/>
          <w:lang w:val="ru-RU"/>
        </w:rPr>
      </w:pPr>
      <w:r w:rsidRPr="00FA62C7">
        <w:rPr>
          <w:b/>
          <w:bCs/>
          <w:lang w:val="ru-RU"/>
        </w:rPr>
        <w:t>Коммунальное государственное учреждение «Общеобразовательная</w:t>
      </w:r>
      <w:r w:rsidR="00C3449F">
        <w:rPr>
          <w:b/>
          <w:bCs/>
        </w:rPr>
        <w:t xml:space="preserve"> </w:t>
      </w:r>
      <w:r w:rsidRPr="00FA62C7">
        <w:rPr>
          <w:b/>
          <w:bCs/>
          <w:lang w:val="ru-RU"/>
        </w:rPr>
        <w:t xml:space="preserve">школа </w:t>
      </w:r>
      <w:r w:rsidRPr="00FA62C7">
        <w:rPr>
          <w:b/>
          <w:lang w:val="ru-RU"/>
        </w:rPr>
        <w:t>№151»</w:t>
      </w:r>
    </w:p>
    <w:p w:rsidR="00B320A9" w:rsidRPr="00FA62C7" w:rsidRDefault="00B320A9" w:rsidP="00B320A9">
      <w:pPr>
        <w:pStyle w:val="af2"/>
        <w:jc w:val="both"/>
      </w:pPr>
      <w:r w:rsidRPr="00FA62C7">
        <w:rPr>
          <w:b/>
        </w:rPr>
        <w:t>Границы:</w:t>
      </w:r>
      <w:r w:rsidRPr="00FA62C7">
        <w:t xml:space="preserve"> от угла  улицы Шотаманулы микрорайона Шапагат по руслу реки Теренкара на север (восточная сторона) до улицы Дунганская микрорайона Шапагат; по улице Дунганская микрорайона Шапагат на юго-восток (юго-западная сторона) до шоссе Северное кольцо; по шоссе Северное кольцо на юг (западная сторона) до улицы Шоссейная микрорайона Шапагат; по улице Шоссейная микрорайона Шапагат на запад (северная сторона)до улицы Кахарман микрорайона Шапагат; от улицы Кахарман микрорайона Шапагат по улице Красноармейская микрорайона Шапагат на запад (северная сторона) до улицы Шотаманулы микрорайона Шапагат; по улице Шотаманулы микрорайона Шапагат на запад(северная сторона) до реки Теренкара.</w:t>
      </w:r>
    </w:p>
    <w:p w:rsidR="00B320A9" w:rsidRPr="00FA62C7" w:rsidRDefault="00B320A9" w:rsidP="00B320A9">
      <w:pPr>
        <w:jc w:val="both"/>
        <w:rPr>
          <w:lang w:val="kk-KZ"/>
        </w:rPr>
      </w:pPr>
      <w:r w:rsidRPr="00FA62C7">
        <w:rPr>
          <w:b/>
          <w:bCs/>
          <w:lang w:val="kk-KZ"/>
        </w:rPr>
        <w:t>Председатель</w:t>
      </w:r>
      <w:r w:rsidRPr="00FA62C7">
        <w:rPr>
          <w:b/>
          <w:color w:val="000000" w:themeColor="text1"/>
          <w:lang w:val="kk-KZ"/>
        </w:rPr>
        <w:t xml:space="preserve"> –</w:t>
      </w:r>
      <w:r w:rsidRPr="00FA62C7">
        <w:rPr>
          <w:color w:val="000000" w:themeColor="text1"/>
          <w:lang w:val="kk-KZ"/>
        </w:rPr>
        <w:t>Молдабаева Гульшат Жаксылыковна</w:t>
      </w:r>
      <w:r w:rsidRPr="00FA62C7">
        <w:rPr>
          <w:lang w:val="kk-KZ"/>
        </w:rPr>
        <w:t>,</w:t>
      </w:r>
      <w:r w:rsidRPr="00FA62C7">
        <w:rPr>
          <w:b/>
          <w:bCs/>
          <w:lang w:val="kk-KZ"/>
        </w:rPr>
        <w:t xml:space="preserve"> заместитель председателя</w:t>
      </w:r>
      <w:r w:rsidRPr="00FA62C7">
        <w:rPr>
          <w:b/>
          <w:lang w:val="kk-KZ"/>
        </w:rPr>
        <w:t xml:space="preserve"> – </w:t>
      </w:r>
      <w:r w:rsidRPr="00FA62C7">
        <w:rPr>
          <w:lang w:val="kk-KZ"/>
        </w:rPr>
        <w:t>Зульярова Тамара Рахмидиновна,</w:t>
      </w:r>
      <w:r w:rsidRPr="00FA62C7">
        <w:rPr>
          <w:b/>
          <w:bCs/>
          <w:lang w:val="kk-KZ"/>
        </w:rPr>
        <w:t xml:space="preserve"> секретарь</w:t>
      </w:r>
      <w:r w:rsidRPr="00FA62C7">
        <w:rPr>
          <w:b/>
          <w:lang w:val="kk-KZ"/>
        </w:rPr>
        <w:t xml:space="preserve"> – </w:t>
      </w:r>
      <w:r w:rsidRPr="00FA62C7">
        <w:rPr>
          <w:lang w:val="kk-KZ"/>
        </w:rPr>
        <w:t xml:space="preserve">Проводникова Светлана Ивановна, </w:t>
      </w:r>
      <w:r w:rsidRPr="00FA62C7">
        <w:rPr>
          <w:b/>
          <w:bCs/>
          <w:lang w:val="kk-KZ"/>
        </w:rPr>
        <w:t>члены комиссии</w:t>
      </w:r>
      <w:r w:rsidRPr="00FA62C7">
        <w:rPr>
          <w:b/>
          <w:lang w:val="kk-KZ"/>
        </w:rPr>
        <w:t xml:space="preserve">- </w:t>
      </w:r>
      <w:r w:rsidRPr="00FA62C7">
        <w:rPr>
          <w:lang w:val="kk-KZ"/>
        </w:rPr>
        <w:t>Абирова Жибек Сапарбаевна, Касымова Нигара Алимжановна, Розахун Ахчихан Розахуновна, Молдажанова Гуля Мейрамбаевна.</w:t>
      </w:r>
    </w:p>
    <w:p w:rsidR="00B320A9" w:rsidRPr="00FA62C7" w:rsidRDefault="00B320A9" w:rsidP="00B320A9">
      <w:pPr>
        <w:jc w:val="both"/>
        <w:rPr>
          <w:b/>
          <w:bCs/>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№26</w:t>
      </w:r>
    </w:p>
    <w:p w:rsidR="00B320A9" w:rsidRPr="00FA62C7" w:rsidRDefault="00B320A9" w:rsidP="00B320A9">
      <w:pPr>
        <w:jc w:val="both"/>
        <w:rPr>
          <w:b/>
        </w:rPr>
      </w:pPr>
      <w:r w:rsidRPr="00FA62C7">
        <w:rPr>
          <w:b/>
        </w:rPr>
        <w:t>Центр: город Алматы, улица Калининградская, 45</w:t>
      </w:r>
    </w:p>
    <w:p w:rsidR="00B320A9" w:rsidRPr="00FA62C7" w:rsidRDefault="00B320A9" w:rsidP="00B320A9">
      <w:pPr>
        <w:jc w:val="both"/>
        <w:rPr>
          <w:b/>
        </w:rPr>
      </w:pPr>
      <w:r w:rsidRPr="00FA62C7">
        <w:rPr>
          <w:b/>
        </w:rPr>
        <w:t>Товарищество с ограниченной ответственностью «Коммунальный автобусный парк №3»</w:t>
      </w:r>
    </w:p>
    <w:p w:rsidR="00B320A9" w:rsidRPr="00FA62C7" w:rsidRDefault="00B320A9" w:rsidP="00B320A9">
      <w:pPr>
        <w:jc w:val="both"/>
        <w:rPr>
          <w:rFonts w:eastAsia="Arial"/>
        </w:rPr>
      </w:pPr>
      <w:r w:rsidRPr="00FA62C7">
        <w:rPr>
          <w:b/>
        </w:rPr>
        <w:t>Границы:</w:t>
      </w:r>
      <w:r w:rsidRPr="00FA62C7">
        <w:rPr>
          <w:rFonts w:eastAsia="Arial"/>
        </w:rPr>
        <w:t xml:space="preserve"> от проспекта Рыскулова по улице Каскеленская на восток (северная сторона) до улицы Карпатская; по улице Карпатская на север (западная сторона) до проспекта Рыскулова; по проспекту Рыскулова  на восток (северная сторона) до улицы Ашимова </w:t>
      </w:r>
      <w:r w:rsidRPr="00FA62C7">
        <w:rPr>
          <w:rFonts w:eastAsia="Arial"/>
          <w:lang w:val="kk-KZ"/>
        </w:rPr>
        <w:t>микрорайона Айгерим-1</w:t>
      </w:r>
      <w:r w:rsidRPr="00FA62C7">
        <w:rPr>
          <w:rFonts w:eastAsia="Arial"/>
        </w:rPr>
        <w:t>; по улице Ашимова</w:t>
      </w:r>
      <w:r w:rsidRPr="00FA62C7">
        <w:rPr>
          <w:rFonts w:eastAsia="Arial"/>
          <w:lang w:val="kk-KZ"/>
        </w:rPr>
        <w:t xml:space="preserve"> микрорайона Айгерим-1 на север (западная сторона) </w:t>
      </w:r>
      <w:r w:rsidRPr="00FA62C7">
        <w:rPr>
          <w:rFonts w:eastAsia="Arial"/>
        </w:rPr>
        <w:t xml:space="preserve">до дома №227 улицы Ашимова </w:t>
      </w:r>
      <w:r w:rsidRPr="00FA62C7">
        <w:rPr>
          <w:rFonts w:eastAsia="Arial"/>
          <w:lang w:val="kk-KZ"/>
        </w:rPr>
        <w:t xml:space="preserve"> микрорайона Айгерим-1</w:t>
      </w:r>
      <w:r w:rsidRPr="00FA62C7">
        <w:rPr>
          <w:rFonts w:eastAsia="Arial"/>
        </w:rPr>
        <w:t xml:space="preserve">; от дома №227 улицы Ашимова </w:t>
      </w:r>
      <w:r w:rsidRPr="00FA62C7">
        <w:rPr>
          <w:rFonts w:eastAsia="Arial"/>
          <w:lang w:val="kk-KZ"/>
        </w:rPr>
        <w:t xml:space="preserve"> микрорайона Айгерим-1</w:t>
      </w:r>
      <w:r w:rsidRPr="00FA62C7">
        <w:rPr>
          <w:rFonts w:eastAsia="Arial"/>
        </w:rPr>
        <w:t xml:space="preserve">  на запад (южная сторона) до дома №226 улицы Наби</w:t>
      </w:r>
      <w:r w:rsidRPr="00FA62C7">
        <w:rPr>
          <w:rFonts w:eastAsia="Arial"/>
          <w:lang w:val="kk-KZ"/>
        </w:rPr>
        <w:t xml:space="preserve"> микрорайона Айгерим-1</w:t>
      </w:r>
      <w:r w:rsidRPr="00FA62C7">
        <w:rPr>
          <w:rFonts w:eastAsia="Arial"/>
        </w:rPr>
        <w:t>; от дома №226 улицы Наби</w:t>
      </w:r>
      <w:r w:rsidRPr="00FA62C7">
        <w:rPr>
          <w:rFonts w:eastAsia="Arial"/>
          <w:lang w:val="kk-KZ"/>
        </w:rPr>
        <w:t xml:space="preserve"> микрорайона Айгерим-1 на север</w:t>
      </w:r>
      <w:r w:rsidRPr="00FA62C7">
        <w:rPr>
          <w:rFonts w:eastAsia="Arial"/>
        </w:rPr>
        <w:t xml:space="preserve"> (западная сторона) до улицы Байтенева </w:t>
      </w:r>
      <w:r w:rsidRPr="00FA62C7">
        <w:rPr>
          <w:rFonts w:eastAsia="Arial"/>
          <w:lang w:val="kk-KZ"/>
        </w:rPr>
        <w:t xml:space="preserve"> микрорайона Айгерим-2</w:t>
      </w:r>
      <w:r w:rsidRPr="00FA62C7">
        <w:rPr>
          <w:rFonts w:eastAsia="Arial"/>
        </w:rPr>
        <w:t>; по улице Байтенева</w:t>
      </w:r>
      <w:r w:rsidRPr="00FA62C7">
        <w:rPr>
          <w:rFonts w:eastAsia="Arial"/>
          <w:lang w:val="kk-KZ"/>
        </w:rPr>
        <w:t xml:space="preserve"> микрорайона Айгерим-2  на запад (южная сторона) </w:t>
      </w:r>
      <w:r w:rsidRPr="00FA62C7">
        <w:rPr>
          <w:rFonts w:eastAsia="Arial"/>
        </w:rPr>
        <w:t xml:space="preserve">до улицы Абдрашулы микрорайона </w:t>
      </w:r>
      <w:r w:rsidRPr="00FA62C7">
        <w:rPr>
          <w:rFonts w:eastAsia="Arial"/>
        </w:rPr>
        <w:lastRenderedPageBreak/>
        <w:t>Акбулак; по улице Абдрашулы микрорайона Акбулак  на юг (восточная сторона) до пересечения проспекта Рыскулова с улицей Каскеленская.</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Рахымжанова Айна Ауғанқызы,</w:t>
      </w:r>
      <w:r w:rsidRPr="00FA62C7">
        <w:rPr>
          <w:b/>
          <w:bCs/>
          <w:lang w:val="kk-KZ"/>
        </w:rPr>
        <w:t xml:space="preserve"> заместитель председателя</w:t>
      </w:r>
      <w:r w:rsidRPr="00FA62C7">
        <w:rPr>
          <w:b/>
          <w:lang w:val="kk-KZ"/>
        </w:rPr>
        <w:t xml:space="preserve"> – </w:t>
      </w:r>
      <w:r w:rsidRPr="00FA62C7">
        <w:rPr>
          <w:lang w:val="kk-KZ"/>
        </w:rPr>
        <w:t>Дуйсенбинов Серик Даулетович,</w:t>
      </w:r>
      <w:r w:rsidRPr="00FA62C7">
        <w:rPr>
          <w:b/>
          <w:bCs/>
          <w:lang w:val="kk-KZ"/>
        </w:rPr>
        <w:t xml:space="preserve"> секретарь</w:t>
      </w:r>
      <w:r w:rsidRPr="00FA62C7">
        <w:rPr>
          <w:b/>
          <w:lang w:val="kk-KZ"/>
        </w:rPr>
        <w:t xml:space="preserve"> –</w:t>
      </w:r>
      <w:r w:rsidRPr="00FA62C7">
        <w:rPr>
          <w:lang w:val="kk-KZ"/>
        </w:rPr>
        <w:t>Даулбаева Бахыткуль Уразалиевна,</w:t>
      </w:r>
      <w:r w:rsidRPr="00FA62C7">
        <w:rPr>
          <w:b/>
          <w:bCs/>
          <w:lang w:val="kk-KZ"/>
        </w:rPr>
        <w:t xml:space="preserve"> члены комиссии</w:t>
      </w:r>
      <w:r w:rsidRPr="00FA62C7">
        <w:rPr>
          <w:b/>
          <w:lang w:val="kk-KZ"/>
        </w:rPr>
        <w:t xml:space="preserve"> –</w:t>
      </w:r>
      <w:r w:rsidRPr="00FA62C7">
        <w:rPr>
          <w:lang w:val="kk-KZ"/>
        </w:rPr>
        <w:t xml:space="preserve"> Тастанбеков Кулмахан Жумабекович, Алибекова Карима Затеновна, Бидайбаева Молдир Сабыровна,  Боранбаев Амангелді Әшірәліұлы, Беспаева Галия Кумашевна, Тюлемисов Мадияр Дамирович.</w:t>
      </w:r>
    </w:p>
    <w:p w:rsidR="00B320A9" w:rsidRPr="00FA62C7" w:rsidRDefault="00B320A9" w:rsidP="00B320A9">
      <w:pPr>
        <w:jc w:val="both"/>
        <w:rPr>
          <w:b/>
          <w:bCs/>
          <w:lang w:val="kk-KZ"/>
        </w:rPr>
      </w:pPr>
    </w:p>
    <w:p w:rsidR="00B320A9" w:rsidRPr="00FA62C7" w:rsidRDefault="00B320A9" w:rsidP="00B320A9">
      <w:pPr>
        <w:rPr>
          <w:b/>
          <w:bCs/>
          <w:i/>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№27</w:t>
      </w:r>
    </w:p>
    <w:p w:rsidR="00B320A9" w:rsidRPr="00FA62C7" w:rsidRDefault="00B320A9" w:rsidP="00B320A9">
      <w:pPr>
        <w:rPr>
          <w:b/>
        </w:rPr>
      </w:pPr>
      <w:r w:rsidRPr="00FA62C7">
        <w:rPr>
          <w:b/>
        </w:rPr>
        <w:t>Центр: город Алматы, микрорайон Акбулак, улица Касыма Шарипова, 38</w:t>
      </w:r>
    </w:p>
    <w:p w:rsidR="00B320A9" w:rsidRPr="00FA62C7" w:rsidRDefault="00B320A9" w:rsidP="00B320A9">
      <w:pPr>
        <w:rPr>
          <w:b/>
        </w:rPr>
      </w:pPr>
      <w:r w:rsidRPr="00FA62C7">
        <w:rPr>
          <w:b/>
          <w:bCs/>
        </w:rPr>
        <w:t>Коммунальное государственное учреждение «Общеобразовательная школа</w:t>
      </w:r>
      <w:r w:rsidRPr="00FA62C7">
        <w:rPr>
          <w:b/>
        </w:rPr>
        <w:t xml:space="preserve"> №154»</w:t>
      </w:r>
    </w:p>
    <w:p w:rsidR="00B320A9" w:rsidRPr="00FA62C7" w:rsidRDefault="00B320A9" w:rsidP="00B320A9">
      <w:pPr>
        <w:jc w:val="both"/>
      </w:pPr>
      <w:r w:rsidRPr="00FA62C7">
        <w:rPr>
          <w:b/>
        </w:rPr>
        <w:t>Границы</w:t>
      </w:r>
      <w:r w:rsidRPr="00FA62C7">
        <w:t>: от проспекта Рыскулова по улице Момышулы в северном направлении (восточная сторона) до 2-ой улицы микрорайона Акбулак; по 2-ой улице микрорайона Акбулак в северо-восточном направлении (юго-восточная сторона) до дома №105Б улицы Касыма Шарипова микрорайона Акбулак; по улице Касыма Шарипова микрорайона Акбулак в северо-восточном направлении (юго-восточная сторона) до дома №55 улицы Сарытогай микрорайона Акбулак, от дома №55 улицы Сарытогай микрорайона Акбулак в северо-восточном направлении (юго-восточная сторона) до улицы Абдрашулы микрорайона Акбулак; по улице Абдрашулы микрорайона Акбулак в южном направлении (западная сторона) до дома №5 улицы Томанова микрорайона Акбулак; от дома №5 улицы Томанова микрорайона Акбулак в западном направлении (северная сторона) до улицы Сулейменова микрорайона Акбулак; по улице Сулейменова микрорайона Акбулак в южном направлении (западная сторона) до дома №1 улицы Сулейменова микрорайона Акбулак; от дома №1 улицы Сулейменова микрорайона Акбулак в восточном направлении (южная сторона) до улицы Даулетгалиевой микрорайона Акбулак; по улице Даулетгалиевой микрорайона Акбулак в южном направлении (западная сторона) до проспекта Рыскулова; по проспекту Рыскулова в западном направлении (северная сторона) до улицы Момышулы.</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Куралбекова Назира Арипбаевна,</w:t>
      </w:r>
      <w:r w:rsidRPr="00FA62C7">
        <w:rPr>
          <w:b/>
          <w:bCs/>
          <w:lang w:val="kk-KZ"/>
        </w:rPr>
        <w:t xml:space="preserve"> заместитель председателя</w:t>
      </w:r>
      <w:r w:rsidRPr="00FA62C7">
        <w:rPr>
          <w:b/>
          <w:lang w:val="kk-KZ"/>
        </w:rPr>
        <w:t xml:space="preserve"> – </w:t>
      </w:r>
      <w:r w:rsidRPr="00FA62C7">
        <w:rPr>
          <w:lang w:val="kk-KZ"/>
        </w:rPr>
        <w:t>Талипова Эльмира Гайниддиновна,</w:t>
      </w:r>
      <w:r w:rsidRPr="00FA62C7">
        <w:rPr>
          <w:b/>
          <w:bCs/>
          <w:lang w:val="kk-KZ"/>
        </w:rPr>
        <w:t xml:space="preserve"> секретарь</w:t>
      </w:r>
      <w:r w:rsidRPr="00FA62C7">
        <w:rPr>
          <w:b/>
          <w:lang w:val="kk-KZ"/>
        </w:rPr>
        <w:t xml:space="preserve"> –</w:t>
      </w:r>
      <w:r w:rsidRPr="00FA62C7">
        <w:rPr>
          <w:lang w:val="kk-KZ"/>
        </w:rPr>
        <w:t>Базарбаева Жазира Дилмуратовна,</w:t>
      </w:r>
      <w:r w:rsidRPr="00FA62C7">
        <w:rPr>
          <w:b/>
          <w:bCs/>
          <w:lang w:val="kk-KZ"/>
        </w:rPr>
        <w:t xml:space="preserve"> члены комиссии</w:t>
      </w:r>
      <w:r w:rsidRPr="00FA62C7">
        <w:rPr>
          <w:b/>
          <w:lang w:val="kk-KZ"/>
        </w:rPr>
        <w:t xml:space="preserve">- </w:t>
      </w:r>
      <w:r w:rsidRPr="00FA62C7">
        <w:rPr>
          <w:lang w:val="kk-KZ"/>
        </w:rPr>
        <w:t>Алирахимова Дилара Серикжановна, Бекболатқызы Айдана, Разбаева Диляра Рахимжановна, Мусаева Айгуль Асановна, Бердибекова Акмарал Жумахановна, Хужабаева Елизавета Эсанбаевна.</w:t>
      </w:r>
    </w:p>
    <w:p w:rsidR="00B320A9" w:rsidRPr="00FA62C7" w:rsidRDefault="00B320A9" w:rsidP="00B320A9">
      <w:pPr>
        <w:rPr>
          <w:b/>
          <w:bCs/>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№28</w:t>
      </w:r>
    </w:p>
    <w:p w:rsidR="00B320A9" w:rsidRPr="00FA62C7" w:rsidRDefault="00B320A9" w:rsidP="00B320A9">
      <w:pPr>
        <w:rPr>
          <w:b/>
          <w:bCs/>
        </w:rPr>
      </w:pPr>
      <w:r w:rsidRPr="00FA62C7">
        <w:rPr>
          <w:b/>
          <w:bCs/>
        </w:rPr>
        <w:t xml:space="preserve">Центр: город Алматы, </w:t>
      </w:r>
      <w:r w:rsidRPr="00FA62C7">
        <w:rPr>
          <w:b/>
        </w:rPr>
        <w:t xml:space="preserve">микрорайон </w:t>
      </w:r>
      <w:r w:rsidRPr="00FA62C7">
        <w:rPr>
          <w:b/>
          <w:bCs/>
        </w:rPr>
        <w:t>Зердели, 65</w:t>
      </w:r>
    </w:p>
    <w:p w:rsidR="00B320A9" w:rsidRPr="00FA62C7" w:rsidRDefault="00B320A9" w:rsidP="00B320A9">
      <w:pPr>
        <w:rPr>
          <w:b/>
          <w:bCs/>
        </w:rPr>
      </w:pPr>
      <w:r w:rsidRPr="00FA62C7">
        <w:rPr>
          <w:b/>
          <w:bCs/>
        </w:rPr>
        <w:t>Коммунальное государственное учреждение «Общеобразовательная школа №182»</w:t>
      </w:r>
    </w:p>
    <w:p w:rsidR="00B320A9" w:rsidRPr="00FA62C7" w:rsidRDefault="00B320A9" w:rsidP="00B320A9">
      <w:pPr>
        <w:jc w:val="both"/>
        <w:rPr>
          <w:b/>
          <w:bCs/>
        </w:rPr>
      </w:pPr>
      <w:r w:rsidRPr="00FA62C7">
        <w:rPr>
          <w:b/>
        </w:rPr>
        <w:t xml:space="preserve">Границы: </w:t>
      </w:r>
      <w:r w:rsidRPr="00FA62C7">
        <w:t xml:space="preserve">многоэтажные жилые дома №1, 1/1, 2, 3, 4, 5, 6, 7, 8, 9, 10, 11, 12, 13, 14, 15, 16, 17, 18, 19, 20, 21, 22, 23, 25, 26, 27, 29, 30, 32, 33, 34, 36, 37, 38, 39, 45, 46, 47, 48, 49, 50, 51, 52, 53, 54 микрорайона </w:t>
      </w:r>
      <w:r w:rsidRPr="00FA62C7">
        <w:rPr>
          <w:bCs/>
        </w:rPr>
        <w:t>Зердели.</w:t>
      </w:r>
    </w:p>
    <w:p w:rsidR="00B320A9" w:rsidRPr="00FA62C7" w:rsidRDefault="00B320A9" w:rsidP="00B320A9">
      <w:pPr>
        <w:jc w:val="both"/>
        <w:rPr>
          <w:rFonts w:eastAsia="Arial"/>
          <w:lang w:val="kk-KZ"/>
        </w:rPr>
      </w:pPr>
      <w:r w:rsidRPr="00FA62C7">
        <w:rPr>
          <w:b/>
          <w:bCs/>
          <w:lang w:val="kk-KZ"/>
        </w:rPr>
        <w:t>Председатель</w:t>
      </w:r>
      <w:r w:rsidRPr="00FA62C7">
        <w:rPr>
          <w:b/>
          <w:lang w:val="kk-KZ"/>
        </w:rPr>
        <w:t xml:space="preserve"> –</w:t>
      </w:r>
      <w:r w:rsidRPr="00FA62C7">
        <w:rPr>
          <w:color w:val="000000" w:themeColor="text1"/>
          <w:lang w:val="kk-KZ"/>
        </w:rPr>
        <w:t>Нұргазы Асет</w:t>
      </w:r>
      <w:r w:rsidRPr="00FA62C7">
        <w:rPr>
          <w:lang w:val="kk-KZ"/>
        </w:rPr>
        <w:t>,</w:t>
      </w:r>
      <w:r w:rsidRPr="00FA62C7">
        <w:rPr>
          <w:b/>
          <w:bCs/>
          <w:lang w:val="kk-KZ"/>
        </w:rPr>
        <w:t xml:space="preserve"> заместитель председателя</w:t>
      </w:r>
      <w:r w:rsidRPr="00FA62C7">
        <w:rPr>
          <w:b/>
          <w:lang w:val="kk-KZ"/>
        </w:rPr>
        <w:t xml:space="preserve"> – </w:t>
      </w:r>
      <w:r w:rsidRPr="00FA62C7">
        <w:rPr>
          <w:lang w:val="kk-KZ"/>
        </w:rPr>
        <w:t xml:space="preserve">Аскарова Акмарал Аскарқызы, </w:t>
      </w:r>
      <w:r w:rsidRPr="00FA62C7">
        <w:rPr>
          <w:b/>
          <w:bCs/>
          <w:lang w:val="kk-KZ"/>
        </w:rPr>
        <w:t>секретарь</w:t>
      </w:r>
      <w:r w:rsidRPr="00FA62C7">
        <w:rPr>
          <w:b/>
          <w:lang w:val="kk-KZ"/>
        </w:rPr>
        <w:t xml:space="preserve"> – </w:t>
      </w:r>
      <w:r w:rsidRPr="00FA62C7">
        <w:rPr>
          <w:lang w:val="kk-KZ"/>
        </w:rPr>
        <w:t>Бескекилова Динара Мырзахановна,</w:t>
      </w:r>
      <w:r w:rsidRPr="00FA62C7">
        <w:rPr>
          <w:b/>
          <w:bCs/>
          <w:lang w:val="kk-KZ"/>
        </w:rPr>
        <w:t xml:space="preserve"> члены комиссии</w:t>
      </w:r>
      <w:r w:rsidRPr="00FA62C7">
        <w:rPr>
          <w:b/>
          <w:lang w:val="kk-KZ"/>
        </w:rPr>
        <w:t xml:space="preserve"> - </w:t>
      </w:r>
      <w:r w:rsidRPr="00FA62C7">
        <w:rPr>
          <w:lang w:val="kk-KZ"/>
        </w:rPr>
        <w:t xml:space="preserve"> Кушалиева Гулмира Шабанбаевна, Турарова Айбарша Жаксылыковна, Ахметова Гулбану Орманбековна, Утегулова Асел Нусипбаевна, Тулегенова Диана Саятқызы, Касымова Жазира Габидуллаевна.</w:t>
      </w:r>
    </w:p>
    <w:p w:rsidR="00B320A9" w:rsidRPr="00FA62C7" w:rsidRDefault="00B320A9" w:rsidP="00B320A9">
      <w:pPr>
        <w:rPr>
          <w:b/>
          <w:bCs/>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№29</w:t>
      </w:r>
    </w:p>
    <w:p w:rsidR="00B320A9" w:rsidRPr="00FA62C7" w:rsidRDefault="00B320A9" w:rsidP="00B320A9">
      <w:pPr>
        <w:rPr>
          <w:b/>
        </w:rPr>
      </w:pPr>
      <w:r w:rsidRPr="00FA62C7">
        <w:rPr>
          <w:b/>
        </w:rPr>
        <w:t xml:space="preserve">Центр: город Алматы, </w:t>
      </w:r>
      <w:r w:rsidRPr="00FA62C7">
        <w:rPr>
          <w:b/>
          <w:bCs/>
        </w:rPr>
        <w:t xml:space="preserve">микрорайон </w:t>
      </w:r>
      <w:r w:rsidRPr="00FA62C7">
        <w:rPr>
          <w:b/>
        </w:rPr>
        <w:t>Кок-Кайнар, улица Мамбетова, 213.</w:t>
      </w:r>
    </w:p>
    <w:p w:rsidR="00B320A9" w:rsidRPr="00FA62C7" w:rsidRDefault="00B320A9" w:rsidP="00B320A9">
      <w:pPr>
        <w:rPr>
          <w:b/>
          <w:bCs/>
        </w:rPr>
      </w:pPr>
      <w:r w:rsidRPr="00FA62C7">
        <w:rPr>
          <w:b/>
        </w:rPr>
        <w:t>Центр досуга «Атамура»</w:t>
      </w:r>
    </w:p>
    <w:p w:rsidR="00B320A9" w:rsidRPr="00FA62C7" w:rsidRDefault="00B320A9" w:rsidP="00B320A9">
      <w:pPr>
        <w:jc w:val="both"/>
        <w:rPr>
          <w:rFonts w:eastAsia="Arial"/>
        </w:rPr>
      </w:pPr>
      <w:r w:rsidRPr="00FA62C7">
        <w:rPr>
          <w:b/>
        </w:rPr>
        <w:t xml:space="preserve">Границы: </w:t>
      </w:r>
      <w:r w:rsidRPr="00FA62C7">
        <w:t xml:space="preserve">от дома №152 улицы Мамбетова микрорайона Кок-Кайнар в восточном направлении (южная сторона) до габиона; по габиону в южном направлении (западная сторона) до улицы Жылысай микрорайона Шанырак-2; по улице Жылысай микрорайона </w:t>
      </w:r>
      <w:r w:rsidRPr="00FA62C7">
        <w:lastRenderedPageBreak/>
        <w:t xml:space="preserve">Шанырак-2 в западном направлении (северная сторона) до улицы Мамбетова микрорайона Кок-Койнар; по улице Мамбетова микрорайона Кок-Койнар в южном направлении (западная сторона) до улицы Монке би; по улице Монке би в западном направлении (северная сторона) до русла реки Боралдай; по руслу реки Боралдай </w:t>
      </w:r>
      <w:r w:rsidRPr="00FA62C7">
        <w:rPr>
          <w:lang w:val="kk-KZ"/>
        </w:rPr>
        <w:t xml:space="preserve">в северо-восточном направлении </w:t>
      </w:r>
      <w:r w:rsidRPr="00FA62C7">
        <w:t xml:space="preserve">(юго-восточная сторона) до дома №84 улицы Басаркобыз микрорайона Кок-Кайнар, по улице Басаркобыз микрорайона Кок-Кайнар </w:t>
      </w:r>
      <w:r w:rsidRPr="00FA62C7">
        <w:rPr>
          <w:lang w:val="kk-KZ"/>
        </w:rPr>
        <w:t>в северо-восточном направлении</w:t>
      </w:r>
      <w:r w:rsidRPr="00FA62C7">
        <w:t xml:space="preserve">  (юго-восточная сторона) до улицы Мамбетова микрорайона Кок-Кайнар; по улице Мамбетова микрорайона Кок-Кайнар </w:t>
      </w:r>
      <w:r w:rsidRPr="00FA62C7">
        <w:rPr>
          <w:lang w:val="kk-KZ"/>
        </w:rPr>
        <w:t>в северо-восточном направлении</w:t>
      </w:r>
      <w:r w:rsidRPr="00FA62C7">
        <w:t xml:space="preserve"> (юго-восточная сторона) до дома №152 улицы Мамбетова микрорайона Кок-Кайнар.</w:t>
      </w:r>
    </w:p>
    <w:p w:rsidR="00B320A9" w:rsidRPr="00FA62C7" w:rsidRDefault="00B320A9" w:rsidP="00B320A9">
      <w:pPr>
        <w:jc w:val="both"/>
        <w:rPr>
          <w:rFonts w:eastAsia="Arial"/>
          <w:lang w:val="kk-KZ"/>
        </w:rPr>
      </w:pPr>
      <w:r w:rsidRPr="00FA62C7">
        <w:rPr>
          <w:b/>
          <w:bCs/>
          <w:lang w:val="kk-KZ"/>
        </w:rPr>
        <w:t>Председатель</w:t>
      </w:r>
      <w:r w:rsidRPr="00FA62C7">
        <w:rPr>
          <w:b/>
          <w:lang w:val="kk-KZ"/>
        </w:rPr>
        <w:t xml:space="preserve"> –</w:t>
      </w:r>
      <w:r w:rsidRPr="00FA62C7">
        <w:rPr>
          <w:lang w:val="kk-KZ"/>
        </w:rPr>
        <w:t>Кушенов Габит Рахымбаевич,</w:t>
      </w:r>
      <w:r w:rsidRPr="00FA62C7">
        <w:rPr>
          <w:b/>
          <w:bCs/>
          <w:lang w:val="kk-KZ"/>
        </w:rPr>
        <w:t xml:space="preserve"> заместитель председателя</w:t>
      </w:r>
      <w:r w:rsidRPr="00FA62C7">
        <w:rPr>
          <w:b/>
          <w:lang w:val="kk-KZ"/>
        </w:rPr>
        <w:t xml:space="preserve"> –</w:t>
      </w:r>
      <w:r w:rsidRPr="00FA62C7">
        <w:rPr>
          <w:lang w:val="kk-KZ"/>
        </w:rPr>
        <w:t xml:space="preserve"> Пулатов Бахадур Исматович,</w:t>
      </w:r>
      <w:r w:rsidRPr="00FA62C7">
        <w:rPr>
          <w:b/>
          <w:bCs/>
          <w:lang w:val="kk-KZ"/>
        </w:rPr>
        <w:t xml:space="preserve"> секретарь</w:t>
      </w:r>
      <w:r w:rsidRPr="00FA62C7">
        <w:rPr>
          <w:b/>
          <w:lang w:val="kk-KZ"/>
        </w:rPr>
        <w:t xml:space="preserve"> –</w:t>
      </w:r>
      <w:r w:rsidRPr="00FA62C7">
        <w:rPr>
          <w:lang w:val="kk-KZ"/>
        </w:rPr>
        <w:t>Абдрасулова Бакытгул Турдалиевна,</w:t>
      </w:r>
      <w:r w:rsidRPr="00FA62C7">
        <w:rPr>
          <w:b/>
          <w:bCs/>
          <w:lang w:val="kk-KZ"/>
        </w:rPr>
        <w:t xml:space="preserve"> члены комиссии</w:t>
      </w:r>
      <w:r w:rsidRPr="00FA62C7">
        <w:rPr>
          <w:b/>
          <w:lang w:val="kk-KZ"/>
        </w:rPr>
        <w:t xml:space="preserve"> –</w:t>
      </w:r>
      <w:r w:rsidRPr="00FA62C7">
        <w:rPr>
          <w:lang w:val="kk-KZ"/>
        </w:rPr>
        <w:t>Серікбай Маржан Серікбайқызы, Касымова Ажар Николаевна, Бактиярова Мария Есеновна, Найзабеков Саятжан Сейтканович,  Ынтыкбаева Зульфия Мэлсовна, Ханафиева Салтанат Даулеткелдиқызы, Бегилдаева Назымгуль Нурсултановна, Сальмекеев Рустам Кайратович.</w:t>
      </w:r>
    </w:p>
    <w:p w:rsidR="00B320A9" w:rsidRPr="00FA62C7" w:rsidRDefault="00B320A9" w:rsidP="00B320A9">
      <w:pPr>
        <w:pStyle w:val="Standard"/>
        <w:jc w:val="both"/>
        <w:rPr>
          <w:rFonts w:eastAsia="Times New Roman" w:cs="Times New Roman"/>
          <w:b/>
          <w:bCs/>
          <w:lang w:val="kk-KZ"/>
        </w:rPr>
      </w:pPr>
    </w:p>
    <w:p w:rsidR="00B320A9" w:rsidRPr="00FA62C7" w:rsidRDefault="00B320A9" w:rsidP="00B320A9">
      <w:pPr>
        <w:pStyle w:val="Standard"/>
        <w:jc w:val="both"/>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№30</w:t>
      </w:r>
    </w:p>
    <w:p w:rsidR="00B320A9" w:rsidRPr="00FA62C7" w:rsidRDefault="00B320A9" w:rsidP="00B320A9">
      <w:pPr>
        <w:pStyle w:val="Standard"/>
        <w:jc w:val="both"/>
        <w:rPr>
          <w:rFonts w:eastAsia="Times New Roman" w:cs="Times New Roman"/>
          <w:b/>
          <w:bCs/>
        </w:rPr>
      </w:pPr>
      <w:r w:rsidRPr="00FA62C7">
        <w:rPr>
          <w:rFonts w:eastAsia="Times New Roman" w:cs="Times New Roman"/>
          <w:b/>
        </w:rPr>
        <w:t xml:space="preserve">Центр: город Алматы, </w:t>
      </w:r>
      <w:r w:rsidRPr="00FA62C7">
        <w:rPr>
          <w:rFonts w:cs="Times New Roman"/>
          <w:b/>
          <w:bCs/>
        </w:rPr>
        <w:t xml:space="preserve">микрорайон </w:t>
      </w:r>
      <w:r w:rsidRPr="00FA62C7">
        <w:rPr>
          <w:rFonts w:eastAsia="Times New Roman" w:cs="Times New Roman"/>
          <w:b/>
        </w:rPr>
        <w:t>Шанырак-1, улица Утемисова, 109</w:t>
      </w:r>
    </w:p>
    <w:p w:rsidR="00B320A9" w:rsidRPr="00FA62C7" w:rsidRDefault="00B320A9" w:rsidP="00B320A9">
      <w:pPr>
        <w:pStyle w:val="Standard"/>
        <w:jc w:val="both"/>
        <w:rPr>
          <w:rFonts w:eastAsia="Times New Roman" w:cs="Times New Roman"/>
          <w:b/>
        </w:rPr>
      </w:pPr>
      <w:r w:rsidRPr="00FA62C7">
        <w:rPr>
          <w:rFonts w:cs="Times New Roman"/>
          <w:b/>
          <w:bCs/>
        </w:rPr>
        <w:t>Коммунальное государственное учреждение «Школа</w:t>
      </w:r>
      <w:r w:rsidRPr="00FA62C7">
        <w:rPr>
          <w:rFonts w:eastAsia="Times New Roman" w:cs="Times New Roman"/>
          <w:b/>
        </w:rPr>
        <w:t xml:space="preserve"> – лицей №169»</w:t>
      </w:r>
    </w:p>
    <w:p w:rsidR="00B320A9" w:rsidRPr="00FA62C7" w:rsidRDefault="00B320A9" w:rsidP="00B320A9">
      <w:pPr>
        <w:pStyle w:val="Standard"/>
        <w:jc w:val="both"/>
        <w:rPr>
          <w:rFonts w:cs="Times New Roman"/>
          <w:b/>
          <w:bCs/>
        </w:rPr>
      </w:pPr>
      <w:r w:rsidRPr="00FA62C7">
        <w:rPr>
          <w:rFonts w:eastAsia="Times New Roman" w:cs="Times New Roman"/>
          <w:b/>
        </w:rPr>
        <w:t xml:space="preserve">Границы: </w:t>
      </w:r>
      <w:r w:rsidRPr="00FA62C7">
        <w:rPr>
          <w:rFonts w:eastAsia="Times New Roman" w:cs="Times New Roman"/>
        </w:rPr>
        <w:t xml:space="preserve">от Большого Алматинского канала по руслу реки Большая Алматинка на юг (западная сторона) до улицы Алпамыс микрорайона Шанырак-1; по улице Алпамыс микрорайона Шанырак-1 на запад (северная сторона) до улицы Орбулак микрорайона Шанырак-1; по улице Орбулак микрорайона Шанырак-1  на север (восточная сторона) до дома №23 улицы Орбулак микрорайона Шанырак-1; от дома №23 Орбулак микрорайона Шанырак-1 на запад (северная сторона) до </w:t>
      </w:r>
      <w:r w:rsidRPr="00FA62C7">
        <w:rPr>
          <w:rFonts w:eastAsia="Arial" w:cs="Times New Roman"/>
        </w:rPr>
        <w:t>габиона;  по габиону на север (восточная сторона) до дома №42 улицы Закарина микрорайона Шанырак-2; от дома №42 улицы Закарина микрорайона Шанырак-2 на север (восточная сторон) до Большого Алматинского канала; по Большому Алматинскому каналу на восток (южная сторона) до реки Большая Алматинка.</w:t>
      </w:r>
    </w:p>
    <w:p w:rsidR="00B320A9" w:rsidRPr="00FA62C7" w:rsidRDefault="00B320A9" w:rsidP="00B320A9">
      <w:pPr>
        <w:jc w:val="both"/>
        <w:rPr>
          <w:b/>
          <w:bCs/>
          <w:lang w:val="kk-KZ"/>
        </w:rPr>
      </w:pPr>
      <w:r w:rsidRPr="00FA62C7">
        <w:rPr>
          <w:b/>
          <w:bCs/>
          <w:lang w:val="kk-KZ"/>
        </w:rPr>
        <w:t>Председатель</w:t>
      </w:r>
      <w:r w:rsidRPr="00FA62C7">
        <w:rPr>
          <w:b/>
          <w:lang w:val="kk-KZ"/>
        </w:rPr>
        <w:t xml:space="preserve"> –</w:t>
      </w:r>
      <w:r w:rsidRPr="00FA62C7">
        <w:rPr>
          <w:color w:val="000000" w:themeColor="text1"/>
          <w:lang w:val="kk-KZ"/>
        </w:rPr>
        <w:t xml:space="preserve"> Бакитова Шаттык Бакитовна,</w:t>
      </w:r>
      <w:r w:rsidR="007D1FAB">
        <w:rPr>
          <w:color w:val="000000" w:themeColor="text1"/>
        </w:rPr>
        <w:t xml:space="preserve"> </w:t>
      </w:r>
      <w:r w:rsidRPr="00FA62C7">
        <w:rPr>
          <w:b/>
          <w:bCs/>
          <w:lang w:val="kk-KZ"/>
        </w:rPr>
        <w:t>заместитель председателя</w:t>
      </w:r>
      <w:r w:rsidRPr="00FA62C7">
        <w:rPr>
          <w:b/>
          <w:lang w:val="kk-KZ"/>
        </w:rPr>
        <w:t xml:space="preserve"> –</w:t>
      </w:r>
      <w:r w:rsidRPr="00FA62C7">
        <w:rPr>
          <w:lang w:val="kk-KZ"/>
        </w:rPr>
        <w:t xml:space="preserve"> Нусипова Гаухар Байдалиевна, </w:t>
      </w:r>
      <w:r w:rsidRPr="00FA62C7">
        <w:rPr>
          <w:b/>
          <w:bCs/>
          <w:lang w:val="kk-KZ"/>
        </w:rPr>
        <w:t>секретарь</w:t>
      </w:r>
      <w:r w:rsidRPr="00FA62C7">
        <w:rPr>
          <w:lang w:val="kk-KZ"/>
        </w:rPr>
        <w:t xml:space="preserve"> – Әбілда Сәуле Махамбетқызы, </w:t>
      </w:r>
      <w:r w:rsidRPr="00FA62C7">
        <w:rPr>
          <w:b/>
          <w:bCs/>
          <w:lang w:val="kk-KZ"/>
        </w:rPr>
        <w:t>члены комиссии –</w:t>
      </w:r>
      <w:r w:rsidRPr="00FA62C7">
        <w:rPr>
          <w:bCs/>
          <w:lang w:val="kk-KZ"/>
        </w:rPr>
        <w:t>Еренбаева Айгерим Амангельдиевна,</w:t>
      </w:r>
      <w:r w:rsidRPr="00FA62C7">
        <w:rPr>
          <w:lang w:val="kk-KZ"/>
        </w:rPr>
        <w:t xml:space="preserve"> Садырмекова Лайла Токтасыновна, Мусилимова Динара Ерболатовна, Саметаева Жазира Досмаганбетовна, Байгазиева Молдир Куатбековна, Отарбаева Бакытгуль Еркинбековна, Бодаева Индира Алтынбековна, Кудайбергенова Карлыгаш Дуйсеналыевна.</w:t>
      </w:r>
    </w:p>
    <w:p w:rsidR="00B320A9" w:rsidRPr="00FA62C7" w:rsidRDefault="00B320A9" w:rsidP="00B320A9">
      <w:pPr>
        <w:jc w:val="both"/>
        <w:rPr>
          <w:b/>
          <w:bCs/>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№31</w:t>
      </w:r>
    </w:p>
    <w:p w:rsidR="00B320A9" w:rsidRPr="00FA62C7" w:rsidRDefault="00B320A9" w:rsidP="00B320A9">
      <w:pPr>
        <w:jc w:val="both"/>
        <w:rPr>
          <w:b/>
        </w:rPr>
      </w:pPr>
      <w:r w:rsidRPr="00FA62C7">
        <w:rPr>
          <w:b/>
        </w:rPr>
        <w:t xml:space="preserve">Центр: город Алматы, </w:t>
      </w:r>
      <w:r w:rsidRPr="00FA62C7">
        <w:rPr>
          <w:b/>
          <w:bCs/>
        </w:rPr>
        <w:t xml:space="preserve">микрорайон </w:t>
      </w:r>
      <w:r w:rsidRPr="00FA62C7">
        <w:rPr>
          <w:b/>
        </w:rPr>
        <w:t>Самгау, улица Кокорай, 14</w:t>
      </w:r>
    </w:p>
    <w:p w:rsidR="00B320A9" w:rsidRPr="00FA62C7" w:rsidRDefault="00B320A9" w:rsidP="00B320A9">
      <w:pPr>
        <w:jc w:val="both"/>
        <w:rPr>
          <w:b/>
        </w:rPr>
      </w:pPr>
      <w:r w:rsidRPr="00FA62C7">
        <w:rPr>
          <w:b/>
          <w:bCs/>
        </w:rPr>
        <w:t>Коммунальное государственное учреждение «Общеобразовательная школа</w:t>
      </w:r>
      <w:r w:rsidRPr="00FA62C7">
        <w:rPr>
          <w:b/>
        </w:rPr>
        <w:t xml:space="preserve"> №41»</w:t>
      </w:r>
    </w:p>
    <w:p w:rsidR="00B320A9" w:rsidRPr="00FA62C7" w:rsidRDefault="00B320A9" w:rsidP="00B320A9">
      <w:pPr>
        <w:tabs>
          <w:tab w:val="left" w:pos="255"/>
          <w:tab w:val="center" w:pos="4677"/>
        </w:tabs>
        <w:jc w:val="both"/>
        <w:rPr>
          <w:rFonts w:eastAsia="Arial"/>
        </w:rPr>
      </w:pPr>
      <w:r w:rsidRPr="00FA62C7">
        <w:rPr>
          <w:b/>
        </w:rPr>
        <w:t>Границы:</w:t>
      </w:r>
      <w:r w:rsidRPr="00FA62C7">
        <w:t xml:space="preserve"> от проспекта Рыскулова вдоль восточной границы микрорайона Самгау на север (западная сторона) до русла реки Теренкара; по руслу реки Теренкара на север (западная сторона) до угла  улицы  Ботакара микрорайона Самгау; от улицы Ботакара микрорайона Самгау на юго-запад (юго-восточная сторона) до русла реки Большая Алматинка, </w:t>
      </w:r>
      <w:r w:rsidRPr="00FA62C7">
        <w:rPr>
          <w:rFonts w:eastAsia="Arial"/>
        </w:rPr>
        <w:t xml:space="preserve">по руслу реки Большая Алматинка на юг (восточная сторона)  до дома №11А улицы Утемисулы микрорайона Шанырак-1; от дома №11А улицы Утемисулы микрорайона Шанырак-1 на север (западная сторона) до улицы Кокорай микрорайона Самгау; по улице Кокорай микрорайона Самгау на запад (южная сторона), далее на юг (восточная сторона) до дома №57 улицы  Кокорай микрорайона Самгау; от дома  №57 улицы  Кокорай микрорайона Самгау на запад (южная сторона) до  улицы Тумар микрорайона Самгау; по улице Тумар микрорайона Самгау на юг (восточная сторона) до  проспекта Рыскулова; по проспекту Рыскулова на восток (северная сторона) до восточной границы микрорайона Самгау </w:t>
      </w:r>
    </w:p>
    <w:p w:rsidR="00B320A9" w:rsidRPr="00FA62C7" w:rsidRDefault="00B320A9" w:rsidP="00B320A9">
      <w:pPr>
        <w:jc w:val="both"/>
        <w:rPr>
          <w:b/>
          <w:lang w:val="kk-KZ"/>
        </w:rPr>
      </w:pPr>
      <w:r w:rsidRPr="00FA62C7">
        <w:rPr>
          <w:b/>
          <w:bCs/>
          <w:lang w:val="kk-KZ"/>
        </w:rPr>
        <w:lastRenderedPageBreak/>
        <w:t>Председатель</w:t>
      </w:r>
      <w:r w:rsidRPr="00FA62C7">
        <w:rPr>
          <w:b/>
          <w:lang w:val="kk-KZ"/>
        </w:rPr>
        <w:t xml:space="preserve"> – </w:t>
      </w:r>
      <w:r w:rsidRPr="00FA62C7">
        <w:rPr>
          <w:lang w:val="kk-KZ"/>
        </w:rPr>
        <w:t>Дуйсембаева Бакыткуль Ракишовна,</w:t>
      </w:r>
      <w:r w:rsidRPr="00FA62C7">
        <w:rPr>
          <w:b/>
          <w:bCs/>
          <w:lang w:val="kk-KZ"/>
        </w:rPr>
        <w:t xml:space="preserve"> заместитель председателя</w:t>
      </w:r>
      <w:r w:rsidRPr="00FA62C7">
        <w:rPr>
          <w:b/>
          <w:lang w:val="kk-KZ"/>
        </w:rPr>
        <w:t xml:space="preserve"> – </w:t>
      </w:r>
      <w:r w:rsidRPr="00FA62C7">
        <w:rPr>
          <w:lang w:val="kk-KZ"/>
        </w:rPr>
        <w:t>Есенова Бибихатша Кеншимбаевна,</w:t>
      </w:r>
      <w:r w:rsidRPr="00FA62C7">
        <w:rPr>
          <w:b/>
          <w:bCs/>
          <w:lang w:val="kk-KZ"/>
        </w:rPr>
        <w:t xml:space="preserve"> секретарь</w:t>
      </w:r>
      <w:r w:rsidRPr="00FA62C7">
        <w:rPr>
          <w:b/>
          <w:lang w:val="kk-KZ"/>
        </w:rPr>
        <w:t xml:space="preserve"> –</w:t>
      </w:r>
      <w:r w:rsidRPr="00FA62C7">
        <w:rPr>
          <w:lang w:val="kk-KZ"/>
        </w:rPr>
        <w:t>Туменова Лаззат Ерсеновна,</w:t>
      </w:r>
      <w:r w:rsidRPr="00FA62C7">
        <w:rPr>
          <w:b/>
          <w:bCs/>
          <w:lang w:val="kk-KZ"/>
        </w:rPr>
        <w:t xml:space="preserve"> члены комиссии</w:t>
      </w:r>
      <w:r w:rsidRPr="00FA62C7">
        <w:rPr>
          <w:b/>
          <w:lang w:val="kk-KZ"/>
        </w:rPr>
        <w:t xml:space="preserve"> –</w:t>
      </w:r>
      <w:r w:rsidRPr="00FA62C7">
        <w:rPr>
          <w:lang w:val="kk-KZ"/>
        </w:rPr>
        <w:t xml:space="preserve"> Турсунбаева Кульзира Кудайбергеновна, Исахан Әсемай Диханқызы, Мұхаділова Аида Советқызы, Елеманова Эльмира Уланқызы,</w:t>
      </w:r>
      <w:r w:rsidRPr="00FA62C7">
        <w:rPr>
          <w:b/>
          <w:lang w:val="kk-KZ"/>
        </w:rPr>
        <w:t xml:space="preserve"> </w:t>
      </w:r>
      <w:r w:rsidRPr="00FA62C7">
        <w:rPr>
          <w:lang w:val="kk-KZ"/>
        </w:rPr>
        <w:t xml:space="preserve">Макашева Баянкуль Жунусовна, Билибаева Жанат Болатаевна,  </w:t>
      </w:r>
      <w:r w:rsidRPr="00FA62C7">
        <w:rPr>
          <w:color w:val="000000" w:themeColor="text1"/>
          <w:lang w:val="kk-KZ"/>
        </w:rPr>
        <w:t>Қорғанова Нұрсұлу Төрабекқызы</w:t>
      </w:r>
      <w:r w:rsidRPr="00FA62C7">
        <w:rPr>
          <w:lang w:val="kk-KZ"/>
        </w:rPr>
        <w:t>, Турсунбаева Куляш Кудайбергеновна.</w:t>
      </w:r>
    </w:p>
    <w:p w:rsidR="00B320A9" w:rsidRPr="00FA62C7" w:rsidRDefault="00B320A9" w:rsidP="00B320A9">
      <w:pPr>
        <w:jc w:val="both"/>
        <w:rPr>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№32</w:t>
      </w:r>
    </w:p>
    <w:p w:rsidR="00B320A9" w:rsidRPr="00FA62C7" w:rsidRDefault="00B320A9" w:rsidP="00B320A9">
      <w:pPr>
        <w:jc w:val="both"/>
        <w:rPr>
          <w:b/>
          <w:bCs/>
          <w:lang w:val="kk-KZ"/>
        </w:rPr>
      </w:pPr>
      <w:r w:rsidRPr="00FA62C7">
        <w:rPr>
          <w:b/>
        </w:rPr>
        <w:t xml:space="preserve">Центр: город Алматы, </w:t>
      </w:r>
      <w:r w:rsidRPr="00FA62C7">
        <w:rPr>
          <w:b/>
          <w:bCs/>
        </w:rPr>
        <w:t xml:space="preserve">микрорайон </w:t>
      </w:r>
      <w:r w:rsidRPr="00FA62C7">
        <w:rPr>
          <w:b/>
        </w:rPr>
        <w:t>Айгерим-1, улица Бенберина, 52</w:t>
      </w:r>
      <w:r w:rsidRPr="00FA62C7">
        <w:rPr>
          <w:b/>
          <w:lang w:val="kk-KZ"/>
        </w:rPr>
        <w:t>/1</w:t>
      </w:r>
    </w:p>
    <w:p w:rsidR="00B320A9" w:rsidRPr="00FA62C7" w:rsidRDefault="00B320A9" w:rsidP="00B320A9">
      <w:pPr>
        <w:jc w:val="both"/>
        <w:rPr>
          <w:b/>
          <w:bCs/>
        </w:rPr>
      </w:pPr>
      <w:r w:rsidRPr="00FA62C7">
        <w:rPr>
          <w:b/>
          <w:bCs/>
        </w:rPr>
        <w:t>Коммунальное государственное учреждение «Общеобразовательная</w:t>
      </w:r>
    </w:p>
    <w:p w:rsidR="00B320A9" w:rsidRPr="00FA62C7" w:rsidRDefault="00B320A9" w:rsidP="00B320A9">
      <w:pPr>
        <w:jc w:val="both"/>
        <w:rPr>
          <w:b/>
        </w:rPr>
      </w:pPr>
      <w:r w:rsidRPr="00FA62C7">
        <w:rPr>
          <w:b/>
          <w:bCs/>
        </w:rPr>
        <w:t>школа</w:t>
      </w:r>
      <w:r w:rsidRPr="00FA62C7">
        <w:rPr>
          <w:b/>
        </w:rPr>
        <w:t xml:space="preserve"> №171»</w:t>
      </w:r>
    </w:p>
    <w:p w:rsidR="00B320A9" w:rsidRPr="00FA62C7" w:rsidRDefault="00B320A9" w:rsidP="00B320A9">
      <w:pPr>
        <w:jc w:val="both"/>
        <w:rPr>
          <w:b/>
          <w:bCs/>
        </w:rPr>
      </w:pPr>
      <w:r w:rsidRPr="00FA62C7">
        <w:rPr>
          <w:b/>
        </w:rPr>
        <w:t xml:space="preserve">Границы: </w:t>
      </w:r>
      <w:r w:rsidRPr="00FA62C7">
        <w:t>от улицы Байтенева микрорайона Айгерим-2 по улице Жана Гасыр микрорайона Айгерим-2 на восток (южная сторона) до улицы Бенберина микрорайона Айгерим-1; по улице Бенберина микрорайона Айгерим-1 на юго-восток (юго-западная сторона) до улицы Майлина микрорайона Айгерим-1; по улице Майлина микрорайона Айгерим-1 на запад  (северная сторона) до улицы Молдагуловой микрорайона Айгерим-1; по улице Молдагуловой микрорайона Айгерим-1 на юг (западная сторона) до улицы Назар микрорайона Айгерим-1; по улице Назар микрорайона Айгерим-1 на восток (южная сторона) до улицы Бенберина микрорайона Айгерим-1; по улице Бенберина микрорайона Айгерим-1 на юг (западная сторона) до улицы Байтенева микрорайона Айгерим-2; по улице Байтенева  микрорайона Айгерим-2 на запад (северная сторона) и далее на север (восточная сторона) до улицы Жана Гасыр микрорайона Айгерим-2.</w:t>
      </w:r>
    </w:p>
    <w:p w:rsidR="00B320A9" w:rsidRPr="00FA62C7" w:rsidRDefault="00B320A9" w:rsidP="00B320A9">
      <w:pPr>
        <w:jc w:val="both"/>
        <w:rPr>
          <w:b/>
          <w:bCs/>
          <w:lang w:val="kk-KZ"/>
        </w:rPr>
      </w:pPr>
      <w:r w:rsidRPr="00FA62C7">
        <w:rPr>
          <w:b/>
          <w:bCs/>
          <w:lang w:val="kk-KZ"/>
        </w:rPr>
        <w:t>Председатель</w:t>
      </w:r>
      <w:r w:rsidRPr="00FA62C7">
        <w:rPr>
          <w:b/>
          <w:lang w:val="kk-KZ"/>
        </w:rPr>
        <w:t xml:space="preserve"> –</w:t>
      </w:r>
      <w:r w:rsidRPr="00FA62C7">
        <w:rPr>
          <w:lang w:val="kk-KZ"/>
        </w:rPr>
        <w:t>Логвиненко Светлана Федоровна,</w:t>
      </w:r>
      <w:r w:rsidRPr="00FA62C7">
        <w:rPr>
          <w:b/>
          <w:bCs/>
          <w:lang w:val="kk-KZ"/>
        </w:rPr>
        <w:t xml:space="preserve"> заместитель председателя</w:t>
      </w:r>
      <w:r w:rsidRPr="00FA62C7">
        <w:rPr>
          <w:b/>
          <w:lang w:val="kk-KZ"/>
        </w:rPr>
        <w:t xml:space="preserve"> – </w:t>
      </w:r>
      <w:r w:rsidRPr="00FA62C7">
        <w:rPr>
          <w:lang w:val="kk-KZ"/>
        </w:rPr>
        <w:t>Бельская Ольга Владиславовна,</w:t>
      </w:r>
      <w:r w:rsidRPr="00FA62C7">
        <w:rPr>
          <w:b/>
          <w:bCs/>
          <w:lang w:val="kk-KZ"/>
        </w:rPr>
        <w:t xml:space="preserve"> секретарь</w:t>
      </w:r>
      <w:r w:rsidRPr="00FA62C7">
        <w:rPr>
          <w:b/>
          <w:lang w:val="kk-KZ"/>
        </w:rPr>
        <w:t xml:space="preserve"> – </w:t>
      </w:r>
      <w:r w:rsidRPr="00FA62C7">
        <w:rPr>
          <w:lang w:val="kk-KZ"/>
        </w:rPr>
        <w:t>Маджара Венера Маратовна</w:t>
      </w:r>
      <w:r w:rsidRPr="00FA62C7">
        <w:rPr>
          <w:b/>
          <w:lang w:val="kk-KZ"/>
        </w:rPr>
        <w:t>,</w:t>
      </w:r>
      <w:r w:rsidRPr="00FA62C7">
        <w:rPr>
          <w:b/>
          <w:bCs/>
          <w:lang w:val="kk-KZ"/>
        </w:rPr>
        <w:t xml:space="preserve"> члены комиссии</w:t>
      </w:r>
      <w:r w:rsidRPr="00FA62C7">
        <w:rPr>
          <w:b/>
          <w:lang w:val="kk-KZ"/>
        </w:rPr>
        <w:t xml:space="preserve">– </w:t>
      </w:r>
      <w:r w:rsidRPr="00FA62C7">
        <w:rPr>
          <w:lang w:val="kk-KZ"/>
        </w:rPr>
        <w:t xml:space="preserve">Орманбеков Мади Нурымбаевич, Жаксыбекова Нурзия Таңатарқызы, Сулейманова Сати Кадырсызовна, Нураханова Светлана Дмитриевна, </w:t>
      </w:r>
      <w:r w:rsidRPr="00FA62C7">
        <w:rPr>
          <w:color w:val="000000" w:themeColor="text1"/>
          <w:lang w:val="kk-KZ"/>
        </w:rPr>
        <w:t>Тымболов Дарын Оразбекович, Абдрешова Талшын Ерлановна.</w:t>
      </w:r>
    </w:p>
    <w:p w:rsidR="00B320A9" w:rsidRPr="00FA62C7" w:rsidRDefault="00B320A9" w:rsidP="00B320A9">
      <w:pPr>
        <w:pStyle w:val="Standard"/>
        <w:jc w:val="center"/>
        <w:rPr>
          <w:rFonts w:eastAsia="Times New Roman" w:cs="Times New Roman"/>
          <w:b/>
          <w:bCs/>
        </w:rPr>
      </w:pPr>
    </w:p>
    <w:p w:rsidR="00B320A9" w:rsidRPr="00FA62C7" w:rsidRDefault="00B320A9" w:rsidP="00B320A9">
      <w:pPr>
        <w:pStyle w:val="Standard"/>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 33</w:t>
      </w:r>
    </w:p>
    <w:p w:rsidR="00B320A9" w:rsidRPr="00FA62C7" w:rsidRDefault="00B320A9" w:rsidP="00B320A9">
      <w:pPr>
        <w:pStyle w:val="Standard"/>
        <w:rPr>
          <w:rFonts w:eastAsia="Times New Roman" w:cs="Times New Roman"/>
          <w:b/>
        </w:rPr>
      </w:pPr>
      <w:r w:rsidRPr="00FA62C7">
        <w:rPr>
          <w:rFonts w:eastAsia="Times New Roman" w:cs="Times New Roman"/>
          <w:b/>
        </w:rPr>
        <w:t xml:space="preserve">Центр: город Алматы, </w:t>
      </w:r>
      <w:r w:rsidRPr="00FA62C7">
        <w:rPr>
          <w:rFonts w:cs="Times New Roman"/>
          <w:b/>
          <w:bCs/>
        </w:rPr>
        <w:t xml:space="preserve">микрорайон </w:t>
      </w:r>
      <w:r w:rsidRPr="00FA62C7">
        <w:rPr>
          <w:rFonts w:eastAsia="Times New Roman" w:cs="Times New Roman"/>
          <w:b/>
        </w:rPr>
        <w:t xml:space="preserve">Шанырак-2, </w:t>
      </w:r>
      <w:r w:rsidRPr="00FA62C7">
        <w:rPr>
          <w:rFonts w:cs="Times New Roman"/>
          <w:b/>
        </w:rPr>
        <w:t xml:space="preserve">улица </w:t>
      </w:r>
      <w:r w:rsidRPr="00FA62C7">
        <w:rPr>
          <w:rFonts w:eastAsia="Times New Roman" w:cs="Times New Roman"/>
          <w:b/>
        </w:rPr>
        <w:t xml:space="preserve">Жанкожа батыра, </w:t>
      </w:r>
      <w:r w:rsidRPr="00FA62C7">
        <w:rPr>
          <w:rFonts w:eastAsia="Times New Roman" w:cs="Times New Roman"/>
          <w:b/>
          <w:lang w:val="kk-KZ"/>
        </w:rPr>
        <w:t>134</w:t>
      </w:r>
      <w:r w:rsidRPr="00FA62C7">
        <w:rPr>
          <w:rFonts w:eastAsia="Times New Roman" w:cs="Times New Roman"/>
          <w:b/>
        </w:rPr>
        <w:t>.</w:t>
      </w:r>
      <w:r w:rsidR="003B1743">
        <w:rPr>
          <w:rFonts w:eastAsia="Times New Roman" w:cs="Times New Roman"/>
          <w:b/>
        </w:rPr>
        <w:t xml:space="preserve"> </w:t>
      </w:r>
      <w:r w:rsidRPr="00FA62C7">
        <w:rPr>
          <w:rFonts w:eastAsia="Times New Roman" w:cs="Times New Roman"/>
          <w:b/>
        </w:rPr>
        <w:t>К</w:t>
      </w:r>
      <w:r w:rsidRPr="00FA62C7">
        <w:rPr>
          <w:rFonts w:cs="Times New Roman"/>
          <w:b/>
          <w:bCs/>
        </w:rPr>
        <w:t>оммунальное государственное учреждение «Общеобразовательная школа</w:t>
      </w:r>
      <w:r w:rsidRPr="00FA62C7">
        <w:rPr>
          <w:rFonts w:eastAsia="Times New Roman" w:cs="Times New Roman"/>
          <w:b/>
        </w:rPr>
        <w:t xml:space="preserve"> № 26»</w:t>
      </w:r>
    </w:p>
    <w:p w:rsidR="00B320A9" w:rsidRPr="00FA62C7" w:rsidRDefault="00B320A9" w:rsidP="00B320A9">
      <w:pPr>
        <w:pStyle w:val="Standard"/>
        <w:jc w:val="both"/>
        <w:rPr>
          <w:rFonts w:eastAsia="Times New Roman" w:cs="Times New Roman"/>
          <w:lang w:val="kk-KZ"/>
        </w:rPr>
      </w:pPr>
      <w:r w:rsidRPr="00FA62C7">
        <w:rPr>
          <w:rFonts w:eastAsia="Times New Roman" w:cs="Times New Roman"/>
          <w:b/>
        </w:rPr>
        <w:t xml:space="preserve">Границы: </w:t>
      </w:r>
      <w:r w:rsidRPr="00FA62C7">
        <w:rPr>
          <w:rFonts w:eastAsia="Times New Roman" w:cs="Times New Roman"/>
        </w:rPr>
        <w:t>от габиона по улице</w:t>
      </w:r>
      <w:r w:rsidRPr="00FA62C7">
        <w:rPr>
          <w:rFonts w:eastAsia="Times New Roman" w:cs="Times New Roman"/>
          <w:lang w:val="kk-KZ"/>
        </w:rPr>
        <w:t xml:space="preserve"> </w:t>
      </w:r>
      <w:r w:rsidRPr="00FA62C7">
        <w:rPr>
          <w:rFonts w:eastAsia="Times New Roman" w:cs="Times New Roman"/>
        </w:rPr>
        <w:t xml:space="preserve">Балдырган микрорайона Шанырак-2 </w:t>
      </w:r>
      <w:r w:rsidRPr="00FA62C7">
        <w:rPr>
          <w:rFonts w:eastAsia="Times New Roman" w:cs="Times New Roman"/>
          <w:lang w:val="kk-KZ"/>
        </w:rPr>
        <w:t>в восточном направлении</w:t>
      </w:r>
      <w:r w:rsidRPr="00FA62C7">
        <w:rPr>
          <w:rFonts w:eastAsia="Times New Roman" w:cs="Times New Roman"/>
        </w:rPr>
        <w:t xml:space="preserve"> (южная сторона) до улицы Аубакирова микрорайон</w:t>
      </w:r>
      <w:r w:rsidRPr="00FA62C7">
        <w:rPr>
          <w:rFonts w:eastAsia="Times New Roman" w:cs="Times New Roman"/>
          <w:lang w:val="kk-KZ"/>
        </w:rPr>
        <w:t>а</w:t>
      </w:r>
      <w:r w:rsidRPr="00FA62C7">
        <w:rPr>
          <w:rFonts w:eastAsia="Times New Roman" w:cs="Times New Roman"/>
        </w:rPr>
        <w:t xml:space="preserve"> Шанырак-2; по улице Аубакирова микрорайон</w:t>
      </w:r>
      <w:r w:rsidRPr="00FA62C7">
        <w:rPr>
          <w:rFonts w:eastAsia="Times New Roman" w:cs="Times New Roman"/>
          <w:lang w:val="kk-KZ"/>
        </w:rPr>
        <w:t>а</w:t>
      </w:r>
      <w:r w:rsidRPr="00FA62C7">
        <w:rPr>
          <w:rFonts w:eastAsia="Times New Roman" w:cs="Times New Roman"/>
        </w:rPr>
        <w:t xml:space="preserve"> Шанырак-2 </w:t>
      </w:r>
      <w:r w:rsidRPr="00FA62C7">
        <w:rPr>
          <w:rFonts w:eastAsia="Times New Roman" w:cs="Times New Roman"/>
          <w:lang w:val="kk-KZ"/>
        </w:rPr>
        <w:t>в северном направлении</w:t>
      </w:r>
      <w:r w:rsidRPr="00FA62C7">
        <w:rPr>
          <w:rFonts w:eastAsia="Times New Roman" w:cs="Times New Roman"/>
        </w:rPr>
        <w:t xml:space="preserve"> (восточная сторона) до улицы Алтын Сака микрорайона Шанырак-2; по улице Алтын Сака микрорайона Шанырак-2 </w:t>
      </w:r>
      <w:r w:rsidRPr="00FA62C7">
        <w:rPr>
          <w:rFonts w:eastAsia="Times New Roman" w:cs="Times New Roman"/>
          <w:lang w:val="kk-KZ"/>
        </w:rPr>
        <w:t>в восточном направлении</w:t>
      </w:r>
      <w:r w:rsidRPr="00FA62C7">
        <w:rPr>
          <w:rFonts w:eastAsia="Times New Roman" w:cs="Times New Roman"/>
        </w:rPr>
        <w:t xml:space="preserve"> (южная сторона) до улицы Жидели микрорайона Шанырак-2; по улице Жидели микрорайона Шанырак-2 </w:t>
      </w:r>
      <w:r w:rsidRPr="00FA62C7">
        <w:rPr>
          <w:rFonts w:eastAsia="Times New Roman" w:cs="Times New Roman"/>
          <w:lang w:val="kk-KZ"/>
        </w:rPr>
        <w:t>в северном направлении</w:t>
      </w:r>
      <w:r w:rsidRPr="00FA62C7">
        <w:rPr>
          <w:rFonts w:eastAsia="Times New Roman" w:cs="Times New Roman"/>
        </w:rPr>
        <w:t xml:space="preserve"> (восточная сторона) до улицы Гулстан микрорайона Шанырак-2; по улице Гулстан микрорайона Шанырак-2 </w:t>
      </w:r>
      <w:r w:rsidRPr="00FA62C7">
        <w:rPr>
          <w:rFonts w:eastAsia="Times New Roman" w:cs="Times New Roman"/>
          <w:lang w:val="kk-KZ"/>
        </w:rPr>
        <w:t>в восточном направлении</w:t>
      </w:r>
      <w:r w:rsidRPr="00FA62C7">
        <w:rPr>
          <w:rFonts w:eastAsia="Times New Roman" w:cs="Times New Roman"/>
        </w:rPr>
        <w:t xml:space="preserve"> (южная сторона) до габиона между микрорайонами Шанырак-1 и Шанырак-2; по габиону </w:t>
      </w:r>
      <w:r w:rsidRPr="00FA62C7">
        <w:rPr>
          <w:rFonts w:eastAsia="Times New Roman" w:cs="Times New Roman"/>
          <w:lang w:val="kk-KZ"/>
        </w:rPr>
        <w:t>в южном направлении</w:t>
      </w:r>
      <w:r w:rsidRPr="00FA62C7">
        <w:rPr>
          <w:rFonts w:eastAsia="Times New Roman" w:cs="Times New Roman"/>
        </w:rPr>
        <w:t xml:space="preserve"> (западная сторона) до дома № 17 улицы Искакова микрорайона Шанырак-2; от дома № 17 улицы Искакова микрорайона Шанырак-2 </w:t>
      </w:r>
      <w:r w:rsidRPr="00FA62C7">
        <w:rPr>
          <w:rFonts w:eastAsia="Times New Roman" w:cs="Times New Roman"/>
          <w:lang w:val="kk-KZ"/>
        </w:rPr>
        <w:t>в юго-западном направлении</w:t>
      </w:r>
      <w:r w:rsidRPr="00FA62C7">
        <w:rPr>
          <w:rFonts w:eastAsia="Times New Roman" w:cs="Times New Roman"/>
        </w:rPr>
        <w:t xml:space="preserve"> (северо-западная сторона) до улицы Рахимова микрорайона Шанырак-2; по улице Рахимова микрорайона Шанырак-2 </w:t>
      </w:r>
      <w:r w:rsidRPr="00FA62C7">
        <w:rPr>
          <w:rFonts w:eastAsia="Times New Roman" w:cs="Times New Roman"/>
          <w:lang w:val="kk-KZ"/>
        </w:rPr>
        <w:t>в северном направлении</w:t>
      </w:r>
      <w:r w:rsidRPr="00FA62C7">
        <w:rPr>
          <w:rFonts w:eastAsia="Times New Roman" w:cs="Times New Roman"/>
        </w:rPr>
        <w:t xml:space="preserve"> (восточная сторона) до улицы Жаркынбаева микрорайона Шанырак-2; по улице Жаркынбаева микрорайона Шанырак-2 </w:t>
      </w:r>
      <w:r w:rsidRPr="00FA62C7">
        <w:rPr>
          <w:rFonts w:eastAsia="Times New Roman" w:cs="Times New Roman"/>
          <w:lang w:val="kk-KZ"/>
        </w:rPr>
        <w:t>в западном направлении</w:t>
      </w:r>
      <w:r w:rsidRPr="00FA62C7">
        <w:rPr>
          <w:rFonts w:eastAsia="Times New Roman" w:cs="Times New Roman"/>
        </w:rPr>
        <w:t xml:space="preserve"> (северная сторона) до габиона; по габиону </w:t>
      </w:r>
      <w:r w:rsidRPr="00FA62C7">
        <w:rPr>
          <w:rFonts w:eastAsia="Times New Roman" w:cs="Times New Roman"/>
          <w:lang w:val="kk-KZ"/>
        </w:rPr>
        <w:t>в северном направлении</w:t>
      </w:r>
      <w:r w:rsidRPr="00FA62C7">
        <w:rPr>
          <w:rFonts w:eastAsia="Times New Roman" w:cs="Times New Roman"/>
        </w:rPr>
        <w:t xml:space="preserve"> (восточная сторона) до улицы Балдырган микрорайона Шанырак-2.</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Мешитбаева Гульмира </w:t>
      </w:r>
      <w:r w:rsidRPr="00FA62C7">
        <w:rPr>
          <w:shd w:val="clear" w:color="auto" w:fill="FFFFFF" w:themeFill="background1"/>
          <w:lang w:val="kk-KZ"/>
        </w:rPr>
        <w:t>Турсуновна</w:t>
      </w:r>
      <w:r w:rsidRPr="00FA62C7">
        <w:rPr>
          <w:b/>
          <w:shd w:val="clear" w:color="auto" w:fill="FFFFFF" w:themeFill="background1"/>
          <w:lang w:val="kk-KZ"/>
        </w:rPr>
        <w:t>,</w:t>
      </w:r>
      <w:r w:rsidRPr="00FA62C7">
        <w:rPr>
          <w:lang w:val="kk-KZ"/>
        </w:rPr>
        <w:t>,</w:t>
      </w:r>
      <w:r w:rsidRPr="00FA62C7">
        <w:rPr>
          <w:b/>
          <w:bCs/>
          <w:lang w:val="kk-KZ"/>
        </w:rPr>
        <w:t xml:space="preserve"> заместитель председателя</w:t>
      </w:r>
      <w:r w:rsidRPr="00FA62C7">
        <w:rPr>
          <w:b/>
          <w:lang w:val="kk-KZ"/>
        </w:rPr>
        <w:t xml:space="preserve"> – </w:t>
      </w:r>
      <w:r w:rsidRPr="00FA62C7">
        <w:rPr>
          <w:lang w:val="kk-KZ"/>
        </w:rPr>
        <w:t>Умбетбаева Гулбахыт Ергешовна,</w:t>
      </w:r>
      <w:r w:rsidRPr="00FA62C7">
        <w:rPr>
          <w:b/>
          <w:bCs/>
          <w:lang w:val="kk-KZ"/>
        </w:rPr>
        <w:t xml:space="preserve"> секретарь</w:t>
      </w:r>
      <w:r w:rsidRPr="00FA62C7">
        <w:rPr>
          <w:b/>
          <w:lang w:val="kk-KZ"/>
        </w:rPr>
        <w:t xml:space="preserve"> –</w:t>
      </w:r>
      <w:r w:rsidRPr="00FA62C7">
        <w:rPr>
          <w:lang w:val="kk-KZ"/>
        </w:rPr>
        <w:t>Иманкулова Жадыра Нуржабековна</w:t>
      </w:r>
      <w:r w:rsidRPr="00FA62C7">
        <w:rPr>
          <w:b/>
          <w:shd w:val="clear" w:color="auto" w:fill="FFFFFF" w:themeFill="background1"/>
          <w:lang w:val="kk-KZ"/>
        </w:rPr>
        <w:t>,</w:t>
      </w:r>
      <w:r w:rsidRPr="00FA62C7">
        <w:rPr>
          <w:b/>
          <w:bCs/>
          <w:lang w:val="kk-KZ"/>
        </w:rPr>
        <w:t xml:space="preserve"> члены комиссии</w:t>
      </w:r>
      <w:r w:rsidRPr="00FA62C7">
        <w:rPr>
          <w:b/>
          <w:shd w:val="clear" w:color="auto" w:fill="FFFFFF" w:themeFill="background1"/>
          <w:lang w:val="kk-KZ"/>
        </w:rPr>
        <w:t xml:space="preserve"> –</w:t>
      </w:r>
      <w:r w:rsidRPr="00FA62C7">
        <w:rPr>
          <w:lang w:val="kk-KZ"/>
        </w:rPr>
        <w:t xml:space="preserve"> Баймухашова Шолпан Жакыпбаевна, Шортанбаева Мадина Жексебаевна,</w:t>
      </w:r>
      <w:r w:rsidRPr="00FA62C7">
        <w:rPr>
          <w:b/>
          <w:shd w:val="clear" w:color="auto" w:fill="FFFFFF" w:themeFill="background1"/>
          <w:lang w:val="kk-KZ"/>
        </w:rPr>
        <w:t xml:space="preserve"> </w:t>
      </w:r>
      <w:r w:rsidRPr="00FA62C7">
        <w:rPr>
          <w:lang w:val="kk-KZ"/>
        </w:rPr>
        <w:t xml:space="preserve">Турысбекова Айжан Алдыархановна, Амантугелова Гулжанат Елтаевна, </w:t>
      </w:r>
      <w:r w:rsidRPr="00FA62C7">
        <w:rPr>
          <w:lang w:val="kk-KZ"/>
        </w:rPr>
        <w:lastRenderedPageBreak/>
        <w:t>Джолдасова Улбала Жумахановна, Абдраманова Раушан Сагындыковна, Батырханова Самал Куанышбаевна, Өскенбай Самал Рысбекқызы.</w:t>
      </w:r>
    </w:p>
    <w:p w:rsidR="00B320A9" w:rsidRPr="00A617B4" w:rsidRDefault="00B320A9" w:rsidP="00B320A9">
      <w:pPr>
        <w:pStyle w:val="Standard"/>
        <w:jc w:val="both"/>
        <w:rPr>
          <w:rFonts w:eastAsia="Times New Roman" w:cs="Times New Roman"/>
          <w:b/>
          <w:bCs/>
          <w:lang w:val="kk-KZ"/>
        </w:rPr>
      </w:pPr>
    </w:p>
    <w:p w:rsidR="00B320A9" w:rsidRPr="00FA62C7" w:rsidRDefault="00B320A9" w:rsidP="00B320A9">
      <w:pPr>
        <w:pStyle w:val="Standard"/>
        <w:jc w:val="both"/>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№34</w:t>
      </w:r>
    </w:p>
    <w:p w:rsidR="00B320A9" w:rsidRPr="00FA62C7" w:rsidRDefault="00B320A9" w:rsidP="00B320A9">
      <w:pPr>
        <w:pStyle w:val="Standard"/>
        <w:jc w:val="both"/>
        <w:rPr>
          <w:rFonts w:eastAsia="Times New Roman" w:cs="Times New Roman"/>
          <w:b/>
          <w:bCs/>
        </w:rPr>
      </w:pPr>
      <w:r w:rsidRPr="00FA62C7">
        <w:rPr>
          <w:rFonts w:eastAsia="Times New Roman" w:cs="Times New Roman"/>
          <w:b/>
          <w:bCs/>
        </w:rPr>
        <w:t xml:space="preserve">Центр: город Алматы, </w:t>
      </w:r>
      <w:r w:rsidRPr="00FA62C7">
        <w:rPr>
          <w:rFonts w:cs="Times New Roman"/>
          <w:b/>
          <w:bCs/>
        </w:rPr>
        <w:t xml:space="preserve">микрорайон </w:t>
      </w:r>
      <w:r w:rsidRPr="00FA62C7">
        <w:rPr>
          <w:rFonts w:eastAsia="Times New Roman" w:cs="Times New Roman"/>
          <w:b/>
          <w:bCs/>
        </w:rPr>
        <w:t xml:space="preserve">Шанырак-2, </w:t>
      </w:r>
      <w:r w:rsidRPr="00FA62C7">
        <w:rPr>
          <w:rFonts w:cs="Times New Roman"/>
          <w:b/>
        </w:rPr>
        <w:t xml:space="preserve">улица </w:t>
      </w:r>
      <w:r w:rsidRPr="00FA62C7">
        <w:rPr>
          <w:rFonts w:eastAsia="Times New Roman" w:cs="Times New Roman"/>
          <w:b/>
          <w:bCs/>
        </w:rPr>
        <w:t>Жанкожа батыра, 19</w:t>
      </w:r>
      <w:r w:rsidRPr="00FA62C7">
        <w:rPr>
          <w:rFonts w:eastAsia="Times New Roman" w:cs="Times New Roman"/>
          <w:b/>
          <w:bCs/>
          <w:lang w:val="kk-KZ"/>
        </w:rPr>
        <w:t>3А</w:t>
      </w:r>
      <w:r w:rsidRPr="00FA62C7">
        <w:rPr>
          <w:rFonts w:eastAsia="Times New Roman" w:cs="Times New Roman"/>
          <w:b/>
          <w:bCs/>
        </w:rPr>
        <w:t xml:space="preserve">. </w:t>
      </w:r>
      <w:r w:rsidRPr="00FA62C7">
        <w:rPr>
          <w:rFonts w:cs="Times New Roman"/>
          <w:b/>
        </w:rPr>
        <w:t>Государственное коммунальное предприятие на праве хозяйственного ведения</w:t>
      </w:r>
      <w:r w:rsidRPr="00FA62C7">
        <w:rPr>
          <w:rFonts w:eastAsia="Times New Roman" w:cs="Times New Roman"/>
          <w:b/>
          <w:bCs/>
        </w:rPr>
        <w:t xml:space="preserve"> «Городская поликлиника №22»</w:t>
      </w:r>
    </w:p>
    <w:p w:rsidR="00B320A9" w:rsidRPr="00FA62C7" w:rsidRDefault="00B320A9" w:rsidP="00B320A9">
      <w:pPr>
        <w:pStyle w:val="Standard"/>
        <w:jc w:val="both"/>
        <w:rPr>
          <w:rFonts w:eastAsia="Times New Roman" w:cs="Times New Roman"/>
          <w:bCs/>
        </w:rPr>
      </w:pPr>
      <w:r w:rsidRPr="00FA62C7">
        <w:rPr>
          <w:rFonts w:eastAsia="Times New Roman" w:cs="Times New Roman"/>
          <w:b/>
          <w:bCs/>
        </w:rPr>
        <w:t>Границы</w:t>
      </w:r>
      <w:r w:rsidRPr="00FA62C7">
        <w:rPr>
          <w:rFonts w:eastAsia="Times New Roman" w:cs="Times New Roman"/>
          <w:bCs/>
        </w:rPr>
        <w:t>: от габиона по улице Сырым батыра микрорайона Шанырак-2 на юго-восток (северо-восточная сторона) до улицы Малова микрорайона Шанырак-2; по улице Малова микрорайона Шанырак-2 на север (западная сторона) до улицы Тойшыбек батыра микрорайона Шанырак-2; по улице Тойшыбек батыра микрорайона Шанырак-2 на восток (северная сторона) до улицы Рахимова микрорайона Шанырак-2; по улице Рахимова микрорайона Шанырак-2 на север (западная сторона) до  дома №174/1 улицы Рахимова микрорайона Шанырак-2; от дома174/1 улицы Рахимова микрорайона Шанырак-2 на восток (северная сторона) до габиона; по габиону на север (западная сторона) до Большого Алматинского канала; по Большому Алматинскому каналу на запад (южная сторона)до габиона; по габиону на юг (восточная сторона) до улицы Сырым батыра микрорайона Шанырак-2.</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 </w:t>
      </w:r>
      <w:r w:rsidRPr="00FA62C7">
        <w:rPr>
          <w:lang w:val="kk-KZ"/>
        </w:rPr>
        <w:t>Мейрбаева Светлана Назарбаевна,</w:t>
      </w:r>
      <w:r w:rsidRPr="00FA62C7">
        <w:rPr>
          <w:b/>
          <w:bCs/>
          <w:lang w:val="kk-KZ"/>
        </w:rPr>
        <w:t xml:space="preserve"> заместитель председателя</w:t>
      </w:r>
      <w:r w:rsidRPr="00FA62C7">
        <w:rPr>
          <w:b/>
          <w:lang w:val="kk-KZ"/>
        </w:rPr>
        <w:t xml:space="preserve"> – </w:t>
      </w:r>
      <w:r w:rsidRPr="00FA62C7">
        <w:rPr>
          <w:lang w:val="kk-KZ"/>
        </w:rPr>
        <w:t>Тулегенова Лайла Тураровна</w:t>
      </w:r>
      <w:r w:rsidRPr="00FA62C7">
        <w:rPr>
          <w:b/>
          <w:lang w:val="kk-KZ"/>
        </w:rPr>
        <w:t>,</w:t>
      </w:r>
      <w:r w:rsidRPr="00FA62C7">
        <w:rPr>
          <w:b/>
          <w:bCs/>
          <w:lang w:val="kk-KZ"/>
        </w:rPr>
        <w:t xml:space="preserve"> секретарь</w:t>
      </w:r>
      <w:r w:rsidRPr="00FA62C7">
        <w:rPr>
          <w:b/>
          <w:lang w:val="kk-KZ"/>
        </w:rPr>
        <w:t xml:space="preserve"> – </w:t>
      </w:r>
      <w:r w:rsidRPr="00FA62C7">
        <w:rPr>
          <w:lang w:val="kk-KZ"/>
        </w:rPr>
        <w:t>Мусиралиева Шолпан Кенжебековна,</w:t>
      </w:r>
      <w:r w:rsidRPr="00FA62C7">
        <w:rPr>
          <w:b/>
          <w:bCs/>
          <w:lang w:val="kk-KZ"/>
        </w:rPr>
        <w:t xml:space="preserve"> члены комиссии</w:t>
      </w:r>
      <w:r w:rsidRPr="00FA62C7">
        <w:rPr>
          <w:lang w:val="kk-KZ"/>
        </w:rPr>
        <w:t>- Оразаханова Айгерим Кыргызжановна, Алияскарова Айгуль Базилбаевна, Сылдырбаева Лида Жумановна, Матаева Шакизат Орынбасаровна, Акылбаева Майнур Тыныштыкбаевна, Несипбекова Ултуар Нурумовна, Таранчиева Гаухар Оразкуловна, Толегенова Асел Оразалиевна.</w:t>
      </w:r>
    </w:p>
    <w:p w:rsidR="00B320A9" w:rsidRPr="00FA62C7" w:rsidRDefault="00B320A9" w:rsidP="00B320A9">
      <w:pPr>
        <w:jc w:val="both"/>
        <w:rPr>
          <w:lang w:val="kk-KZ"/>
        </w:rPr>
      </w:pPr>
    </w:p>
    <w:p w:rsidR="00B320A9" w:rsidRPr="00FA62C7" w:rsidRDefault="00B320A9" w:rsidP="00B320A9">
      <w:pPr>
        <w:pStyle w:val="Standard"/>
        <w:jc w:val="both"/>
        <w:rPr>
          <w:rFonts w:eastAsia="Times New Roman"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№35</w:t>
      </w:r>
    </w:p>
    <w:p w:rsidR="00B320A9" w:rsidRPr="00FA62C7" w:rsidRDefault="00B320A9" w:rsidP="00B320A9">
      <w:pPr>
        <w:pStyle w:val="Standard"/>
        <w:jc w:val="both"/>
        <w:rPr>
          <w:rFonts w:cs="Times New Roman"/>
          <w:b/>
          <w:bCs/>
        </w:rPr>
      </w:pPr>
      <w:r w:rsidRPr="00FA62C7">
        <w:rPr>
          <w:rFonts w:eastAsia="Times New Roman" w:cs="Times New Roman"/>
          <w:b/>
        </w:rPr>
        <w:t xml:space="preserve">Центр: </w:t>
      </w:r>
      <w:r w:rsidRPr="00FA62C7">
        <w:rPr>
          <w:rFonts w:eastAsia="Arial" w:cs="Times New Roman"/>
          <w:b/>
        </w:rPr>
        <w:t xml:space="preserve">город Алматы, </w:t>
      </w:r>
      <w:r w:rsidRPr="00FA62C7">
        <w:rPr>
          <w:rFonts w:cs="Times New Roman"/>
          <w:b/>
          <w:bCs/>
        </w:rPr>
        <w:t>микрорайон О</w:t>
      </w:r>
      <w:r w:rsidRPr="00FA62C7">
        <w:rPr>
          <w:rFonts w:eastAsia="Arial" w:cs="Times New Roman"/>
          <w:b/>
        </w:rPr>
        <w:t xml:space="preserve">жет, </w:t>
      </w:r>
      <w:r w:rsidRPr="00FA62C7">
        <w:rPr>
          <w:rFonts w:cs="Times New Roman"/>
          <w:b/>
        </w:rPr>
        <w:t xml:space="preserve">улица </w:t>
      </w:r>
      <w:r w:rsidRPr="00FA62C7">
        <w:rPr>
          <w:rFonts w:eastAsia="Arial" w:cs="Times New Roman"/>
          <w:b/>
        </w:rPr>
        <w:t>Ауэзова, 48</w:t>
      </w:r>
    </w:p>
    <w:p w:rsidR="00B320A9" w:rsidRPr="00FA62C7" w:rsidRDefault="00B320A9" w:rsidP="00B320A9">
      <w:pPr>
        <w:pStyle w:val="Standard"/>
        <w:jc w:val="both"/>
        <w:rPr>
          <w:rFonts w:eastAsia="Arial" w:cs="Times New Roman"/>
          <w:b/>
        </w:rPr>
      </w:pPr>
      <w:r w:rsidRPr="00FA62C7">
        <w:rPr>
          <w:rFonts w:cs="Times New Roman"/>
          <w:b/>
          <w:bCs/>
        </w:rPr>
        <w:t>Коммунальное государственное учреждение «Общеобразовательная школа</w:t>
      </w:r>
      <w:r w:rsidRPr="00FA62C7">
        <w:rPr>
          <w:rFonts w:eastAsia="Arial" w:cs="Times New Roman"/>
          <w:b/>
        </w:rPr>
        <w:t xml:space="preserve"> №156»</w:t>
      </w:r>
    </w:p>
    <w:p w:rsidR="00B320A9" w:rsidRPr="00FA62C7" w:rsidRDefault="00B320A9" w:rsidP="00B320A9">
      <w:pPr>
        <w:tabs>
          <w:tab w:val="left" w:pos="6737"/>
        </w:tabs>
        <w:jc w:val="both"/>
      </w:pPr>
      <w:r w:rsidRPr="00FA62C7">
        <w:rPr>
          <w:b/>
        </w:rPr>
        <w:t xml:space="preserve">Границы: </w:t>
      </w:r>
      <w:r w:rsidRPr="00FA62C7">
        <w:t>от шоссе Северное кольцо по улице Бекболата микрорайона Ожет на северо-запад (юго-западная сторона) до улицы Оралтай микрорайона Ожет; по улице Оралтай микрорайона Ожет на север (западная сторона) до дома  №107 улицы Оралтай микрорайона Ожет; от дома №107 улицы Оралтай микрорайона Ожет на запад (южная сторона) до улицы Садуақасова микрорайон Ожет; по улице Садуақасова микрорайона Ожет на север (западная сторона) до дома №76 улицы Садуақасова микрорайона Ожет; от дома №76 улицы Садуақасова микрорайона Ожет на запад (южная сторона) до  русла реки Теренкара; по руслу реки Теренкара на юг (восточная сторона) до Большого Алматинского канала; по Большому Алматинскому каналу на юго-восток (северо-восточная сторона) до шоссе Северное кольцо; по шоссе Северное кольцо на северо-восток (северо-западная сторона) до улицы  Бекболата микрорайона Ожет.</w:t>
      </w:r>
    </w:p>
    <w:p w:rsidR="00B320A9" w:rsidRPr="00FA62C7" w:rsidRDefault="00B320A9" w:rsidP="00B320A9">
      <w:pPr>
        <w:tabs>
          <w:tab w:val="left" w:pos="6737"/>
        </w:tabs>
        <w:jc w:val="both"/>
        <w:rPr>
          <w:lang w:val="kk-KZ"/>
        </w:rPr>
      </w:pPr>
      <w:r w:rsidRPr="00FA62C7">
        <w:rPr>
          <w:b/>
          <w:bCs/>
          <w:lang w:val="kk-KZ"/>
        </w:rPr>
        <w:t>Председатель</w:t>
      </w:r>
      <w:r w:rsidRPr="00FA62C7">
        <w:rPr>
          <w:b/>
          <w:lang w:val="kk-KZ"/>
        </w:rPr>
        <w:t xml:space="preserve"> – </w:t>
      </w:r>
      <w:r w:rsidRPr="00FA62C7">
        <w:rPr>
          <w:lang w:val="kk-KZ"/>
        </w:rPr>
        <w:t>Ахметова Гульнара Мамбетовна,</w:t>
      </w:r>
      <w:r w:rsidRPr="00FA62C7">
        <w:rPr>
          <w:b/>
          <w:bCs/>
          <w:lang w:val="kk-KZ"/>
        </w:rPr>
        <w:t xml:space="preserve"> заместитель председателя</w:t>
      </w:r>
      <w:r w:rsidRPr="00FA62C7">
        <w:rPr>
          <w:b/>
          <w:lang w:val="kk-KZ"/>
        </w:rPr>
        <w:t xml:space="preserve"> – </w:t>
      </w:r>
      <w:r w:rsidRPr="00FA62C7">
        <w:rPr>
          <w:lang w:val="kk-KZ"/>
        </w:rPr>
        <w:t>Каюмова Гульнара Файдрахмановна</w:t>
      </w:r>
      <w:r w:rsidRPr="00FA62C7">
        <w:rPr>
          <w:b/>
          <w:lang w:val="kk-KZ"/>
        </w:rPr>
        <w:t>,</w:t>
      </w:r>
      <w:r w:rsidRPr="00FA62C7">
        <w:rPr>
          <w:b/>
          <w:bCs/>
          <w:lang w:val="kk-KZ"/>
        </w:rPr>
        <w:t xml:space="preserve"> секретарь</w:t>
      </w:r>
      <w:r w:rsidRPr="00FA62C7">
        <w:rPr>
          <w:b/>
          <w:lang w:val="kk-KZ"/>
        </w:rPr>
        <w:t xml:space="preserve"> – </w:t>
      </w:r>
      <w:r w:rsidRPr="00FA62C7">
        <w:rPr>
          <w:lang w:val="kk-KZ"/>
        </w:rPr>
        <w:t>Ботанова Айнур Шайсултановна,</w:t>
      </w:r>
      <w:r w:rsidRPr="00FA62C7">
        <w:rPr>
          <w:b/>
          <w:bCs/>
          <w:lang w:val="kk-KZ"/>
        </w:rPr>
        <w:t xml:space="preserve"> члены комиссии</w:t>
      </w:r>
      <w:r w:rsidRPr="00FA62C7">
        <w:rPr>
          <w:lang w:val="kk-KZ"/>
        </w:rPr>
        <w:t xml:space="preserve"> –Абдрешева Гулмира Бейсенбайқызы, Асылова Айгерим Ерболатовна, Ерсариева Зиля Айтбековна, Исламова Эльвира Бахитжанқызы, Калиева Баян Мухамбеткалиевна, Султанбаева Айгуль Несипбаевна, Наматова Арзигул Сетвалдиевна, Мырзағали Гулбақыт Садыққызы.</w:t>
      </w:r>
    </w:p>
    <w:p w:rsidR="00B320A9" w:rsidRPr="00FA62C7" w:rsidRDefault="00B320A9" w:rsidP="00B320A9">
      <w:pPr>
        <w:jc w:val="both"/>
        <w:rPr>
          <w:rFonts w:eastAsia="SimSun"/>
          <w:lang w:val="kk-KZ"/>
        </w:rPr>
      </w:pPr>
    </w:p>
    <w:p w:rsidR="00B320A9" w:rsidRPr="00FA62C7" w:rsidRDefault="00B320A9" w:rsidP="00B320A9">
      <w:pPr>
        <w:tabs>
          <w:tab w:val="left" w:pos="6737"/>
        </w:tabs>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№36</w:t>
      </w:r>
    </w:p>
    <w:p w:rsidR="00B320A9" w:rsidRPr="00FA62C7" w:rsidRDefault="00B320A9" w:rsidP="00B320A9">
      <w:pPr>
        <w:jc w:val="both"/>
        <w:rPr>
          <w:b/>
        </w:rPr>
      </w:pPr>
      <w:r w:rsidRPr="00FA62C7">
        <w:rPr>
          <w:b/>
        </w:rPr>
        <w:t xml:space="preserve">Центр: город Алматы, </w:t>
      </w:r>
      <w:r w:rsidRPr="00FA62C7">
        <w:rPr>
          <w:b/>
          <w:bCs/>
        </w:rPr>
        <w:t xml:space="preserve">микрорайон </w:t>
      </w:r>
      <w:r w:rsidRPr="00FA62C7">
        <w:rPr>
          <w:b/>
        </w:rPr>
        <w:t>Аккент, 19</w:t>
      </w:r>
    </w:p>
    <w:p w:rsidR="00B320A9" w:rsidRPr="00FA62C7" w:rsidRDefault="00B320A9" w:rsidP="00B320A9">
      <w:pPr>
        <w:jc w:val="both"/>
        <w:rPr>
          <w:b/>
        </w:rPr>
      </w:pPr>
      <w:r w:rsidRPr="00FA62C7">
        <w:rPr>
          <w:b/>
          <w:bCs/>
        </w:rPr>
        <w:t>Коммунальное государственное учреждение «Общеобразовательная школа</w:t>
      </w:r>
      <w:r w:rsidRPr="00FA62C7">
        <w:rPr>
          <w:b/>
        </w:rPr>
        <w:t xml:space="preserve"> №181»</w:t>
      </w:r>
    </w:p>
    <w:p w:rsidR="00B320A9" w:rsidRPr="00FA62C7" w:rsidRDefault="00B320A9" w:rsidP="00B320A9">
      <w:pPr>
        <w:jc w:val="both"/>
      </w:pPr>
      <w:r w:rsidRPr="00FA62C7">
        <w:rPr>
          <w:b/>
        </w:rPr>
        <w:t>Границы</w:t>
      </w:r>
      <w:r w:rsidRPr="00FA62C7">
        <w:t>: многоэтажные жилые дома №2, 3, 4, 5, 6, 7, 8, 9, 10, 11, 12, 13, 14, 15, 16, 17, 18 микрорайона Аккент; многоэтажные жилые дома №7, 9, 8, 6, 5 микрорайона Акбулак; дома №21,23,25,29,31,33,35,37/1,41 по улице Сухамбаева микрорайона Акбулак.</w:t>
      </w:r>
    </w:p>
    <w:p w:rsidR="00B320A9" w:rsidRPr="00FA62C7" w:rsidRDefault="00B320A9" w:rsidP="00B320A9">
      <w:pPr>
        <w:tabs>
          <w:tab w:val="left" w:pos="6737"/>
        </w:tabs>
        <w:jc w:val="both"/>
        <w:rPr>
          <w:lang w:val="kk-KZ"/>
        </w:rPr>
      </w:pPr>
      <w:r w:rsidRPr="00FA62C7">
        <w:rPr>
          <w:b/>
          <w:bCs/>
          <w:lang w:val="kk-KZ"/>
        </w:rPr>
        <w:lastRenderedPageBreak/>
        <w:t>Председатель</w:t>
      </w:r>
      <w:r w:rsidRPr="00FA62C7">
        <w:rPr>
          <w:b/>
          <w:lang w:val="kk-KZ"/>
        </w:rPr>
        <w:t xml:space="preserve"> – </w:t>
      </w:r>
      <w:r w:rsidRPr="00FA62C7">
        <w:rPr>
          <w:lang w:val="kk-KZ"/>
        </w:rPr>
        <w:t xml:space="preserve"> Сатаева Женискуль Имангалиевна,</w:t>
      </w:r>
      <w:r w:rsidRPr="00FA62C7">
        <w:rPr>
          <w:b/>
          <w:bCs/>
          <w:lang w:val="kk-KZ"/>
        </w:rPr>
        <w:t xml:space="preserve"> заместитель председателя</w:t>
      </w:r>
      <w:r w:rsidRPr="00FA62C7">
        <w:rPr>
          <w:b/>
          <w:lang w:val="kk-KZ"/>
        </w:rPr>
        <w:t xml:space="preserve"> – </w:t>
      </w:r>
      <w:r w:rsidRPr="00FA62C7">
        <w:rPr>
          <w:lang w:val="kk-KZ"/>
        </w:rPr>
        <w:t>Алмагамбетова Патшагуль Онгарбаевна</w:t>
      </w:r>
      <w:r w:rsidRPr="00FA62C7">
        <w:rPr>
          <w:b/>
          <w:lang w:val="kk-KZ"/>
        </w:rPr>
        <w:t>,</w:t>
      </w:r>
      <w:r w:rsidRPr="00FA62C7">
        <w:rPr>
          <w:b/>
          <w:bCs/>
          <w:lang w:val="kk-KZ"/>
        </w:rPr>
        <w:t xml:space="preserve"> секретарь</w:t>
      </w:r>
      <w:r w:rsidRPr="00FA62C7">
        <w:rPr>
          <w:b/>
          <w:lang w:val="kk-KZ"/>
        </w:rPr>
        <w:t xml:space="preserve">- </w:t>
      </w:r>
      <w:r w:rsidRPr="00FA62C7">
        <w:rPr>
          <w:lang w:val="kk-KZ"/>
        </w:rPr>
        <w:t>Ершатқызы Мақпал,</w:t>
      </w:r>
      <w:r w:rsidRPr="00FA62C7">
        <w:rPr>
          <w:b/>
          <w:bCs/>
          <w:lang w:val="kk-KZ"/>
        </w:rPr>
        <w:t xml:space="preserve"> члены комиссии</w:t>
      </w:r>
      <w:r w:rsidRPr="00FA62C7">
        <w:rPr>
          <w:lang w:val="kk-KZ"/>
        </w:rPr>
        <w:t xml:space="preserve"> –Рыскельдинова Алма Омирсадыковна, Акдаулетов Асет Маратович, Мырзан Айгерім Ерікқызы, Калыбекова Айнур Ханафияновна, Нургожаева Шолпан Текесбаевна,   Жыршыбаева Айткуль Курмановна. </w:t>
      </w:r>
    </w:p>
    <w:p w:rsidR="00B320A9" w:rsidRPr="00FA62C7" w:rsidRDefault="00B320A9" w:rsidP="00B320A9">
      <w:pPr>
        <w:jc w:val="both"/>
        <w:rPr>
          <w:b/>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№37</w:t>
      </w:r>
    </w:p>
    <w:p w:rsidR="00B320A9" w:rsidRPr="00FA62C7" w:rsidRDefault="00B320A9" w:rsidP="00B320A9">
      <w:pPr>
        <w:jc w:val="both"/>
        <w:rPr>
          <w:b/>
        </w:rPr>
      </w:pPr>
      <w:r w:rsidRPr="00FA62C7">
        <w:rPr>
          <w:b/>
        </w:rPr>
        <w:t xml:space="preserve">Центр: город Алматы, </w:t>
      </w:r>
      <w:r w:rsidRPr="00FA62C7">
        <w:rPr>
          <w:b/>
          <w:bCs/>
        </w:rPr>
        <w:t xml:space="preserve">микрорайон </w:t>
      </w:r>
      <w:r w:rsidRPr="00FA62C7">
        <w:rPr>
          <w:b/>
        </w:rPr>
        <w:t>Акбулак, улица Суатколь, 41</w:t>
      </w:r>
    </w:p>
    <w:p w:rsidR="00B320A9" w:rsidRPr="00FA62C7" w:rsidRDefault="00B320A9" w:rsidP="00B320A9">
      <w:pPr>
        <w:tabs>
          <w:tab w:val="left" w:pos="2250"/>
        </w:tabs>
        <w:jc w:val="both"/>
        <w:rPr>
          <w:b/>
        </w:rPr>
      </w:pPr>
      <w:r w:rsidRPr="00FA62C7">
        <w:rPr>
          <w:b/>
          <w:bCs/>
        </w:rPr>
        <w:t>Коммунальное государственное учреждение «</w:t>
      </w:r>
      <w:r w:rsidRPr="00FA62C7">
        <w:rPr>
          <w:b/>
          <w:bCs/>
          <w:lang w:val="kk-KZ"/>
        </w:rPr>
        <w:t>Физико-математический лицей</w:t>
      </w:r>
      <w:r w:rsidRPr="00FA62C7">
        <w:rPr>
          <w:b/>
        </w:rPr>
        <w:t xml:space="preserve"> №178»</w:t>
      </w:r>
    </w:p>
    <w:p w:rsidR="00B320A9" w:rsidRPr="00FA62C7" w:rsidRDefault="00B320A9" w:rsidP="00B320A9">
      <w:pPr>
        <w:jc w:val="both"/>
      </w:pPr>
      <w:r w:rsidRPr="00FA62C7">
        <w:rPr>
          <w:b/>
        </w:rPr>
        <w:t xml:space="preserve">Границы: </w:t>
      </w:r>
      <w:r w:rsidRPr="00FA62C7">
        <w:t>от проспекта Рыскулова по улице Момышулы на юг (западная сторона) до проспекта Райымбека; по проспекту Райымбека на запад (северная сторона) до дома №515/2 проспекта Райымбека, от дома №515/2 проспекта Райымбека на север (восточная сторона) до улицы Батталовой микрорайона Акбулак; по улице Батталовой микрорайона Акбулак на запад (северная сторона) до улицы Доспановой микрорайона Акбулак; по улице Доспановой микрорайона Акбулак на север (восточная сторона) до проспекта Рыскулова; по проспекту Рыскулова на восток (южная сторона) до  улицы  Момышулы.</w:t>
      </w:r>
    </w:p>
    <w:p w:rsidR="00B320A9" w:rsidRPr="00FA62C7" w:rsidRDefault="00B320A9" w:rsidP="00B320A9">
      <w:pPr>
        <w:tabs>
          <w:tab w:val="left" w:pos="6737"/>
        </w:tabs>
        <w:jc w:val="both"/>
        <w:rPr>
          <w:lang w:val="kk-KZ"/>
        </w:rPr>
      </w:pPr>
      <w:r w:rsidRPr="00FA62C7">
        <w:rPr>
          <w:b/>
          <w:bCs/>
          <w:lang w:val="kk-KZ"/>
        </w:rPr>
        <w:t>Председатель</w:t>
      </w:r>
      <w:r w:rsidRPr="00FA62C7">
        <w:rPr>
          <w:b/>
          <w:lang w:val="kk-KZ"/>
        </w:rPr>
        <w:t xml:space="preserve"> – </w:t>
      </w:r>
      <w:r w:rsidRPr="00FA62C7">
        <w:rPr>
          <w:bCs/>
          <w:lang w:val="kk-KZ"/>
        </w:rPr>
        <w:t>Шадиев Кайратбек Хамзаханович</w:t>
      </w:r>
      <w:r w:rsidRPr="00FA62C7">
        <w:rPr>
          <w:lang w:val="kk-KZ"/>
        </w:rPr>
        <w:t>,</w:t>
      </w:r>
      <w:r w:rsidRPr="00FA62C7">
        <w:rPr>
          <w:b/>
          <w:bCs/>
          <w:lang w:val="kk-KZ"/>
        </w:rPr>
        <w:t xml:space="preserve"> заместитель председателя</w:t>
      </w:r>
      <w:r w:rsidRPr="00FA62C7">
        <w:rPr>
          <w:b/>
          <w:lang w:val="kk-KZ"/>
        </w:rPr>
        <w:t xml:space="preserve"> – </w:t>
      </w:r>
      <w:r w:rsidRPr="00FA62C7">
        <w:rPr>
          <w:lang w:val="kk-KZ"/>
        </w:rPr>
        <w:t>Утешова Мейрхан Куантаевна</w:t>
      </w:r>
      <w:r w:rsidRPr="00FA62C7">
        <w:rPr>
          <w:b/>
          <w:lang w:val="kk-KZ"/>
        </w:rPr>
        <w:t>,</w:t>
      </w:r>
      <w:r w:rsidRPr="00FA62C7">
        <w:rPr>
          <w:b/>
          <w:bCs/>
          <w:lang w:val="kk-KZ"/>
        </w:rPr>
        <w:t xml:space="preserve"> секретарь</w:t>
      </w:r>
      <w:r w:rsidRPr="00FA62C7">
        <w:rPr>
          <w:b/>
          <w:lang w:val="kk-KZ"/>
        </w:rPr>
        <w:t xml:space="preserve"> – </w:t>
      </w:r>
      <w:r w:rsidRPr="00FA62C7">
        <w:rPr>
          <w:lang w:val="kk-KZ"/>
        </w:rPr>
        <w:t>Есмолдаева Жанар Рыскулбековна,</w:t>
      </w:r>
      <w:r w:rsidRPr="00FA62C7">
        <w:rPr>
          <w:b/>
          <w:bCs/>
          <w:lang w:val="kk-KZ"/>
        </w:rPr>
        <w:t xml:space="preserve"> члены комиссии</w:t>
      </w:r>
      <w:r w:rsidRPr="00FA62C7">
        <w:rPr>
          <w:lang w:val="kk-KZ"/>
        </w:rPr>
        <w:t>– Кубеев Токтар Маккамбаевич, Кутумов Берик Набиевич, Кәрібай Аида Бақытқызы, Танцарова Ажар Захарьяновна, Несипханова Назира Ертисхановна, Мундаев Еркебулан Смаилханович.</w:t>
      </w:r>
    </w:p>
    <w:p w:rsidR="00B320A9" w:rsidRPr="00FA62C7" w:rsidRDefault="00B320A9" w:rsidP="00B320A9">
      <w:pPr>
        <w:jc w:val="both"/>
        <w:rPr>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№482</w:t>
      </w:r>
    </w:p>
    <w:p w:rsidR="00B320A9" w:rsidRPr="00FA62C7" w:rsidRDefault="00B320A9" w:rsidP="00B320A9">
      <w:pPr>
        <w:pStyle w:val="Standard"/>
        <w:jc w:val="both"/>
        <w:rPr>
          <w:rFonts w:cs="Times New Roman"/>
          <w:b/>
          <w:bCs/>
        </w:rPr>
      </w:pPr>
      <w:r w:rsidRPr="00FA62C7">
        <w:rPr>
          <w:rFonts w:eastAsia="Times New Roman" w:cs="Times New Roman"/>
          <w:b/>
        </w:rPr>
        <w:t xml:space="preserve">Центр: город Алматы, </w:t>
      </w:r>
      <w:r w:rsidRPr="00FA62C7">
        <w:rPr>
          <w:rFonts w:cs="Times New Roman"/>
          <w:b/>
        </w:rPr>
        <w:t xml:space="preserve">микрорайон </w:t>
      </w:r>
      <w:r w:rsidRPr="00FA62C7">
        <w:rPr>
          <w:rFonts w:eastAsia="Times New Roman" w:cs="Times New Roman"/>
          <w:b/>
        </w:rPr>
        <w:t xml:space="preserve">Шанырак-1, </w:t>
      </w:r>
      <w:r w:rsidRPr="00FA62C7">
        <w:rPr>
          <w:rFonts w:cs="Times New Roman"/>
          <w:b/>
        </w:rPr>
        <w:t>улица Утемисова</w:t>
      </w:r>
      <w:r w:rsidRPr="00FA62C7">
        <w:rPr>
          <w:rFonts w:eastAsia="Times New Roman" w:cs="Times New Roman"/>
          <w:b/>
        </w:rPr>
        <w:t>, 73</w:t>
      </w:r>
    </w:p>
    <w:p w:rsidR="00B320A9" w:rsidRPr="00FA62C7" w:rsidRDefault="00B320A9" w:rsidP="00B320A9">
      <w:pPr>
        <w:pStyle w:val="Standard"/>
        <w:jc w:val="both"/>
        <w:rPr>
          <w:rFonts w:eastAsia="Times New Roman" w:cs="Times New Roman"/>
          <w:b/>
        </w:rPr>
      </w:pPr>
      <w:r w:rsidRPr="00FA62C7">
        <w:rPr>
          <w:rFonts w:cs="Times New Roman"/>
          <w:b/>
          <w:bCs/>
        </w:rPr>
        <w:t>РГП</w:t>
      </w:r>
      <w:r w:rsidR="003C646F">
        <w:rPr>
          <w:rFonts w:cs="Times New Roman"/>
          <w:b/>
          <w:bCs/>
        </w:rPr>
        <w:t xml:space="preserve"> </w:t>
      </w:r>
      <w:r w:rsidRPr="00FA62C7">
        <w:rPr>
          <w:rFonts w:cs="Times New Roman"/>
          <w:b/>
          <w:bCs/>
        </w:rPr>
        <w:t>«Республиканская специализированная школа-интернат-колледж олимпийского резерва»</w:t>
      </w:r>
    </w:p>
    <w:p w:rsidR="00B320A9" w:rsidRPr="00FA62C7" w:rsidRDefault="00B320A9" w:rsidP="00B320A9">
      <w:pPr>
        <w:pStyle w:val="Standard"/>
        <w:jc w:val="both"/>
        <w:rPr>
          <w:rFonts w:eastAsia="Times New Roman" w:cs="Times New Roman"/>
        </w:rPr>
      </w:pPr>
      <w:r w:rsidRPr="00FA62C7">
        <w:rPr>
          <w:rFonts w:eastAsia="Times New Roman" w:cs="Times New Roman"/>
          <w:b/>
        </w:rPr>
        <w:t xml:space="preserve">Границы: </w:t>
      </w:r>
      <w:r w:rsidRPr="00FA62C7">
        <w:rPr>
          <w:rFonts w:eastAsia="Times New Roman" w:cs="Times New Roman"/>
        </w:rPr>
        <w:t>от габиона и дома №89 улицы Аулиеагаш микрорайона Шанырак-1 на восток (южная сторона) до улицы Алпамыс микрорайона Шанырак-1; по улице Алпамыс микрорайона Шанырак-1 на юг (западная сторона) до дома №89 улицы Алпамыс микрорайона Шанырак-1; от дома №89 улицы Алпамыс микрорайона Шанырак-1 на восток (южная сторона) до реки Большая Алматинка; по руслу реки Большая Алматинкана юг (западная сторона) до дома №3 улицы Кайнар микрорайона Шанырак-1; от дома №3 улицы Кайнар микрорайона Шанырак-1 на запад (северная сторона) до  улицы Ашекеева микрорайона Шанырак-1; по улице Ашекеева микрорайна Шанырак-1 на север (восточная сторона) до дома №29 улицы Ашекеева микрорайона Шанырак-1, от дома №29 улицы Ашекеева  на запад (северная сторона) до улицы Жылысай микрорайона Шанырак-1; по улице Жылысай микрорайона Шанырак-1 на запад (северная сторона) до габиона; по габиону на север (восточная сторона) до дома №24 улицы Искакова и габиона; по габиону в северном направлении до дома №89 улицы Аулиеагаш микрорайона Шанырак-1.</w:t>
      </w:r>
    </w:p>
    <w:p w:rsidR="00B320A9" w:rsidRPr="00FA62C7" w:rsidRDefault="00B320A9" w:rsidP="00B320A9">
      <w:pPr>
        <w:tabs>
          <w:tab w:val="left" w:pos="6737"/>
        </w:tabs>
        <w:jc w:val="both"/>
        <w:rPr>
          <w:lang w:val="kk-KZ"/>
        </w:rPr>
      </w:pPr>
      <w:r w:rsidRPr="00FA62C7">
        <w:rPr>
          <w:b/>
          <w:bCs/>
          <w:lang w:val="kk-KZ"/>
        </w:rPr>
        <w:t>Председатель</w:t>
      </w:r>
      <w:r w:rsidRPr="00FA62C7">
        <w:rPr>
          <w:b/>
          <w:lang w:val="kk-KZ"/>
        </w:rPr>
        <w:t xml:space="preserve"> – </w:t>
      </w:r>
      <w:r w:rsidRPr="00FA62C7">
        <w:rPr>
          <w:bCs/>
          <w:lang w:val="kk-KZ"/>
        </w:rPr>
        <w:t>Куншыбаев Токтасын Казиакпарович</w:t>
      </w:r>
      <w:r w:rsidRPr="00FA62C7">
        <w:rPr>
          <w:lang w:val="kk-KZ"/>
        </w:rPr>
        <w:t>,</w:t>
      </w:r>
      <w:r w:rsidRPr="00FA62C7">
        <w:rPr>
          <w:b/>
          <w:bCs/>
          <w:lang w:val="kk-KZ"/>
        </w:rPr>
        <w:t xml:space="preserve"> заместитель председателя</w:t>
      </w:r>
      <w:r w:rsidRPr="00FA62C7">
        <w:rPr>
          <w:b/>
          <w:lang w:val="kk-KZ"/>
        </w:rPr>
        <w:t xml:space="preserve"> –</w:t>
      </w:r>
      <w:r w:rsidRPr="00FA62C7">
        <w:rPr>
          <w:lang w:val="kk-KZ"/>
        </w:rPr>
        <w:t xml:space="preserve"> Мананбаева Гаухар Есеновна</w:t>
      </w:r>
      <w:r w:rsidRPr="00FA62C7">
        <w:rPr>
          <w:b/>
          <w:lang w:val="kk-KZ"/>
        </w:rPr>
        <w:t>,</w:t>
      </w:r>
      <w:r w:rsidRPr="00FA62C7">
        <w:rPr>
          <w:b/>
          <w:bCs/>
          <w:lang w:val="kk-KZ"/>
        </w:rPr>
        <w:t xml:space="preserve"> секретарь</w:t>
      </w:r>
      <w:r w:rsidRPr="00FA62C7">
        <w:rPr>
          <w:lang w:val="kk-KZ"/>
        </w:rPr>
        <w:t xml:space="preserve"> Касымбекова Зауре Асановна,</w:t>
      </w:r>
      <w:r w:rsidRPr="00FA62C7">
        <w:rPr>
          <w:b/>
          <w:bCs/>
          <w:lang w:val="kk-KZ"/>
        </w:rPr>
        <w:t xml:space="preserve"> члены комиссии</w:t>
      </w:r>
      <w:r w:rsidRPr="00FA62C7">
        <w:rPr>
          <w:lang w:val="kk-KZ"/>
        </w:rPr>
        <w:t xml:space="preserve"> – Кошенова Салтанат Сайдрахмановна, Искакова Гаухар Шарбахыновна, Бейсебекова Майраш Сеилкановна, Аргынова Гаухар Ахыновна, Есжан Ардақ Сеитқызы, Әбдіқалық Назерке Ерланқызы, Камбарова Жадыра Рахымбаевна, Уразова Жанар Маратовна.</w:t>
      </w:r>
    </w:p>
    <w:p w:rsidR="00B320A9" w:rsidRPr="00FA62C7" w:rsidRDefault="00B320A9" w:rsidP="00B320A9">
      <w:pPr>
        <w:pStyle w:val="Standard"/>
        <w:jc w:val="both"/>
        <w:rPr>
          <w:rFonts w:cs="Times New Roman"/>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№483</w:t>
      </w:r>
    </w:p>
    <w:p w:rsidR="00B320A9" w:rsidRPr="00FA62C7" w:rsidRDefault="00B320A9" w:rsidP="00B320A9">
      <w:pPr>
        <w:jc w:val="both"/>
        <w:rPr>
          <w:b/>
          <w:bCs/>
        </w:rPr>
      </w:pPr>
      <w:r w:rsidRPr="00FA62C7">
        <w:rPr>
          <w:b/>
        </w:rPr>
        <w:t xml:space="preserve">Центр: </w:t>
      </w:r>
      <w:r w:rsidRPr="00FA62C7">
        <w:rPr>
          <w:rFonts w:eastAsia="Arial"/>
          <w:b/>
        </w:rPr>
        <w:t xml:space="preserve">город Алматы, </w:t>
      </w:r>
      <w:r w:rsidRPr="00FA62C7">
        <w:rPr>
          <w:b/>
        </w:rPr>
        <w:t>микрорайон</w:t>
      </w:r>
      <w:r w:rsidRPr="00FA62C7">
        <w:rPr>
          <w:rFonts w:eastAsia="Arial"/>
          <w:b/>
        </w:rPr>
        <w:t xml:space="preserve">Улжан-1, </w:t>
      </w:r>
      <w:r w:rsidRPr="00FA62C7">
        <w:rPr>
          <w:b/>
        </w:rPr>
        <w:t xml:space="preserve">улица </w:t>
      </w:r>
      <w:r w:rsidRPr="00FA62C7">
        <w:rPr>
          <w:rFonts w:eastAsia="Arial"/>
          <w:b/>
        </w:rPr>
        <w:t>Жалайыр, 34</w:t>
      </w:r>
    </w:p>
    <w:p w:rsidR="00B320A9" w:rsidRPr="00FA62C7" w:rsidRDefault="00B320A9" w:rsidP="00B320A9">
      <w:pPr>
        <w:jc w:val="both"/>
        <w:rPr>
          <w:b/>
          <w:bCs/>
        </w:rPr>
      </w:pPr>
      <w:r w:rsidRPr="00FA62C7">
        <w:rPr>
          <w:b/>
          <w:bCs/>
        </w:rPr>
        <w:t>Государственное коммунальное предприятие на праве хозяйственного ведения «Городская поликлиника №23»</w:t>
      </w:r>
    </w:p>
    <w:p w:rsidR="00B320A9" w:rsidRPr="00FA62C7" w:rsidRDefault="00B320A9" w:rsidP="00B320A9">
      <w:pPr>
        <w:jc w:val="both"/>
      </w:pPr>
      <w:r w:rsidRPr="00FA62C7">
        <w:rPr>
          <w:b/>
        </w:rPr>
        <w:t>Границы</w:t>
      </w:r>
      <w:r w:rsidRPr="00FA62C7">
        <w:t xml:space="preserve">: от русла реки Ащыбулак по БольшомуАлматинскому каналу на юго-восток (юго-западная сторона) до русла Теренкара;  по руслу реки Теренкара на юг (западная сторона) до северной границы микрорайона Самгау; по северной границе микрорайона </w:t>
      </w:r>
      <w:r w:rsidRPr="00FA62C7">
        <w:lastRenderedPageBreak/>
        <w:t>Самгау на запад (северная сторона) до русла реки Большая Алматинка; по руслу реки Большая Алматинка на север (восточная сторона) до улицы Бескарагай микрорайона Улжан-1; по улице Бескарагай микрорайона Улжан-1 на восток (южная сторона) до улицы Такежанова микрорайона Улжан-1; по улице Такежанова микрорайона Улжан-1 на север ( восточная сторона) до улицы Балкудык микрорайона Улжан-1; по улице Балкудык микрорайона Улжан-1 на восток (южная сторона) до русла реки Ащыбулак; по руслу реки Ащыбулак на север (восточная сторона) до Большого Алматинского канала.</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Ашен Сауле Ахатқызы,</w:t>
      </w:r>
      <w:r w:rsidRPr="00FA62C7">
        <w:rPr>
          <w:b/>
          <w:bCs/>
          <w:lang w:val="kk-KZ"/>
        </w:rPr>
        <w:t xml:space="preserve"> заместитель председателя</w:t>
      </w:r>
      <w:r w:rsidRPr="00FA62C7">
        <w:rPr>
          <w:lang w:val="kk-KZ"/>
        </w:rPr>
        <w:t xml:space="preserve"> Берикбаева Гульмира Сагатбековна,</w:t>
      </w:r>
      <w:r w:rsidRPr="00FA62C7">
        <w:rPr>
          <w:b/>
          <w:bCs/>
          <w:lang w:val="kk-KZ"/>
        </w:rPr>
        <w:t xml:space="preserve"> секретарь</w:t>
      </w:r>
      <w:r w:rsidRPr="00FA62C7">
        <w:rPr>
          <w:b/>
          <w:lang w:val="kk-KZ"/>
        </w:rPr>
        <w:t xml:space="preserve"> – </w:t>
      </w:r>
      <w:r w:rsidRPr="00FA62C7">
        <w:rPr>
          <w:lang w:val="kk-KZ"/>
        </w:rPr>
        <w:t xml:space="preserve"> Жампозова Салтанат Жансеркеевна,</w:t>
      </w:r>
      <w:r w:rsidRPr="00FA62C7">
        <w:rPr>
          <w:b/>
          <w:bCs/>
          <w:lang w:val="kk-KZ"/>
        </w:rPr>
        <w:t xml:space="preserve"> члены комиссии</w:t>
      </w:r>
      <w:r w:rsidRPr="00FA62C7">
        <w:rPr>
          <w:lang w:val="kk-KZ"/>
        </w:rPr>
        <w:t xml:space="preserve"> – Қапашов Бекболат Ақылбекұлы,Каймоллаева Гаухар Уалхановна, Курмангалиев Ерлан Майданович, Алимгазиева Казына Тұрлықожаевна, Атабаева Рая Асановна, Бекешева Рауза Карасакбаевна, Тулегенова Кулжан Оразбековна,  Азербаева Гаухар Бекмуратовна</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 xml:space="preserve">№484 </w:t>
      </w:r>
    </w:p>
    <w:p w:rsidR="00B320A9" w:rsidRPr="00630DAE" w:rsidRDefault="00B320A9" w:rsidP="00B320A9">
      <w:pPr>
        <w:jc w:val="both"/>
        <w:rPr>
          <w:b/>
        </w:rPr>
      </w:pPr>
      <w:r w:rsidRPr="00FA62C7">
        <w:rPr>
          <w:b/>
        </w:rPr>
        <w:t>Центр: город Алматы, микрорайон Акбулак, улица Чуланова, 159</w:t>
      </w:r>
      <w:r w:rsidRPr="00FA62C7">
        <w:rPr>
          <w:b/>
          <w:lang w:val="kk-KZ"/>
        </w:rPr>
        <w:t xml:space="preserve">. </w:t>
      </w:r>
      <w:r w:rsidRPr="00FA62C7">
        <w:rPr>
          <w:b/>
        </w:rPr>
        <w:t>Государственное коммунальное предприятие «Центральный</w:t>
      </w:r>
      <w:r w:rsidR="00630DAE">
        <w:rPr>
          <w:b/>
        </w:rPr>
        <w:t xml:space="preserve"> </w:t>
      </w:r>
      <w:r w:rsidRPr="00FA62C7">
        <w:rPr>
          <w:b/>
        </w:rPr>
        <w:t>государственный архив города Алматы»</w:t>
      </w:r>
    </w:p>
    <w:p w:rsidR="00B320A9" w:rsidRPr="00FA62C7" w:rsidRDefault="00B320A9" w:rsidP="00B320A9">
      <w:pPr>
        <w:jc w:val="both"/>
      </w:pPr>
      <w:r w:rsidRPr="00FA62C7">
        <w:rPr>
          <w:b/>
        </w:rPr>
        <w:t>Границы:</w:t>
      </w:r>
      <w:r w:rsidRPr="00FA62C7">
        <w:t xml:space="preserve"> от улицы Бауыржана Момышулы по проспекту Рыскулова на восток (южная сторона) до улицы Мукаева микрорайона Акбулак; по улице Мукаева микрорайона Акбулак на юг (западная сторона) до дома №22 улицы Мукаева микрорайона Акбулак; от дома №22 улицы Мукаева микрорайона Акбулак  на запад (северная сторона) до улицы Бауыржана Момышулы; по улице Бауыржана Момышулы на север (восточная сторона) до проспекта Рыскулова.</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Саханова Асель Муеретовна, </w:t>
      </w:r>
      <w:r w:rsidRPr="00FA62C7">
        <w:rPr>
          <w:b/>
          <w:bCs/>
          <w:lang w:val="kk-KZ"/>
        </w:rPr>
        <w:t>заместитель председателя</w:t>
      </w:r>
      <w:r w:rsidRPr="00FA62C7">
        <w:rPr>
          <w:b/>
          <w:lang w:val="kk-KZ"/>
        </w:rPr>
        <w:t xml:space="preserve"> – </w:t>
      </w:r>
      <w:r w:rsidRPr="00FA62C7">
        <w:rPr>
          <w:lang w:val="kk-KZ"/>
        </w:rPr>
        <w:t>Альменова Айгерим Канатовна,</w:t>
      </w:r>
      <w:r w:rsidRPr="00FA62C7">
        <w:rPr>
          <w:b/>
          <w:bCs/>
          <w:lang w:val="kk-KZ"/>
        </w:rPr>
        <w:t xml:space="preserve"> секретарь</w:t>
      </w:r>
      <w:r w:rsidRPr="00FA62C7">
        <w:rPr>
          <w:b/>
          <w:lang w:val="kk-KZ"/>
        </w:rPr>
        <w:t xml:space="preserve"> –</w:t>
      </w:r>
      <w:r w:rsidRPr="00FA62C7">
        <w:rPr>
          <w:lang w:val="kk-KZ"/>
        </w:rPr>
        <w:t xml:space="preserve">Толембаева Айжан Жаксылыковна, </w:t>
      </w:r>
      <w:r w:rsidRPr="00FA62C7">
        <w:rPr>
          <w:b/>
          <w:bCs/>
          <w:lang w:val="kk-KZ"/>
        </w:rPr>
        <w:t>члены комиссии –</w:t>
      </w:r>
      <w:r w:rsidRPr="00FA62C7">
        <w:rPr>
          <w:lang w:val="kk-KZ"/>
        </w:rPr>
        <w:t xml:space="preserve"> Бимағамбетовна Шаттық Берікқызы,</w:t>
      </w:r>
      <w:r w:rsidR="004C547C">
        <w:t xml:space="preserve"> </w:t>
      </w:r>
      <w:r w:rsidRPr="00FA62C7">
        <w:rPr>
          <w:lang w:val="kk-KZ"/>
        </w:rPr>
        <w:t>Зангибеков Шалкар Алимгазинович, Лукпанова Райхан Талгатовна, Балтабаева Айдана Сапарбайқызы, Бегенова Жанар Нурлыхановна, Сарсенбаева Гулжайна Нағашбайқызы.</w:t>
      </w:r>
    </w:p>
    <w:p w:rsidR="00B320A9" w:rsidRPr="00FA62C7" w:rsidRDefault="00B320A9" w:rsidP="00B320A9">
      <w:pPr>
        <w:jc w:val="both"/>
        <w:rPr>
          <w:b/>
          <w:bCs/>
          <w:lang w:val="kk-KZ"/>
        </w:rPr>
      </w:pPr>
    </w:p>
    <w:p w:rsidR="00B320A9" w:rsidRPr="00FA62C7" w:rsidRDefault="00B320A9" w:rsidP="00B320A9">
      <w:pPr>
        <w:jc w:val="both"/>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№485</w:t>
      </w:r>
    </w:p>
    <w:p w:rsidR="00B320A9" w:rsidRPr="00FA62C7" w:rsidRDefault="00B320A9" w:rsidP="00B320A9">
      <w:pPr>
        <w:jc w:val="both"/>
        <w:rPr>
          <w:b/>
          <w:bCs/>
        </w:rPr>
      </w:pPr>
      <w:r w:rsidRPr="00FA62C7">
        <w:rPr>
          <w:b/>
        </w:rPr>
        <w:t xml:space="preserve">Центр: </w:t>
      </w:r>
      <w:r w:rsidRPr="00FA62C7">
        <w:rPr>
          <w:rFonts w:eastAsia="Arial"/>
          <w:b/>
        </w:rPr>
        <w:t xml:space="preserve">город Алматы, </w:t>
      </w:r>
      <w:r w:rsidRPr="00FA62C7">
        <w:rPr>
          <w:b/>
        </w:rPr>
        <w:t>микрорайон Алгабас, улица Алдияр, 16</w:t>
      </w:r>
    </w:p>
    <w:p w:rsidR="00B320A9" w:rsidRPr="004C547C" w:rsidRDefault="00B320A9" w:rsidP="00B320A9">
      <w:pPr>
        <w:jc w:val="both"/>
        <w:rPr>
          <w:b/>
          <w:bCs/>
        </w:rPr>
      </w:pPr>
      <w:r w:rsidRPr="00FA62C7">
        <w:rPr>
          <w:b/>
          <w:bCs/>
        </w:rPr>
        <w:t>Коммунальное государственное учреждение «Общеобразовательная</w:t>
      </w:r>
      <w:r w:rsidR="004C547C">
        <w:rPr>
          <w:b/>
          <w:bCs/>
        </w:rPr>
        <w:t xml:space="preserve"> </w:t>
      </w:r>
      <w:r w:rsidRPr="00FA62C7">
        <w:rPr>
          <w:b/>
          <w:bCs/>
        </w:rPr>
        <w:t>школа</w:t>
      </w:r>
      <w:r w:rsidRPr="00FA62C7">
        <w:rPr>
          <w:b/>
        </w:rPr>
        <w:t xml:space="preserve"> №185»</w:t>
      </w:r>
    </w:p>
    <w:p w:rsidR="00B320A9" w:rsidRPr="00FA62C7" w:rsidRDefault="00B320A9" w:rsidP="00B320A9">
      <w:pPr>
        <w:jc w:val="both"/>
      </w:pPr>
      <w:r w:rsidRPr="00FA62C7">
        <w:rPr>
          <w:b/>
        </w:rPr>
        <w:t xml:space="preserve">Границы: </w:t>
      </w:r>
      <w:r w:rsidRPr="00FA62C7">
        <w:t>от улицы Зулпыкар микрорайона Алгабас по руслу реки Каргалы на юг (западная сторона) до восточной границы торгового центра «Жибек жолы»; по восточной границе торгового центра «Жибек жолы» на запад (северная сторона) до улицы Орталык микрорайона Теректи; по улице Орталык микрорайона Теректи на северо-запад (северо-восточная сторона) до улицы Шарайна микрорайона Теректи; по улице Шарайна микрорайона Теректи на восток (южная сторона) до улицы Таусогар микрорайона Алгабас; по улице Таусогар микрорайона Алгабас на север (восточная сторона) до улицы Бойтумар микрорайона Алгабас; по улице Бойтумар микрорайона Алгабас на восток (южная сторона) до дома №36 улицы Бойтумар микрорайона Алгабас; от дома №36 улицы Бойтумар микрорайона Алгабас на юг (западная сторона) до дома №38 улицы Зулпыкар микрорайона Алгабас; от дома №38 улицы Зулпыкар микрорайона Алгабас на восток (южная сторона) до русла реки Каргалы.</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Кержикеева Данагуль Рысбаевна,</w:t>
      </w:r>
      <w:r w:rsidRPr="00FA62C7">
        <w:rPr>
          <w:b/>
          <w:bCs/>
          <w:lang w:val="kk-KZ"/>
        </w:rPr>
        <w:t xml:space="preserve"> заместитель председателя</w:t>
      </w:r>
      <w:r w:rsidRPr="00FA62C7">
        <w:rPr>
          <w:b/>
          <w:lang w:val="kk-KZ"/>
        </w:rPr>
        <w:t xml:space="preserve"> – </w:t>
      </w:r>
      <w:r w:rsidRPr="00FA62C7">
        <w:rPr>
          <w:lang w:val="kk-KZ"/>
        </w:rPr>
        <w:t>Мамырова Эльмира Асыловна,</w:t>
      </w:r>
      <w:r w:rsidRPr="00FA62C7">
        <w:rPr>
          <w:b/>
          <w:bCs/>
          <w:lang w:val="kk-KZ"/>
        </w:rPr>
        <w:t xml:space="preserve"> секретарь</w:t>
      </w:r>
      <w:r w:rsidRPr="00FA62C7">
        <w:rPr>
          <w:b/>
          <w:lang w:val="kk-KZ"/>
        </w:rPr>
        <w:t xml:space="preserve"> –</w:t>
      </w:r>
      <w:r w:rsidRPr="00FA62C7">
        <w:rPr>
          <w:lang w:val="kk-KZ"/>
        </w:rPr>
        <w:t>Қали Ақылбек Самарханұлы,</w:t>
      </w:r>
      <w:r w:rsidRPr="00FA62C7">
        <w:rPr>
          <w:b/>
          <w:bCs/>
          <w:lang w:val="kk-KZ"/>
        </w:rPr>
        <w:t xml:space="preserve"> члены комиссии</w:t>
      </w:r>
      <w:r w:rsidRPr="00FA62C7">
        <w:rPr>
          <w:lang w:val="kk-KZ"/>
        </w:rPr>
        <w:t xml:space="preserve"> – Булекбаева Айкен Егисхановна, Әбілез Индира Ермекбайқызы, Назар Наргиза Ержанқызы, Уталипова Аниям Турганжановна, Майкен Сымбат Ғаламатқызы,Туркеева Жазира Досымбековна,Касенова Алия Кайыпбековна, Кенжебекова Айсулу Мұратқызы.</w:t>
      </w:r>
    </w:p>
    <w:p w:rsidR="00B320A9" w:rsidRPr="00FA62C7" w:rsidRDefault="00B320A9" w:rsidP="00B320A9">
      <w:pPr>
        <w:pStyle w:val="Standard"/>
        <w:rPr>
          <w:rFonts w:cs="Times New Roman"/>
          <w:b/>
          <w:bCs/>
        </w:rPr>
      </w:pPr>
    </w:p>
    <w:p w:rsidR="00B320A9" w:rsidRPr="00FA62C7" w:rsidRDefault="00B320A9" w:rsidP="00B320A9">
      <w:pPr>
        <w:pStyle w:val="Standard"/>
        <w:rPr>
          <w:rFonts w:cs="Times New Roman"/>
          <w:b/>
          <w:bCs/>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cs="Times New Roman"/>
          <w:b/>
          <w:bCs/>
        </w:rPr>
        <w:t>№486</w:t>
      </w:r>
    </w:p>
    <w:p w:rsidR="00B320A9" w:rsidRPr="00FA62C7" w:rsidRDefault="00B320A9" w:rsidP="00B320A9">
      <w:pPr>
        <w:rPr>
          <w:b/>
          <w:bCs/>
        </w:rPr>
      </w:pPr>
      <w:r w:rsidRPr="00FA62C7">
        <w:rPr>
          <w:b/>
        </w:rPr>
        <w:t xml:space="preserve">Центр: </w:t>
      </w:r>
      <w:r w:rsidRPr="00FA62C7">
        <w:rPr>
          <w:rFonts w:eastAsia="Arial"/>
          <w:b/>
        </w:rPr>
        <w:t xml:space="preserve">город Алматы, </w:t>
      </w:r>
      <w:r w:rsidRPr="00FA62C7">
        <w:rPr>
          <w:b/>
        </w:rPr>
        <w:t>микрорайон Теректи, улица Мектеп, 6Б</w:t>
      </w:r>
    </w:p>
    <w:p w:rsidR="00B320A9" w:rsidRPr="00FA62C7" w:rsidRDefault="00B320A9" w:rsidP="00B320A9">
      <w:pPr>
        <w:rPr>
          <w:b/>
        </w:rPr>
      </w:pPr>
      <w:r w:rsidRPr="00FA62C7">
        <w:rPr>
          <w:b/>
          <w:bCs/>
        </w:rPr>
        <w:t>Коммунальное государственное учреждение «Общеобразовательная школа</w:t>
      </w:r>
      <w:r w:rsidRPr="00FA62C7">
        <w:rPr>
          <w:b/>
        </w:rPr>
        <w:t xml:space="preserve"> №184»</w:t>
      </w:r>
    </w:p>
    <w:p w:rsidR="00B320A9" w:rsidRPr="00FA62C7" w:rsidRDefault="00B320A9" w:rsidP="00B320A9">
      <w:pPr>
        <w:jc w:val="both"/>
      </w:pPr>
      <w:r w:rsidRPr="00FA62C7">
        <w:rPr>
          <w:b/>
        </w:rPr>
        <w:lastRenderedPageBreak/>
        <w:t>Границы</w:t>
      </w:r>
      <w:r w:rsidRPr="00FA62C7">
        <w:t xml:space="preserve">: от улицы Орталык микрорайона Теректи по улице Айналмалы микрорайона Теректи </w:t>
      </w:r>
      <w:r w:rsidRPr="00FA62C7">
        <w:rPr>
          <w:lang w:val="kk-KZ"/>
        </w:rPr>
        <w:t>в юго-восточном направлении</w:t>
      </w:r>
      <w:r w:rsidRPr="00FA62C7">
        <w:t xml:space="preserve"> (юго-западная сторона), далее </w:t>
      </w:r>
      <w:r w:rsidRPr="00FA62C7">
        <w:rPr>
          <w:lang w:val="kk-KZ"/>
        </w:rPr>
        <w:t>в западном направлении</w:t>
      </w:r>
      <w:r w:rsidRPr="00FA62C7">
        <w:t xml:space="preserve"> (северная сторона) до границы города Алматы; по границе города</w:t>
      </w:r>
      <w:r w:rsidRPr="00FA62C7">
        <w:rPr>
          <w:lang w:val="kk-KZ"/>
        </w:rPr>
        <w:t xml:space="preserve"> Алматы</w:t>
      </w:r>
      <w:r w:rsidRPr="00FA62C7">
        <w:t xml:space="preserve"> до дома №60 улицы Таусогар микрорайона Теректи; по улице Таусогар микрорайона Теректи </w:t>
      </w:r>
      <w:r w:rsidRPr="00FA62C7">
        <w:rPr>
          <w:lang w:val="kk-KZ"/>
        </w:rPr>
        <w:t>в южном направлении</w:t>
      </w:r>
      <w:r w:rsidRPr="00FA62C7">
        <w:t xml:space="preserve"> (западная сторона) до улицы Жагалтай микрорайона Теректи; по улице Жагалтай микрорайона Теректи </w:t>
      </w:r>
      <w:r w:rsidRPr="00FA62C7">
        <w:rPr>
          <w:lang w:val="kk-KZ"/>
        </w:rPr>
        <w:t>в восточном направлении</w:t>
      </w:r>
      <w:r w:rsidRPr="00FA62C7">
        <w:t xml:space="preserve"> (южная сторона) до улицы Самен батыра микрорайона Алгабас; по улице Самен батыра микрорайона Алгабас </w:t>
      </w:r>
      <w:r w:rsidRPr="00FA62C7">
        <w:rPr>
          <w:lang w:val="kk-KZ"/>
        </w:rPr>
        <w:t>в южном направлении</w:t>
      </w:r>
      <w:r w:rsidRPr="00FA62C7">
        <w:t xml:space="preserve"> (западная сторона) до улицы Бойтумар микрорайона Алгабас; по улице Бойтумар микрорайона Алгабас </w:t>
      </w:r>
      <w:r w:rsidRPr="00FA62C7">
        <w:rPr>
          <w:lang w:val="kk-KZ"/>
        </w:rPr>
        <w:t>в западном направлении</w:t>
      </w:r>
      <w:r w:rsidRPr="00FA62C7">
        <w:t xml:space="preserve"> (северная сторона) до улицы Таусогар микрорайона Теректи; по улице Таусогар микрорайона Теректи </w:t>
      </w:r>
      <w:r w:rsidRPr="00FA62C7">
        <w:rPr>
          <w:lang w:val="kk-KZ"/>
        </w:rPr>
        <w:t>в юго-восточном направлении</w:t>
      </w:r>
      <w:r w:rsidRPr="00FA62C7">
        <w:t xml:space="preserve"> (юго-западная сторона) до улицы Шарайна микрорайона Теректи; по улице Шарайна микрорайона Теректи </w:t>
      </w:r>
      <w:r w:rsidRPr="00FA62C7">
        <w:rPr>
          <w:lang w:val="kk-KZ"/>
        </w:rPr>
        <w:t>в юго-западном направлении</w:t>
      </w:r>
      <w:r w:rsidRPr="00FA62C7">
        <w:t xml:space="preserve"> (северо-западная сторона) до улицы Орталык микрорайона Теректи; по улице Орталык микрорайона Теректи </w:t>
      </w:r>
      <w:r w:rsidRPr="00FA62C7">
        <w:rPr>
          <w:lang w:val="kk-KZ"/>
        </w:rPr>
        <w:t>в северо-западном направлении</w:t>
      </w:r>
      <w:r w:rsidRPr="00FA62C7">
        <w:t xml:space="preserve"> (северо-восточная сторона) до улицы Айналмалы микрорайона Теректи.</w:t>
      </w:r>
    </w:p>
    <w:p w:rsidR="00B320A9" w:rsidRDefault="00B320A9" w:rsidP="002C3B89">
      <w:pPr>
        <w:jc w:val="both"/>
        <w:rPr>
          <w:lang w:val="kk-KZ"/>
        </w:rPr>
      </w:pPr>
      <w:r w:rsidRPr="00FA62C7">
        <w:rPr>
          <w:b/>
          <w:bCs/>
          <w:lang w:val="kk-KZ"/>
        </w:rPr>
        <w:t>Председатель</w:t>
      </w:r>
      <w:r w:rsidRPr="00FA62C7">
        <w:rPr>
          <w:lang w:val="kk-KZ"/>
        </w:rPr>
        <w:t xml:space="preserve"> -  Оразбек Құрбан Жұмаханұлы,</w:t>
      </w:r>
      <w:r w:rsidRPr="00FA62C7">
        <w:rPr>
          <w:b/>
          <w:bCs/>
          <w:lang w:val="kk-KZ"/>
        </w:rPr>
        <w:t xml:space="preserve"> заместитель председателя</w:t>
      </w:r>
      <w:r w:rsidRPr="00FA62C7">
        <w:rPr>
          <w:b/>
          <w:lang w:val="kk-KZ"/>
        </w:rPr>
        <w:t xml:space="preserve"> -</w:t>
      </w:r>
      <w:r w:rsidRPr="00FA62C7">
        <w:rPr>
          <w:lang w:val="kk-KZ"/>
        </w:rPr>
        <w:t xml:space="preserve"> Соловьева Валентина Петровна,</w:t>
      </w:r>
      <w:r w:rsidRPr="00FA62C7">
        <w:rPr>
          <w:b/>
          <w:lang w:val="kk-KZ"/>
        </w:rPr>
        <w:t xml:space="preserve"> </w:t>
      </w:r>
      <w:r w:rsidRPr="00FA62C7">
        <w:rPr>
          <w:b/>
          <w:bCs/>
          <w:lang w:val="kk-KZ"/>
        </w:rPr>
        <w:t>секретарь</w:t>
      </w:r>
      <w:r w:rsidRPr="00FA62C7">
        <w:rPr>
          <w:b/>
          <w:lang w:val="kk-KZ"/>
        </w:rPr>
        <w:t xml:space="preserve">- </w:t>
      </w:r>
      <w:r w:rsidRPr="00FA62C7">
        <w:rPr>
          <w:lang w:val="kk-KZ"/>
        </w:rPr>
        <w:t>Жолдасова Айғаным Арыстанбекқызы,</w:t>
      </w:r>
      <w:r w:rsidRPr="00FA62C7">
        <w:rPr>
          <w:b/>
          <w:bCs/>
          <w:lang w:val="kk-KZ"/>
        </w:rPr>
        <w:t>члены комиссии</w:t>
      </w:r>
      <w:r w:rsidRPr="00FA62C7">
        <w:rPr>
          <w:b/>
          <w:lang w:val="kk-KZ"/>
        </w:rPr>
        <w:t xml:space="preserve"> –</w:t>
      </w:r>
      <w:r w:rsidRPr="00FA62C7">
        <w:rPr>
          <w:lang w:val="kk-KZ"/>
        </w:rPr>
        <w:t xml:space="preserve"> Нуртаева Гульида Абзельгожақызы, Досалинова Салтанат Рубаевна, Баккараева Мансия Милтикбаевна, Алимова Алима Улхожаевна, Боранбаева Кулаш Болатовна, Белгібайқызы Мадина.</w:t>
      </w:r>
    </w:p>
    <w:p w:rsidR="002C3B89" w:rsidRPr="002C3B89" w:rsidRDefault="002C3B89" w:rsidP="002C3B89">
      <w:pPr>
        <w:jc w:val="both"/>
        <w:rPr>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 xml:space="preserve">№ 487 </w:t>
      </w:r>
    </w:p>
    <w:p w:rsidR="00B320A9" w:rsidRPr="00FA62C7" w:rsidRDefault="00B320A9" w:rsidP="00B320A9">
      <w:pPr>
        <w:rPr>
          <w:b/>
        </w:rPr>
      </w:pPr>
      <w:r w:rsidRPr="00FA62C7">
        <w:rPr>
          <w:b/>
        </w:rPr>
        <w:t xml:space="preserve">Центр: </w:t>
      </w:r>
      <w:r w:rsidRPr="00FA62C7">
        <w:rPr>
          <w:rFonts w:eastAsia="Arial"/>
          <w:b/>
        </w:rPr>
        <w:t xml:space="preserve">город Алматы, </w:t>
      </w:r>
      <w:r w:rsidRPr="00FA62C7">
        <w:rPr>
          <w:b/>
        </w:rPr>
        <w:t>микрорайон Рахат, улица Байжанова, 1</w:t>
      </w:r>
      <w:r w:rsidRPr="00FA62C7">
        <w:rPr>
          <w:b/>
          <w:lang w:val="kk-KZ"/>
        </w:rPr>
        <w:t>Б</w:t>
      </w:r>
      <w:r w:rsidRPr="00FA62C7">
        <w:rPr>
          <w:b/>
        </w:rPr>
        <w:t>.</w:t>
      </w:r>
      <w:r w:rsidRPr="00FA62C7">
        <w:rPr>
          <w:b/>
          <w:lang w:val="kk-KZ"/>
        </w:rPr>
        <w:t xml:space="preserve"> </w:t>
      </w:r>
      <w:r w:rsidRPr="00FA62C7">
        <w:rPr>
          <w:b/>
          <w:bCs/>
        </w:rPr>
        <w:t>Коммунальное государственное учреждение «Общеобразовательная школа</w:t>
      </w:r>
      <w:r w:rsidRPr="00FA62C7">
        <w:rPr>
          <w:b/>
        </w:rPr>
        <w:t xml:space="preserve"> № 196»</w:t>
      </w:r>
    </w:p>
    <w:p w:rsidR="00B320A9" w:rsidRPr="00FA62C7" w:rsidRDefault="00B320A9" w:rsidP="00B320A9">
      <w:pPr>
        <w:jc w:val="both"/>
      </w:pPr>
      <w:r w:rsidRPr="00FA62C7">
        <w:rPr>
          <w:b/>
        </w:rPr>
        <w:t xml:space="preserve">Границы: </w:t>
      </w:r>
      <w:r w:rsidRPr="00FA62C7">
        <w:t xml:space="preserve">от границы города Алматы по Большому Алматинскому каналу </w:t>
      </w:r>
      <w:r w:rsidRPr="00FA62C7">
        <w:rPr>
          <w:lang w:val="kk-KZ"/>
        </w:rPr>
        <w:t>в восточном направлении</w:t>
      </w:r>
      <w:r w:rsidRPr="00FA62C7">
        <w:t xml:space="preserve"> (северная сторона) до улицы Саина; по улице Саина </w:t>
      </w:r>
      <w:r w:rsidRPr="00FA62C7">
        <w:rPr>
          <w:lang w:val="kk-KZ"/>
        </w:rPr>
        <w:t>в северном направлении</w:t>
      </w:r>
      <w:r w:rsidRPr="00FA62C7">
        <w:t xml:space="preserve"> (западная сторона) до границы города</w:t>
      </w:r>
      <w:r w:rsidRPr="00FA62C7">
        <w:rPr>
          <w:lang w:val="kk-KZ"/>
        </w:rPr>
        <w:t xml:space="preserve"> Алматы</w:t>
      </w:r>
      <w:r w:rsidRPr="00FA62C7">
        <w:t>; по границе города</w:t>
      </w:r>
      <w:r w:rsidRPr="00FA62C7">
        <w:rPr>
          <w:lang w:val="kk-KZ"/>
        </w:rPr>
        <w:t xml:space="preserve"> Алматыв западном направлении</w:t>
      </w:r>
      <w:r w:rsidRPr="00FA62C7">
        <w:t xml:space="preserve"> (южная сторона) до Большого Алматинского канала.</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Амангельдинова Жанат Бакиджановна,</w:t>
      </w:r>
      <w:r w:rsidRPr="00FA62C7">
        <w:rPr>
          <w:b/>
          <w:bCs/>
          <w:lang w:val="kk-KZ"/>
        </w:rPr>
        <w:t xml:space="preserve"> заместитель председателя</w:t>
      </w:r>
      <w:r w:rsidRPr="00FA62C7">
        <w:rPr>
          <w:b/>
          <w:lang w:val="kk-KZ"/>
        </w:rPr>
        <w:t xml:space="preserve">- </w:t>
      </w:r>
      <w:r w:rsidRPr="00FA62C7">
        <w:rPr>
          <w:lang w:val="kk-KZ"/>
        </w:rPr>
        <w:t>Молдахмет Гулжан Нұрғожақызы,</w:t>
      </w:r>
      <w:r w:rsidRPr="00FA62C7">
        <w:rPr>
          <w:b/>
          <w:bCs/>
          <w:lang w:val="kk-KZ"/>
        </w:rPr>
        <w:t xml:space="preserve"> секретарь</w:t>
      </w:r>
      <w:r w:rsidRPr="00FA62C7">
        <w:rPr>
          <w:b/>
          <w:lang w:val="kk-KZ"/>
        </w:rPr>
        <w:t xml:space="preserve"> - </w:t>
      </w:r>
      <w:r w:rsidRPr="00FA62C7">
        <w:rPr>
          <w:lang w:val="kk-KZ"/>
        </w:rPr>
        <w:t>Омарова Нурбану Турсынгалиевна,</w:t>
      </w:r>
      <w:r w:rsidRPr="00FA62C7">
        <w:rPr>
          <w:b/>
          <w:bCs/>
          <w:lang w:val="kk-KZ"/>
        </w:rPr>
        <w:t xml:space="preserve"> члены комиссии</w:t>
      </w:r>
      <w:r w:rsidRPr="00FA62C7">
        <w:rPr>
          <w:b/>
          <w:lang w:val="kk-KZ"/>
        </w:rPr>
        <w:t xml:space="preserve"> -</w:t>
      </w:r>
      <w:r w:rsidRPr="00FA62C7">
        <w:rPr>
          <w:lang w:val="kk-KZ"/>
        </w:rPr>
        <w:t xml:space="preserve"> Бабалыкова Зайра Махмутовна, Ибагалиева Гульнур Нурланхановна, Кожамсейтова Бакыткуль Байсеркеевна, Аширова Бахтынур Зилавдуновна, Кожамсейтова Халида Канапияновна, Бижанова Гулнур Сарваровна.</w:t>
      </w:r>
    </w:p>
    <w:p w:rsidR="00B320A9" w:rsidRPr="00FA62C7" w:rsidRDefault="00B320A9" w:rsidP="00B320A9">
      <w:pPr>
        <w:rPr>
          <w:b/>
          <w:bCs/>
        </w:rPr>
      </w:pPr>
      <w:r w:rsidRPr="00FA62C7">
        <w:rPr>
          <w:b/>
          <w:lang w:val="kk-KZ"/>
        </w:rPr>
        <w:t xml:space="preserve"> </w:t>
      </w: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 488</w:t>
      </w:r>
    </w:p>
    <w:p w:rsidR="00B320A9" w:rsidRPr="00FA62C7" w:rsidRDefault="00B320A9" w:rsidP="00B320A9">
      <w:pPr>
        <w:rPr>
          <w:bCs/>
        </w:rPr>
      </w:pPr>
      <w:r w:rsidRPr="00FA62C7">
        <w:rPr>
          <w:b/>
        </w:rPr>
        <w:t xml:space="preserve">Центр: </w:t>
      </w:r>
      <w:r w:rsidRPr="00FA62C7">
        <w:rPr>
          <w:rFonts w:eastAsia="Arial"/>
          <w:b/>
        </w:rPr>
        <w:t xml:space="preserve">город Алматы, </w:t>
      </w:r>
      <w:r w:rsidRPr="00FA62C7">
        <w:rPr>
          <w:b/>
        </w:rPr>
        <w:t>микрорайон</w:t>
      </w:r>
      <w:r w:rsidRPr="00FA62C7">
        <w:rPr>
          <w:rFonts w:eastAsia="Arial"/>
          <w:b/>
        </w:rPr>
        <w:t xml:space="preserve"> Боралдай, </w:t>
      </w:r>
      <w:r w:rsidRPr="00FA62C7">
        <w:rPr>
          <w:b/>
        </w:rPr>
        <w:t xml:space="preserve">улица </w:t>
      </w:r>
      <w:r w:rsidRPr="00FA62C7">
        <w:rPr>
          <w:rFonts w:eastAsia="Arial"/>
          <w:b/>
        </w:rPr>
        <w:t>Саттаровой, 56.</w:t>
      </w:r>
      <w:r w:rsidRPr="00FA62C7">
        <w:rPr>
          <w:rFonts w:eastAsia="Arial"/>
          <w:b/>
          <w:lang w:val="kk-KZ"/>
        </w:rPr>
        <w:t xml:space="preserve"> </w:t>
      </w:r>
      <w:r w:rsidRPr="00FA62C7">
        <w:rPr>
          <w:rFonts w:eastAsia="Arial"/>
          <w:b/>
        </w:rPr>
        <w:t>Коммунальное государственное учреждение «Школа-гимназия № 39»</w:t>
      </w:r>
    </w:p>
    <w:p w:rsidR="00B320A9" w:rsidRPr="00FA62C7" w:rsidRDefault="00B320A9" w:rsidP="00B320A9">
      <w:pPr>
        <w:jc w:val="both"/>
      </w:pPr>
      <w:r w:rsidRPr="00FA62C7">
        <w:rPr>
          <w:b/>
        </w:rPr>
        <w:t xml:space="preserve">Границы: </w:t>
      </w:r>
      <w:r w:rsidRPr="00FA62C7">
        <w:t>от улицы Саттаровой микрорайона Бор</w:t>
      </w:r>
      <w:r w:rsidRPr="00FA62C7">
        <w:rPr>
          <w:lang w:val="kk-KZ"/>
        </w:rPr>
        <w:t>а</w:t>
      </w:r>
      <w:r w:rsidRPr="00FA62C7">
        <w:t>лдай по улице Жаужурек микрорайона Бор</w:t>
      </w:r>
      <w:r w:rsidRPr="00FA62C7">
        <w:rPr>
          <w:lang w:val="kk-KZ"/>
        </w:rPr>
        <w:t>а</w:t>
      </w:r>
      <w:r w:rsidRPr="00FA62C7">
        <w:t xml:space="preserve">лдай </w:t>
      </w:r>
      <w:r w:rsidRPr="00FA62C7">
        <w:rPr>
          <w:lang w:val="kk-KZ"/>
        </w:rPr>
        <w:t>в восточном направлении</w:t>
      </w:r>
      <w:r w:rsidRPr="00FA62C7">
        <w:t xml:space="preserve"> (южная сторона) до границы города</w:t>
      </w:r>
      <w:r w:rsidRPr="00FA62C7">
        <w:rPr>
          <w:lang w:val="kk-KZ"/>
        </w:rPr>
        <w:t xml:space="preserve"> Алматы</w:t>
      </w:r>
      <w:r w:rsidRPr="00FA62C7">
        <w:t xml:space="preserve">; по границе города Алматы </w:t>
      </w:r>
      <w:r w:rsidRPr="00FA62C7">
        <w:rPr>
          <w:lang w:val="kk-KZ"/>
        </w:rPr>
        <w:t>в южном направлении</w:t>
      </w:r>
      <w:r w:rsidRPr="00FA62C7">
        <w:t xml:space="preserve"> (западная сторона) до северной границы микрорайона Томирис; по северной границе микрорайона Томирис </w:t>
      </w:r>
      <w:r w:rsidRPr="00FA62C7">
        <w:rPr>
          <w:lang w:val="kk-KZ"/>
        </w:rPr>
        <w:t>в западном направлении</w:t>
      </w:r>
      <w:r w:rsidRPr="00FA62C7">
        <w:t xml:space="preserve"> (северная сторона) до русла Большого Алматинского Канала; по руслу Большого Алматинского Канала, далее по улице Кольсай микрорайона Томирис </w:t>
      </w:r>
      <w:r w:rsidRPr="00FA62C7">
        <w:rPr>
          <w:lang w:val="kk-KZ"/>
        </w:rPr>
        <w:t>в северном направлении</w:t>
      </w:r>
      <w:r w:rsidRPr="00FA62C7">
        <w:t xml:space="preserve"> (восточная сторона) до улицы Меруерт микрорайона Бор</w:t>
      </w:r>
      <w:r w:rsidRPr="00FA62C7">
        <w:rPr>
          <w:lang w:val="kk-KZ"/>
        </w:rPr>
        <w:t>а</w:t>
      </w:r>
      <w:r w:rsidRPr="00FA62C7">
        <w:t>лдай; по улице Меруерт микрорайона Бор</w:t>
      </w:r>
      <w:r w:rsidRPr="00FA62C7">
        <w:rPr>
          <w:lang w:val="kk-KZ"/>
        </w:rPr>
        <w:t>а</w:t>
      </w:r>
      <w:r w:rsidRPr="00FA62C7">
        <w:t xml:space="preserve">лдай </w:t>
      </w:r>
      <w:r w:rsidRPr="00FA62C7">
        <w:rPr>
          <w:lang w:val="kk-KZ"/>
        </w:rPr>
        <w:t>в восточном направлении</w:t>
      </w:r>
      <w:r w:rsidRPr="00FA62C7">
        <w:t xml:space="preserve"> (южная сторона) до улицы Асановой микрорайона Бор</w:t>
      </w:r>
      <w:r w:rsidRPr="00FA62C7">
        <w:rPr>
          <w:lang w:val="kk-KZ"/>
        </w:rPr>
        <w:t>а</w:t>
      </w:r>
      <w:r w:rsidRPr="00FA62C7">
        <w:t>лдай; по улице Асановой микрорайона Бор</w:t>
      </w:r>
      <w:r w:rsidRPr="00FA62C7">
        <w:rPr>
          <w:lang w:val="kk-KZ"/>
        </w:rPr>
        <w:t>а</w:t>
      </w:r>
      <w:r w:rsidRPr="00FA62C7">
        <w:t xml:space="preserve">лдай </w:t>
      </w:r>
      <w:r w:rsidRPr="00FA62C7">
        <w:rPr>
          <w:lang w:val="kk-KZ"/>
        </w:rPr>
        <w:t>в северном направлении</w:t>
      </w:r>
      <w:r w:rsidRPr="00FA62C7">
        <w:t xml:space="preserve"> (восточная сторона), далее по улице Саттаровой микрорайона Бор</w:t>
      </w:r>
      <w:r w:rsidRPr="00FA62C7">
        <w:rPr>
          <w:lang w:val="kk-KZ"/>
        </w:rPr>
        <w:t>а</w:t>
      </w:r>
      <w:r w:rsidRPr="00FA62C7">
        <w:t xml:space="preserve">лдай </w:t>
      </w:r>
      <w:r w:rsidRPr="00FA62C7">
        <w:rPr>
          <w:lang w:val="kk-KZ"/>
        </w:rPr>
        <w:t>в северо-западном направлении</w:t>
      </w:r>
      <w:r w:rsidRPr="00FA62C7">
        <w:t xml:space="preserve"> (северо-восточная сторона) до улицы Жаужурек микрорайона Бор</w:t>
      </w:r>
      <w:r w:rsidRPr="00FA62C7">
        <w:rPr>
          <w:lang w:val="kk-KZ"/>
        </w:rPr>
        <w:t>а</w:t>
      </w:r>
      <w:r w:rsidRPr="00FA62C7">
        <w:t xml:space="preserve">лдай. </w:t>
      </w:r>
    </w:p>
    <w:p w:rsidR="00B320A9" w:rsidRPr="00FA62C7" w:rsidRDefault="00B320A9" w:rsidP="00B320A9">
      <w:pPr>
        <w:jc w:val="both"/>
        <w:rPr>
          <w:bCs/>
          <w:lang w:val="kk-KZ"/>
        </w:rPr>
      </w:pPr>
      <w:r w:rsidRPr="00FA62C7">
        <w:rPr>
          <w:b/>
          <w:bCs/>
          <w:lang w:val="kk-KZ"/>
        </w:rPr>
        <w:t>Председатель</w:t>
      </w:r>
      <w:r w:rsidRPr="00FA62C7">
        <w:rPr>
          <w:b/>
          <w:lang w:val="kk-KZ"/>
        </w:rPr>
        <w:t xml:space="preserve"> –</w:t>
      </w:r>
      <w:r w:rsidRPr="00FA62C7">
        <w:rPr>
          <w:lang w:val="kk-KZ"/>
        </w:rPr>
        <w:t>Қалабаева Әсемкул Темірбекқызы,</w:t>
      </w:r>
      <w:r w:rsidRPr="00FA62C7">
        <w:rPr>
          <w:b/>
          <w:bCs/>
          <w:lang w:val="kk-KZ"/>
        </w:rPr>
        <w:t xml:space="preserve"> заместитель председателя</w:t>
      </w:r>
      <w:r w:rsidRPr="00FA62C7">
        <w:rPr>
          <w:b/>
          <w:lang w:val="kk-KZ"/>
        </w:rPr>
        <w:t xml:space="preserve"> –</w:t>
      </w:r>
      <w:r w:rsidRPr="00FA62C7">
        <w:rPr>
          <w:lang w:val="kk-KZ"/>
        </w:rPr>
        <w:t xml:space="preserve"> Сопыбеков Максат Куатбекулы</w:t>
      </w:r>
      <w:r w:rsidRPr="00FA62C7">
        <w:rPr>
          <w:b/>
          <w:lang w:val="kk-KZ"/>
        </w:rPr>
        <w:t>,</w:t>
      </w:r>
      <w:r w:rsidRPr="00FA62C7">
        <w:rPr>
          <w:b/>
          <w:bCs/>
          <w:lang w:val="kk-KZ"/>
        </w:rPr>
        <w:t xml:space="preserve"> секретарь</w:t>
      </w:r>
      <w:r w:rsidRPr="00FA62C7">
        <w:rPr>
          <w:b/>
          <w:lang w:val="kk-KZ"/>
        </w:rPr>
        <w:t xml:space="preserve">– </w:t>
      </w:r>
      <w:r w:rsidRPr="00FA62C7">
        <w:rPr>
          <w:lang w:val="kk-KZ"/>
        </w:rPr>
        <w:t>Санақбек Арайлым Әбдіманатқызы,</w:t>
      </w:r>
      <w:r w:rsidRPr="00FA62C7">
        <w:rPr>
          <w:b/>
          <w:bCs/>
          <w:lang w:val="kk-KZ"/>
        </w:rPr>
        <w:t xml:space="preserve"> члены комиссии</w:t>
      </w:r>
      <w:r w:rsidRPr="00FA62C7">
        <w:rPr>
          <w:lang w:val="kk-KZ"/>
        </w:rPr>
        <w:t xml:space="preserve"> –Несипкожаева Камиля Токтасыновна, Абдулгазиева Гулзия Нургалиевна, </w:t>
      </w:r>
      <w:r w:rsidRPr="00FA62C7">
        <w:rPr>
          <w:lang w:val="kk-KZ"/>
        </w:rPr>
        <w:lastRenderedPageBreak/>
        <w:t>Шуланова Галия Шариқызы, Желеуова Райхан Мәкенқызы, Каинбаева Нургуль Турсунгожаевна, Жакипова Гульназ Андиебергеновна.</w:t>
      </w:r>
    </w:p>
    <w:p w:rsidR="00B320A9" w:rsidRPr="00FA62C7" w:rsidRDefault="00B320A9" w:rsidP="00B320A9">
      <w:pPr>
        <w:jc w:val="both"/>
        <w:rPr>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№524</w:t>
      </w:r>
    </w:p>
    <w:p w:rsidR="00B320A9" w:rsidRPr="00FA62C7" w:rsidRDefault="00B320A9" w:rsidP="00B320A9">
      <w:pPr>
        <w:jc w:val="both"/>
        <w:rPr>
          <w:b/>
        </w:rPr>
      </w:pPr>
      <w:r w:rsidRPr="00FA62C7">
        <w:rPr>
          <w:b/>
        </w:rPr>
        <w:t>Центр: город Алматы, микрорайон Айгерим-1, улица Бенберина, 52</w:t>
      </w:r>
    </w:p>
    <w:p w:rsidR="00B320A9" w:rsidRPr="00FA62C7" w:rsidRDefault="00B320A9" w:rsidP="00B320A9">
      <w:pPr>
        <w:jc w:val="both"/>
        <w:rPr>
          <w:b/>
        </w:rPr>
      </w:pPr>
      <w:r w:rsidRPr="00FA62C7">
        <w:rPr>
          <w:b/>
          <w:bCs/>
        </w:rPr>
        <w:t>Коммунальное государственное учреждение «О</w:t>
      </w:r>
      <w:r w:rsidRPr="00FA62C7">
        <w:rPr>
          <w:b/>
        </w:rPr>
        <w:t>бщеобразовательная школа №149»</w:t>
      </w:r>
    </w:p>
    <w:p w:rsidR="00B320A9" w:rsidRPr="00FA62C7" w:rsidRDefault="00B320A9" w:rsidP="00B320A9">
      <w:pPr>
        <w:jc w:val="both"/>
      </w:pPr>
      <w:r w:rsidRPr="00FA62C7">
        <w:rPr>
          <w:b/>
        </w:rPr>
        <w:t xml:space="preserve">Границы: </w:t>
      </w:r>
      <w:r w:rsidRPr="00FA62C7">
        <w:t>от улицы Набережная микрорайона Айгерим-1 по улице Азаттык микрорайона Айгерим-1 на север (западная сторона) до улицы Аубакирова микрорайона Шанырак-2; по улице Аубакирова микрорайона Шанырак-2 и по габиону на север (западная сторона) до улицы Жылысай микрорайона Шанырак-2; по улице Жылысай микрорайона Шанырак-2 на запад (северная сторона) до улицы Бенберина микрорайона Айгерим-1; по улице Бенберина микрорайона Айгерим-1 на юг  (восточная сторона) до улицы Байтерек микрорайона Айгерим-2; по улице Байтерек  микрорайона Айгерим-2 на запад (южная сторона) до улицы Байтенева  микрорайона Айгерим-2; по улице Байтенева микрорайона Айгерим-2 на юг (восточная сторона) до улицы Жана Гасыр микрорайона Айгерим-2; по улице Жана Гасыр микрорайона Айгерим-2 на восток (северная сторона) до улицы Бенберина микрорайона Айгерим-1; по улице Бенберина микрорайона Айгерим-1 на юг (восточная сторона) до дома №83  улицы Бенберина микрорайона Айгерим-1; от дома №83 улицы Бенберина микрорайона Айгерим-1 на восток (северная сторона) до улицы Ашимова микрорайона Айгерим-1; по улице Ашимова микрорайона Айгерим-1 на юг (восточная сторона) до улицы Набережная микрорайона Айгерим-1; по улице Набережная микрорайона Айгерим-1 на восток (северная сторона) до улицы Азаттык микрорайона Айгерим-1.</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Дуйсенбинова Улпан Даулетовна,</w:t>
      </w:r>
      <w:r w:rsidRPr="00FA62C7">
        <w:rPr>
          <w:b/>
          <w:bCs/>
          <w:lang w:val="kk-KZ"/>
        </w:rPr>
        <w:t xml:space="preserve"> заместитель председателя</w:t>
      </w:r>
      <w:r w:rsidRPr="00FA62C7">
        <w:rPr>
          <w:b/>
          <w:lang w:val="kk-KZ"/>
        </w:rPr>
        <w:t xml:space="preserve"> -</w:t>
      </w:r>
      <w:r w:rsidRPr="00FA62C7">
        <w:rPr>
          <w:lang w:val="kk-KZ"/>
        </w:rPr>
        <w:t>Бейсембаева Гулнар Абдрахмановна,</w:t>
      </w:r>
      <w:r w:rsidRPr="00FA62C7">
        <w:rPr>
          <w:b/>
          <w:bCs/>
          <w:lang w:val="kk-KZ"/>
        </w:rPr>
        <w:t xml:space="preserve"> секретарь</w:t>
      </w:r>
      <w:r w:rsidRPr="00FA62C7">
        <w:rPr>
          <w:b/>
          <w:lang w:val="kk-KZ"/>
        </w:rPr>
        <w:t xml:space="preserve"> - </w:t>
      </w:r>
      <w:r w:rsidRPr="00FA62C7">
        <w:rPr>
          <w:lang w:val="kk-KZ"/>
        </w:rPr>
        <w:t>Сагимбаева Салтанат Жакановна,</w:t>
      </w:r>
      <w:r w:rsidRPr="00FA62C7">
        <w:rPr>
          <w:b/>
          <w:bCs/>
          <w:lang w:val="kk-KZ"/>
        </w:rPr>
        <w:t xml:space="preserve"> члены комиссии</w:t>
      </w:r>
      <w:r w:rsidRPr="00FA62C7">
        <w:rPr>
          <w:lang w:val="kk-KZ"/>
        </w:rPr>
        <w:t>– Ералы Мадина Ғаниқызы, Талипова Гульмира Хусаиновна. Нусипкожаева Ботакоз Баратбековна, Асылқызы Сайрамкуль, Тлеужанова Галия Есенбаевна, Акимбаева Агайша Салимжановна.</w:t>
      </w:r>
    </w:p>
    <w:p w:rsidR="00B320A9" w:rsidRPr="00FA62C7" w:rsidRDefault="00B320A9" w:rsidP="00B320A9">
      <w:pPr>
        <w:jc w:val="both"/>
        <w:rPr>
          <w:rFonts w:eastAsia="SimSun"/>
          <w:b/>
          <w:lang w:val="kk-KZ"/>
        </w:rPr>
      </w:pPr>
    </w:p>
    <w:p w:rsidR="00B320A9" w:rsidRPr="00FA62C7" w:rsidRDefault="00B320A9" w:rsidP="00B320A9">
      <w:pPr>
        <w:rPr>
          <w:b/>
          <w:bCs/>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bCs/>
        </w:rPr>
        <w:t xml:space="preserve">№ 525 </w:t>
      </w:r>
    </w:p>
    <w:p w:rsidR="00B320A9" w:rsidRPr="00FA62C7" w:rsidRDefault="00B320A9" w:rsidP="00B320A9">
      <w:pPr>
        <w:rPr>
          <w:b/>
          <w:bCs/>
        </w:rPr>
      </w:pPr>
      <w:r w:rsidRPr="00FA62C7">
        <w:rPr>
          <w:b/>
        </w:rPr>
        <w:t>Центр: город Алматы, микрорайон Айгерим-1, улица Бенберина, 52</w:t>
      </w:r>
      <w:r w:rsidRPr="00FA62C7">
        <w:rPr>
          <w:b/>
          <w:lang w:val="kk-KZ"/>
        </w:rPr>
        <w:t xml:space="preserve">/1. </w:t>
      </w:r>
      <w:r w:rsidRPr="00FA62C7">
        <w:rPr>
          <w:b/>
          <w:bCs/>
        </w:rPr>
        <w:t>Коммунальное государственное учреждение «Общеобразовательная школа</w:t>
      </w:r>
      <w:r w:rsidRPr="00FA62C7">
        <w:rPr>
          <w:b/>
        </w:rPr>
        <w:t xml:space="preserve"> № 171»</w:t>
      </w:r>
    </w:p>
    <w:p w:rsidR="00B320A9" w:rsidRPr="00FA62C7" w:rsidRDefault="00B320A9" w:rsidP="00B320A9">
      <w:pPr>
        <w:jc w:val="both"/>
      </w:pPr>
      <w:r w:rsidRPr="00FA62C7">
        <w:rPr>
          <w:b/>
        </w:rPr>
        <w:t xml:space="preserve">Границы: </w:t>
      </w:r>
      <w:r w:rsidRPr="00FA62C7">
        <w:t xml:space="preserve">от улицы Байтенова Нояна микрорайона Айгерим-2 по улице Жана Гасыр микрорайона Айгерим-2 </w:t>
      </w:r>
      <w:r w:rsidRPr="00FA62C7">
        <w:rPr>
          <w:lang w:val="kk-KZ"/>
        </w:rPr>
        <w:t>в западном направлении</w:t>
      </w:r>
      <w:r w:rsidRPr="00FA62C7">
        <w:t xml:space="preserve"> (южная сторона) до русла реки Боралдай; по руслу реки Боралдай </w:t>
      </w:r>
      <w:r w:rsidRPr="00FA62C7">
        <w:rPr>
          <w:lang w:val="kk-KZ"/>
        </w:rPr>
        <w:t>в южном направлении</w:t>
      </w:r>
      <w:r w:rsidRPr="00FA62C7">
        <w:t xml:space="preserve"> (восточная сторона), включая дом №50 улицы Шугыла микрорайона Айгерим-2 до улицы Шарипова микрорайона Акбулак; от улицы Шарипова микрорайона Акбулак </w:t>
      </w:r>
      <w:r w:rsidRPr="00FA62C7">
        <w:rPr>
          <w:lang w:val="kk-KZ"/>
        </w:rPr>
        <w:t>в западном направлении</w:t>
      </w:r>
      <w:r w:rsidRPr="00FA62C7">
        <w:t xml:space="preserve"> (южная сторона) до улицы Момышулы; по улице Момышулы </w:t>
      </w:r>
      <w:r w:rsidRPr="00FA62C7">
        <w:rPr>
          <w:lang w:val="kk-KZ"/>
        </w:rPr>
        <w:t>в южном направлении</w:t>
      </w:r>
      <w:r w:rsidRPr="00FA62C7">
        <w:t xml:space="preserve"> (восточная сторона) до северной границы микрорайона Дарабоз; вдоль северной границы микрорайона Дарабоз </w:t>
      </w:r>
      <w:r w:rsidRPr="00FA62C7">
        <w:rPr>
          <w:lang w:val="kk-KZ"/>
        </w:rPr>
        <w:t>в восточном направлении</w:t>
      </w:r>
      <w:r w:rsidRPr="00FA62C7">
        <w:t xml:space="preserve"> (северная сторона), далее вдоль восточной границы микрорайона Дарабоз </w:t>
      </w:r>
      <w:r w:rsidRPr="00FA62C7">
        <w:rPr>
          <w:lang w:val="kk-KZ"/>
        </w:rPr>
        <w:t>в южном направлении</w:t>
      </w:r>
      <w:r w:rsidRPr="00FA62C7">
        <w:t xml:space="preserve"> (восточная сторона) до южной границы микрорайона Дарабоз; от южной границы микрорайона Дарабоз </w:t>
      </w:r>
      <w:r w:rsidRPr="00FA62C7">
        <w:rPr>
          <w:lang w:val="kk-KZ"/>
        </w:rPr>
        <w:t>в восточном направлении</w:t>
      </w:r>
      <w:r w:rsidRPr="00FA62C7">
        <w:t xml:space="preserve"> (северная сторона) до габиона; по габиону </w:t>
      </w:r>
      <w:r w:rsidRPr="00FA62C7">
        <w:rPr>
          <w:lang w:val="kk-KZ"/>
        </w:rPr>
        <w:t>в южном направлении</w:t>
      </w:r>
      <w:r w:rsidRPr="00FA62C7">
        <w:t xml:space="preserve"> (восточная сторона) до дома №132 улицы Байтенова Нояна микрорайона Айгерим-2; далее по улице Байтенова Нояна микрорайона Айгерим-2 </w:t>
      </w:r>
      <w:r w:rsidRPr="00FA62C7">
        <w:rPr>
          <w:lang w:val="kk-KZ"/>
        </w:rPr>
        <w:t>в северном направлении</w:t>
      </w:r>
      <w:r w:rsidRPr="00FA62C7">
        <w:t xml:space="preserve"> (западная сторона) до улицы Жана Гасыр микрорайона Айгерим-2.</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Садыкова Алия Сагындыковна,</w:t>
      </w:r>
      <w:r w:rsidRPr="00FA62C7">
        <w:rPr>
          <w:b/>
          <w:bCs/>
          <w:lang w:val="kk-KZ"/>
        </w:rPr>
        <w:t xml:space="preserve"> заместитель председателя</w:t>
      </w:r>
      <w:r w:rsidRPr="00FA62C7">
        <w:rPr>
          <w:b/>
          <w:lang w:val="kk-KZ"/>
        </w:rPr>
        <w:t xml:space="preserve"> – </w:t>
      </w:r>
      <w:r w:rsidRPr="00FA62C7">
        <w:rPr>
          <w:lang w:val="kk-KZ"/>
        </w:rPr>
        <w:t>Чанкенова Гульнара Николаевна,</w:t>
      </w:r>
      <w:r w:rsidRPr="00FA62C7">
        <w:rPr>
          <w:b/>
          <w:bCs/>
          <w:lang w:val="kk-KZ"/>
        </w:rPr>
        <w:t xml:space="preserve"> секретарь</w:t>
      </w:r>
      <w:r w:rsidRPr="00FA62C7">
        <w:rPr>
          <w:b/>
          <w:lang w:val="kk-KZ"/>
        </w:rPr>
        <w:t xml:space="preserve"> – </w:t>
      </w:r>
      <w:r w:rsidRPr="00FA62C7">
        <w:rPr>
          <w:lang w:val="kk-KZ"/>
        </w:rPr>
        <w:t>Оразбекова Лазат Нургалиевна,</w:t>
      </w:r>
      <w:r w:rsidRPr="00FA62C7">
        <w:rPr>
          <w:b/>
          <w:bCs/>
          <w:lang w:val="kk-KZ"/>
        </w:rPr>
        <w:t xml:space="preserve"> члены комиссии</w:t>
      </w:r>
      <w:r w:rsidRPr="00FA62C7">
        <w:rPr>
          <w:lang w:val="kk-KZ"/>
        </w:rPr>
        <w:t xml:space="preserve"> – Дегенбаева Зура Анарбековна,  Касымжанов Ернат Серикович, Сисеналиева Дамира Талгатовна, Трубакова Галина Николаевна, Арипова Сурея Яяевна, Бектибаева Нуржамал Сопуховна.</w:t>
      </w:r>
    </w:p>
    <w:p w:rsidR="00B320A9" w:rsidRPr="00FA62C7" w:rsidRDefault="00B320A9" w:rsidP="00B320A9">
      <w:pPr>
        <w:jc w:val="both"/>
        <w:rPr>
          <w:lang w:val="kk-KZ"/>
        </w:rPr>
      </w:pPr>
      <w:r w:rsidRPr="00FA62C7">
        <w:rPr>
          <w:lang w:val="kk-KZ"/>
        </w:rPr>
        <w:t xml:space="preserve"> </w:t>
      </w:r>
    </w:p>
    <w:p w:rsidR="00B320A9" w:rsidRPr="00FA62C7" w:rsidRDefault="00B320A9" w:rsidP="00B320A9">
      <w:pPr>
        <w:jc w:val="both"/>
        <w:rPr>
          <w:b/>
        </w:rPr>
      </w:pPr>
      <w:r w:rsidRPr="00FA62C7">
        <w:rPr>
          <w:b/>
          <w:bCs/>
          <w:lang w:val="kk-KZ"/>
        </w:rPr>
        <w:lastRenderedPageBreak/>
        <w:t>У</w:t>
      </w:r>
      <w:r w:rsidRPr="00FA62C7">
        <w:rPr>
          <w:b/>
          <w:bCs/>
        </w:rPr>
        <w:t xml:space="preserve">часток </w:t>
      </w:r>
      <w:r w:rsidRPr="00FA62C7">
        <w:rPr>
          <w:b/>
          <w:bCs/>
          <w:lang w:val="kk-KZ"/>
        </w:rPr>
        <w:t xml:space="preserve">референдума </w:t>
      </w:r>
      <w:r w:rsidRPr="00FA62C7">
        <w:rPr>
          <w:b/>
        </w:rPr>
        <w:t>№526</w:t>
      </w:r>
    </w:p>
    <w:p w:rsidR="00B320A9" w:rsidRPr="00FA62C7" w:rsidRDefault="00B320A9" w:rsidP="00B320A9">
      <w:pPr>
        <w:jc w:val="both"/>
        <w:rPr>
          <w:b/>
        </w:rPr>
      </w:pPr>
      <w:r w:rsidRPr="00FA62C7">
        <w:rPr>
          <w:b/>
        </w:rPr>
        <w:t>Центр: город Алматы, микрорайон Теректи, улица Мектеп, 6Б</w:t>
      </w:r>
    </w:p>
    <w:p w:rsidR="00B320A9" w:rsidRPr="00FA62C7" w:rsidRDefault="00B320A9" w:rsidP="00B320A9">
      <w:pPr>
        <w:jc w:val="both"/>
        <w:rPr>
          <w:b/>
        </w:rPr>
      </w:pPr>
      <w:r w:rsidRPr="00FA62C7">
        <w:rPr>
          <w:b/>
          <w:bCs/>
        </w:rPr>
        <w:t>Коммунальное государственное учреждение «</w:t>
      </w:r>
      <w:r w:rsidRPr="00FA62C7">
        <w:rPr>
          <w:b/>
        </w:rPr>
        <w:t>Общеобразовательная школа №184»</w:t>
      </w:r>
    </w:p>
    <w:p w:rsidR="00B320A9" w:rsidRPr="00FA62C7" w:rsidRDefault="00B320A9" w:rsidP="00B320A9">
      <w:pPr>
        <w:jc w:val="both"/>
      </w:pPr>
      <w:r w:rsidRPr="00FA62C7">
        <w:rPr>
          <w:b/>
        </w:rPr>
        <w:t xml:space="preserve">Границы: </w:t>
      </w:r>
      <w:r w:rsidRPr="00FA62C7">
        <w:t>от проспекта Райымбека по улице Орталык микрорайона Теректи на северо-запад (юго-западная сторона) до улицы Айналмалы микрорайона Теректи; по улице Айналмалы микрорайона Теректи на юго-восток (северо-восточная сторона), далее на юго-запад (юго-восточная сторона) до границы города; по границе города  на юго-восток (северо-восточная сторона) до проспекта Райымбека; по проспекту Райымбека на восток (северная сторона) до улицы Орталык микрорайона Теректи.</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 </w:t>
      </w:r>
      <w:r w:rsidRPr="00FA62C7">
        <w:rPr>
          <w:lang w:val="kk-KZ"/>
        </w:rPr>
        <w:t>Омарова Жазира Кененовна,</w:t>
      </w:r>
      <w:r w:rsidRPr="00FA62C7">
        <w:rPr>
          <w:b/>
          <w:bCs/>
          <w:lang w:val="kk-KZ"/>
        </w:rPr>
        <w:t xml:space="preserve"> заместитель председателя</w:t>
      </w:r>
      <w:r w:rsidRPr="00FA62C7">
        <w:rPr>
          <w:b/>
          <w:lang w:val="kk-KZ"/>
        </w:rPr>
        <w:t xml:space="preserve"> - </w:t>
      </w:r>
      <w:r w:rsidRPr="00FA62C7">
        <w:rPr>
          <w:lang w:val="kk-KZ"/>
        </w:rPr>
        <w:t>Адилбекова Алия Тастемировна,</w:t>
      </w:r>
      <w:r w:rsidRPr="00FA62C7">
        <w:rPr>
          <w:b/>
          <w:bCs/>
          <w:lang w:val="kk-KZ"/>
        </w:rPr>
        <w:t xml:space="preserve"> секретарь</w:t>
      </w:r>
      <w:r w:rsidRPr="00FA62C7">
        <w:rPr>
          <w:b/>
          <w:lang w:val="kk-KZ"/>
        </w:rPr>
        <w:t xml:space="preserve"> –</w:t>
      </w:r>
      <w:r w:rsidRPr="00FA62C7">
        <w:rPr>
          <w:lang w:val="kk-KZ"/>
        </w:rPr>
        <w:t xml:space="preserve"> Сугирбаева Сымбат Исаевна,</w:t>
      </w:r>
      <w:r w:rsidRPr="00FA62C7">
        <w:rPr>
          <w:b/>
          <w:bCs/>
          <w:lang w:val="kk-KZ"/>
        </w:rPr>
        <w:t xml:space="preserve"> члены комиссии</w:t>
      </w:r>
      <w:r w:rsidRPr="00FA62C7">
        <w:rPr>
          <w:b/>
          <w:lang w:val="kk-KZ"/>
        </w:rPr>
        <w:t xml:space="preserve"> –</w:t>
      </w:r>
      <w:r w:rsidRPr="00FA62C7">
        <w:rPr>
          <w:lang w:val="kk-KZ"/>
        </w:rPr>
        <w:t xml:space="preserve"> Тункаева Анар Ауелхановна, Туганбаева Карлыгаш Каратаевна, Бекмирзаева Акжаркын Алишеровна, Батырхан Мәулетгүл, Сармаева Мадина Балабековна, Байболаева Айнұр Құдайбергенқызы, Досболова Бальнур   Отжановна, Джуманова Алия Белкожаевна.  </w:t>
      </w:r>
    </w:p>
    <w:p w:rsidR="00B320A9" w:rsidRPr="00FA62C7" w:rsidRDefault="00B320A9" w:rsidP="00B320A9">
      <w:pPr>
        <w:jc w:val="both"/>
        <w:rPr>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527</w:t>
      </w:r>
    </w:p>
    <w:p w:rsidR="00B320A9" w:rsidRPr="00FA62C7" w:rsidRDefault="00B320A9" w:rsidP="00B320A9">
      <w:pPr>
        <w:rPr>
          <w:b/>
        </w:rPr>
      </w:pPr>
      <w:r w:rsidRPr="00FA62C7">
        <w:rPr>
          <w:b/>
        </w:rPr>
        <w:t>Центр: город Алматы, микрорайон Алгабас, улица Алдияра, 16</w:t>
      </w:r>
      <w:r w:rsidRPr="00FA62C7">
        <w:rPr>
          <w:b/>
          <w:lang w:val="kk-KZ"/>
        </w:rPr>
        <w:t xml:space="preserve">. </w:t>
      </w:r>
      <w:r w:rsidRPr="00FA62C7">
        <w:rPr>
          <w:b/>
          <w:bCs/>
        </w:rPr>
        <w:t xml:space="preserve">Коммунальное государственное учреждение </w:t>
      </w:r>
      <w:r w:rsidRPr="00FA62C7">
        <w:rPr>
          <w:b/>
        </w:rPr>
        <w:t>«Общеобразовательная школа № 185»</w:t>
      </w:r>
    </w:p>
    <w:p w:rsidR="00B320A9" w:rsidRPr="00FA62C7" w:rsidRDefault="00B320A9" w:rsidP="00B320A9">
      <w:pPr>
        <w:jc w:val="both"/>
      </w:pPr>
      <w:r w:rsidRPr="00FA62C7">
        <w:rPr>
          <w:b/>
        </w:rPr>
        <w:t>Границы</w:t>
      </w:r>
      <w:r w:rsidRPr="00FA62C7">
        <w:t>: от границы города по улице Мухитдинова микрорайон</w:t>
      </w:r>
      <w:r w:rsidRPr="00FA62C7">
        <w:rPr>
          <w:lang w:val="kk-KZ"/>
        </w:rPr>
        <w:t>а</w:t>
      </w:r>
      <w:r w:rsidRPr="00FA62C7">
        <w:t xml:space="preserve"> Алгабас </w:t>
      </w:r>
      <w:r w:rsidRPr="00FA62C7">
        <w:rPr>
          <w:lang w:val="kk-KZ"/>
        </w:rPr>
        <w:t>в южном направлении</w:t>
      </w:r>
      <w:r w:rsidRPr="00FA62C7">
        <w:t xml:space="preserve"> (восточная сторона) до улицы Беласар микрорайона Алгабас; по улице Беласар микрорайона Алгабас </w:t>
      </w:r>
      <w:r w:rsidRPr="00FA62C7">
        <w:rPr>
          <w:lang w:val="kk-KZ"/>
        </w:rPr>
        <w:t>в восточном направлении</w:t>
      </w:r>
      <w:r w:rsidRPr="00FA62C7">
        <w:t xml:space="preserve"> (северная сторона) до улицы Инабат микрорайона Алгабас; по улице Инабат микрорайона Алгабас </w:t>
      </w:r>
      <w:r w:rsidRPr="00FA62C7">
        <w:rPr>
          <w:lang w:val="kk-KZ"/>
        </w:rPr>
        <w:t>в южном направлении</w:t>
      </w:r>
      <w:r w:rsidRPr="00FA62C7">
        <w:t xml:space="preserve"> (восточная сторона) до улицы Туран микрорайона Алгабас; по улице Туран микрорайона Алгабас </w:t>
      </w:r>
      <w:r w:rsidRPr="00FA62C7">
        <w:rPr>
          <w:lang w:val="kk-KZ"/>
        </w:rPr>
        <w:t>в юго-восточном направлении</w:t>
      </w:r>
      <w:r w:rsidRPr="00FA62C7">
        <w:t xml:space="preserve"> (северо-восточная сторона) до улицы Аксенгир микрорайона Алгабас; по улице Аксенгир микрорайона Алгабас </w:t>
      </w:r>
      <w:r w:rsidRPr="00FA62C7">
        <w:rPr>
          <w:lang w:val="kk-KZ"/>
        </w:rPr>
        <w:t>в юго-восточном направлении</w:t>
      </w:r>
      <w:r w:rsidRPr="00FA62C7">
        <w:t xml:space="preserve"> (северо-восточная сторона) до дома №10 улицы Кара жорга микрорайона Алгабас; вдоль дома №10 улицы Кара жорга микрорайона Алгабас </w:t>
      </w:r>
      <w:r w:rsidRPr="00FA62C7">
        <w:rPr>
          <w:lang w:val="kk-KZ"/>
        </w:rPr>
        <w:t>в южном направлении</w:t>
      </w:r>
      <w:r w:rsidRPr="00FA62C7">
        <w:t xml:space="preserve"> (восточная сторона) до улицы Кара жорга микрорайона Алгабас; по улице К</w:t>
      </w:r>
      <w:r w:rsidRPr="00FA62C7">
        <w:rPr>
          <w:lang w:val="kk-KZ"/>
        </w:rPr>
        <w:t>а</w:t>
      </w:r>
      <w:r w:rsidRPr="00FA62C7">
        <w:t xml:space="preserve">ра жорга микрорайона Алгабас </w:t>
      </w:r>
      <w:r w:rsidRPr="00FA62C7">
        <w:rPr>
          <w:lang w:val="kk-KZ"/>
        </w:rPr>
        <w:t>в восточном направлении</w:t>
      </w:r>
      <w:r w:rsidRPr="00FA62C7">
        <w:t xml:space="preserve"> (северная сторона) до улицы Оракты батыра микрорайона Алгабас; по улице Оракты батыра микрорайона Алгабас </w:t>
      </w:r>
      <w:r w:rsidRPr="00FA62C7">
        <w:rPr>
          <w:lang w:val="kk-KZ"/>
        </w:rPr>
        <w:t>в южном направлении</w:t>
      </w:r>
      <w:r w:rsidRPr="00FA62C7">
        <w:t xml:space="preserve"> (восточная сторона) до  улицы Онгарсыновой микрорайона Алгабас; по улице Онгарсыновой микрорайона Алгабас </w:t>
      </w:r>
      <w:r w:rsidRPr="00FA62C7">
        <w:rPr>
          <w:lang w:val="kk-KZ"/>
        </w:rPr>
        <w:t>в восточном направлении</w:t>
      </w:r>
      <w:r w:rsidRPr="00FA62C7">
        <w:t xml:space="preserve"> (северная сторона) до русла реки Каргалы; по руслу реки Каргалы </w:t>
      </w:r>
      <w:r w:rsidRPr="00FA62C7">
        <w:rPr>
          <w:lang w:val="kk-KZ"/>
        </w:rPr>
        <w:t>в южном направлении</w:t>
      </w:r>
      <w:r w:rsidRPr="00FA62C7">
        <w:t xml:space="preserve"> (восточная сторона) до проспекта Рыскулова; по проспекту Рыскулова </w:t>
      </w:r>
      <w:r w:rsidRPr="00FA62C7">
        <w:rPr>
          <w:lang w:val="kk-KZ"/>
        </w:rPr>
        <w:t>в восточном направлении</w:t>
      </w:r>
      <w:r w:rsidRPr="00FA62C7">
        <w:t xml:space="preserve"> (северная сторона) до западной границы микрорайона Нуркент; по западной границе микрорайона Нуркент </w:t>
      </w:r>
      <w:r w:rsidRPr="00FA62C7">
        <w:rPr>
          <w:lang w:val="kk-KZ"/>
        </w:rPr>
        <w:t>в северном направлении</w:t>
      </w:r>
      <w:r w:rsidRPr="00FA62C7">
        <w:t xml:space="preserve"> (западная сторона) до северной границы микрорайона Нуркент; по северной границе микрорайона Нуркент </w:t>
      </w:r>
      <w:r w:rsidRPr="00FA62C7">
        <w:rPr>
          <w:lang w:val="kk-KZ"/>
        </w:rPr>
        <w:t>в восточном направлении</w:t>
      </w:r>
      <w:r w:rsidRPr="00FA62C7">
        <w:t xml:space="preserve"> (северная сторона) до улицы Момышулы; по улице Момышулы </w:t>
      </w:r>
      <w:r w:rsidRPr="00FA62C7">
        <w:rPr>
          <w:lang w:val="kk-KZ"/>
        </w:rPr>
        <w:t>в северном направлении</w:t>
      </w:r>
      <w:r w:rsidRPr="00FA62C7">
        <w:t xml:space="preserve"> (западная сторона) до улицы Монке би микрорайона Алгабас; от угла улицы Монке би микрорайона Алгабас (исключая территорию 13 микрорайона) и улицы Момышулы </w:t>
      </w:r>
      <w:r w:rsidRPr="00FA62C7">
        <w:rPr>
          <w:lang w:val="kk-KZ"/>
        </w:rPr>
        <w:t>в северном направлении</w:t>
      </w:r>
      <w:r w:rsidRPr="00FA62C7">
        <w:t xml:space="preserve"> (западная сторона) до южной границы микрорайона Мадениет; по южной границе микрорайона Мадениет </w:t>
      </w:r>
      <w:r w:rsidRPr="00FA62C7">
        <w:rPr>
          <w:lang w:val="kk-KZ"/>
        </w:rPr>
        <w:t>в западном направлении</w:t>
      </w:r>
      <w:r w:rsidRPr="00FA62C7">
        <w:t xml:space="preserve"> (южная сторона) до границы города; по границе города до улицы Мухитдинова микрорайон</w:t>
      </w:r>
      <w:r w:rsidRPr="00FA62C7">
        <w:rPr>
          <w:lang w:val="kk-KZ"/>
        </w:rPr>
        <w:t>а</w:t>
      </w:r>
      <w:r w:rsidRPr="00FA62C7">
        <w:t xml:space="preserve"> Алгабас</w:t>
      </w:r>
      <w:r w:rsidRPr="00FA62C7">
        <w:rPr>
          <w:lang w:val="kk-KZ"/>
        </w:rPr>
        <w:t>,</w:t>
      </w:r>
      <w:r w:rsidRPr="00FA62C7">
        <w:t xml:space="preserve"> включая садоводческие товарищества «Энергостроитель» и «Теплоэнергетик».</w:t>
      </w:r>
    </w:p>
    <w:p w:rsidR="00B320A9" w:rsidRPr="00FA62C7" w:rsidRDefault="00B320A9" w:rsidP="00B320A9">
      <w:pPr>
        <w:jc w:val="both"/>
        <w:rPr>
          <w:b/>
          <w:lang w:val="kk-KZ"/>
        </w:rPr>
      </w:pPr>
      <w:r w:rsidRPr="00FA62C7">
        <w:rPr>
          <w:b/>
          <w:bCs/>
          <w:lang w:val="kk-KZ"/>
        </w:rPr>
        <w:t>Председатель</w:t>
      </w:r>
      <w:r w:rsidRPr="00FA62C7">
        <w:rPr>
          <w:b/>
          <w:lang w:val="kk-KZ"/>
        </w:rPr>
        <w:t xml:space="preserve"> -</w:t>
      </w:r>
      <w:r w:rsidRPr="00FA62C7">
        <w:rPr>
          <w:lang w:val="kk-KZ"/>
        </w:rPr>
        <w:t>Балтабаев Мурат Бекмухамедович,</w:t>
      </w:r>
      <w:r w:rsidRPr="00FA62C7">
        <w:rPr>
          <w:b/>
          <w:bCs/>
          <w:lang w:val="kk-KZ"/>
        </w:rPr>
        <w:t xml:space="preserve"> заместитель председателя</w:t>
      </w:r>
      <w:r w:rsidRPr="00FA62C7">
        <w:rPr>
          <w:b/>
          <w:lang w:val="kk-KZ"/>
        </w:rPr>
        <w:t xml:space="preserve"> - </w:t>
      </w:r>
      <w:r w:rsidRPr="00FA62C7">
        <w:rPr>
          <w:lang w:val="kk-KZ"/>
        </w:rPr>
        <w:t>Туманшиева Фариза Қайратқызы,</w:t>
      </w:r>
      <w:r w:rsidRPr="00FA62C7">
        <w:rPr>
          <w:b/>
          <w:bCs/>
          <w:lang w:val="kk-KZ"/>
        </w:rPr>
        <w:t xml:space="preserve"> секретарь</w:t>
      </w:r>
      <w:r w:rsidRPr="00FA62C7">
        <w:rPr>
          <w:b/>
          <w:lang w:val="kk-KZ"/>
        </w:rPr>
        <w:t xml:space="preserve"> –</w:t>
      </w:r>
      <w:r w:rsidRPr="00FA62C7">
        <w:rPr>
          <w:lang w:val="kk-KZ"/>
        </w:rPr>
        <w:t>Нургельдиева Билимбала Султангеримовна</w:t>
      </w:r>
      <w:r w:rsidRPr="00FA62C7">
        <w:rPr>
          <w:b/>
          <w:lang w:val="kk-KZ"/>
        </w:rPr>
        <w:t>,</w:t>
      </w:r>
      <w:r w:rsidRPr="00FA62C7">
        <w:rPr>
          <w:b/>
          <w:bCs/>
          <w:lang w:val="kk-KZ"/>
        </w:rPr>
        <w:t xml:space="preserve"> члены комиссии</w:t>
      </w:r>
      <w:r w:rsidRPr="00FA62C7">
        <w:rPr>
          <w:b/>
          <w:lang w:val="kk-KZ"/>
        </w:rPr>
        <w:t xml:space="preserve">- </w:t>
      </w:r>
      <w:r w:rsidRPr="00FA62C7">
        <w:rPr>
          <w:lang w:val="kk-KZ"/>
        </w:rPr>
        <w:t>Аюпова Назым Алиятовна,</w:t>
      </w:r>
      <w:r w:rsidRPr="00FA62C7">
        <w:rPr>
          <w:b/>
          <w:lang w:val="kk-KZ"/>
        </w:rPr>
        <w:t xml:space="preserve"> </w:t>
      </w:r>
      <w:r w:rsidRPr="00FA62C7">
        <w:rPr>
          <w:lang w:val="kk-KZ"/>
        </w:rPr>
        <w:t xml:space="preserve">Абдраимов Айдын Абдраимович, Смаилова Жулдуз Елеусизовна, Оразымбетова Меруерт Бейбитовна, Арепова Лаззат Дуйсенбаевна, Омарбаева Жазира Серікқалиқызы Мамырова Мадина Амантаевна, Токтыбаева Нурзия Асеновна. </w:t>
      </w:r>
    </w:p>
    <w:p w:rsidR="00B320A9" w:rsidRPr="00FA62C7" w:rsidRDefault="00B320A9" w:rsidP="00B320A9">
      <w:pPr>
        <w:jc w:val="both"/>
        <w:rPr>
          <w:b/>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№528</w:t>
      </w:r>
    </w:p>
    <w:p w:rsidR="00B320A9" w:rsidRPr="00FA62C7" w:rsidRDefault="00B320A9" w:rsidP="00B320A9">
      <w:pPr>
        <w:rPr>
          <w:b/>
        </w:rPr>
      </w:pPr>
      <w:r w:rsidRPr="00FA62C7">
        <w:rPr>
          <w:b/>
        </w:rPr>
        <w:lastRenderedPageBreak/>
        <w:t>Центр: город Алматы, микрорайон Алгабас, улица Алдияра, 16</w:t>
      </w:r>
    </w:p>
    <w:p w:rsidR="00B320A9" w:rsidRPr="00FA62C7" w:rsidRDefault="00B320A9" w:rsidP="00B320A9">
      <w:pPr>
        <w:rPr>
          <w:b/>
        </w:rPr>
      </w:pPr>
      <w:r w:rsidRPr="00FA62C7">
        <w:rPr>
          <w:b/>
          <w:bCs/>
        </w:rPr>
        <w:t>Коммунальное государственное учреждение «О</w:t>
      </w:r>
      <w:r w:rsidRPr="00FA62C7">
        <w:rPr>
          <w:b/>
        </w:rPr>
        <w:t>бщеобразовательная школа №185»</w:t>
      </w:r>
    </w:p>
    <w:p w:rsidR="00B320A9" w:rsidRPr="00FA62C7" w:rsidRDefault="00B320A9" w:rsidP="00B320A9">
      <w:pPr>
        <w:jc w:val="both"/>
      </w:pPr>
      <w:r w:rsidRPr="00FA62C7">
        <w:rPr>
          <w:b/>
        </w:rPr>
        <w:t xml:space="preserve">Границы: </w:t>
      </w:r>
      <w:r w:rsidRPr="00FA62C7">
        <w:t xml:space="preserve">от русла реки Каргалы по улице Зулпыкар микрорайона Алгабас </w:t>
      </w:r>
      <w:r w:rsidRPr="00FA62C7">
        <w:rPr>
          <w:lang w:val="kk-KZ"/>
        </w:rPr>
        <w:t>в западном направлении</w:t>
      </w:r>
      <w:r w:rsidRPr="00FA62C7">
        <w:t xml:space="preserve"> (северная сторона) до дома №38 улицы Зулпыкар микрорайона Алгабас; от дома №38 улицы Зулпыкар микрорайона Алгабас </w:t>
      </w:r>
      <w:r w:rsidRPr="00FA62C7">
        <w:rPr>
          <w:lang w:val="kk-KZ"/>
        </w:rPr>
        <w:t>в северном направлении</w:t>
      </w:r>
      <w:r w:rsidRPr="00FA62C7">
        <w:t xml:space="preserve"> (восточная сторона) до улицы Бойтумар микрорайона Алгабас; по улице Бойтумар микрорайона Алгабас </w:t>
      </w:r>
      <w:r w:rsidRPr="00FA62C7">
        <w:rPr>
          <w:lang w:val="kk-KZ"/>
        </w:rPr>
        <w:t>в восточном направлении</w:t>
      </w:r>
      <w:r w:rsidRPr="00FA62C7">
        <w:t xml:space="preserve"> (южная сторона) до улицы Самен батыра микрорайона Алгабас; по улице Самен батыра микрорайона Алгабас </w:t>
      </w:r>
      <w:r w:rsidRPr="00FA62C7">
        <w:rPr>
          <w:lang w:val="kk-KZ"/>
        </w:rPr>
        <w:t>в северном направлении</w:t>
      </w:r>
      <w:r w:rsidRPr="00FA62C7">
        <w:t xml:space="preserve"> (восточная сторона) до улицы Жагалтай микрорайона Теректи; по улице Жагалтай микрорайона Теректи </w:t>
      </w:r>
      <w:r w:rsidRPr="00FA62C7">
        <w:rPr>
          <w:lang w:val="kk-KZ"/>
        </w:rPr>
        <w:t>в юго-западном направлении</w:t>
      </w:r>
      <w:r w:rsidRPr="00FA62C7">
        <w:t xml:space="preserve"> (северо-западная сторона) до улицы Таусогар микрорайона Теректи; по улице Таусогар микрорайона Теректи </w:t>
      </w:r>
      <w:r w:rsidRPr="00FA62C7">
        <w:rPr>
          <w:lang w:val="kk-KZ"/>
        </w:rPr>
        <w:t>в северо-западном направлении</w:t>
      </w:r>
      <w:r w:rsidRPr="00FA62C7">
        <w:t xml:space="preserve"> (северо-восточная сторона) до границы города</w:t>
      </w:r>
      <w:r w:rsidRPr="00FA62C7">
        <w:rPr>
          <w:lang w:val="kk-KZ"/>
        </w:rPr>
        <w:t xml:space="preserve"> Алматы</w:t>
      </w:r>
      <w:r w:rsidRPr="00FA62C7">
        <w:t>; по границе города</w:t>
      </w:r>
      <w:r w:rsidRPr="00FA62C7">
        <w:rPr>
          <w:lang w:val="kk-KZ"/>
        </w:rPr>
        <w:t xml:space="preserve"> Алматыв северном направлении</w:t>
      </w:r>
      <w:r w:rsidRPr="00FA62C7">
        <w:t xml:space="preserve"> (восточная сторона) до улицы Кетбуга Жырау микрорайона Алгабас; по улице Кетбуга Жырау микрорайона Алгабас </w:t>
      </w:r>
      <w:r w:rsidRPr="00FA62C7">
        <w:rPr>
          <w:lang w:val="kk-KZ"/>
        </w:rPr>
        <w:t>в юго-восточном направлении</w:t>
      </w:r>
      <w:r w:rsidRPr="00FA62C7">
        <w:t xml:space="preserve"> (юго-западная сторона) до дома №25А улицы Кетбуга Жырау микрорайона Алгабас: от дома №25А улицы Кетбуга Жырау микрорайона Алгабас </w:t>
      </w:r>
      <w:r w:rsidRPr="00FA62C7">
        <w:rPr>
          <w:lang w:val="kk-KZ"/>
        </w:rPr>
        <w:t>в северном направлении</w:t>
      </w:r>
      <w:r w:rsidRPr="00FA62C7">
        <w:t xml:space="preserve"> (восточная сторона) до улицы Акниет микрорайона Алгабас; по улице Акниет микрорайона Алгабас </w:t>
      </w:r>
      <w:r w:rsidRPr="00FA62C7">
        <w:rPr>
          <w:lang w:val="kk-KZ"/>
        </w:rPr>
        <w:t>в восточном направлении</w:t>
      </w:r>
      <w:r w:rsidRPr="00FA62C7">
        <w:t xml:space="preserve"> (южная сторона) до улицы Оракты батыра микрорайона Алгабас; по улице Оракты батыра микрорайона Алгабас </w:t>
      </w:r>
      <w:r w:rsidRPr="00FA62C7">
        <w:rPr>
          <w:lang w:val="kk-KZ"/>
        </w:rPr>
        <w:t>в северном направлении</w:t>
      </w:r>
      <w:r w:rsidRPr="00FA62C7">
        <w:t xml:space="preserve"> (восточная сторона) до дома №27 улицы Оракты батыра микрорайона Алгабас; от дома №27 улицы Оракты батыра микрорайона Алгабас </w:t>
      </w:r>
      <w:r w:rsidRPr="00FA62C7">
        <w:rPr>
          <w:lang w:val="kk-KZ"/>
        </w:rPr>
        <w:t>в восточном направлении</w:t>
      </w:r>
      <w:r w:rsidRPr="00FA62C7">
        <w:t xml:space="preserve"> (южная сторона) до русла реки Каргалы; по руслу реки Каргалы </w:t>
      </w:r>
      <w:r w:rsidRPr="00FA62C7">
        <w:rPr>
          <w:lang w:val="kk-KZ"/>
        </w:rPr>
        <w:t>в южном направлении</w:t>
      </w:r>
      <w:r w:rsidRPr="00FA62C7">
        <w:t xml:space="preserve"> (западная сторона) до улицы Зулпыкар микрорайона Алгабас.</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Тиналиева Гулбаран Акшабаевна,</w:t>
      </w:r>
      <w:r w:rsidRPr="00FA62C7">
        <w:rPr>
          <w:b/>
          <w:bCs/>
          <w:lang w:val="kk-KZ"/>
        </w:rPr>
        <w:t xml:space="preserve"> заместитель председателя</w:t>
      </w:r>
      <w:r w:rsidRPr="00FA62C7">
        <w:rPr>
          <w:b/>
          <w:lang w:val="kk-KZ"/>
        </w:rPr>
        <w:t xml:space="preserve"> -</w:t>
      </w:r>
      <w:r w:rsidRPr="00FA62C7">
        <w:rPr>
          <w:lang w:val="kk-KZ"/>
        </w:rPr>
        <w:t>Құрманбек Назгул Бидайбекқызы,</w:t>
      </w:r>
      <w:r w:rsidRPr="00FA62C7">
        <w:rPr>
          <w:b/>
          <w:bCs/>
          <w:lang w:val="kk-KZ"/>
        </w:rPr>
        <w:t xml:space="preserve"> секретарь</w:t>
      </w:r>
      <w:r w:rsidRPr="00FA62C7">
        <w:rPr>
          <w:b/>
          <w:lang w:val="kk-KZ"/>
        </w:rPr>
        <w:t xml:space="preserve"> -</w:t>
      </w:r>
      <w:r w:rsidRPr="00FA62C7">
        <w:rPr>
          <w:lang w:val="kk-KZ"/>
        </w:rPr>
        <w:t xml:space="preserve"> Чалова Асем Жумановна, </w:t>
      </w:r>
      <w:r w:rsidRPr="00FA62C7">
        <w:rPr>
          <w:b/>
          <w:bCs/>
          <w:lang w:val="kk-KZ"/>
        </w:rPr>
        <w:t>члены комиссии</w:t>
      </w:r>
      <w:r w:rsidRPr="00FA62C7">
        <w:rPr>
          <w:b/>
          <w:lang w:val="kk-KZ"/>
        </w:rPr>
        <w:t xml:space="preserve">- </w:t>
      </w:r>
      <w:r w:rsidRPr="00FA62C7">
        <w:rPr>
          <w:lang w:val="kk-KZ"/>
        </w:rPr>
        <w:t xml:space="preserve">Шерім Таңшолпан Жарқынбекқызы, Рашитова Жанар Абдулдаевна, Екибаева Лаура Кошкарбаевна, Аманбекова Эльдана Мадиярқызы, Бөкенова Дина Бөкенқызы, Рахымбердина Индира Мейрамбековна.  </w:t>
      </w:r>
    </w:p>
    <w:p w:rsidR="00B320A9" w:rsidRPr="00FA62C7" w:rsidRDefault="00B320A9" w:rsidP="00B320A9">
      <w:pPr>
        <w:jc w:val="both"/>
        <w:rPr>
          <w:b/>
          <w:lang w:val="kk-KZ"/>
        </w:rPr>
      </w:pPr>
    </w:p>
    <w:p w:rsidR="00FA5ABD"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529  </w:t>
      </w:r>
    </w:p>
    <w:p w:rsidR="00B320A9" w:rsidRPr="00FA62C7" w:rsidRDefault="00B320A9" w:rsidP="00B320A9">
      <w:pPr>
        <w:rPr>
          <w:b/>
        </w:rPr>
      </w:pPr>
      <w:r w:rsidRPr="00FA62C7">
        <w:rPr>
          <w:b/>
        </w:rPr>
        <w:t>Центр: город Алматы, микрорайон Акбулак, улица Чуланова, 159. Государственное коммунальное предприятие «Центральный государственный архив города Алматы»</w:t>
      </w:r>
    </w:p>
    <w:p w:rsidR="00B320A9" w:rsidRPr="00FA62C7" w:rsidRDefault="00B320A9" w:rsidP="00B320A9">
      <w:pPr>
        <w:jc w:val="both"/>
      </w:pPr>
      <w:r w:rsidRPr="00FA62C7">
        <w:rPr>
          <w:b/>
        </w:rPr>
        <w:t xml:space="preserve">Границы: </w:t>
      </w:r>
      <w:r w:rsidRPr="00FA62C7">
        <w:t xml:space="preserve">от улицы Момышулы по 2-ой улице микрорайона Акбулак </w:t>
      </w:r>
      <w:r w:rsidRPr="00FA62C7">
        <w:rPr>
          <w:lang w:val="kk-KZ"/>
        </w:rPr>
        <w:t>в восточном направлении</w:t>
      </w:r>
      <w:r w:rsidRPr="00FA62C7">
        <w:t xml:space="preserve"> (северная сторона) до дома №52 2-ой улицы микрорайона Акбулак, от дома №52 2-ой улицы </w:t>
      </w:r>
      <w:r w:rsidRPr="00FA62C7">
        <w:rPr>
          <w:lang w:val="kk-KZ"/>
        </w:rPr>
        <w:t>в юго-восточном направлении</w:t>
      </w:r>
      <w:r w:rsidRPr="00FA62C7">
        <w:t xml:space="preserve"> (северо-восточная сторона), далее </w:t>
      </w:r>
      <w:r w:rsidRPr="00FA62C7">
        <w:rPr>
          <w:lang w:val="kk-KZ"/>
        </w:rPr>
        <w:t>в восточном направлении</w:t>
      </w:r>
      <w:r w:rsidRPr="00FA62C7">
        <w:t xml:space="preserve"> (северная сторона) в направлении габиона до улицы Шарипова микрорайона Акбулак; по улице Шарипова микрорайона Акбулак </w:t>
      </w:r>
      <w:r w:rsidRPr="00FA62C7">
        <w:rPr>
          <w:lang w:val="kk-KZ"/>
        </w:rPr>
        <w:t>в северо-восточном направлении</w:t>
      </w:r>
      <w:r w:rsidRPr="00FA62C7">
        <w:t xml:space="preserve"> (северо-западная сторона), до дома №55 улицы Сарытогай микрорайона Акбулак; вдоль дома №55 улицы Сарытогай микрорайона Акбулак </w:t>
      </w:r>
      <w:r w:rsidRPr="00FA62C7">
        <w:rPr>
          <w:lang w:val="kk-KZ"/>
        </w:rPr>
        <w:t>в северо-восточном направлении</w:t>
      </w:r>
      <w:r w:rsidRPr="00FA62C7">
        <w:t xml:space="preserve"> (северо-западная сторона) до улицы Томанова микрорайона Акбулак; по улице Томанова микрорайона Акбулак </w:t>
      </w:r>
      <w:r w:rsidRPr="00FA62C7">
        <w:rPr>
          <w:lang w:val="kk-KZ"/>
        </w:rPr>
        <w:t>в северном направлении</w:t>
      </w:r>
      <w:r w:rsidRPr="00FA62C7">
        <w:t xml:space="preserve"> (западная сторона), включая все нечетные дома улицы Томанова микрорайона Акбулак до габиона: по габиону </w:t>
      </w:r>
      <w:r w:rsidRPr="00FA62C7">
        <w:rPr>
          <w:lang w:val="kk-KZ"/>
        </w:rPr>
        <w:t>в северо-западном направлении</w:t>
      </w:r>
      <w:r w:rsidRPr="00FA62C7">
        <w:t xml:space="preserve"> (юго-западная сторона) до дома № 87 улицы Самади микрорайона Акбулак; от дома № 87 улицы Самади микрорайона Акбулак </w:t>
      </w:r>
      <w:r w:rsidRPr="00FA62C7">
        <w:rPr>
          <w:lang w:val="kk-KZ"/>
        </w:rPr>
        <w:t>в юго-западном направлении</w:t>
      </w:r>
      <w:r w:rsidRPr="00FA62C7">
        <w:t xml:space="preserve"> (северо-западная сторона) до дома №19 микрорайона Дарабоз; от дома №19 микрорайона Дарабоз </w:t>
      </w:r>
      <w:r w:rsidRPr="00FA62C7">
        <w:rPr>
          <w:lang w:val="kk-KZ"/>
        </w:rPr>
        <w:t>в южном направлении</w:t>
      </w:r>
      <w:r w:rsidRPr="00FA62C7">
        <w:t xml:space="preserve"> (восточная сторона) до дома №117 1-ой улицы микрорайона Акбулак; от дома №117 1-ой улицы микрорайона Акбулак до улицы Момышулы; по улице Момышулы </w:t>
      </w:r>
      <w:r w:rsidRPr="00FA62C7">
        <w:rPr>
          <w:lang w:val="kk-KZ"/>
        </w:rPr>
        <w:t>в южном направлении</w:t>
      </w:r>
      <w:r w:rsidRPr="00FA62C7">
        <w:t xml:space="preserve"> (восточная сторона) до 2-ой улицы микрорайона Акбулак.</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Есжанова Гульжан Акаевна,</w:t>
      </w:r>
      <w:r w:rsidRPr="00FA62C7">
        <w:rPr>
          <w:b/>
          <w:bCs/>
          <w:lang w:val="kk-KZ"/>
        </w:rPr>
        <w:t xml:space="preserve"> заместитель председателя</w:t>
      </w:r>
      <w:r w:rsidRPr="00FA62C7">
        <w:rPr>
          <w:b/>
          <w:lang w:val="kk-KZ"/>
        </w:rPr>
        <w:t xml:space="preserve"> - </w:t>
      </w:r>
      <w:r w:rsidRPr="00FA62C7">
        <w:rPr>
          <w:lang w:val="kk-KZ"/>
        </w:rPr>
        <w:t>Бектасова Лариса Буркитбаевна,</w:t>
      </w:r>
      <w:r w:rsidRPr="00FA62C7">
        <w:rPr>
          <w:b/>
          <w:bCs/>
          <w:lang w:val="kk-KZ"/>
        </w:rPr>
        <w:t xml:space="preserve"> секретарь</w:t>
      </w:r>
      <w:r w:rsidRPr="00FA62C7">
        <w:rPr>
          <w:b/>
          <w:lang w:val="kk-KZ"/>
        </w:rPr>
        <w:t xml:space="preserve"> –</w:t>
      </w:r>
      <w:r w:rsidRPr="00FA62C7">
        <w:rPr>
          <w:lang w:val="kk-KZ"/>
        </w:rPr>
        <w:t>Макашбаева Фарида Канатбековна,</w:t>
      </w:r>
      <w:r w:rsidRPr="00FA62C7">
        <w:rPr>
          <w:b/>
          <w:bCs/>
          <w:lang w:val="kk-KZ"/>
        </w:rPr>
        <w:t xml:space="preserve"> члены комиссии</w:t>
      </w:r>
      <w:r w:rsidRPr="00FA62C7">
        <w:rPr>
          <w:b/>
          <w:lang w:val="kk-KZ"/>
        </w:rPr>
        <w:t xml:space="preserve"> - </w:t>
      </w:r>
      <w:r w:rsidRPr="00FA62C7">
        <w:rPr>
          <w:lang w:val="kk-KZ"/>
        </w:rPr>
        <w:t>Капанова Назым, Билалова Бану Советовна,</w:t>
      </w:r>
      <w:r w:rsidRPr="00FA62C7">
        <w:rPr>
          <w:b/>
          <w:lang w:val="kk-KZ"/>
        </w:rPr>
        <w:t xml:space="preserve"> </w:t>
      </w:r>
      <w:r w:rsidRPr="00FA62C7">
        <w:rPr>
          <w:lang w:val="kk-KZ"/>
        </w:rPr>
        <w:t xml:space="preserve">Дюсупова Анара Кадылбековна, Кыдырбаева </w:t>
      </w:r>
      <w:r w:rsidRPr="00FA62C7">
        <w:rPr>
          <w:lang w:val="kk-KZ"/>
        </w:rPr>
        <w:lastRenderedPageBreak/>
        <w:t>Дарига Батырхановна, Жаканова Камшат Базарбаевна, Акай Саяра, Сейтказиева Гульмира Нурдаулетовна, Хамитова Кымбат Маулетовна.</w:t>
      </w:r>
    </w:p>
    <w:p w:rsidR="00B320A9" w:rsidRPr="00FA62C7" w:rsidRDefault="00B320A9" w:rsidP="00B320A9">
      <w:pPr>
        <w:jc w:val="both"/>
        <w:rPr>
          <w:b/>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№530</w:t>
      </w:r>
    </w:p>
    <w:p w:rsidR="00B320A9" w:rsidRPr="00FA62C7" w:rsidRDefault="00B320A9" w:rsidP="00B320A9">
      <w:pPr>
        <w:rPr>
          <w:b/>
        </w:rPr>
      </w:pPr>
      <w:r w:rsidRPr="00FA62C7">
        <w:rPr>
          <w:b/>
        </w:rPr>
        <w:t>Центр: город Алматы, микрорайон Зерделі, 65</w:t>
      </w:r>
    </w:p>
    <w:p w:rsidR="00B320A9" w:rsidRPr="00FA62C7" w:rsidRDefault="00B320A9" w:rsidP="00B320A9">
      <w:pPr>
        <w:rPr>
          <w:b/>
        </w:rPr>
      </w:pPr>
      <w:r w:rsidRPr="00FA62C7">
        <w:rPr>
          <w:b/>
          <w:bCs/>
        </w:rPr>
        <w:t xml:space="preserve">Коммунальное государственное </w:t>
      </w:r>
      <w:r w:rsidRPr="00656F02">
        <w:rPr>
          <w:b/>
          <w:bCs/>
        </w:rPr>
        <w:t xml:space="preserve">учреждение  </w:t>
      </w:r>
      <w:r w:rsidRPr="00FA62C7">
        <w:rPr>
          <w:b/>
          <w:bCs/>
        </w:rPr>
        <w:t>«О</w:t>
      </w:r>
      <w:r w:rsidRPr="00FA62C7">
        <w:rPr>
          <w:b/>
        </w:rPr>
        <w:t>бщеобразовательная</w:t>
      </w:r>
      <w:r w:rsidR="00656F02">
        <w:rPr>
          <w:b/>
        </w:rPr>
        <w:t xml:space="preserve"> </w:t>
      </w:r>
      <w:r w:rsidRPr="00FA62C7">
        <w:rPr>
          <w:b/>
        </w:rPr>
        <w:t>школа  №182»</w:t>
      </w:r>
    </w:p>
    <w:p w:rsidR="00B320A9" w:rsidRPr="00FA62C7" w:rsidRDefault="00B320A9" w:rsidP="00B320A9">
      <w:pPr>
        <w:jc w:val="both"/>
      </w:pPr>
      <w:r w:rsidRPr="00FA62C7">
        <w:rPr>
          <w:b/>
        </w:rPr>
        <w:t xml:space="preserve">Границы: </w:t>
      </w:r>
      <w:r w:rsidRPr="00FA62C7">
        <w:t>многоэтажные жилые дома № 35, 40, 41, 42, 43, 44, 55, 56, 57, 58, 59, 60, 61, 62, 63, 64, 69, 70, 71, 72, 73, 74, 75, 78, 79, 80, 81, 82, 84, 86, 87, 88, 89, 91, 92, 117, 130, 131,133, 135, 136, 138, 139, 141, 142 микрорайона Зердели.</w:t>
      </w:r>
    </w:p>
    <w:p w:rsidR="00B320A9" w:rsidRPr="00FA62C7" w:rsidRDefault="00B320A9" w:rsidP="00B320A9">
      <w:pPr>
        <w:jc w:val="both"/>
        <w:rPr>
          <w:lang w:val="kk-KZ"/>
        </w:rPr>
      </w:pPr>
      <w:r w:rsidRPr="00FA62C7">
        <w:rPr>
          <w:b/>
          <w:bCs/>
          <w:lang w:val="kk-KZ"/>
        </w:rPr>
        <w:t>Председатель</w:t>
      </w:r>
      <w:r w:rsidRPr="00FA62C7">
        <w:rPr>
          <w:lang w:val="kk-KZ"/>
        </w:rPr>
        <w:t xml:space="preserve"> – Агадилова Улжалгас Беркалиевна,</w:t>
      </w:r>
      <w:r w:rsidRPr="00FA62C7">
        <w:rPr>
          <w:b/>
          <w:bCs/>
          <w:lang w:val="kk-KZ"/>
        </w:rPr>
        <w:t xml:space="preserve"> заместитель председателя</w:t>
      </w:r>
      <w:r w:rsidRPr="00FA62C7">
        <w:rPr>
          <w:lang w:val="kk-KZ"/>
        </w:rPr>
        <w:t xml:space="preserve"> – Менғали Нұргүл Тоқтасынқызы,</w:t>
      </w:r>
      <w:r w:rsidRPr="00FA62C7">
        <w:rPr>
          <w:b/>
          <w:bCs/>
          <w:lang w:val="kk-KZ"/>
        </w:rPr>
        <w:t xml:space="preserve"> секретарь</w:t>
      </w:r>
      <w:r w:rsidRPr="00FA62C7">
        <w:rPr>
          <w:b/>
          <w:lang w:val="kk-KZ"/>
        </w:rPr>
        <w:t xml:space="preserve"> – </w:t>
      </w:r>
      <w:r w:rsidRPr="00FA62C7">
        <w:rPr>
          <w:lang w:val="kk-KZ"/>
        </w:rPr>
        <w:t>Хасанова Айгуль Садыргалиевна,</w:t>
      </w:r>
      <w:r w:rsidRPr="00FA62C7">
        <w:rPr>
          <w:b/>
          <w:bCs/>
          <w:lang w:val="kk-KZ"/>
        </w:rPr>
        <w:t xml:space="preserve"> члены комиссии-</w:t>
      </w:r>
      <w:r w:rsidRPr="00FA62C7">
        <w:rPr>
          <w:lang w:val="kk-KZ"/>
        </w:rPr>
        <w:t xml:space="preserve"> Оразова Амангул Кавденовна, Кукенова Райгул Сундетовна, Ботаназарова Айнур Алтынбековна, Джумасейтова Кенжекан Мустаковна.</w:t>
      </w:r>
    </w:p>
    <w:p w:rsidR="00B320A9" w:rsidRPr="00FA62C7" w:rsidRDefault="00B320A9" w:rsidP="00B320A9">
      <w:pPr>
        <w:jc w:val="both"/>
        <w:rPr>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№531</w:t>
      </w:r>
    </w:p>
    <w:p w:rsidR="00B320A9" w:rsidRPr="00FA62C7" w:rsidRDefault="00B320A9" w:rsidP="00B320A9">
      <w:pPr>
        <w:jc w:val="both"/>
        <w:rPr>
          <w:b/>
        </w:rPr>
      </w:pPr>
      <w:r w:rsidRPr="00FA62C7">
        <w:rPr>
          <w:b/>
        </w:rPr>
        <w:t>Центр: город Алматы, микрорайон Аккент, 19</w:t>
      </w:r>
    </w:p>
    <w:p w:rsidR="00B320A9" w:rsidRPr="00FA62C7" w:rsidRDefault="00B320A9" w:rsidP="00B320A9">
      <w:pPr>
        <w:jc w:val="both"/>
        <w:rPr>
          <w:b/>
        </w:rPr>
      </w:pPr>
      <w:r w:rsidRPr="00FA62C7">
        <w:rPr>
          <w:b/>
          <w:bCs/>
        </w:rPr>
        <w:t>Коммунальное государственное учреждение «О</w:t>
      </w:r>
      <w:r w:rsidRPr="00FA62C7">
        <w:rPr>
          <w:b/>
        </w:rPr>
        <w:t>бщеобразовательная школа №181»</w:t>
      </w:r>
    </w:p>
    <w:p w:rsidR="00B320A9" w:rsidRPr="00FA62C7" w:rsidRDefault="00B320A9" w:rsidP="00B320A9">
      <w:pPr>
        <w:jc w:val="both"/>
      </w:pPr>
      <w:r w:rsidRPr="00FA62C7">
        <w:rPr>
          <w:b/>
        </w:rPr>
        <w:t>Границы</w:t>
      </w:r>
      <w:r w:rsidRPr="00FA62C7">
        <w:t>: многоэтажные жилые дома №37, 38, 39, 40, 41, 42, 43, 44, 45, 46, 47, 48, 50,51,52,53,54, 55, 56, 57, 58, ,59,60,61,2/5,2/7  микрорайона Аккент.</w:t>
      </w:r>
    </w:p>
    <w:p w:rsidR="00B320A9" w:rsidRPr="00FA62C7" w:rsidRDefault="00B320A9" w:rsidP="00B320A9">
      <w:pPr>
        <w:rPr>
          <w:lang w:val="kk-KZ"/>
        </w:rPr>
      </w:pPr>
      <w:r w:rsidRPr="00FA62C7">
        <w:rPr>
          <w:b/>
          <w:bCs/>
          <w:lang w:val="kk-KZ"/>
        </w:rPr>
        <w:t>Председатель</w:t>
      </w:r>
      <w:r w:rsidRPr="00FA62C7">
        <w:rPr>
          <w:b/>
          <w:lang w:val="kk-KZ"/>
        </w:rPr>
        <w:t xml:space="preserve"> –</w:t>
      </w:r>
      <w:r w:rsidRPr="00FA62C7">
        <w:rPr>
          <w:lang w:val="kk-KZ"/>
        </w:rPr>
        <w:t xml:space="preserve"> Байтасов Азамат Таттымбетович,</w:t>
      </w:r>
      <w:r w:rsidRPr="00FA62C7">
        <w:rPr>
          <w:b/>
          <w:bCs/>
          <w:lang w:val="kk-KZ"/>
        </w:rPr>
        <w:t xml:space="preserve"> заместитель председателя</w:t>
      </w:r>
      <w:r w:rsidRPr="00FA62C7">
        <w:rPr>
          <w:b/>
          <w:lang w:val="kk-KZ"/>
        </w:rPr>
        <w:t xml:space="preserve"> -</w:t>
      </w:r>
      <w:r w:rsidRPr="00FA62C7">
        <w:rPr>
          <w:lang w:val="kk-KZ"/>
        </w:rPr>
        <w:t xml:space="preserve"> Муханбеталиева Толкын Бейсеновна,</w:t>
      </w:r>
      <w:r w:rsidRPr="00FA62C7">
        <w:rPr>
          <w:b/>
          <w:bCs/>
          <w:lang w:val="kk-KZ"/>
        </w:rPr>
        <w:t xml:space="preserve"> секретарь</w:t>
      </w:r>
      <w:r w:rsidRPr="00FA62C7">
        <w:rPr>
          <w:b/>
          <w:lang w:val="kk-KZ"/>
        </w:rPr>
        <w:t xml:space="preserve"> -</w:t>
      </w:r>
      <w:r w:rsidRPr="00FA62C7">
        <w:rPr>
          <w:lang w:val="kk-KZ"/>
        </w:rPr>
        <w:t>Алдаберді Мархабат Тәттібайқызы,</w:t>
      </w:r>
      <w:r w:rsidRPr="00FA62C7">
        <w:rPr>
          <w:b/>
          <w:bCs/>
          <w:lang w:val="kk-KZ"/>
        </w:rPr>
        <w:t xml:space="preserve"> члены комиссии</w:t>
      </w:r>
      <w:r w:rsidRPr="00FA62C7">
        <w:rPr>
          <w:lang w:val="kk-KZ"/>
        </w:rPr>
        <w:t xml:space="preserve"> - Мансуров Мундаш Мансурогли, Сатаева Бактыгуль Имангалиевна,  Азатова Бакытгуль Куандыковна, Момбекова Меруерт Кайратовна, Туратауова Индира Абдимуслимовна, Акбаева Бейбиткул Исақызы.</w:t>
      </w:r>
    </w:p>
    <w:p w:rsidR="00B320A9" w:rsidRPr="00FA62C7" w:rsidRDefault="00B320A9" w:rsidP="00B320A9">
      <w:pPr>
        <w:rPr>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№532</w:t>
      </w:r>
    </w:p>
    <w:p w:rsidR="00B320A9" w:rsidRPr="00FA62C7" w:rsidRDefault="00B320A9" w:rsidP="00B320A9">
      <w:pPr>
        <w:jc w:val="both"/>
        <w:rPr>
          <w:b/>
        </w:rPr>
      </w:pPr>
      <w:r w:rsidRPr="00FA62C7">
        <w:rPr>
          <w:b/>
        </w:rPr>
        <w:t>Центр: город Алматы, микрорайон Карасу, улица Шаяхметова, 17/8</w:t>
      </w:r>
    </w:p>
    <w:p w:rsidR="00B320A9" w:rsidRPr="00FA62C7" w:rsidRDefault="00B320A9" w:rsidP="00B320A9">
      <w:pPr>
        <w:jc w:val="both"/>
        <w:rPr>
          <w:b/>
        </w:rPr>
      </w:pPr>
      <w:r w:rsidRPr="00FA62C7">
        <w:rPr>
          <w:b/>
          <w:bCs/>
        </w:rPr>
        <w:t>Коммунальное государственное учреждение «О</w:t>
      </w:r>
      <w:r w:rsidRPr="00FA62C7">
        <w:rPr>
          <w:b/>
        </w:rPr>
        <w:t>бщеобразовательная</w:t>
      </w:r>
      <w:r w:rsidR="00656F02">
        <w:rPr>
          <w:b/>
        </w:rPr>
        <w:t xml:space="preserve"> </w:t>
      </w:r>
      <w:r w:rsidRPr="00FA62C7">
        <w:rPr>
          <w:b/>
        </w:rPr>
        <w:t>школа №179»</w:t>
      </w:r>
    </w:p>
    <w:p w:rsidR="00B320A9" w:rsidRPr="00FA62C7" w:rsidRDefault="00B320A9" w:rsidP="00B320A9">
      <w:pPr>
        <w:jc w:val="both"/>
      </w:pPr>
      <w:r w:rsidRPr="00FA62C7">
        <w:rPr>
          <w:b/>
        </w:rPr>
        <w:t xml:space="preserve">Границы: </w:t>
      </w:r>
      <w:r w:rsidRPr="00FA62C7">
        <w:t>от улицы Укили Ыбырай микрорайона Ожет  по габиону на север (восточная сторона) до 5-ой улицы микрорайона Карасу; по 5-ой улице микрорайона Карасу на юго-восток (юго-западная сторона) до дома №22 8-ой улицы микрорайона Карасу; от дома №22 8-ой  улицы микрорайона Карасу на северо-восток (юго-восточная сторона) до №110 6-ой  улицы микрорайона Карасу; от дома №110 6-ой улицы микрорайона Карасу на северо-запад (северо-восточная сторона) до  дома №152 6-ой  улицы микрорайона Карасу; от  дома №152 6-ой улицы микрорайона Карасу на северо-восток (юго-восточная сторона) до улицы Мойылды микрорайона Карасу; по улице Мойылды микрорайона Карасу на восток (южная сторона) до улицы Баганалы Орда; по улице Баганалы Орда микрорайона Карасу  на юг (западная сторона) до дома №177 улицы Баганалы Орда микрорайона Карасу; вдоль дома №177 улицы Баганалы Орда микрорайона Карасу на запад ( северная сторона) до дома №167 улицы Баганалы Орда микрорайона Карасу; от дома №167 улицы Баганалы Орда микрорайона Карасу по улице Баганалы Орда микрорайона Карасу на юг (западная сторона) до улицы Олжабая батыра микрорайона Ожет; по улице Олжабая батыра микрорайона Ожет на юг (западная сторона) до   улицы Кожаберген жырау микрорайона Ожет; по улице Кожаберген жырау микрорайона Ожет на юг-запад (северо-западная сторона), далее на северо-запад (северо-восточная сторона) до улицы Сумбиле микрорайона  Ожет; по улице Сумбиле микрорайона Ожет на юго-запад (северо-западная сторона) до улицы Укили Ыбырай микрорайона Ожет; по улице Укили Ыбырай микрорайона Ожет на запад (северная сторона)до габиона.</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Карбозова Айгуль Талеевна,</w:t>
      </w:r>
      <w:r w:rsidRPr="00FA62C7">
        <w:rPr>
          <w:b/>
          <w:bCs/>
          <w:lang w:val="kk-KZ"/>
        </w:rPr>
        <w:t xml:space="preserve"> заместитель председателя</w:t>
      </w:r>
      <w:r w:rsidRPr="00FA62C7">
        <w:rPr>
          <w:b/>
          <w:lang w:val="kk-KZ"/>
        </w:rPr>
        <w:t xml:space="preserve"> – </w:t>
      </w:r>
      <w:r w:rsidRPr="00FA62C7">
        <w:rPr>
          <w:lang w:val="kk-KZ"/>
        </w:rPr>
        <w:t>Скакова Аида Алижановна,</w:t>
      </w:r>
      <w:r w:rsidRPr="00FA62C7">
        <w:rPr>
          <w:b/>
          <w:bCs/>
          <w:lang w:val="kk-KZ"/>
        </w:rPr>
        <w:t xml:space="preserve"> секретарь</w:t>
      </w:r>
      <w:r w:rsidRPr="00FA62C7">
        <w:rPr>
          <w:b/>
          <w:lang w:val="kk-KZ"/>
        </w:rPr>
        <w:t xml:space="preserve"> – </w:t>
      </w:r>
      <w:r w:rsidRPr="00FA62C7">
        <w:rPr>
          <w:lang w:val="kk-KZ"/>
        </w:rPr>
        <w:t xml:space="preserve"> Муканова Жанар Мадылхановна,</w:t>
      </w:r>
      <w:r w:rsidRPr="00FA62C7">
        <w:rPr>
          <w:b/>
          <w:bCs/>
          <w:lang w:val="kk-KZ"/>
        </w:rPr>
        <w:t xml:space="preserve"> члены комиссии</w:t>
      </w:r>
      <w:r w:rsidRPr="00FA62C7">
        <w:rPr>
          <w:lang w:val="kk-KZ"/>
        </w:rPr>
        <w:t xml:space="preserve">- Олжабаев Серик Усербаевич, Жунусова Айгуль Тасболатовна, Мустафинова Гаухар Советкызы, </w:t>
      </w:r>
      <w:r w:rsidRPr="00FA62C7">
        <w:rPr>
          <w:lang w:val="kk-KZ"/>
        </w:rPr>
        <w:lastRenderedPageBreak/>
        <w:t xml:space="preserve">Бегманова Жамила Мейрмановна, Абдрахманова Рабигуль Рахмахуновна, Абдыкалыков Канат Асетович.  </w:t>
      </w:r>
    </w:p>
    <w:p w:rsidR="00B320A9" w:rsidRPr="00FA62C7" w:rsidRDefault="00B320A9" w:rsidP="00B320A9">
      <w:pPr>
        <w:rPr>
          <w:b/>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533</w:t>
      </w:r>
    </w:p>
    <w:p w:rsidR="00FA5ABD" w:rsidRPr="00FA62C7" w:rsidRDefault="00B320A9" w:rsidP="00B320A9">
      <w:pPr>
        <w:rPr>
          <w:b/>
        </w:rPr>
      </w:pPr>
      <w:r w:rsidRPr="00FA62C7">
        <w:rPr>
          <w:b/>
        </w:rPr>
        <w:t>Центр: город Алматы, микрорайон Саялы, улица Аккайнар, 7</w:t>
      </w:r>
    </w:p>
    <w:p w:rsidR="00B320A9" w:rsidRPr="00FA62C7" w:rsidRDefault="00B320A9" w:rsidP="00B320A9">
      <w:pPr>
        <w:rPr>
          <w:b/>
        </w:rPr>
      </w:pPr>
      <w:r w:rsidRPr="00FA62C7">
        <w:rPr>
          <w:b/>
          <w:bCs/>
        </w:rPr>
        <w:t>Коммунальное государственное учреждение «О</w:t>
      </w:r>
      <w:r w:rsidRPr="00FA62C7">
        <w:rPr>
          <w:b/>
        </w:rPr>
        <w:t>бщеобразовательная школа № 180»</w:t>
      </w:r>
    </w:p>
    <w:p w:rsidR="00B320A9" w:rsidRPr="00FA62C7" w:rsidRDefault="00B320A9" w:rsidP="00B320A9">
      <w:pPr>
        <w:jc w:val="both"/>
      </w:pPr>
      <w:r w:rsidRPr="00FA62C7">
        <w:rPr>
          <w:b/>
        </w:rPr>
        <w:t>Границы:</w:t>
      </w:r>
      <w:r w:rsidRPr="00FA62C7">
        <w:t xml:space="preserve"> от улицы Саина по Большому Алматинскому каналу </w:t>
      </w:r>
      <w:r w:rsidRPr="00FA62C7">
        <w:rPr>
          <w:lang w:val="kk-KZ"/>
        </w:rPr>
        <w:t>в восточном направлении</w:t>
      </w:r>
      <w:r w:rsidRPr="00FA62C7">
        <w:t xml:space="preserve"> (южная сторона), далее </w:t>
      </w:r>
      <w:r w:rsidRPr="00FA62C7">
        <w:rPr>
          <w:lang w:val="kk-KZ"/>
        </w:rPr>
        <w:t>в южном направлении</w:t>
      </w:r>
      <w:r w:rsidRPr="00FA62C7">
        <w:t xml:space="preserve"> (западная сторона) до южной границы садоводческого товарищества «Радуга»; вдоль южной границы садоводческого товарищества «Радуга» </w:t>
      </w:r>
      <w:r w:rsidRPr="00FA62C7">
        <w:rPr>
          <w:lang w:val="kk-KZ"/>
        </w:rPr>
        <w:t>в западном направлении</w:t>
      </w:r>
      <w:r w:rsidRPr="00FA62C7">
        <w:t xml:space="preserve"> (северная сторона)до улицы Саина; по улице Саина </w:t>
      </w:r>
      <w:r w:rsidRPr="00FA62C7">
        <w:rPr>
          <w:lang w:val="kk-KZ"/>
        </w:rPr>
        <w:t>в южном направлении</w:t>
      </w:r>
      <w:r w:rsidRPr="00FA62C7">
        <w:t xml:space="preserve"> (западная сторона) до южной границы дома №120 микрорайона Саялы; от дома №120 микрорайона Саялы </w:t>
      </w:r>
      <w:r w:rsidRPr="00FA62C7">
        <w:rPr>
          <w:lang w:val="kk-KZ"/>
        </w:rPr>
        <w:t>в юго-восточном направлении</w:t>
      </w:r>
      <w:r w:rsidRPr="00FA62C7">
        <w:t xml:space="preserve"> (юго-западная сторона) до русла реки Боралдай; по руслу реки Боралдай </w:t>
      </w:r>
      <w:r w:rsidRPr="00FA62C7">
        <w:rPr>
          <w:lang w:val="kk-KZ"/>
        </w:rPr>
        <w:t xml:space="preserve">в юго-западном направлении </w:t>
      </w:r>
      <w:r w:rsidRPr="00FA62C7">
        <w:t xml:space="preserve">(северо-западная сторона) до улицы Монке би; по улице Монке би </w:t>
      </w:r>
      <w:r w:rsidRPr="00FA62C7">
        <w:rPr>
          <w:lang w:val="kk-KZ"/>
        </w:rPr>
        <w:t>в западном направлении</w:t>
      </w:r>
      <w:r w:rsidRPr="00FA62C7">
        <w:t xml:space="preserve"> (северная сторона) до улицы Момышулы; по улице Момышулы </w:t>
      </w:r>
      <w:r w:rsidRPr="00FA62C7">
        <w:rPr>
          <w:lang w:val="kk-KZ"/>
        </w:rPr>
        <w:t xml:space="preserve">в северном направлении </w:t>
      </w:r>
      <w:r w:rsidRPr="00FA62C7">
        <w:t xml:space="preserve">(восточная сторона) до Большого Алматинского канала; по Большому Алматинскому каналу </w:t>
      </w:r>
      <w:r w:rsidRPr="00FA62C7">
        <w:rPr>
          <w:lang w:val="kk-KZ"/>
        </w:rPr>
        <w:t xml:space="preserve">в северо-восточном направлении </w:t>
      </w:r>
      <w:r w:rsidRPr="00FA62C7">
        <w:t>(юго-восточная сторона) до улицы Саина.</w:t>
      </w:r>
    </w:p>
    <w:p w:rsidR="00B320A9" w:rsidRPr="00FA62C7" w:rsidRDefault="00B320A9" w:rsidP="00B320A9">
      <w:pPr>
        <w:jc w:val="both"/>
        <w:rPr>
          <w:b/>
          <w:lang w:val="kk-KZ"/>
        </w:rPr>
      </w:pPr>
      <w:r w:rsidRPr="00FA62C7">
        <w:rPr>
          <w:b/>
          <w:bCs/>
          <w:lang w:val="kk-KZ"/>
        </w:rPr>
        <w:t>Председатель</w:t>
      </w:r>
      <w:r w:rsidRPr="00FA62C7">
        <w:rPr>
          <w:b/>
          <w:lang w:val="kk-KZ"/>
        </w:rPr>
        <w:t xml:space="preserve"> –</w:t>
      </w:r>
      <w:r w:rsidRPr="00FA62C7">
        <w:rPr>
          <w:lang w:val="kk-KZ"/>
        </w:rPr>
        <w:t>Нұрланқызы Камила,</w:t>
      </w:r>
      <w:r w:rsidRPr="00FA62C7">
        <w:rPr>
          <w:b/>
          <w:bCs/>
          <w:lang w:val="kk-KZ"/>
        </w:rPr>
        <w:t xml:space="preserve"> заместитель председателя</w:t>
      </w:r>
      <w:r w:rsidRPr="00FA62C7">
        <w:rPr>
          <w:b/>
          <w:lang w:val="kk-KZ"/>
        </w:rPr>
        <w:t xml:space="preserve"> –</w:t>
      </w:r>
      <w:r w:rsidRPr="00FA62C7">
        <w:rPr>
          <w:lang w:val="kk-KZ"/>
        </w:rPr>
        <w:t xml:space="preserve"> Омуркулов Нурлан Даниевич</w:t>
      </w:r>
      <w:r w:rsidRPr="00FA62C7">
        <w:rPr>
          <w:b/>
          <w:lang w:val="kk-KZ"/>
        </w:rPr>
        <w:t>,</w:t>
      </w:r>
      <w:r w:rsidRPr="00FA62C7">
        <w:rPr>
          <w:b/>
          <w:bCs/>
          <w:lang w:val="kk-KZ"/>
        </w:rPr>
        <w:t xml:space="preserve"> секретарь</w:t>
      </w:r>
      <w:r w:rsidRPr="00FA62C7">
        <w:rPr>
          <w:b/>
          <w:lang w:val="kk-KZ"/>
        </w:rPr>
        <w:t xml:space="preserve"> –</w:t>
      </w:r>
      <w:r w:rsidRPr="00FA62C7">
        <w:rPr>
          <w:lang w:val="kk-KZ"/>
        </w:rPr>
        <w:t>Торыбаева Гульжан Ауесхановна,</w:t>
      </w:r>
      <w:r w:rsidRPr="00FA62C7">
        <w:rPr>
          <w:b/>
          <w:bCs/>
          <w:lang w:val="kk-KZ"/>
        </w:rPr>
        <w:t xml:space="preserve"> члены комиссии</w:t>
      </w:r>
      <w:r w:rsidRPr="00FA62C7">
        <w:rPr>
          <w:lang w:val="kk-KZ"/>
        </w:rPr>
        <w:t xml:space="preserve"> – Дуйсенбиева Баян Анарбаевна, Жарыкбаева Жулдыз Муратовна, Абдукадыр Шолпан Даулетқызы, Асанова Жулдыз Дуйсенбаевна.</w:t>
      </w:r>
    </w:p>
    <w:p w:rsidR="00B320A9" w:rsidRPr="00FA62C7" w:rsidRDefault="00B320A9" w:rsidP="00B320A9">
      <w:pPr>
        <w:pStyle w:val="Standard"/>
        <w:jc w:val="both"/>
        <w:rPr>
          <w:rFonts w:eastAsia="Times New Roman" w:cs="Times New Roman"/>
          <w:b/>
          <w:bCs/>
        </w:rPr>
      </w:pPr>
    </w:p>
    <w:p w:rsidR="00B320A9" w:rsidRPr="00FA62C7" w:rsidRDefault="00B320A9" w:rsidP="00B320A9">
      <w:pPr>
        <w:pStyle w:val="Standard"/>
        <w:rPr>
          <w:rFonts w:eastAsia="Times New Roman" w:cs="Times New Roman"/>
          <w:b/>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eastAsia="Times New Roman" w:cs="Times New Roman"/>
          <w:b/>
          <w:bCs/>
        </w:rPr>
        <w:t>№ 534</w:t>
      </w:r>
    </w:p>
    <w:p w:rsidR="00B320A9" w:rsidRPr="00FA62C7" w:rsidRDefault="00B320A9" w:rsidP="00B320A9">
      <w:pPr>
        <w:pStyle w:val="Standard"/>
        <w:rPr>
          <w:rFonts w:eastAsia="Times New Roman" w:cs="Times New Roman"/>
          <w:b/>
        </w:rPr>
      </w:pPr>
      <w:r w:rsidRPr="00FA62C7">
        <w:rPr>
          <w:rFonts w:eastAsia="Times New Roman" w:cs="Times New Roman"/>
          <w:b/>
        </w:rPr>
        <w:t xml:space="preserve">Центр: город Алматы, </w:t>
      </w:r>
      <w:r w:rsidRPr="00FA62C7">
        <w:rPr>
          <w:rFonts w:cs="Times New Roman"/>
          <w:b/>
          <w:bCs/>
        </w:rPr>
        <w:t xml:space="preserve">микрорайон </w:t>
      </w:r>
      <w:r w:rsidRPr="00FA62C7">
        <w:rPr>
          <w:rFonts w:eastAsia="Times New Roman" w:cs="Times New Roman"/>
          <w:b/>
        </w:rPr>
        <w:t xml:space="preserve">Шанырак-2, улица Жанкожа батыра, </w:t>
      </w:r>
      <w:r w:rsidRPr="00FA62C7">
        <w:rPr>
          <w:rFonts w:eastAsia="Times New Roman" w:cs="Times New Roman"/>
          <w:b/>
          <w:lang w:val="kk-KZ"/>
        </w:rPr>
        <w:t>134</w:t>
      </w:r>
      <w:r w:rsidRPr="00FA62C7">
        <w:rPr>
          <w:rFonts w:eastAsia="Times New Roman" w:cs="Times New Roman"/>
          <w:b/>
        </w:rPr>
        <w:t xml:space="preserve">. </w:t>
      </w:r>
      <w:r w:rsidRPr="00FA62C7">
        <w:rPr>
          <w:rFonts w:cs="Times New Roman"/>
          <w:b/>
          <w:bCs/>
        </w:rPr>
        <w:t xml:space="preserve">Коммунальное государственное учреждение «Общеобразовательная школа </w:t>
      </w:r>
      <w:r w:rsidRPr="00FA62C7">
        <w:rPr>
          <w:rFonts w:eastAsia="Times New Roman" w:cs="Times New Roman"/>
          <w:b/>
        </w:rPr>
        <w:t>№ 26»</w:t>
      </w:r>
    </w:p>
    <w:p w:rsidR="00B320A9" w:rsidRPr="00FA62C7" w:rsidRDefault="00B320A9" w:rsidP="00B320A9">
      <w:pPr>
        <w:pStyle w:val="Standard"/>
        <w:jc w:val="both"/>
        <w:rPr>
          <w:rFonts w:cs="Times New Roman"/>
        </w:rPr>
      </w:pPr>
      <w:r w:rsidRPr="00FA62C7">
        <w:rPr>
          <w:rFonts w:eastAsia="Times New Roman" w:cs="Times New Roman"/>
          <w:b/>
        </w:rPr>
        <w:t xml:space="preserve">Границы: </w:t>
      </w:r>
      <w:r w:rsidRPr="00FA62C7">
        <w:rPr>
          <w:rFonts w:eastAsia="Times New Roman" w:cs="Times New Roman"/>
        </w:rPr>
        <w:t>от габиона между микрорайонами Кок</w:t>
      </w:r>
      <w:r w:rsidRPr="00FA62C7">
        <w:rPr>
          <w:rFonts w:eastAsia="Times New Roman" w:cs="Times New Roman"/>
          <w:lang w:val="kk-KZ"/>
        </w:rPr>
        <w:t>-К</w:t>
      </w:r>
      <w:r w:rsidRPr="00FA62C7">
        <w:rPr>
          <w:rFonts w:eastAsia="Times New Roman" w:cs="Times New Roman"/>
        </w:rPr>
        <w:t xml:space="preserve">айнар и Шанырак-2 по улице Сырым батыра микрорайона Шанырак-2 </w:t>
      </w:r>
      <w:r w:rsidRPr="00FA62C7">
        <w:rPr>
          <w:rFonts w:eastAsia="Times New Roman" w:cs="Times New Roman"/>
          <w:lang w:val="kk-KZ"/>
        </w:rPr>
        <w:t xml:space="preserve">в юго-восточном направлении </w:t>
      </w:r>
      <w:r w:rsidRPr="00FA62C7">
        <w:rPr>
          <w:rFonts w:eastAsia="Times New Roman" w:cs="Times New Roman"/>
        </w:rPr>
        <w:t xml:space="preserve">(юго-западная сторона) до улицы Рахимова микрорайона Шанырак-2; по улице Рахимова микрорайона Шанырак-2 </w:t>
      </w:r>
      <w:r w:rsidRPr="00FA62C7">
        <w:rPr>
          <w:rFonts w:eastAsia="Times New Roman" w:cs="Times New Roman"/>
          <w:lang w:val="kk-KZ"/>
        </w:rPr>
        <w:t xml:space="preserve">в юго-западном направлении </w:t>
      </w:r>
      <w:r w:rsidRPr="00FA62C7">
        <w:rPr>
          <w:rFonts w:eastAsia="Times New Roman" w:cs="Times New Roman"/>
        </w:rPr>
        <w:t xml:space="preserve">(северо-западная сторона) до улицы Каркара микрорайона Шанырак-1; по улице Каркара микрорайона Шанырак-1 </w:t>
      </w:r>
      <w:r w:rsidRPr="00FA62C7">
        <w:rPr>
          <w:rFonts w:eastAsia="Times New Roman" w:cs="Times New Roman"/>
          <w:lang w:val="kk-KZ"/>
        </w:rPr>
        <w:t xml:space="preserve">в восточном направлении </w:t>
      </w:r>
      <w:r w:rsidRPr="00FA62C7">
        <w:rPr>
          <w:rFonts w:eastAsia="Times New Roman" w:cs="Times New Roman"/>
        </w:rPr>
        <w:t xml:space="preserve">(южная сторона) до габиона между микрорайоном Шанырак-2 и микрорайоном Шанырак-1; по габиону между микрорайоном Шанырак-2 и микрорайоном Шанырак-1 </w:t>
      </w:r>
      <w:r w:rsidRPr="00FA62C7">
        <w:rPr>
          <w:rFonts w:eastAsia="Times New Roman" w:cs="Times New Roman"/>
          <w:lang w:val="kk-KZ"/>
        </w:rPr>
        <w:t>в южном направлении</w:t>
      </w:r>
      <w:r w:rsidRPr="00FA62C7">
        <w:rPr>
          <w:rFonts w:eastAsia="Times New Roman" w:cs="Times New Roman"/>
        </w:rPr>
        <w:t xml:space="preserve"> (западная сторона) до улицы Гулстан микрорайона Шанырак-1; по улице Гулстан микрорайона Шанырак-2 </w:t>
      </w:r>
      <w:r w:rsidRPr="00FA62C7">
        <w:rPr>
          <w:rFonts w:eastAsia="Times New Roman" w:cs="Times New Roman"/>
          <w:lang w:val="kk-KZ"/>
        </w:rPr>
        <w:t xml:space="preserve">в западном направлении </w:t>
      </w:r>
      <w:r w:rsidRPr="00FA62C7">
        <w:rPr>
          <w:rFonts w:eastAsia="Times New Roman" w:cs="Times New Roman"/>
        </w:rPr>
        <w:t xml:space="preserve">(северная сторона) до улицы Жидели микрорайона Шанырак-1; по улице Жидели микрорайона Шанырак-1 </w:t>
      </w:r>
      <w:r w:rsidRPr="00FA62C7">
        <w:rPr>
          <w:rFonts w:eastAsia="Times New Roman" w:cs="Times New Roman"/>
          <w:lang w:val="kk-KZ"/>
        </w:rPr>
        <w:t>в южном направлении</w:t>
      </w:r>
      <w:r w:rsidRPr="00FA62C7">
        <w:rPr>
          <w:rFonts w:eastAsia="Times New Roman" w:cs="Times New Roman"/>
        </w:rPr>
        <w:t xml:space="preserve"> (западная сторона) до улицы Алтын Сака микрорайона Шанырак-2; по улице Алтын Сака микрорайона Шанырак-2 </w:t>
      </w:r>
      <w:r w:rsidRPr="00FA62C7">
        <w:rPr>
          <w:rFonts w:eastAsia="Times New Roman" w:cs="Times New Roman"/>
          <w:lang w:val="kk-KZ"/>
        </w:rPr>
        <w:t>в западном направлении</w:t>
      </w:r>
      <w:r w:rsidRPr="00FA62C7">
        <w:rPr>
          <w:rFonts w:eastAsia="Times New Roman" w:cs="Times New Roman"/>
        </w:rPr>
        <w:t xml:space="preserve"> (северная сторона) до улицы Аубакирова микрорайона Шанырак-2; по улице Аубакирова микрорайона Шанырак-2 </w:t>
      </w:r>
      <w:r w:rsidRPr="00FA62C7">
        <w:rPr>
          <w:rFonts w:eastAsia="Times New Roman" w:cs="Times New Roman"/>
          <w:lang w:val="kk-KZ"/>
        </w:rPr>
        <w:t>в южном направлении</w:t>
      </w:r>
      <w:r w:rsidRPr="00FA62C7">
        <w:rPr>
          <w:rFonts w:eastAsia="Times New Roman" w:cs="Times New Roman"/>
        </w:rPr>
        <w:t xml:space="preserve"> (западная сторона) до улицы Балдырган микрорайона Шанырак-2; по улице Балдырган микрорайона Шанырак-2 </w:t>
      </w:r>
      <w:r w:rsidRPr="00FA62C7">
        <w:rPr>
          <w:rFonts w:eastAsia="Times New Roman" w:cs="Times New Roman"/>
          <w:lang w:val="kk-KZ"/>
        </w:rPr>
        <w:t>в западном направлении</w:t>
      </w:r>
      <w:r w:rsidRPr="00FA62C7">
        <w:rPr>
          <w:rFonts w:eastAsia="Times New Roman" w:cs="Times New Roman"/>
        </w:rPr>
        <w:t xml:space="preserve"> (северная сторона) до  габиона между микрорайонами  Кок</w:t>
      </w:r>
      <w:r w:rsidRPr="00FA62C7">
        <w:rPr>
          <w:rFonts w:eastAsia="Times New Roman" w:cs="Times New Roman"/>
          <w:lang w:val="kk-KZ"/>
        </w:rPr>
        <w:t>-К</w:t>
      </w:r>
      <w:r w:rsidRPr="00FA62C7">
        <w:rPr>
          <w:rFonts w:eastAsia="Times New Roman" w:cs="Times New Roman"/>
        </w:rPr>
        <w:t>айнар и Шанырак-2; по габиону между микрорайонами Кок</w:t>
      </w:r>
      <w:r w:rsidRPr="00FA62C7">
        <w:rPr>
          <w:rFonts w:eastAsia="Times New Roman" w:cs="Times New Roman"/>
          <w:lang w:val="kk-KZ"/>
        </w:rPr>
        <w:t>-К</w:t>
      </w:r>
      <w:r w:rsidRPr="00FA62C7">
        <w:rPr>
          <w:rFonts w:eastAsia="Times New Roman" w:cs="Times New Roman"/>
        </w:rPr>
        <w:t xml:space="preserve">айнар и Шанырак-2 </w:t>
      </w:r>
      <w:r w:rsidRPr="00FA62C7">
        <w:rPr>
          <w:rFonts w:eastAsia="Times New Roman" w:cs="Times New Roman"/>
          <w:lang w:val="kk-KZ"/>
        </w:rPr>
        <w:t>в северном направлении</w:t>
      </w:r>
      <w:r w:rsidRPr="00FA62C7">
        <w:rPr>
          <w:rFonts w:eastAsia="Times New Roman" w:cs="Times New Roman"/>
        </w:rPr>
        <w:t xml:space="preserve"> (восточная сторона) до улицы Сырым батыра микрорайона Шанырак-2.</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Базарбаева Марал Абсембетовна,</w:t>
      </w:r>
      <w:r w:rsidRPr="00FA62C7">
        <w:rPr>
          <w:b/>
          <w:bCs/>
          <w:lang w:val="kk-KZ"/>
        </w:rPr>
        <w:t xml:space="preserve"> заместитель председателя</w:t>
      </w:r>
      <w:r w:rsidRPr="00FA62C7">
        <w:rPr>
          <w:lang w:val="kk-KZ"/>
        </w:rPr>
        <w:t xml:space="preserve"> – Муса Ләззат Тәнірбергенқызы,</w:t>
      </w:r>
      <w:r w:rsidRPr="00FA62C7">
        <w:rPr>
          <w:b/>
          <w:bCs/>
          <w:lang w:val="kk-KZ"/>
        </w:rPr>
        <w:t xml:space="preserve"> секретарь</w:t>
      </w:r>
      <w:r w:rsidRPr="00FA62C7">
        <w:rPr>
          <w:b/>
          <w:lang w:val="kk-KZ"/>
        </w:rPr>
        <w:t xml:space="preserve">- </w:t>
      </w:r>
      <w:r w:rsidRPr="00FA62C7">
        <w:rPr>
          <w:lang w:val="kk-KZ"/>
        </w:rPr>
        <w:t>Байбалақова Зейнегүл Қырғызбайқызы,</w:t>
      </w:r>
      <w:r w:rsidRPr="00FA62C7">
        <w:rPr>
          <w:b/>
          <w:bCs/>
          <w:lang w:val="kk-KZ"/>
        </w:rPr>
        <w:t xml:space="preserve"> члены комиссии</w:t>
      </w:r>
      <w:r w:rsidRPr="00FA62C7">
        <w:rPr>
          <w:lang w:val="kk-KZ"/>
        </w:rPr>
        <w:t xml:space="preserve"> – Айбергенова Сабира Қуанышбайқызы, Серикбаева Фарида Махмудовна, Оналбаева Ляззат Болаткановна, Әбдірәсіл Айжан Алматқызы.</w:t>
      </w:r>
    </w:p>
    <w:p w:rsidR="00B320A9" w:rsidRPr="00FA62C7" w:rsidRDefault="00B320A9" w:rsidP="00B320A9">
      <w:pPr>
        <w:rPr>
          <w:b/>
          <w:bCs/>
          <w:lang w:val="kk-KZ"/>
        </w:rPr>
      </w:pPr>
    </w:p>
    <w:p w:rsidR="00B320A9" w:rsidRPr="00FA62C7" w:rsidRDefault="00B320A9" w:rsidP="00B320A9">
      <w:pPr>
        <w:pStyle w:val="af2"/>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№535</w:t>
      </w:r>
    </w:p>
    <w:p w:rsidR="00FA5ABD" w:rsidRPr="00FA62C7" w:rsidRDefault="00B320A9" w:rsidP="00B320A9">
      <w:pPr>
        <w:pStyle w:val="af2"/>
        <w:jc w:val="both"/>
        <w:rPr>
          <w:b/>
        </w:rPr>
      </w:pPr>
      <w:r w:rsidRPr="00FA62C7">
        <w:rPr>
          <w:b/>
        </w:rPr>
        <w:t>Центр: город Алматы, микрорайон Шапагат, улица Биянху, 87</w:t>
      </w:r>
    </w:p>
    <w:p w:rsidR="00B320A9" w:rsidRPr="00FA62C7" w:rsidRDefault="00B320A9" w:rsidP="00B320A9">
      <w:pPr>
        <w:pStyle w:val="af2"/>
        <w:jc w:val="both"/>
        <w:rPr>
          <w:b/>
        </w:rPr>
      </w:pPr>
      <w:r w:rsidRPr="00FA62C7">
        <w:rPr>
          <w:b/>
          <w:bCs/>
        </w:rPr>
        <w:t>Коммунальное государственное учреждение «Общеобразовательная</w:t>
      </w:r>
      <w:r w:rsidR="00FA5ABD" w:rsidRPr="00FA62C7">
        <w:rPr>
          <w:b/>
          <w:bCs/>
        </w:rPr>
        <w:t xml:space="preserve"> </w:t>
      </w:r>
      <w:r w:rsidRPr="00FA62C7">
        <w:rPr>
          <w:b/>
          <w:bCs/>
        </w:rPr>
        <w:t>школа</w:t>
      </w:r>
      <w:r w:rsidRPr="00FA62C7">
        <w:rPr>
          <w:b/>
        </w:rPr>
        <w:t xml:space="preserve"> №150»</w:t>
      </w:r>
    </w:p>
    <w:p w:rsidR="00B320A9" w:rsidRPr="00FA62C7" w:rsidRDefault="00B320A9" w:rsidP="00B320A9">
      <w:pPr>
        <w:pStyle w:val="af2"/>
        <w:jc w:val="both"/>
      </w:pPr>
      <w:r w:rsidRPr="00FA62C7">
        <w:rPr>
          <w:b/>
        </w:rPr>
        <w:lastRenderedPageBreak/>
        <w:t xml:space="preserve">Границы: </w:t>
      </w:r>
      <w:r w:rsidRPr="00FA62C7">
        <w:t>от шоссе Северное кольцо по улице Уйгурская микрорайона Шапагат на запад (северная сторона) до русла рекиТеренкара; по руслу реки Теренкара на север (восточная сторона) до Большого Алматинского канала; по БольшомуАлматинскому каналу на юго-восток (юго-западная сторона) до шоссе Северное кольцо; по шоссе  Северное кольцо на юго-запад (северо-западная сторона) до улицы Уйгурская микрорайона Шапагат.</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Курбанова Саида Насрединовна,</w:t>
      </w:r>
      <w:r w:rsidRPr="00FA62C7">
        <w:rPr>
          <w:b/>
          <w:bCs/>
          <w:lang w:val="kk-KZ"/>
        </w:rPr>
        <w:t xml:space="preserve"> заместитель председателя</w:t>
      </w:r>
      <w:r w:rsidRPr="00FA62C7">
        <w:rPr>
          <w:lang w:val="kk-KZ"/>
        </w:rPr>
        <w:t xml:space="preserve"> – Маметова Гульпям Рустамовна,</w:t>
      </w:r>
      <w:r w:rsidRPr="00FA62C7">
        <w:rPr>
          <w:b/>
          <w:bCs/>
          <w:lang w:val="kk-KZ"/>
        </w:rPr>
        <w:t xml:space="preserve"> секретарь</w:t>
      </w:r>
      <w:r w:rsidRPr="00FA62C7">
        <w:rPr>
          <w:b/>
          <w:lang w:val="kk-KZ"/>
        </w:rPr>
        <w:t xml:space="preserve"> –</w:t>
      </w:r>
      <w:r w:rsidRPr="00FA62C7">
        <w:rPr>
          <w:lang w:val="kk-KZ"/>
        </w:rPr>
        <w:t>Зунунова Гулистан Мухидинова,</w:t>
      </w:r>
      <w:r w:rsidRPr="00FA62C7">
        <w:rPr>
          <w:b/>
          <w:bCs/>
          <w:lang w:val="kk-KZ"/>
        </w:rPr>
        <w:t xml:space="preserve"> члены комиссии</w:t>
      </w:r>
      <w:r w:rsidRPr="00FA62C7">
        <w:rPr>
          <w:lang w:val="kk-KZ"/>
        </w:rPr>
        <w:t>– Искендерова Зайтуням Амтахуновна, Муталипова Розигуль Самиевна, Лома Динара Жамаловна,  Ходжамбердиева Гульбахар Сетвалдиевна,  Коспаева Индира Торебаевна, Зиявдинов Имамдун Шавдунович.</w:t>
      </w:r>
    </w:p>
    <w:p w:rsidR="00B320A9" w:rsidRPr="00FA62C7" w:rsidRDefault="00B320A9" w:rsidP="00B320A9">
      <w:pPr>
        <w:jc w:val="both"/>
        <w:rPr>
          <w:b/>
        </w:rPr>
      </w:pPr>
    </w:p>
    <w:p w:rsidR="00B320A9" w:rsidRPr="00FA62C7" w:rsidRDefault="00B320A9" w:rsidP="00B320A9">
      <w:pPr>
        <w:jc w:val="both"/>
        <w:rPr>
          <w:b/>
        </w:rPr>
      </w:pPr>
      <w:r w:rsidRPr="00FA62C7">
        <w:rPr>
          <w:lang w:val="kk-KZ"/>
        </w:rPr>
        <w:t xml:space="preserve"> </w:t>
      </w:r>
      <w:r w:rsidRPr="00FA62C7">
        <w:rPr>
          <w:b/>
          <w:bCs/>
          <w:lang w:val="kk-KZ"/>
        </w:rPr>
        <w:t>У</w:t>
      </w:r>
      <w:r w:rsidRPr="00FA62C7">
        <w:rPr>
          <w:b/>
          <w:bCs/>
        </w:rPr>
        <w:t xml:space="preserve">часток </w:t>
      </w:r>
      <w:r w:rsidRPr="00FA62C7">
        <w:rPr>
          <w:b/>
          <w:bCs/>
          <w:lang w:val="kk-KZ"/>
        </w:rPr>
        <w:t xml:space="preserve">референдума </w:t>
      </w:r>
      <w:r w:rsidRPr="00FA62C7">
        <w:rPr>
          <w:b/>
        </w:rPr>
        <w:t>№545</w:t>
      </w:r>
    </w:p>
    <w:p w:rsidR="00B320A9" w:rsidRPr="00FA62C7" w:rsidRDefault="00B320A9" w:rsidP="00B320A9">
      <w:pPr>
        <w:jc w:val="both"/>
        <w:rPr>
          <w:b/>
        </w:rPr>
      </w:pPr>
      <w:r w:rsidRPr="00FA62C7">
        <w:rPr>
          <w:b/>
        </w:rPr>
        <w:t>Центр: город Алматы, микрорайон Нуркент, 6</w:t>
      </w:r>
    </w:p>
    <w:p w:rsidR="00B320A9" w:rsidRPr="00FA62C7" w:rsidRDefault="00B320A9" w:rsidP="00B320A9">
      <w:pPr>
        <w:jc w:val="both"/>
        <w:rPr>
          <w:b/>
        </w:rPr>
      </w:pPr>
      <w:r w:rsidRPr="00FA62C7">
        <w:rPr>
          <w:b/>
        </w:rPr>
        <w:t>Коммунальное государственное казенное предприятие «Театр традиционного искусства «Алатау»</w:t>
      </w:r>
    </w:p>
    <w:p w:rsidR="00B320A9" w:rsidRPr="00FA62C7" w:rsidRDefault="00B320A9" w:rsidP="00B320A9">
      <w:pPr>
        <w:jc w:val="both"/>
      </w:pPr>
      <w:r w:rsidRPr="00FA62C7">
        <w:rPr>
          <w:b/>
        </w:rPr>
        <w:t>Границы:</w:t>
      </w:r>
      <w:r w:rsidRPr="00FA62C7">
        <w:t xml:space="preserve"> многоэтажные жилые дома № 5/10,5/11, 5/12, 5/13, 5/14, 5/15,5/16, 5/17,5/18,5/19,5/23,5/24,5/25,5/26,5/29, 5/8, 5/9 микрорайона Нуркент.</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Бекмухамедова Айгуль Мурзагалиевна,</w:t>
      </w:r>
      <w:r w:rsidRPr="00FA62C7">
        <w:rPr>
          <w:b/>
          <w:bCs/>
          <w:lang w:val="kk-KZ"/>
        </w:rPr>
        <w:t xml:space="preserve"> заместитель председателя</w:t>
      </w:r>
      <w:r w:rsidRPr="00FA62C7">
        <w:rPr>
          <w:lang w:val="kk-KZ"/>
        </w:rPr>
        <w:t xml:space="preserve"> - Шауменова Жанар Жамагатовна,</w:t>
      </w:r>
      <w:r w:rsidRPr="00FA62C7">
        <w:rPr>
          <w:b/>
          <w:bCs/>
          <w:lang w:val="kk-KZ"/>
        </w:rPr>
        <w:t xml:space="preserve"> секретарь</w:t>
      </w:r>
      <w:r w:rsidRPr="00FA62C7">
        <w:rPr>
          <w:lang w:val="kk-KZ"/>
        </w:rPr>
        <w:t xml:space="preserve"> -Қабдырова Шынар Асылтаевна,</w:t>
      </w:r>
      <w:r w:rsidR="00A87088">
        <w:t xml:space="preserve"> </w:t>
      </w:r>
      <w:r w:rsidRPr="00FA62C7">
        <w:rPr>
          <w:b/>
          <w:bCs/>
          <w:lang w:val="kk-KZ"/>
        </w:rPr>
        <w:t>члены комиссии</w:t>
      </w:r>
      <w:r w:rsidRPr="00FA62C7">
        <w:rPr>
          <w:b/>
          <w:lang w:val="kk-KZ"/>
        </w:rPr>
        <w:t>-</w:t>
      </w:r>
      <w:r w:rsidRPr="00FA62C7">
        <w:rPr>
          <w:lang w:val="kk-KZ"/>
        </w:rPr>
        <w:t xml:space="preserve"> Терликбаев Кайсар Айткожаевич, Аманкулова Ботагоз Пашаровна, Смаилова Райхан Ермуханбетовна, Араев Айдын Болатович, Талканбаева Зарина Канатовна, Токтасынова Назерке Ержанқызы,  Конырова Динара Амиржановна, Мусилимов Галымжан Турсыналиевич. </w:t>
      </w:r>
    </w:p>
    <w:p w:rsidR="00B320A9" w:rsidRPr="00FA62C7" w:rsidRDefault="00B320A9" w:rsidP="00B320A9">
      <w:pPr>
        <w:jc w:val="both"/>
        <w:rPr>
          <w:b/>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№546</w:t>
      </w:r>
    </w:p>
    <w:p w:rsidR="00B320A9" w:rsidRPr="00FA62C7" w:rsidRDefault="00B320A9" w:rsidP="00B320A9">
      <w:pPr>
        <w:jc w:val="both"/>
        <w:rPr>
          <w:b/>
        </w:rPr>
      </w:pPr>
      <w:r w:rsidRPr="00FA62C7">
        <w:rPr>
          <w:b/>
        </w:rPr>
        <w:t xml:space="preserve">Центр: город Алматы, микрорайон </w:t>
      </w:r>
      <w:r w:rsidRPr="00FA62C7">
        <w:rPr>
          <w:b/>
          <w:bCs/>
        </w:rPr>
        <w:t>Зердели</w:t>
      </w:r>
      <w:r w:rsidRPr="00FA62C7">
        <w:rPr>
          <w:b/>
        </w:rPr>
        <w:t>, 371/3</w:t>
      </w:r>
    </w:p>
    <w:p w:rsidR="00B320A9" w:rsidRPr="00FA62C7" w:rsidRDefault="00B320A9" w:rsidP="00B320A9">
      <w:pPr>
        <w:jc w:val="both"/>
        <w:rPr>
          <w:b/>
        </w:rPr>
      </w:pPr>
      <w:r w:rsidRPr="00FA62C7">
        <w:rPr>
          <w:b/>
        </w:rPr>
        <w:t>Государственное коммунальное предприятие на праве хозяйственного ведения «Городская поликлиника №29»</w:t>
      </w:r>
    </w:p>
    <w:p w:rsidR="00B320A9" w:rsidRPr="00FA62C7" w:rsidRDefault="00B320A9" w:rsidP="00B320A9">
      <w:pPr>
        <w:jc w:val="both"/>
      </w:pPr>
      <w:r w:rsidRPr="00FA62C7">
        <w:rPr>
          <w:b/>
        </w:rPr>
        <w:t>Границы:</w:t>
      </w:r>
      <w:r w:rsidRPr="00FA62C7">
        <w:t xml:space="preserve"> многоэтажные жилые дома №144,</w:t>
      </w:r>
      <w:r w:rsidRPr="00FA62C7">
        <w:rPr>
          <w:lang w:val="kk-KZ"/>
        </w:rPr>
        <w:t xml:space="preserve"> 146, 147,</w:t>
      </w:r>
      <w:r w:rsidRPr="00FA62C7">
        <w:t xml:space="preserve"> 148, 150, 151, 153, 155, 156, 158, 160, 161, 165, 167, 168, 170, 171, 172, 173, 174, 177, 178, 179, 180, 181, 182, 183 микрорайона Зердели.</w:t>
      </w:r>
    </w:p>
    <w:p w:rsidR="00B320A9" w:rsidRPr="00FA62C7" w:rsidRDefault="00B320A9" w:rsidP="00B320A9">
      <w:pPr>
        <w:jc w:val="both"/>
        <w:rPr>
          <w:rFonts w:eastAsia="SimSun"/>
          <w:lang w:val="kk-KZ"/>
        </w:rPr>
      </w:pPr>
      <w:r w:rsidRPr="00FA62C7">
        <w:rPr>
          <w:b/>
          <w:bCs/>
          <w:lang w:val="kk-KZ"/>
        </w:rPr>
        <w:t>Председатель</w:t>
      </w:r>
      <w:r w:rsidRPr="00FA62C7">
        <w:rPr>
          <w:bCs/>
          <w:lang w:val="kk-KZ"/>
        </w:rPr>
        <w:t xml:space="preserve"> –Пернебаева Индира Шарипбековна,</w:t>
      </w:r>
      <w:r w:rsidRPr="00FA62C7">
        <w:rPr>
          <w:b/>
          <w:bCs/>
          <w:lang w:val="kk-KZ"/>
        </w:rPr>
        <w:t xml:space="preserve"> заместитель председателя –</w:t>
      </w:r>
      <w:r w:rsidRPr="00FA62C7">
        <w:rPr>
          <w:bCs/>
          <w:lang w:val="kk-KZ"/>
        </w:rPr>
        <w:t>Тлеукеева Жанар Бакытжановна,</w:t>
      </w:r>
      <w:r w:rsidRPr="00FA62C7">
        <w:rPr>
          <w:b/>
          <w:bCs/>
          <w:lang w:val="kk-KZ"/>
        </w:rPr>
        <w:t xml:space="preserve"> секретарь – </w:t>
      </w:r>
      <w:r w:rsidRPr="00FA62C7">
        <w:rPr>
          <w:bCs/>
          <w:lang w:val="kk-KZ"/>
        </w:rPr>
        <w:t xml:space="preserve">Байсеитова Айсулу Торехановна, </w:t>
      </w:r>
      <w:r w:rsidRPr="00FA62C7">
        <w:rPr>
          <w:b/>
          <w:bCs/>
          <w:lang w:val="kk-KZ"/>
        </w:rPr>
        <w:t xml:space="preserve">члены комиссии – </w:t>
      </w:r>
      <w:r w:rsidRPr="00FA62C7">
        <w:rPr>
          <w:bCs/>
          <w:lang w:val="kk-KZ"/>
        </w:rPr>
        <w:t>Акбаева Мадина Бериковна, Кайгородов Вячеслав Сергеевич, Мекешова Дарига Амангелдиевна, Насыр Айгул Махмұдқызы,  Алтынбек Асель, Орынбаева Багдат Кабдашовна.</w:t>
      </w:r>
    </w:p>
    <w:p w:rsidR="00B320A9" w:rsidRPr="00FA62C7" w:rsidRDefault="00B320A9" w:rsidP="00B320A9">
      <w:pPr>
        <w:pStyle w:val="Standard"/>
        <w:jc w:val="both"/>
        <w:rPr>
          <w:rFonts w:cs="Times New Roman"/>
          <w:b/>
          <w:lang w:val="kk-KZ"/>
        </w:rPr>
      </w:pPr>
    </w:p>
    <w:p w:rsidR="00B320A9" w:rsidRPr="00FA62C7" w:rsidRDefault="00B320A9" w:rsidP="00B320A9">
      <w:pPr>
        <w:pStyle w:val="Standard"/>
        <w:jc w:val="both"/>
        <w:rPr>
          <w:rFonts w:cs="Times New Roman"/>
          <w:b/>
        </w:rPr>
      </w:pPr>
      <w:r w:rsidRPr="00FA62C7">
        <w:rPr>
          <w:rFonts w:cs="Times New Roman"/>
          <w:b/>
          <w:bCs/>
          <w:lang w:val="kk-KZ"/>
        </w:rPr>
        <w:t>У</w:t>
      </w:r>
      <w:r w:rsidRPr="00FA62C7">
        <w:rPr>
          <w:rFonts w:cs="Times New Roman"/>
          <w:b/>
          <w:bCs/>
        </w:rPr>
        <w:t xml:space="preserve">часток </w:t>
      </w:r>
      <w:r w:rsidRPr="00FA62C7">
        <w:rPr>
          <w:rFonts w:cs="Times New Roman"/>
          <w:b/>
          <w:bCs/>
          <w:lang w:val="kk-KZ"/>
        </w:rPr>
        <w:t xml:space="preserve">референдума </w:t>
      </w:r>
      <w:r w:rsidRPr="00FA62C7">
        <w:rPr>
          <w:rFonts w:cs="Times New Roman"/>
          <w:b/>
        </w:rPr>
        <w:t>№547</w:t>
      </w:r>
    </w:p>
    <w:p w:rsidR="00FA5ABD" w:rsidRPr="00FA62C7" w:rsidRDefault="00B320A9" w:rsidP="00B320A9">
      <w:pPr>
        <w:pStyle w:val="Standard"/>
        <w:rPr>
          <w:rFonts w:eastAsia="Arial" w:cs="Times New Roman"/>
          <w:b/>
        </w:rPr>
      </w:pPr>
      <w:r w:rsidRPr="00FA62C7">
        <w:rPr>
          <w:rFonts w:eastAsia="Times New Roman" w:cs="Times New Roman"/>
          <w:b/>
        </w:rPr>
        <w:t xml:space="preserve">Центр: </w:t>
      </w:r>
      <w:r w:rsidRPr="00FA62C7">
        <w:rPr>
          <w:rFonts w:eastAsia="Arial" w:cs="Times New Roman"/>
          <w:b/>
        </w:rPr>
        <w:t xml:space="preserve">город Алматы, </w:t>
      </w:r>
      <w:r w:rsidRPr="00FA62C7">
        <w:rPr>
          <w:rFonts w:cs="Times New Roman"/>
          <w:b/>
        </w:rPr>
        <w:t xml:space="preserve">микрорайон </w:t>
      </w:r>
      <w:r w:rsidRPr="00FA62C7">
        <w:rPr>
          <w:rFonts w:eastAsia="Arial" w:cs="Times New Roman"/>
          <w:b/>
        </w:rPr>
        <w:t xml:space="preserve">Дархан, </w:t>
      </w:r>
      <w:r w:rsidRPr="00FA62C7">
        <w:rPr>
          <w:rFonts w:cs="Times New Roman"/>
          <w:b/>
        </w:rPr>
        <w:t xml:space="preserve">улица </w:t>
      </w:r>
      <w:r w:rsidRPr="00FA62C7">
        <w:rPr>
          <w:rFonts w:eastAsia="Arial" w:cs="Times New Roman"/>
          <w:b/>
        </w:rPr>
        <w:t xml:space="preserve">Алтай, 24/1 </w:t>
      </w:r>
    </w:p>
    <w:p w:rsidR="00B320A9" w:rsidRPr="00FA62C7" w:rsidRDefault="00B320A9" w:rsidP="00B320A9">
      <w:pPr>
        <w:pStyle w:val="Standard"/>
        <w:rPr>
          <w:rFonts w:cs="Times New Roman"/>
          <w:b/>
        </w:rPr>
      </w:pPr>
      <w:r w:rsidRPr="00FA62C7">
        <w:rPr>
          <w:rFonts w:eastAsia="Arial" w:cs="Times New Roman"/>
          <w:b/>
        </w:rPr>
        <w:t>Государственное коммунальное предприятие на праве хозяйственного</w:t>
      </w:r>
      <w:r w:rsidRPr="00FA62C7">
        <w:rPr>
          <w:rFonts w:eastAsia="Arial" w:cs="Times New Roman"/>
          <w:b/>
          <w:lang w:val="kk-KZ"/>
        </w:rPr>
        <w:t xml:space="preserve"> </w:t>
      </w:r>
      <w:r w:rsidRPr="00FA62C7">
        <w:rPr>
          <w:rFonts w:eastAsia="Arial" w:cs="Times New Roman"/>
          <w:b/>
        </w:rPr>
        <w:t>ведения «Городская поликлиника №25»</w:t>
      </w:r>
    </w:p>
    <w:p w:rsidR="00B320A9" w:rsidRPr="00FA62C7" w:rsidRDefault="00B320A9" w:rsidP="00B320A9">
      <w:pPr>
        <w:jc w:val="both"/>
      </w:pPr>
      <w:r w:rsidRPr="00FA62C7">
        <w:rPr>
          <w:b/>
        </w:rPr>
        <w:t xml:space="preserve">Границы: </w:t>
      </w:r>
      <w:r w:rsidRPr="00FA62C7">
        <w:t>от русла реки Теренкара по Большому Алматинскому каналу  на северо-запад (северо-восточная сторона) до русла реки Ащыбулак; по руслу реки Ащыбулак на север (восточная сторона) до улицы Каракоз микрорайона Дархан; по улице Каракоз микрорайона Дархан на запад (северная сторона)до улицы Сабатаева микрорайона Дархан; по улице Сабатаева микрорайона Дархан на северо-запад (северо-восточная сторона) до русла реки  Большая Алматинка; по руслу реки Большая Алматинка на север (восточная сторона) до границы города; по границе города на северо-восток (юго-восточная сторона) до русла реки Ащыбулак; по руслу реки Ащыбулак на юг (западная сторона) до дома №46 улицы Мугалжар микрорайона Дархан; от дома №46 улицы Мугалжар микрорайона Дархан на восток (южная сторона) до русла реки Теренкара; по руслу реки Теренкара на юг (западная сторона) до  Большого Алматинского канала.</w:t>
      </w:r>
    </w:p>
    <w:p w:rsidR="00B320A9" w:rsidRPr="00FA62C7" w:rsidRDefault="00B320A9" w:rsidP="00B320A9">
      <w:pPr>
        <w:jc w:val="both"/>
        <w:rPr>
          <w:bCs/>
          <w:lang w:val="kk-KZ"/>
        </w:rPr>
      </w:pPr>
      <w:r w:rsidRPr="00FA62C7">
        <w:rPr>
          <w:b/>
          <w:bCs/>
          <w:lang w:val="kk-KZ"/>
        </w:rPr>
        <w:lastRenderedPageBreak/>
        <w:t>Председатель</w:t>
      </w:r>
      <w:r w:rsidRPr="00FA62C7">
        <w:rPr>
          <w:bCs/>
          <w:lang w:val="kk-KZ"/>
        </w:rPr>
        <w:t>– Алдекова Баян Садуевна,</w:t>
      </w:r>
      <w:r w:rsidRPr="00FA62C7">
        <w:rPr>
          <w:b/>
          <w:bCs/>
          <w:lang w:val="kk-KZ"/>
        </w:rPr>
        <w:t xml:space="preserve"> заместитель председателя– </w:t>
      </w:r>
      <w:r w:rsidRPr="00FA62C7">
        <w:rPr>
          <w:bCs/>
          <w:lang w:val="kk-KZ"/>
        </w:rPr>
        <w:t>Әшім Сандуғаш Ардаққызы,</w:t>
      </w:r>
      <w:r w:rsidRPr="00FA62C7">
        <w:rPr>
          <w:b/>
          <w:bCs/>
          <w:lang w:val="kk-KZ"/>
        </w:rPr>
        <w:t xml:space="preserve"> секретарь -</w:t>
      </w:r>
      <w:r w:rsidRPr="00FA62C7">
        <w:rPr>
          <w:bCs/>
          <w:lang w:val="kk-KZ"/>
        </w:rPr>
        <w:t>Таштиева Айнагуль Аскеровна,</w:t>
      </w:r>
      <w:r w:rsidRPr="00FA62C7">
        <w:rPr>
          <w:b/>
          <w:bCs/>
          <w:lang w:val="kk-KZ"/>
        </w:rPr>
        <w:t xml:space="preserve"> члены комиссии- </w:t>
      </w:r>
      <w:r w:rsidRPr="00FA62C7">
        <w:rPr>
          <w:bCs/>
          <w:lang w:val="kk-KZ"/>
        </w:rPr>
        <w:t xml:space="preserve">Мырзалиева Жансая Кенғесбайқызы, Жыланбаева Жупар Калихановна, Оразова Галина Хитмановна, Альжанова Шолпан Амзеевна. </w:t>
      </w:r>
    </w:p>
    <w:p w:rsidR="00B320A9" w:rsidRPr="00FA62C7" w:rsidRDefault="00B320A9" w:rsidP="00B320A9">
      <w:pPr>
        <w:jc w:val="both"/>
        <w:rPr>
          <w:b/>
          <w:bCs/>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№548</w:t>
      </w:r>
    </w:p>
    <w:p w:rsidR="00B320A9" w:rsidRPr="00FA62C7" w:rsidRDefault="00B320A9" w:rsidP="00B320A9">
      <w:pPr>
        <w:rPr>
          <w:b/>
        </w:rPr>
      </w:pPr>
      <w:r w:rsidRPr="00FA62C7">
        <w:rPr>
          <w:b/>
        </w:rPr>
        <w:t>Центр: город Алматы, микрорайон Самгау, улица Кокорай, 66</w:t>
      </w:r>
    </w:p>
    <w:p w:rsidR="00B320A9" w:rsidRPr="00FA62C7" w:rsidRDefault="00B320A9" w:rsidP="00B320A9">
      <w:pPr>
        <w:rPr>
          <w:b/>
          <w:bCs/>
        </w:rPr>
      </w:pPr>
      <w:r w:rsidRPr="00FA62C7">
        <w:rPr>
          <w:b/>
          <w:bCs/>
        </w:rPr>
        <w:t>Коммунальное государственное учреждение «Общеобразовательная школа</w:t>
      </w:r>
      <w:r w:rsidRPr="00FA62C7">
        <w:rPr>
          <w:b/>
        </w:rPr>
        <w:t xml:space="preserve"> №41»</w:t>
      </w:r>
    </w:p>
    <w:p w:rsidR="00B320A9" w:rsidRPr="00FA62C7" w:rsidRDefault="00B320A9" w:rsidP="00B320A9">
      <w:pPr>
        <w:jc w:val="both"/>
        <w:rPr>
          <w:b/>
        </w:rPr>
      </w:pPr>
      <w:r w:rsidRPr="00FA62C7">
        <w:rPr>
          <w:b/>
        </w:rPr>
        <w:t>Границы:</w:t>
      </w:r>
      <w:r w:rsidRPr="00FA62C7">
        <w:t xml:space="preserve"> от проспекта Рыскулова по улице Кокорай микрорайона Самгау</w:t>
      </w:r>
      <w:r w:rsidRPr="00FA62C7">
        <w:rPr>
          <w:lang w:val="kk-KZ"/>
        </w:rPr>
        <w:t xml:space="preserve"> в северо-западном направлении</w:t>
      </w:r>
      <w:r w:rsidRPr="00FA62C7">
        <w:t xml:space="preserve"> (юго-западная сторона), исключая все дома улицы Кокорай микрорайона Самгау, до улицы Тумар микрорайона Самгау; по улице Тумар микрорайона Самгау </w:t>
      </w:r>
      <w:r w:rsidRPr="00FA62C7">
        <w:rPr>
          <w:lang w:val="kk-KZ"/>
        </w:rPr>
        <w:t xml:space="preserve">в </w:t>
      </w:r>
      <w:r w:rsidRPr="00FA62C7">
        <w:t>север</w:t>
      </w:r>
      <w:r w:rsidRPr="00FA62C7">
        <w:rPr>
          <w:lang w:val="kk-KZ"/>
        </w:rPr>
        <w:t>ном направлении</w:t>
      </w:r>
      <w:r w:rsidRPr="00FA62C7">
        <w:t xml:space="preserve"> (западная сторона) до дома №57 улицы Кокорай микрорайона Самгау; далее по улице Кокорай микрорайона Самгау </w:t>
      </w:r>
      <w:r w:rsidRPr="00FA62C7">
        <w:rPr>
          <w:lang w:val="kk-KZ"/>
        </w:rPr>
        <w:t>в восточном направлении</w:t>
      </w:r>
      <w:r w:rsidRPr="00FA62C7">
        <w:t xml:space="preserve"> (северная сторона) до улицы Бирлик микрорайона Шанырак-1; по улице Бирлик микрорайона Шанырак-1 </w:t>
      </w:r>
      <w:r w:rsidRPr="00FA62C7">
        <w:rPr>
          <w:lang w:val="kk-KZ"/>
        </w:rPr>
        <w:t>в северном направлении</w:t>
      </w:r>
      <w:r w:rsidRPr="00FA62C7">
        <w:t xml:space="preserve"> (западная сторона) до озера; вдоль озера </w:t>
      </w:r>
      <w:r w:rsidRPr="00FA62C7">
        <w:rPr>
          <w:lang w:val="kk-KZ"/>
        </w:rPr>
        <w:t xml:space="preserve">в </w:t>
      </w:r>
      <w:r w:rsidRPr="00FA62C7">
        <w:t>север</w:t>
      </w:r>
      <w:r w:rsidRPr="00FA62C7">
        <w:rPr>
          <w:lang w:val="kk-KZ"/>
        </w:rPr>
        <w:t>ном направлении</w:t>
      </w:r>
      <w:r w:rsidRPr="00FA62C7">
        <w:t xml:space="preserve"> (западная сторона) до дома №55 улицы Жас Казак микрорайона Шанырак-1; от дома №55 улицы Жас Казак микрорайона Шанырак-1 </w:t>
      </w:r>
      <w:r w:rsidRPr="00FA62C7">
        <w:rPr>
          <w:lang w:val="kk-KZ"/>
        </w:rPr>
        <w:t>в западном направлении</w:t>
      </w:r>
      <w:r w:rsidRPr="00FA62C7">
        <w:t xml:space="preserve"> (южная сторона) до улицы МТФ-1 микрорайона Айгерим-1; по улице МТФ-1 микрорайона Айгерим-1 </w:t>
      </w:r>
      <w:r w:rsidRPr="00FA62C7">
        <w:rPr>
          <w:lang w:val="kk-KZ"/>
        </w:rPr>
        <w:t>в южном направлении</w:t>
      </w:r>
      <w:r w:rsidRPr="00FA62C7">
        <w:t xml:space="preserve"> (восточная сторона) до </w:t>
      </w:r>
      <w:r w:rsidRPr="00FA62C7">
        <w:rPr>
          <w:rFonts w:eastAsia="Arial"/>
        </w:rPr>
        <w:t xml:space="preserve">улицы Азаттык микрорайона Айгерим-1; по улице Азаттык микрорайона Айгерим-1 </w:t>
      </w:r>
      <w:r w:rsidRPr="00FA62C7">
        <w:rPr>
          <w:rFonts w:eastAsia="Arial"/>
          <w:lang w:val="kk-KZ"/>
        </w:rPr>
        <w:t>в южном направлении</w:t>
      </w:r>
      <w:r w:rsidRPr="00FA62C7">
        <w:rPr>
          <w:rFonts w:eastAsia="Arial"/>
        </w:rPr>
        <w:t xml:space="preserve"> (южная сторона), далее </w:t>
      </w:r>
      <w:r w:rsidRPr="00FA62C7">
        <w:rPr>
          <w:rFonts w:eastAsia="Arial"/>
          <w:lang w:val="kk-KZ"/>
        </w:rPr>
        <w:t xml:space="preserve">в южном направлении </w:t>
      </w:r>
      <w:r w:rsidRPr="00FA62C7">
        <w:rPr>
          <w:rFonts w:eastAsia="Arial"/>
        </w:rPr>
        <w:t xml:space="preserve">(восточная сторона) до улицы Набережная микрорайона Айгерим-1; по улице Набережная микрорайона Айгерим-1 </w:t>
      </w:r>
      <w:r w:rsidRPr="00FA62C7">
        <w:rPr>
          <w:rFonts w:eastAsia="Arial"/>
          <w:lang w:val="kk-KZ"/>
        </w:rPr>
        <w:t>в юго-восточном направлении</w:t>
      </w:r>
      <w:r w:rsidRPr="00FA62C7">
        <w:rPr>
          <w:rFonts w:eastAsia="Arial"/>
        </w:rPr>
        <w:t xml:space="preserve"> (северо-восточная сторона) до улицы Ырысты</w:t>
      </w:r>
      <w:r w:rsidRPr="00FA62C7">
        <w:t xml:space="preserve"> микрорайона Самгау</w:t>
      </w:r>
      <w:r w:rsidRPr="00FA62C7">
        <w:rPr>
          <w:rFonts w:eastAsia="Arial"/>
        </w:rPr>
        <w:t xml:space="preserve">; по улице Ырысты </w:t>
      </w:r>
      <w:r w:rsidRPr="00FA62C7">
        <w:t>микрорайона Самгау</w:t>
      </w:r>
      <w:r w:rsidRPr="00FA62C7">
        <w:rPr>
          <w:lang w:val="kk-KZ"/>
        </w:rPr>
        <w:t xml:space="preserve"> в южном направлении</w:t>
      </w:r>
      <w:r w:rsidRPr="00FA62C7">
        <w:t xml:space="preserve"> (восточная сторона) </w:t>
      </w:r>
      <w:r w:rsidRPr="00FA62C7">
        <w:rPr>
          <w:rFonts w:eastAsia="Arial"/>
        </w:rPr>
        <w:t xml:space="preserve">до проспекта Рыскулова; по проспекту Рыскулова </w:t>
      </w:r>
      <w:r w:rsidRPr="00FA62C7">
        <w:rPr>
          <w:rFonts w:eastAsia="Arial"/>
          <w:lang w:val="kk-KZ"/>
        </w:rPr>
        <w:t>в восточном направлении</w:t>
      </w:r>
      <w:r w:rsidRPr="00FA62C7">
        <w:rPr>
          <w:rFonts w:eastAsia="Arial"/>
        </w:rPr>
        <w:t xml:space="preserve"> (северная сторона) </w:t>
      </w:r>
      <w:r w:rsidRPr="00FA62C7">
        <w:t>улицы Кокорай микрорайона Самгау.</w:t>
      </w:r>
    </w:p>
    <w:p w:rsidR="00B320A9" w:rsidRPr="00FA62C7" w:rsidRDefault="00B320A9" w:rsidP="00B320A9">
      <w:pPr>
        <w:jc w:val="both"/>
        <w:rPr>
          <w:bCs/>
          <w:lang w:val="kk-KZ"/>
        </w:rPr>
      </w:pPr>
      <w:r w:rsidRPr="00FA62C7">
        <w:rPr>
          <w:b/>
          <w:bCs/>
          <w:lang w:val="kk-KZ"/>
        </w:rPr>
        <w:t xml:space="preserve">Председатель </w:t>
      </w:r>
      <w:r w:rsidRPr="00FA62C7">
        <w:rPr>
          <w:bCs/>
          <w:lang w:val="kk-KZ"/>
        </w:rPr>
        <w:t>–Есжанова Айжан Есиркеповна,</w:t>
      </w:r>
      <w:r w:rsidRPr="00FA62C7">
        <w:rPr>
          <w:b/>
          <w:bCs/>
          <w:lang w:val="kk-KZ"/>
        </w:rPr>
        <w:t xml:space="preserve"> заместитель председателя –</w:t>
      </w:r>
      <w:r w:rsidRPr="00FA62C7">
        <w:rPr>
          <w:bCs/>
          <w:lang w:val="kk-KZ"/>
        </w:rPr>
        <w:t>Айнабекова Сауле Шариповна,</w:t>
      </w:r>
      <w:r w:rsidRPr="00FA62C7">
        <w:rPr>
          <w:b/>
          <w:bCs/>
          <w:lang w:val="kk-KZ"/>
        </w:rPr>
        <w:t xml:space="preserve"> секретарь – </w:t>
      </w:r>
      <w:r w:rsidRPr="00FA62C7">
        <w:rPr>
          <w:bCs/>
          <w:lang w:val="kk-KZ"/>
        </w:rPr>
        <w:t>Сыикимбекова Гулден Мухамедкалиевна,</w:t>
      </w:r>
      <w:r w:rsidRPr="00FA62C7">
        <w:rPr>
          <w:b/>
          <w:bCs/>
          <w:lang w:val="kk-KZ"/>
        </w:rPr>
        <w:t xml:space="preserve"> члены комиссии-</w:t>
      </w:r>
      <w:r w:rsidRPr="00FA62C7">
        <w:rPr>
          <w:bCs/>
          <w:lang w:val="kk-KZ"/>
        </w:rPr>
        <w:t xml:space="preserve"> Бегарысова Айман Мукаметжановна,</w:t>
      </w:r>
      <w:r w:rsidRPr="00FA62C7">
        <w:rPr>
          <w:b/>
          <w:bCs/>
          <w:lang w:val="kk-KZ"/>
        </w:rPr>
        <w:t xml:space="preserve"> </w:t>
      </w:r>
      <w:r w:rsidRPr="00FA62C7">
        <w:rPr>
          <w:bCs/>
          <w:lang w:val="kk-KZ"/>
        </w:rPr>
        <w:t>Омиралиева Назымгул Амантаевна, Томанова Света Асылқызы, Байтокаева Улшат Шадматовна, Мансурова Сауле Рақымжанқызы, Карбозова Роза Байбатыровна.</w:t>
      </w:r>
    </w:p>
    <w:p w:rsidR="00B320A9" w:rsidRPr="00FA62C7" w:rsidRDefault="00B320A9" w:rsidP="00B320A9">
      <w:pPr>
        <w:jc w:val="both"/>
        <w:rPr>
          <w:b/>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№549</w:t>
      </w:r>
    </w:p>
    <w:p w:rsidR="0051113C" w:rsidRDefault="00B320A9" w:rsidP="00B320A9">
      <w:pPr>
        <w:jc w:val="both"/>
        <w:rPr>
          <w:b/>
        </w:rPr>
      </w:pPr>
      <w:r w:rsidRPr="00FA62C7">
        <w:rPr>
          <w:b/>
        </w:rPr>
        <w:t xml:space="preserve">Центр: </w:t>
      </w:r>
      <w:r w:rsidRPr="00FA62C7">
        <w:rPr>
          <w:rFonts w:eastAsia="Arial"/>
          <w:b/>
        </w:rPr>
        <w:t xml:space="preserve">город Алматы, </w:t>
      </w:r>
      <w:r w:rsidRPr="00FA62C7">
        <w:rPr>
          <w:b/>
        </w:rPr>
        <w:t>микрорайон Ожет, улица Ауэзова, 48</w:t>
      </w:r>
    </w:p>
    <w:p w:rsidR="00B320A9" w:rsidRPr="00FA62C7" w:rsidRDefault="00B320A9" w:rsidP="00B320A9">
      <w:pPr>
        <w:jc w:val="both"/>
        <w:rPr>
          <w:b/>
        </w:rPr>
      </w:pPr>
      <w:r w:rsidRPr="00FA62C7">
        <w:rPr>
          <w:b/>
        </w:rPr>
        <w:t>Коммунальное государственное учреждение «Общеобразовательная школа №156»</w:t>
      </w:r>
    </w:p>
    <w:p w:rsidR="00B320A9" w:rsidRPr="00FA62C7" w:rsidRDefault="00B320A9" w:rsidP="00B320A9">
      <w:pPr>
        <w:jc w:val="both"/>
      </w:pPr>
      <w:r w:rsidRPr="00FA62C7">
        <w:rPr>
          <w:b/>
        </w:rPr>
        <w:t xml:space="preserve">Границы: </w:t>
      </w:r>
      <w:r w:rsidRPr="00FA62C7">
        <w:t>от шоссе Северное кольцо по улице Бекболата микрорайона Ожет на северо-запад (северо-восточная сторона) до улицы Оралтай микрорайона Ожет; по улице Оралтай микрорайона Ожет на север (восточная сторона) до дома №22А улицы Оралтай микрорайона Ожет; отсюда на юго-восток (юго-западная сторона) до улицы Новая микрорайона Ожет; по улице Новая микрорайона Ожет на север (восточная сторона), далее на восток (южная сторона) до улицы Токатаева микрорайона Ожет; по улице Токатаева микрорайона Ожет на юго-восток (юго-западная сторона) до улицы Тауасарова микрорайона Ожет; по улице Тауасарова микрорайона Ожет на север (восточная сторона) до дома №51 улицы Таусарова микрорайона Ожет; от дома №51 улицы Таусарова микрорайона Ожет  на юго-восток (юго-западная сторона) до шоссе Северное кольцо; по шоссе Северное кольцо  на юг (западная сторона) до улицы Бекболата микрорайона Ожет.</w:t>
      </w:r>
    </w:p>
    <w:p w:rsidR="00B320A9" w:rsidRPr="00FA62C7" w:rsidRDefault="00B320A9" w:rsidP="00B320A9">
      <w:pPr>
        <w:jc w:val="both"/>
        <w:rPr>
          <w:bCs/>
          <w:lang w:val="kk-KZ"/>
        </w:rPr>
      </w:pPr>
      <w:r w:rsidRPr="00FA62C7">
        <w:rPr>
          <w:b/>
          <w:bCs/>
          <w:lang w:val="kk-KZ"/>
        </w:rPr>
        <w:t>Председатель –</w:t>
      </w:r>
      <w:r w:rsidRPr="00FA62C7">
        <w:rPr>
          <w:bCs/>
          <w:lang w:val="kk-KZ"/>
        </w:rPr>
        <w:t>Ашимбаева Салтанат Сыдыкжановна</w:t>
      </w:r>
      <w:r w:rsidRPr="00FA62C7">
        <w:rPr>
          <w:b/>
          <w:bCs/>
          <w:lang w:val="kk-KZ"/>
        </w:rPr>
        <w:t xml:space="preserve">, заместитель председателя – </w:t>
      </w:r>
      <w:r w:rsidRPr="00FA62C7">
        <w:rPr>
          <w:bCs/>
          <w:lang w:val="kk-KZ"/>
        </w:rPr>
        <w:t>Халыкова Назерке Сеилхановна</w:t>
      </w:r>
      <w:r w:rsidRPr="00FA62C7">
        <w:rPr>
          <w:b/>
          <w:bCs/>
          <w:lang w:val="kk-KZ"/>
        </w:rPr>
        <w:t xml:space="preserve">, секретарь </w:t>
      </w:r>
      <w:r w:rsidRPr="00FA62C7">
        <w:rPr>
          <w:bCs/>
          <w:lang w:val="kk-KZ"/>
        </w:rPr>
        <w:t>– Курбаниязова Раиса Юсуповна</w:t>
      </w:r>
      <w:r w:rsidRPr="00FA62C7">
        <w:rPr>
          <w:b/>
          <w:bCs/>
          <w:lang w:val="kk-KZ"/>
        </w:rPr>
        <w:t xml:space="preserve">, члены комиссии – </w:t>
      </w:r>
      <w:r w:rsidRPr="00FA62C7">
        <w:rPr>
          <w:bCs/>
          <w:lang w:val="kk-KZ"/>
        </w:rPr>
        <w:t xml:space="preserve">Шереханова Лаззат Айтбаевна, Чатеева Ақжан Болатқызы, Акберлинова Маржан Маратовна, Розибакиева Шадиям Шарипқызы.  </w:t>
      </w:r>
    </w:p>
    <w:p w:rsidR="00B320A9" w:rsidRPr="00FA62C7" w:rsidRDefault="00B320A9" w:rsidP="00B320A9">
      <w:pPr>
        <w:jc w:val="both"/>
        <w:rPr>
          <w:b/>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550</w:t>
      </w:r>
    </w:p>
    <w:p w:rsidR="00F9798A" w:rsidRPr="00FA62C7" w:rsidRDefault="00B320A9" w:rsidP="00B320A9">
      <w:pPr>
        <w:rPr>
          <w:b/>
        </w:rPr>
      </w:pPr>
      <w:r w:rsidRPr="00FA62C7">
        <w:rPr>
          <w:b/>
        </w:rPr>
        <w:lastRenderedPageBreak/>
        <w:t xml:space="preserve">Центр: город Алматы, микрорайон Саялы, улица Аккайнар,7 </w:t>
      </w:r>
    </w:p>
    <w:p w:rsidR="00B320A9" w:rsidRPr="00FA62C7" w:rsidRDefault="00B320A9" w:rsidP="00B320A9">
      <w:pPr>
        <w:rPr>
          <w:b/>
          <w:bCs/>
        </w:rPr>
      </w:pPr>
      <w:r w:rsidRPr="00FA62C7">
        <w:rPr>
          <w:b/>
          <w:bCs/>
        </w:rPr>
        <w:t>Коммунальное государственное учреждение «О</w:t>
      </w:r>
      <w:r w:rsidRPr="00FA62C7">
        <w:rPr>
          <w:b/>
        </w:rPr>
        <w:t>бщеобразовательная школа № 180»</w:t>
      </w:r>
    </w:p>
    <w:p w:rsidR="00B320A9" w:rsidRPr="00FA62C7" w:rsidRDefault="00B320A9" w:rsidP="00B320A9">
      <w:pPr>
        <w:jc w:val="both"/>
      </w:pPr>
      <w:r w:rsidRPr="00FA62C7">
        <w:rPr>
          <w:b/>
        </w:rPr>
        <w:t xml:space="preserve">Границы: </w:t>
      </w:r>
      <w:r w:rsidRPr="00FA62C7">
        <w:t>от дома №22 микрорайона Саялы в восточном направлении (южная сторона) до русла реки Боралдай; по руслу реки Боралдай в северном направлении (восточная сторона) до Большого Алматинского канала; по Большому Алматинскому каналу в восточном направлении (южная сторона) до озера; по восточной стороне озера, далее по габиону в южном направлении (западная сторона) до дома № 152 улицы Мамбетова микрорайона Кок-Кайнар; от дома №152 улицы Мамбетова микрорайона Кок-Кайнар в западном направлении (северная сторона) до улицы Мамбетова микрорайона Кок-Кайнар; по улице Мамбетова микрорайона Кок-Кайнар в южном направлении (западная сторона) до дома №211 улицы Мамбетова микрорайона Кок-Кайнар; вдоль южной границы дома №211 Мамбетова микрорайона Кок-Кайнар в западном направлении (северная сторона) до улицы Басаркобыз микрорайона Кок-Кайнар; по улице Басаркобыз микрорайона Кок-Кайнар в южном направлении (западная сторона) до дома №45 Басаркобыз микрорайона Кок-Кайнар; отсюда в западном направлении (северная сторона) до русла реки Боралдай; по руслу реки Боралдай в северном направлении (восточная сторона) до дома № 1/3 улицы Акбастау микрорайона Кок-Кайнар; от дома №1/3 улицы Акбастау микрорайона Кок-Кайнар в северном направлении (восточная сторона) до юго-западной границы микрорайона Саялы; по юго-западной границе микрорайона Саялы в северо-западном направлении (северо-восточная сторона)</w:t>
      </w:r>
      <w:r w:rsidRPr="00FA62C7">
        <w:rPr>
          <w:lang w:val="kk-KZ"/>
        </w:rPr>
        <w:t>до дома №121 микрорайона Саялы; от этого дома в северо-восточном направлении</w:t>
      </w:r>
      <w:r w:rsidRPr="00FA62C7">
        <w:t xml:space="preserve"> до</w:t>
      </w:r>
      <w:r w:rsidRPr="00FA62C7">
        <w:rPr>
          <w:lang w:val="kk-KZ"/>
        </w:rPr>
        <w:t xml:space="preserve"> восточной границ</w:t>
      </w:r>
      <w:r w:rsidRPr="00FA62C7">
        <w:t>ы микрорайона Саялы; по восточной границе микрорайона Саялы в северном направлении (восточная сторона) до дома № 22 микрорайона Саялы.</w:t>
      </w:r>
    </w:p>
    <w:p w:rsidR="00B320A9" w:rsidRPr="00FA62C7" w:rsidRDefault="00B320A9" w:rsidP="00B320A9">
      <w:pPr>
        <w:jc w:val="both"/>
        <w:rPr>
          <w:lang w:val="kk-KZ"/>
        </w:rPr>
      </w:pPr>
      <w:r w:rsidRPr="00FA62C7">
        <w:rPr>
          <w:b/>
          <w:bCs/>
          <w:lang w:val="kk-KZ"/>
        </w:rPr>
        <w:t>Председатель</w:t>
      </w:r>
      <w:r w:rsidRPr="00FA62C7">
        <w:rPr>
          <w:lang w:val="kk-KZ"/>
        </w:rPr>
        <w:t xml:space="preserve"> -Дәулетбек Ләззәт Байшымырқызы,</w:t>
      </w:r>
      <w:r w:rsidRPr="00FA62C7">
        <w:rPr>
          <w:b/>
          <w:bCs/>
          <w:lang w:val="kk-KZ"/>
        </w:rPr>
        <w:t xml:space="preserve"> заместитель председателя</w:t>
      </w:r>
      <w:r w:rsidRPr="00FA62C7">
        <w:rPr>
          <w:lang w:val="kk-KZ"/>
        </w:rPr>
        <w:t xml:space="preserve"> –Қалдаяқова Алтыншаш,</w:t>
      </w:r>
      <w:r w:rsidRPr="00FA62C7">
        <w:rPr>
          <w:b/>
          <w:bCs/>
          <w:lang w:val="kk-KZ"/>
        </w:rPr>
        <w:t xml:space="preserve"> секретарь</w:t>
      </w:r>
      <w:r w:rsidRPr="00FA62C7">
        <w:rPr>
          <w:lang w:val="kk-KZ"/>
        </w:rPr>
        <w:t xml:space="preserve"> –Сәдібеков Қуан Сапибекұлы,</w:t>
      </w:r>
      <w:r w:rsidRPr="00FA62C7">
        <w:rPr>
          <w:b/>
          <w:bCs/>
          <w:lang w:val="kk-KZ"/>
        </w:rPr>
        <w:t xml:space="preserve"> члены комиссии</w:t>
      </w:r>
      <w:r w:rsidRPr="00FA62C7">
        <w:rPr>
          <w:b/>
          <w:lang w:val="kk-KZ"/>
        </w:rPr>
        <w:t xml:space="preserve">– </w:t>
      </w:r>
      <w:r w:rsidRPr="00FA62C7">
        <w:rPr>
          <w:lang w:val="kk-KZ"/>
        </w:rPr>
        <w:t xml:space="preserve">Мусаева Салтанат Мухамбетовна, Юсупова Айсулу Смаиловна, Сайдильдаева Лаула Абаевна, Мамышев Нариман Нуриддинович, Сарбаев Нургали Куанович, Бердибеков Жандос Туткабаевич.  </w:t>
      </w:r>
    </w:p>
    <w:p w:rsidR="00B320A9" w:rsidRPr="00FA62C7" w:rsidRDefault="00B320A9" w:rsidP="00B320A9">
      <w:pPr>
        <w:rPr>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№569</w:t>
      </w:r>
    </w:p>
    <w:p w:rsidR="00833282" w:rsidRDefault="00B320A9" w:rsidP="00B320A9">
      <w:pPr>
        <w:rPr>
          <w:b/>
        </w:rPr>
      </w:pPr>
      <w:r w:rsidRPr="00FA62C7">
        <w:rPr>
          <w:b/>
        </w:rPr>
        <w:t>Центр: город Алматы, микрорайон Нуркент, 12</w:t>
      </w:r>
    </w:p>
    <w:p w:rsidR="00B320A9" w:rsidRPr="00FA62C7" w:rsidRDefault="00B320A9" w:rsidP="00B320A9">
      <w:pPr>
        <w:rPr>
          <w:b/>
        </w:rPr>
      </w:pPr>
      <w:r w:rsidRPr="00FA62C7">
        <w:rPr>
          <w:b/>
        </w:rPr>
        <w:t>Коммунальное государственное учреждение «Школа- гимназия №201»</w:t>
      </w:r>
    </w:p>
    <w:p w:rsidR="00B320A9" w:rsidRPr="00FA62C7" w:rsidRDefault="00B320A9" w:rsidP="00B320A9">
      <w:pPr>
        <w:jc w:val="both"/>
      </w:pPr>
      <w:r w:rsidRPr="00FA62C7">
        <w:rPr>
          <w:b/>
        </w:rPr>
        <w:t xml:space="preserve">Границы: </w:t>
      </w:r>
      <w:r w:rsidRPr="00FA62C7">
        <w:t>многоэтажные жилые дома №62, 63, 64, 65, 66, 67, 68, 69, 71, 72, 73, 74, 75, 76, 78, 79, 80, 81, 82, 83, 84, 85, 5/7, 5/6, 5/5, 5/4, 5/20,5/21, 5/22 микрорайона Нуркент.</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Молдабаева Гульжан Маликпаевна,</w:t>
      </w:r>
      <w:r w:rsidRPr="00FA62C7">
        <w:rPr>
          <w:b/>
          <w:bCs/>
          <w:lang w:val="kk-KZ"/>
        </w:rPr>
        <w:t xml:space="preserve"> заместитель председателя</w:t>
      </w:r>
      <w:r w:rsidRPr="00FA62C7">
        <w:rPr>
          <w:b/>
          <w:lang w:val="kk-KZ"/>
        </w:rPr>
        <w:t xml:space="preserve"> –</w:t>
      </w:r>
      <w:r w:rsidRPr="00FA62C7">
        <w:rPr>
          <w:lang w:val="kk-KZ"/>
        </w:rPr>
        <w:t xml:space="preserve"> Кошмаганбетов Олжас Айкужаұлы,</w:t>
      </w:r>
      <w:r w:rsidRPr="00FA62C7">
        <w:rPr>
          <w:b/>
          <w:bCs/>
          <w:lang w:val="kk-KZ"/>
        </w:rPr>
        <w:t xml:space="preserve"> секретарь</w:t>
      </w:r>
      <w:r w:rsidRPr="00FA62C7">
        <w:rPr>
          <w:lang w:val="kk-KZ"/>
        </w:rPr>
        <w:t xml:space="preserve"> – Рысқұлова Айнагүл Дүйсенбекқызы, </w:t>
      </w:r>
      <w:r w:rsidRPr="00FA62C7">
        <w:rPr>
          <w:b/>
          <w:bCs/>
          <w:lang w:val="kk-KZ"/>
        </w:rPr>
        <w:t xml:space="preserve"> члены комиссии</w:t>
      </w:r>
      <w:r w:rsidRPr="00FA62C7">
        <w:rPr>
          <w:b/>
          <w:lang w:val="kk-KZ"/>
        </w:rPr>
        <w:t xml:space="preserve"> –</w:t>
      </w:r>
      <w:r w:rsidRPr="00FA62C7">
        <w:rPr>
          <w:lang w:val="kk-KZ"/>
        </w:rPr>
        <w:t xml:space="preserve"> Искакова Асел Жексенбековна, Кошимбаева Айнара Советжановна, Сариева Мадина Балгабаевна, Майланов Ерлан Мукатаевич, Булхаиров Мурат Амирович, Жампеисова Асем Ерлановна.</w:t>
      </w:r>
    </w:p>
    <w:p w:rsidR="00B320A9" w:rsidRPr="00FA62C7" w:rsidRDefault="00B320A9" w:rsidP="00B320A9">
      <w:pPr>
        <w:jc w:val="both"/>
        <w:rPr>
          <w:lang w:val="kk-KZ" w:eastAsia="en-US"/>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№570</w:t>
      </w:r>
    </w:p>
    <w:p w:rsidR="00545B3F" w:rsidRDefault="00B320A9" w:rsidP="00B320A9">
      <w:pPr>
        <w:rPr>
          <w:b/>
        </w:rPr>
      </w:pPr>
      <w:r w:rsidRPr="00FA62C7">
        <w:rPr>
          <w:b/>
        </w:rPr>
        <w:t>Центр: город Алматы, микрорайон Нуркент, 12</w:t>
      </w:r>
    </w:p>
    <w:p w:rsidR="00B320A9" w:rsidRPr="00FA62C7" w:rsidRDefault="00B320A9" w:rsidP="00B320A9">
      <w:pPr>
        <w:rPr>
          <w:b/>
        </w:rPr>
      </w:pPr>
      <w:r w:rsidRPr="00FA62C7">
        <w:rPr>
          <w:b/>
        </w:rPr>
        <w:t>Коммунальное государственное учреждение «Школа- гимназия №201»</w:t>
      </w:r>
    </w:p>
    <w:p w:rsidR="00B320A9" w:rsidRPr="00FA62C7" w:rsidRDefault="00B320A9" w:rsidP="00B320A9">
      <w:pPr>
        <w:jc w:val="both"/>
      </w:pPr>
      <w:r w:rsidRPr="00FA62C7">
        <w:rPr>
          <w:b/>
        </w:rPr>
        <w:t>Границы:</w:t>
      </w:r>
      <w:r w:rsidRPr="00FA62C7">
        <w:t xml:space="preserve"> многоэтажные жилые дома №5/1, 5/2, 5/3, 34, 35, 36, 37, 39, 40, 41, 45, 38/1, 38/2, 42, 43, 44, 46, 47, 48, 49, 50, 47/3, 51, 52</w:t>
      </w:r>
      <w:r w:rsidRPr="00FA62C7">
        <w:rPr>
          <w:lang w:val="kk-KZ"/>
        </w:rPr>
        <w:t xml:space="preserve">, 57 </w:t>
      </w:r>
      <w:r w:rsidRPr="00FA62C7">
        <w:t xml:space="preserve"> микрорайона Нуркент.</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Майланова Кымбат Даулетбаковна,</w:t>
      </w:r>
      <w:r w:rsidRPr="00FA62C7">
        <w:rPr>
          <w:b/>
          <w:bCs/>
          <w:lang w:val="kk-KZ"/>
        </w:rPr>
        <w:t xml:space="preserve"> заместитель председателя</w:t>
      </w:r>
      <w:r w:rsidRPr="00FA62C7">
        <w:rPr>
          <w:b/>
          <w:lang w:val="kk-KZ"/>
        </w:rPr>
        <w:t xml:space="preserve"> –</w:t>
      </w:r>
      <w:r w:rsidRPr="00FA62C7">
        <w:rPr>
          <w:lang w:val="kk-KZ"/>
        </w:rPr>
        <w:t>Құнанбаева Арайлым Әсетқызы,</w:t>
      </w:r>
      <w:r w:rsidRPr="00FA62C7">
        <w:rPr>
          <w:b/>
          <w:bCs/>
          <w:lang w:val="kk-KZ"/>
        </w:rPr>
        <w:t xml:space="preserve"> секретарь</w:t>
      </w:r>
      <w:r w:rsidRPr="00FA62C7">
        <w:rPr>
          <w:b/>
          <w:lang w:val="kk-KZ"/>
        </w:rPr>
        <w:t xml:space="preserve"> -</w:t>
      </w:r>
      <w:r w:rsidRPr="00FA62C7">
        <w:rPr>
          <w:lang w:val="kk-KZ"/>
        </w:rPr>
        <w:t>Есенова Диара Жылкышиевна,</w:t>
      </w:r>
      <w:r w:rsidRPr="00FA62C7">
        <w:rPr>
          <w:b/>
          <w:bCs/>
          <w:lang w:val="kk-KZ"/>
        </w:rPr>
        <w:t xml:space="preserve"> члены комиссии</w:t>
      </w:r>
      <w:r w:rsidRPr="00FA62C7">
        <w:rPr>
          <w:b/>
          <w:lang w:val="kk-KZ"/>
        </w:rPr>
        <w:t xml:space="preserve"> -</w:t>
      </w:r>
      <w:r w:rsidRPr="00FA62C7">
        <w:rPr>
          <w:lang w:val="kk-KZ"/>
        </w:rPr>
        <w:t>Айтбек Шолпан Ермухаметқызы, Тәттімбетова Қаламқас Дәулетбайқызы, Баймбетова Айгерим Жумабековна, Тульбаева Назира Эрнстовна, Сыдыққұл Индира Ернатқызы, Сейткулова Аннар Валкановна.</w:t>
      </w:r>
    </w:p>
    <w:p w:rsidR="00B320A9" w:rsidRPr="00FA62C7" w:rsidRDefault="00B320A9" w:rsidP="00B320A9">
      <w:pPr>
        <w:jc w:val="both"/>
        <w:rPr>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571 </w:t>
      </w:r>
    </w:p>
    <w:p w:rsidR="00B320A9" w:rsidRPr="00FA62C7" w:rsidRDefault="00B320A9" w:rsidP="00B320A9">
      <w:pPr>
        <w:rPr>
          <w:b/>
        </w:rPr>
      </w:pPr>
      <w:r w:rsidRPr="00FA62C7">
        <w:rPr>
          <w:b/>
        </w:rPr>
        <w:lastRenderedPageBreak/>
        <w:t xml:space="preserve">Центр: город Алматы, микрорайон Саялы, улица Аккайнар, 7. </w:t>
      </w:r>
    </w:p>
    <w:p w:rsidR="00B320A9" w:rsidRPr="00FA62C7" w:rsidRDefault="00B320A9" w:rsidP="00B320A9">
      <w:pPr>
        <w:rPr>
          <w:b/>
        </w:rPr>
      </w:pPr>
      <w:r w:rsidRPr="00FA62C7">
        <w:rPr>
          <w:b/>
        </w:rPr>
        <w:t>Коммунальное государственное учреждение «Общеобразовательная школа № 180»</w:t>
      </w:r>
    </w:p>
    <w:p w:rsidR="00B320A9" w:rsidRPr="00FA62C7" w:rsidRDefault="00B320A9" w:rsidP="00B320A9">
      <w:pPr>
        <w:jc w:val="both"/>
      </w:pPr>
      <w:r w:rsidRPr="00FA62C7">
        <w:rPr>
          <w:b/>
        </w:rPr>
        <w:t>Границы:</w:t>
      </w:r>
      <w:r w:rsidRPr="00FA62C7">
        <w:t xml:space="preserve"> многоэтажные жилые дома № 22, 24, 25, 26, 27, 36, 37, 38, 39, 41, 42, 46, 47, 48, 51, 52, 53, 54, 55, 56, 67, 68, 69, 70, 71 микрорайона Саялы.</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Мустафина Арайлым Асхадовна,</w:t>
      </w:r>
      <w:r w:rsidRPr="00FA62C7">
        <w:rPr>
          <w:b/>
          <w:bCs/>
          <w:lang w:val="kk-KZ"/>
        </w:rPr>
        <w:t xml:space="preserve"> заместитель председателя</w:t>
      </w:r>
      <w:r w:rsidRPr="00FA62C7">
        <w:rPr>
          <w:b/>
          <w:lang w:val="kk-KZ"/>
        </w:rPr>
        <w:t xml:space="preserve"> -</w:t>
      </w:r>
      <w:r w:rsidRPr="00FA62C7">
        <w:rPr>
          <w:lang w:val="kk-KZ"/>
        </w:rPr>
        <w:t>Мусаханова Меиз Тасбулатовна,</w:t>
      </w:r>
      <w:r w:rsidRPr="00FA62C7">
        <w:rPr>
          <w:b/>
          <w:bCs/>
          <w:lang w:val="kk-KZ"/>
        </w:rPr>
        <w:t xml:space="preserve"> секретарь</w:t>
      </w:r>
      <w:r w:rsidRPr="00FA62C7">
        <w:rPr>
          <w:b/>
          <w:lang w:val="kk-KZ"/>
        </w:rPr>
        <w:t xml:space="preserve">- </w:t>
      </w:r>
      <w:r w:rsidRPr="00FA62C7">
        <w:rPr>
          <w:lang w:val="kk-KZ"/>
        </w:rPr>
        <w:t>Солтанбаева Мадина Далелхановна,</w:t>
      </w:r>
      <w:r w:rsidRPr="00FA62C7">
        <w:rPr>
          <w:b/>
          <w:bCs/>
          <w:lang w:val="kk-KZ"/>
        </w:rPr>
        <w:t xml:space="preserve"> члены комиссии</w:t>
      </w:r>
      <w:r w:rsidRPr="00FA62C7">
        <w:rPr>
          <w:b/>
          <w:lang w:val="kk-KZ"/>
        </w:rPr>
        <w:t>-</w:t>
      </w:r>
      <w:r w:rsidRPr="00FA62C7">
        <w:rPr>
          <w:lang w:val="kk-KZ"/>
        </w:rPr>
        <w:t xml:space="preserve"> Басшыбаев Мамыт Бейбитович, Ережепова  Назерке Иманмадиевна, Сейтжанова Жайна Сәнуарқызы, Омарбаева Шайзада Асетовна, Турусбеков Аслан Аканович, Булекбаев Асет Мухаметкаримович .</w:t>
      </w:r>
    </w:p>
    <w:p w:rsidR="00B320A9" w:rsidRPr="00FA62C7" w:rsidRDefault="00B320A9" w:rsidP="00B320A9">
      <w:pPr>
        <w:jc w:val="both"/>
        <w:rPr>
          <w:lang w:val="kk-KZ"/>
        </w:rPr>
      </w:pPr>
    </w:p>
    <w:p w:rsidR="00B320A9" w:rsidRPr="00FA62C7" w:rsidRDefault="00B320A9" w:rsidP="00B320A9">
      <w:pPr>
        <w:jc w:val="both"/>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№572</w:t>
      </w:r>
    </w:p>
    <w:p w:rsidR="00315AD0" w:rsidRDefault="00B320A9" w:rsidP="00B320A9">
      <w:pPr>
        <w:jc w:val="both"/>
        <w:rPr>
          <w:b/>
        </w:rPr>
      </w:pPr>
      <w:r w:rsidRPr="00FA62C7">
        <w:rPr>
          <w:b/>
        </w:rPr>
        <w:t>Центр: город Алматы, микрорайон Акбулак, улица Суатколь, 41.</w:t>
      </w:r>
    </w:p>
    <w:p w:rsidR="00B320A9" w:rsidRPr="00FA62C7" w:rsidRDefault="00B320A9" w:rsidP="00B320A9">
      <w:pPr>
        <w:jc w:val="both"/>
        <w:rPr>
          <w:b/>
        </w:rPr>
      </w:pPr>
      <w:r w:rsidRPr="00FA62C7">
        <w:rPr>
          <w:b/>
        </w:rPr>
        <w:t>Коммунальное государственное учреждение «Физико-математический лицей №178»</w:t>
      </w:r>
    </w:p>
    <w:p w:rsidR="00B320A9" w:rsidRPr="00FA62C7" w:rsidRDefault="00B320A9" w:rsidP="00B320A9">
      <w:pPr>
        <w:jc w:val="both"/>
      </w:pPr>
      <w:r w:rsidRPr="00FA62C7">
        <w:rPr>
          <w:b/>
        </w:rPr>
        <w:t xml:space="preserve">Границы: </w:t>
      </w:r>
      <w:r w:rsidRPr="00FA62C7">
        <w:t>от русла реки Каргалы по проспекту Рыскулова на восток (южная сторона) до улицы Доспановой микрорайона Акбулак; по улице Доспановой микрорайона Акбулак на юг (западная сторона) до улицы Батталовой микрорайона Акбулак; по улице Батталовой микрорайона Акбулак на восток (южная сторона) до улицы дома №18 улицы Батталовой микрорайона Акбулак; от дома №18 улицы Батталова микрорайона Акбулак на юг (западная сторона) до южной границы дома№20 микрорайона Аккент; вдоль южной границы дома №20 микрорайона Аккент на запад (северная сторона) до улицы Доспановой микрорайон Акбулак, по улице Доспановой микрорайона Акбулак на юг (восточная сторона) до южной границы дома №34 микрорайона Аккент; по южной границе дома №34 микрорайона Аккент на запад (северная сторона) до западной границе дома №35 микрорайона Аккент; по западной границе дома №35 микрорайона Аккент на север (восточная сторона) до северной границы дома №44 микрорайона Аккент; по северной границе дома №44 микрорайона Аккент на юго-запад (северо-западная сторона) до русла реки Каргалы; по руслу реки Каргалы на север (восточная сторона) до проспекта Рыскулова.</w:t>
      </w:r>
    </w:p>
    <w:p w:rsidR="00B320A9" w:rsidRDefault="00B320A9" w:rsidP="004270F0">
      <w:pPr>
        <w:jc w:val="both"/>
        <w:rPr>
          <w:lang w:val="kk-KZ"/>
        </w:rPr>
      </w:pPr>
      <w:r w:rsidRPr="00FA62C7">
        <w:rPr>
          <w:b/>
          <w:bCs/>
          <w:lang w:val="kk-KZ"/>
        </w:rPr>
        <w:t>Председатель</w:t>
      </w:r>
      <w:r w:rsidRPr="00FA62C7">
        <w:rPr>
          <w:b/>
          <w:lang w:val="kk-KZ"/>
        </w:rPr>
        <w:t xml:space="preserve"> –</w:t>
      </w:r>
      <w:r w:rsidRPr="00FA62C7">
        <w:rPr>
          <w:lang w:val="kk-KZ"/>
        </w:rPr>
        <w:t xml:space="preserve"> Даулетбаева Гулнафис Абатовна,</w:t>
      </w:r>
      <w:r w:rsidRPr="00FA62C7">
        <w:rPr>
          <w:b/>
          <w:bCs/>
          <w:lang w:val="kk-KZ"/>
        </w:rPr>
        <w:t xml:space="preserve"> заместитель председателя</w:t>
      </w:r>
      <w:r w:rsidRPr="00FA62C7">
        <w:rPr>
          <w:b/>
          <w:lang w:val="kk-KZ"/>
        </w:rPr>
        <w:t xml:space="preserve"> –</w:t>
      </w:r>
      <w:r w:rsidRPr="00FA62C7">
        <w:rPr>
          <w:lang w:val="kk-KZ"/>
        </w:rPr>
        <w:t xml:space="preserve"> Рапилова Эльмира Жанатовна,</w:t>
      </w:r>
      <w:r w:rsidR="004270F0">
        <w:t xml:space="preserve"> </w:t>
      </w:r>
      <w:r w:rsidRPr="00FA62C7">
        <w:rPr>
          <w:b/>
          <w:bCs/>
          <w:lang w:val="kk-KZ"/>
        </w:rPr>
        <w:t>секретарь</w:t>
      </w:r>
      <w:r w:rsidRPr="00FA62C7">
        <w:rPr>
          <w:b/>
          <w:lang w:val="kk-KZ"/>
        </w:rPr>
        <w:t>–</w:t>
      </w:r>
      <w:r w:rsidRPr="00FA62C7">
        <w:rPr>
          <w:lang w:val="kk-KZ"/>
        </w:rPr>
        <w:t xml:space="preserve"> Дуйсенбекова Макпал Паримбековна,</w:t>
      </w:r>
      <w:r w:rsidRPr="00FA62C7">
        <w:rPr>
          <w:b/>
          <w:bCs/>
          <w:lang w:val="kk-KZ"/>
        </w:rPr>
        <w:t xml:space="preserve"> члены комиссии</w:t>
      </w:r>
      <w:r w:rsidRPr="00FA62C7">
        <w:rPr>
          <w:b/>
          <w:lang w:val="kk-KZ"/>
        </w:rPr>
        <w:t xml:space="preserve">- </w:t>
      </w:r>
      <w:r w:rsidRPr="00FA62C7">
        <w:rPr>
          <w:lang w:val="kk-KZ"/>
        </w:rPr>
        <w:t xml:space="preserve">Агажанова Жанна Алтынбековна, Келденов Санат Кадирбаевич, Сафиева Галия Кинаятовна, Нурхамит Аяжан, Абитаева Акгуль Бейсенхановна, Сағиолданов Талант Бақытұлы </w:t>
      </w:r>
    </w:p>
    <w:p w:rsidR="004270F0" w:rsidRPr="004270F0" w:rsidRDefault="004270F0" w:rsidP="004270F0">
      <w:pPr>
        <w:jc w:val="both"/>
        <w:rPr>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№573</w:t>
      </w:r>
    </w:p>
    <w:p w:rsidR="00B320A9" w:rsidRPr="00FA62C7" w:rsidRDefault="00B320A9" w:rsidP="00B320A9">
      <w:pPr>
        <w:rPr>
          <w:b/>
        </w:rPr>
      </w:pPr>
      <w:r w:rsidRPr="00FA62C7">
        <w:rPr>
          <w:b/>
        </w:rPr>
        <w:t>Центр: город Алматы, микрорайон Алгабас, улица Алдияра, 16.</w:t>
      </w:r>
    </w:p>
    <w:p w:rsidR="00B320A9" w:rsidRPr="00FA62C7" w:rsidRDefault="00B320A9" w:rsidP="00B320A9">
      <w:pPr>
        <w:rPr>
          <w:b/>
        </w:rPr>
      </w:pPr>
      <w:r w:rsidRPr="00FA62C7">
        <w:rPr>
          <w:b/>
          <w:bCs/>
        </w:rPr>
        <w:t>Коммунальное государственное учреждение «О</w:t>
      </w:r>
      <w:r w:rsidRPr="00FA62C7">
        <w:rPr>
          <w:b/>
        </w:rPr>
        <w:t>бщеобразовательная школа №185»</w:t>
      </w:r>
    </w:p>
    <w:p w:rsidR="00B320A9" w:rsidRPr="00FA62C7" w:rsidRDefault="00B320A9" w:rsidP="00B320A9">
      <w:pPr>
        <w:jc w:val="both"/>
        <w:rPr>
          <w:b/>
        </w:rPr>
      </w:pPr>
      <w:r w:rsidRPr="00FA62C7">
        <w:rPr>
          <w:b/>
        </w:rPr>
        <w:t>Границы</w:t>
      </w:r>
      <w:r w:rsidRPr="00FA62C7">
        <w:t>: от границы города Алматы по улице Мухитдинова микрорайона Алгабас в южном направлении (западная сторона) до улицы Беласар микрорайона Алгабас; по улице Беласар микрорайона Алгабас в восточном направлении (южная сторона) до улицы Инабат микрорайона Алгабас; по улице Инабат микрорайона Алгабас в южном направлении (западная сторона) до улицы Туран микрорайона Алгабас; по улице Туран микрорайона Алгабас в юго-восточном направлении (юго-западная сторона) до улицы Аксенгир микрорайона Алгабас; по улице Аксенгир микрорайона Алгабас в юго-восточном направлении (юго-западная сторона) до дома №10 улицы К</w:t>
      </w:r>
      <w:r w:rsidRPr="00FA62C7">
        <w:rPr>
          <w:lang w:val="kk-KZ"/>
        </w:rPr>
        <w:t>а</w:t>
      </w:r>
      <w:r w:rsidRPr="00FA62C7">
        <w:t>ра жорга микрорайона Алгабас; вдоль дома №10 улицы К</w:t>
      </w:r>
      <w:r w:rsidRPr="00FA62C7">
        <w:rPr>
          <w:lang w:val="kk-KZ"/>
        </w:rPr>
        <w:t>а</w:t>
      </w:r>
      <w:r w:rsidRPr="00FA62C7">
        <w:t>ра жорга микрорайона Алгабас в южном направлении (западная сторона) до улицы К</w:t>
      </w:r>
      <w:r w:rsidRPr="00FA62C7">
        <w:rPr>
          <w:lang w:val="kk-KZ"/>
        </w:rPr>
        <w:t>а</w:t>
      </w:r>
      <w:r w:rsidRPr="00FA62C7">
        <w:t>ра жорга микрорайона Алгабас; по улице К</w:t>
      </w:r>
      <w:r w:rsidRPr="00FA62C7">
        <w:rPr>
          <w:lang w:val="kk-KZ"/>
        </w:rPr>
        <w:t>а</w:t>
      </w:r>
      <w:r w:rsidRPr="00FA62C7">
        <w:t xml:space="preserve">ра жорга микрорайона Алгабас в восточном направлении (южная сторона) до улицы Оракты батыра микрорайона Алгабас; по улице Оракты батыра микрорайона Алгабас в южном направлении (западная сторона) до улицы Акниет микрорайона Алгабас; по улице Акниет микрорайона Алгабас в западном направлении (северная сторона) до улицы  Кетбуга жырау микрорайона Алгабас; по улице Кетбуга жырау микрорайона Алгабас в </w:t>
      </w:r>
      <w:r w:rsidRPr="00FA62C7">
        <w:lastRenderedPageBreak/>
        <w:t>северо-западном направлении (северо-восточная сторона) до границы города; по границе города в восточном направлении (южная сторона) до улицы Мухитдинова микрорайона Алгабас.</w:t>
      </w:r>
    </w:p>
    <w:p w:rsidR="00B320A9" w:rsidRPr="00FA62C7" w:rsidRDefault="00B320A9" w:rsidP="00B320A9">
      <w:pPr>
        <w:jc w:val="both"/>
        <w:rPr>
          <w:lang w:val="kk-KZ"/>
        </w:rPr>
      </w:pPr>
      <w:r w:rsidRPr="00FA62C7">
        <w:rPr>
          <w:b/>
          <w:bCs/>
          <w:lang w:val="kk-KZ"/>
        </w:rPr>
        <w:t>Председатель</w:t>
      </w:r>
      <w:r w:rsidRPr="00FA62C7">
        <w:rPr>
          <w:b/>
          <w:lang w:val="kk-KZ"/>
        </w:rPr>
        <w:t xml:space="preserve"> –</w:t>
      </w:r>
      <w:r w:rsidRPr="00FA62C7">
        <w:rPr>
          <w:lang w:val="kk-KZ"/>
        </w:rPr>
        <w:t xml:space="preserve"> Маратова Ботагоз  Асылхановна,</w:t>
      </w:r>
      <w:r w:rsidRPr="00FA62C7">
        <w:rPr>
          <w:b/>
          <w:bCs/>
          <w:lang w:val="kk-KZ"/>
        </w:rPr>
        <w:t xml:space="preserve"> заместитель председателя</w:t>
      </w:r>
      <w:r w:rsidRPr="00FA62C7">
        <w:rPr>
          <w:b/>
          <w:lang w:val="kk-KZ"/>
        </w:rPr>
        <w:t xml:space="preserve"> -</w:t>
      </w:r>
      <w:r w:rsidRPr="00FA62C7">
        <w:rPr>
          <w:lang w:val="kk-KZ"/>
        </w:rPr>
        <w:t>Канабекова Жулдыз Самархановна,</w:t>
      </w:r>
      <w:r w:rsidRPr="00FA62C7">
        <w:rPr>
          <w:b/>
          <w:bCs/>
          <w:lang w:val="kk-KZ"/>
        </w:rPr>
        <w:t xml:space="preserve"> секретарь-</w:t>
      </w:r>
      <w:r w:rsidRPr="00FA62C7">
        <w:rPr>
          <w:lang w:val="kk-KZ"/>
        </w:rPr>
        <w:t>Петрханова Таңшолпан Әділханқызы,</w:t>
      </w:r>
      <w:r w:rsidRPr="00FA62C7">
        <w:rPr>
          <w:b/>
          <w:bCs/>
          <w:lang w:val="kk-KZ"/>
        </w:rPr>
        <w:t>члены комиссии</w:t>
      </w:r>
      <w:r w:rsidRPr="00FA62C7">
        <w:rPr>
          <w:b/>
          <w:lang w:val="kk-KZ"/>
        </w:rPr>
        <w:t xml:space="preserve">– </w:t>
      </w:r>
      <w:r w:rsidRPr="00FA62C7">
        <w:rPr>
          <w:lang w:val="kk-KZ"/>
        </w:rPr>
        <w:t>Кайынбаев Болатбай Тұрсынғожаұлы,</w:t>
      </w:r>
      <w:r w:rsidRPr="00FA62C7">
        <w:rPr>
          <w:b/>
          <w:lang w:val="kk-KZ"/>
        </w:rPr>
        <w:t xml:space="preserve"> </w:t>
      </w:r>
      <w:r w:rsidRPr="00FA62C7">
        <w:rPr>
          <w:lang w:val="kk-KZ"/>
        </w:rPr>
        <w:t>Койбекова Гуля Адамбаевна, Жаканова Нургуль Бодаубековна, Тулеухасым Серікжан Тулеуханұлы, Сабденкулова Айнур Абуалиевна,  Молдахунова Мархабат Амантаевна.</w:t>
      </w:r>
    </w:p>
    <w:p w:rsidR="00B320A9" w:rsidRPr="00FA62C7" w:rsidRDefault="00B320A9" w:rsidP="00B320A9">
      <w:pPr>
        <w:jc w:val="both"/>
        <w:rPr>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574 </w:t>
      </w:r>
    </w:p>
    <w:p w:rsidR="00B320A9" w:rsidRPr="00FA62C7" w:rsidRDefault="00B320A9" w:rsidP="00B320A9">
      <w:pPr>
        <w:rPr>
          <w:b/>
        </w:rPr>
      </w:pPr>
      <w:r w:rsidRPr="00FA62C7">
        <w:rPr>
          <w:b/>
        </w:rPr>
        <w:t>Центр: город Алматы, микрорайон Зердели, 65</w:t>
      </w:r>
    </w:p>
    <w:p w:rsidR="00B320A9" w:rsidRPr="00FA62C7" w:rsidRDefault="00B320A9" w:rsidP="00B320A9">
      <w:pPr>
        <w:rPr>
          <w:b/>
        </w:rPr>
      </w:pPr>
      <w:r w:rsidRPr="00FA62C7">
        <w:rPr>
          <w:b/>
        </w:rPr>
        <w:t>Коммунальное государственное учреждение «Общеобразовательная школа № 182»</w:t>
      </w:r>
    </w:p>
    <w:p w:rsidR="00B320A9" w:rsidRPr="00FA62C7" w:rsidRDefault="00B320A9" w:rsidP="00B320A9">
      <w:pPr>
        <w:jc w:val="both"/>
      </w:pPr>
      <w:r w:rsidRPr="00FA62C7">
        <w:rPr>
          <w:b/>
        </w:rPr>
        <w:t xml:space="preserve">Границы: </w:t>
      </w:r>
      <w:r w:rsidRPr="00FA62C7">
        <w:t>многоэтажные жилые дома № 43/1, 43/2, 53, 55, 57, 59, 61, 63, 69, 71, 73, 75, 77, 79, 81, 83, 103, 105, 107, 109, 111, 113, 115 дома 1-ой улицы микрорайона Акбулак.</w:t>
      </w:r>
    </w:p>
    <w:p w:rsidR="00B320A9" w:rsidRPr="00FA62C7" w:rsidRDefault="00B320A9" w:rsidP="00B320A9">
      <w:pPr>
        <w:jc w:val="both"/>
        <w:rPr>
          <w:b/>
          <w:lang w:val="kk-KZ"/>
        </w:rPr>
      </w:pPr>
      <w:r w:rsidRPr="00FA62C7">
        <w:rPr>
          <w:b/>
          <w:bCs/>
          <w:lang w:val="kk-KZ"/>
        </w:rPr>
        <w:t>Председатель</w:t>
      </w:r>
      <w:r w:rsidRPr="00FA62C7">
        <w:rPr>
          <w:b/>
          <w:lang w:val="kk-KZ"/>
        </w:rPr>
        <w:t xml:space="preserve"> –</w:t>
      </w:r>
      <w:r w:rsidRPr="00FA62C7">
        <w:rPr>
          <w:lang w:val="kk-KZ"/>
        </w:rPr>
        <w:t>Сабирова Ардак Қуанышбековна,</w:t>
      </w:r>
      <w:r w:rsidRPr="00FA62C7">
        <w:rPr>
          <w:b/>
          <w:bCs/>
          <w:lang w:val="kk-KZ"/>
        </w:rPr>
        <w:t xml:space="preserve"> заместитель председателя</w:t>
      </w:r>
      <w:r w:rsidRPr="00FA62C7">
        <w:rPr>
          <w:b/>
          <w:lang w:val="kk-KZ"/>
        </w:rPr>
        <w:t xml:space="preserve"> -</w:t>
      </w:r>
      <w:r w:rsidRPr="00FA62C7">
        <w:rPr>
          <w:lang w:val="kk-KZ"/>
        </w:rPr>
        <w:t xml:space="preserve">Сералы Асхат Далханбекұлы, </w:t>
      </w:r>
      <w:r w:rsidRPr="00FA62C7">
        <w:rPr>
          <w:b/>
          <w:bCs/>
          <w:lang w:val="kk-KZ"/>
        </w:rPr>
        <w:t>секретарь</w:t>
      </w:r>
      <w:r w:rsidRPr="00FA62C7">
        <w:rPr>
          <w:b/>
          <w:lang w:val="kk-KZ"/>
        </w:rPr>
        <w:t xml:space="preserve"> -</w:t>
      </w:r>
      <w:r w:rsidRPr="00FA62C7">
        <w:rPr>
          <w:lang w:val="kk-KZ"/>
        </w:rPr>
        <w:t>Алгазиева Лаззат Омирсериковна,</w:t>
      </w:r>
      <w:r w:rsidRPr="00FA62C7">
        <w:rPr>
          <w:b/>
          <w:bCs/>
          <w:lang w:val="kk-KZ"/>
        </w:rPr>
        <w:t xml:space="preserve"> члены комиссии</w:t>
      </w:r>
      <w:r w:rsidRPr="00FA62C7">
        <w:rPr>
          <w:b/>
          <w:lang w:val="kk-KZ"/>
        </w:rPr>
        <w:t xml:space="preserve"> -</w:t>
      </w:r>
      <w:r w:rsidRPr="00FA62C7">
        <w:rPr>
          <w:lang w:val="kk-KZ"/>
        </w:rPr>
        <w:t>Курымбай Талшын Ерланқызы, Төкенұлы Бекқазы, Сасенова Айнур Серикболатовна, Беспаева Айнаш Токташбаевна, Космаилова Лязат Геннадьевна, Калдынова Гульжан Бакешовна.</w:t>
      </w:r>
    </w:p>
    <w:p w:rsidR="00B320A9" w:rsidRPr="00FA62C7" w:rsidRDefault="00B320A9" w:rsidP="00B320A9">
      <w:pPr>
        <w:rPr>
          <w:b/>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№587 </w:t>
      </w:r>
    </w:p>
    <w:p w:rsidR="00B320A9" w:rsidRPr="00FA62C7" w:rsidRDefault="00B320A9" w:rsidP="00B320A9">
      <w:pPr>
        <w:rPr>
          <w:b/>
        </w:rPr>
      </w:pPr>
      <w:r w:rsidRPr="00FA62C7">
        <w:rPr>
          <w:b/>
        </w:rPr>
        <w:t>Центр: город Алматы, микрорайон Саялы, улица Аккайнар, 7</w:t>
      </w:r>
    </w:p>
    <w:p w:rsidR="00B320A9" w:rsidRPr="00FA62C7" w:rsidRDefault="00B320A9" w:rsidP="00B320A9">
      <w:pPr>
        <w:rPr>
          <w:b/>
        </w:rPr>
      </w:pPr>
      <w:r w:rsidRPr="00FA62C7">
        <w:rPr>
          <w:b/>
          <w:bCs/>
        </w:rPr>
        <w:t>Коммунальное государственное учреждение «О</w:t>
      </w:r>
      <w:r w:rsidRPr="00FA62C7">
        <w:rPr>
          <w:b/>
        </w:rPr>
        <w:t>бщеобразовательная школа № 180»</w:t>
      </w:r>
    </w:p>
    <w:p w:rsidR="00B320A9" w:rsidRPr="00FA62C7" w:rsidRDefault="00B320A9" w:rsidP="00B320A9">
      <w:pPr>
        <w:jc w:val="both"/>
      </w:pPr>
      <w:r w:rsidRPr="00FA62C7">
        <w:rPr>
          <w:b/>
        </w:rPr>
        <w:t>Границы</w:t>
      </w:r>
      <w:r w:rsidRPr="00FA62C7">
        <w:t xml:space="preserve">: от русла реки Боралдай по руслу Большого Алматинского </w:t>
      </w:r>
      <w:r w:rsidRPr="00FA62C7">
        <w:rPr>
          <w:lang w:val="kk-KZ"/>
        </w:rPr>
        <w:t>к</w:t>
      </w:r>
      <w:r w:rsidRPr="00FA62C7">
        <w:t>анала в западном направлении (южная сторона) до улицы Саина; по улице Саина в южном направлении (восточная сторона</w:t>
      </w:r>
      <w:r w:rsidRPr="00FA62C7">
        <w:rPr>
          <w:lang w:val="kk-KZ"/>
        </w:rPr>
        <w:t>)</w:t>
      </w:r>
      <w:r w:rsidRPr="00FA62C7">
        <w:t xml:space="preserve"> до южной границы дома №120 микрорайона Саялы; вдоль южной границы дома №120 микрорайона Саялы в восточном направлении (северная сторона) до восточной границы дома №109 микрорайона Саялы; вдоль восточной границы дома №109 микрорайона Саялы в северном направлении (западная сторона) до северной границы дома №71 микрорайона Саялы; вдоль северной границы дома №71 микрорайона Саялы в восточном направлении (северная сторона) до восточной границы дома №66 микрорайона Саялы; по восточной границе дома №66 микрорайона Саялы в северном направлении (западная сторона), далее в северо-восточном направлении (северо-западная сторона) до южной границы дома №20 микрорайона Саялы; вдоль южной границы дома №20 микрорайона Саялы в восточном направлении (северная сторона) до русла реки Боралдай; по руслу реки Боралдай в северном направлении (западная сторона) до Большого Алматинского канала. </w:t>
      </w:r>
    </w:p>
    <w:p w:rsidR="00B320A9" w:rsidRPr="00FA62C7" w:rsidRDefault="00B320A9" w:rsidP="00B320A9">
      <w:pPr>
        <w:pStyle w:val="af2"/>
        <w:jc w:val="both"/>
        <w:rPr>
          <w:lang w:val="kk-KZ"/>
        </w:rPr>
      </w:pPr>
      <w:r w:rsidRPr="00FA62C7">
        <w:rPr>
          <w:b/>
          <w:bCs/>
          <w:lang w:val="kk-KZ"/>
        </w:rPr>
        <w:t>Председатель</w:t>
      </w:r>
      <w:r w:rsidRPr="00FA62C7">
        <w:rPr>
          <w:b/>
          <w:lang w:val="kk-KZ"/>
        </w:rPr>
        <w:t xml:space="preserve"> -</w:t>
      </w:r>
      <w:r w:rsidRPr="00FA62C7">
        <w:rPr>
          <w:lang w:val="kk-KZ"/>
        </w:rPr>
        <w:t>Изимханова Жанат Оразбаевна,</w:t>
      </w:r>
      <w:r w:rsidRPr="00FA62C7">
        <w:rPr>
          <w:b/>
          <w:bCs/>
          <w:lang w:val="kk-KZ"/>
        </w:rPr>
        <w:t xml:space="preserve"> заместитель председателя</w:t>
      </w:r>
      <w:r w:rsidRPr="00FA62C7">
        <w:rPr>
          <w:b/>
          <w:lang w:val="kk-KZ"/>
        </w:rPr>
        <w:t xml:space="preserve"> –</w:t>
      </w:r>
      <w:r w:rsidRPr="00FA62C7">
        <w:rPr>
          <w:lang w:val="kk-KZ"/>
        </w:rPr>
        <w:t xml:space="preserve"> Майманов Дарын Беделович, </w:t>
      </w:r>
      <w:r w:rsidRPr="00FA62C7">
        <w:rPr>
          <w:b/>
          <w:bCs/>
          <w:lang w:val="kk-KZ"/>
        </w:rPr>
        <w:t>секретарь</w:t>
      </w:r>
      <w:r w:rsidRPr="00FA62C7">
        <w:rPr>
          <w:b/>
          <w:lang w:val="kk-KZ"/>
        </w:rPr>
        <w:t xml:space="preserve"> –</w:t>
      </w:r>
      <w:r w:rsidRPr="00FA62C7">
        <w:rPr>
          <w:lang w:val="kk-KZ"/>
        </w:rPr>
        <w:t xml:space="preserve"> Момынқұлова Таңшолпан Жанатқызы,</w:t>
      </w:r>
      <w:r w:rsidRPr="00FA62C7">
        <w:rPr>
          <w:b/>
          <w:bCs/>
          <w:lang w:val="kk-KZ"/>
        </w:rPr>
        <w:t xml:space="preserve"> члены комиссии </w:t>
      </w:r>
      <w:r w:rsidRPr="00FA62C7">
        <w:rPr>
          <w:b/>
          <w:lang w:val="kk-KZ"/>
        </w:rPr>
        <w:t>–</w:t>
      </w:r>
      <w:r w:rsidRPr="00FA62C7">
        <w:rPr>
          <w:lang w:val="kk-KZ"/>
        </w:rPr>
        <w:t xml:space="preserve"> Қалыкова Айдана Шаймерденқызы, Исмайлов Бауржан Мамайевич, Жәлел Аймереке Жадырасынқызы, Исмаилова Дина Мухаметжановна, Мамбетов Жансерик Шайзадаевич, Жабаева Сара Нурболатовна.</w:t>
      </w:r>
    </w:p>
    <w:p w:rsidR="00B320A9" w:rsidRPr="00FA62C7" w:rsidRDefault="00B320A9" w:rsidP="00B320A9">
      <w:pPr>
        <w:rPr>
          <w:lang w:val="kk-KZ"/>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588 </w:t>
      </w:r>
    </w:p>
    <w:p w:rsidR="00B320A9" w:rsidRPr="00FA62C7" w:rsidRDefault="00B320A9" w:rsidP="00B320A9">
      <w:pPr>
        <w:rPr>
          <w:b/>
        </w:rPr>
      </w:pPr>
      <w:r w:rsidRPr="00FA62C7">
        <w:rPr>
          <w:b/>
        </w:rPr>
        <w:t>Центр: город Алматы, микрорайон Зердели, 65</w:t>
      </w:r>
    </w:p>
    <w:p w:rsidR="00B320A9" w:rsidRPr="00FA62C7" w:rsidRDefault="00B320A9" w:rsidP="00B320A9">
      <w:pPr>
        <w:rPr>
          <w:b/>
        </w:rPr>
      </w:pPr>
      <w:r w:rsidRPr="00FA62C7">
        <w:rPr>
          <w:b/>
        </w:rPr>
        <w:t>Коммунальное государственное учреждение «Общеобразовательная школа № 182»</w:t>
      </w:r>
    </w:p>
    <w:p w:rsidR="00B320A9" w:rsidRPr="00FA62C7" w:rsidRDefault="00B320A9" w:rsidP="00B320A9">
      <w:pPr>
        <w:jc w:val="both"/>
      </w:pPr>
      <w:r w:rsidRPr="00FA62C7">
        <w:rPr>
          <w:b/>
        </w:rPr>
        <w:t>Границы</w:t>
      </w:r>
      <w:r w:rsidRPr="00FA62C7">
        <w:t>: многоэтажные жилые дома микрорайона № 13: дома № 1</w:t>
      </w:r>
      <w:r w:rsidRPr="00FA62C7">
        <w:rPr>
          <w:lang w:val="kk-KZ"/>
        </w:rPr>
        <w:t>, 2, 3, 4, 5, 6, 7, 8, 9, 10, 11, 12, 13, 14, 15, 16, 17, 18, 19, 20, 21, 22, 23.</w:t>
      </w:r>
    </w:p>
    <w:p w:rsidR="00B320A9" w:rsidRPr="00FA62C7" w:rsidRDefault="00B320A9" w:rsidP="00B320A9">
      <w:pPr>
        <w:pStyle w:val="af2"/>
        <w:rPr>
          <w:lang w:val="kk-KZ"/>
        </w:rPr>
      </w:pPr>
      <w:r w:rsidRPr="00FA62C7">
        <w:rPr>
          <w:b/>
          <w:bCs/>
          <w:lang w:val="kk-KZ"/>
        </w:rPr>
        <w:t>Председатель</w:t>
      </w:r>
      <w:r w:rsidRPr="00FA62C7">
        <w:rPr>
          <w:b/>
          <w:lang w:val="kk-KZ"/>
        </w:rPr>
        <w:t xml:space="preserve"> -</w:t>
      </w:r>
      <w:r w:rsidRPr="00FA62C7">
        <w:rPr>
          <w:lang w:val="kk-KZ"/>
        </w:rPr>
        <w:t>Солтанбеков Әли Солтанбекұлы,</w:t>
      </w:r>
      <w:r w:rsidRPr="00FA62C7">
        <w:rPr>
          <w:b/>
          <w:bCs/>
          <w:lang w:val="kk-KZ"/>
        </w:rPr>
        <w:t xml:space="preserve"> заместитель председателя</w:t>
      </w:r>
      <w:r w:rsidRPr="00FA62C7">
        <w:rPr>
          <w:b/>
          <w:lang w:val="kk-KZ"/>
        </w:rPr>
        <w:t xml:space="preserve"> –</w:t>
      </w:r>
      <w:r w:rsidRPr="00FA62C7">
        <w:rPr>
          <w:lang w:val="kk-KZ"/>
        </w:rPr>
        <w:t xml:space="preserve"> Есенгелді Айдана Натанқызы, </w:t>
      </w:r>
      <w:r w:rsidRPr="00FA62C7">
        <w:rPr>
          <w:b/>
          <w:bCs/>
          <w:lang w:val="kk-KZ"/>
        </w:rPr>
        <w:t>секретарь</w:t>
      </w:r>
      <w:r w:rsidRPr="00FA62C7">
        <w:rPr>
          <w:b/>
          <w:lang w:val="kk-KZ"/>
        </w:rPr>
        <w:t xml:space="preserve"> –</w:t>
      </w:r>
      <w:r w:rsidRPr="00FA62C7">
        <w:rPr>
          <w:lang w:val="kk-KZ"/>
        </w:rPr>
        <w:t xml:space="preserve">  Қабылова Қымбат Чырбайқызы,</w:t>
      </w:r>
      <w:r w:rsidRPr="00FA62C7">
        <w:rPr>
          <w:b/>
          <w:bCs/>
          <w:lang w:val="kk-KZ"/>
        </w:rPr>
        <w:t xml:space="preserve"> члены комиссии</w:t>
      </w:r>
      <w:r w:rsidRPr="00FA62C7">
        <w:rPr>
          <w:b/>
          <w:lang w:val="kk-KZ"/>
        </w:rPr>
        <w:t xml:space="preserve"> –</w:t>
      </w:r>
      <w:r w:rsidRPr="00FA62C7">
        <w:rPr>
          <w:lang w:val="kk-KZ"/>
        </w:rPr>
        <w:t>Болатова Асель Бегайдаровна, Норузова Гульнисам Саутжановна, Рахметова Гулим Балтабаевна, Ақажанова Бақытжан Асқарқызы.</w:t>
      </w:r>
    </w:p>
    <w:p w:rsidR="00B320A9" w:rsidRPr="00FA62C7" w:rsidRDefault="00B320A9" w:rsidP="00B320A9">
      <w:pPr>
        <w:rPr>
          <w:b/>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589 </w:t>
      </w:r>
    </w:p>
    <w:p w:rsidR="00F9798A" w:rsidRPr="00FA62C7" w:rsidRDefault="00B320A9" w:rsidP="00B320A9">
      <w:pPr>
        <w:rPr>
          <w:rFonts w:eastAsia="Arial"/>
          <w:b/>
        </w:rPr>
      </w:pPr>
      <w:r w:rsidRPr="00FA62C7">
        <w:rPr>
          <w:b/>
        </w:rPr>
        <w:t xml:space="preserve">Центр: </w:t>
      </w:r>
      <w:r w:rsidRPr="00FA62C7">
        <w:rPr>
          <w:rFonts w:eastAsia="Arial"/>
          <w:b/>
        </w:rPr>
        <w:t xml:space="preserve">город Алматы, </w:t>
      </w:r>
      <w:r w:rsidRPr="00FA62C7">
        <w:rPr>
          <w:b/>
        </w:rPr>
        <w:t>микрорайон</w:t>
      </w:r>
      <w:r w:rsidRPr="00FA62C7">
        <w:rPr>
          <w:rFonts w:eastAsia="Arial"/>
          <w:b/>
        </w:rPr>
        <w:t xml:space="preserve"> Боралдай, </w:t>
      </w:r>
      <w:r w:rsidRPr="00FA62C7">
        <w:rPr>
          <w:b/>
        </w:rPr>
        <w:t xml:space="preserve">улица </w:t>
      </w:r>
      <w:r w:rsidRPr="00FA62C7">
        <w:rPr>
          <w:rFonts w:eastAsia="Arial"/>
          <w:b/>
        </w:rPr>
        <w:t xml:space="preserve">Саттаровой, 56. </w:t>
      </w:r>
    </w:p>
    <w:p w:rsidR="00B320A9" w:rsidRPr="00FA62C7" w:rsidRDefault="00B320A9" w:rsidP="00B320A9">
      <w:pPr>
        <w:rPr>
          <w:b/>
          <w:bCs/>
        </w:rPr>
      </w:pPr>
      <w:r w:rsidRPr="00FA62C7">
        <w:rPr>
          <w:rFonts w:eastAsia="Arial"/>
          <w:b/>
        </w:rPr>
        <w:t>Коммунальное государственное учреждение «Школа-гимназия № 39»</w:t>
      </w:r>
    </w:p>
    <w:p w:rsidR="00B320A9" w:rsidRPr="00FA62C7" w:rsidRDefault="00B320A9" w:rsidP="00B320A9">
      <w:pPr>
        <w:pStyle w:val="af"/>
        <w:spacing w:after="0" w:line="240" w:lineRule="auto"/>
        <w:ind w:left="0"/>
        <w:jc w:val="both"/>
        <w:rPr>
          <w:rFonts w:ascii="Times New Roman" w:hAnsi="Times New Roman"/>
          <w:sz w:val="24"/>
          <w:szCs w:val="24"/>
        </w:rPr>
      </w:pPr>
      <w:r w:rsidRPr="00FA62C7">
        <w:rPr>
          <w:rFonts w:ascii="Times New Roman" w:hAnsi="Times New Roman"/>
          <w:b/>
          <w:sz w:val="24"/>
          <w:szCs w:val="24"/>
        </w:rPr>
        <w:t xml:space="preserve">Границы: </w:t>
      </w:r>
      <w:r w:rsidRPr="00FA62C7">
        <w:rPr>
          <w:rFonts w:ascii="Times New Roman" w:hAnsi="Times New Roman"/>
          <w:sz w:val="24"/>
          <w:szCs w:val="24"/>
        </w:rPr>
        <w:t>от улицы Саина по улице Жаужурек микрорайона Б</w:t>
      </w:r>
      <w:r w:rsidRPr="00FA62C7">
        <w:rPr>
          <w:rFonts w:ascii="Times New Roman" w:hAnsi="Times New Roman"/>
          <w:sz w:val="24"/>
          <w:szCs w:val="24"/>
          <w:lang w:val="kk-KZ"/>
        </w:rPr>
        <w:t>оралдай</w:t>
      </w:r>
      <w:r w:rsidRPr="00FA62C7">
        <w:rPr>
          <w:rFonts w:ascii="Times New Roman" w:hAnsi="Times New Roman"/>
          <w:sz w:val="24"/>
          <w:szCs w:val="24"/>
        </w:rPr>
        <w:t xml:space="preserve"> в восточном направлении (южная сторона) до улицы Саттаровой микрорайона Боралдай; по улице Саттаровой микрорайона Боралдай в южном направлении (западная сторона) до дома №53 улицы Саттаровой микрорайона Боралдай; от дома №53 улицы Саттаровой микрорайона Боралдай в южном направлении (западная стор</w:t>
      </w:r>
      <w:r w:rsidRPr="00FA62C7">
        <w:rPr>
          <w:rFonts w:ascii="Times New Roman" w:hAnsi="Times New Roman"/>
          <w:sz w:val="24"/>
          <w:szCs w:val="24"/>
          <w:lang w:val="kk-KZ"/>
        </w:rPr>
        <w:t>о</w:t>
      </w:r>
      <w:r w:rsidRPr="00FA62C7">
        <w:rPr>
          <w:rFonts w:ascii="Times New Roman" w:hAnsi="Times New Roman"/>
          <w:sz w:val="24"/>
          <w:szCs w:val="24"/>
        </w:rPr>
        <w:t>на) до дома №1Б улицы Асановой микрорайона Боралдай, по улице Асановой микрорайона Боралдай в южном направлении (западная сторона) до улицы Меруерт микрорайона Боралдай, по улице Меруерт микрорайон</w:t>
      </w:r>
      <w:r w:rsidRPr="00FA62C7">
        <w:rPr>
          <w:rFonts w:ascii="Times New Roman" w:hAnsi="Times New Roman"/>
          <w:sz w:val="24"/>
          <w:szCs w:val="24"/>
          <w:lang w:val="kk-KZ"/>
        </w:rPr>
        <w:t>а</w:t>
      </w:r>
      <w:r w:rsidRPr="00FA62C7">
        <w:rPr>
          <w:rFonts w:ascii="Times New Roman" w:hAnsi="Times New Roman"/>
          <w:sz w:val="24"/>
          <w:szCs w:val="24"/>
        </w:rPr>
        <w:t xml:space="preserve"> Боралдай в западном направлении (северная сторона) до улицы  Кольсай микрорайона Томирис; по улице Кольсай микрорайона Томирис в южном направлении (западная сторона) до Большого Алматинского канала; по Большому Алматинскому каналу в западном направлении (северная сторона) до улицы Саина, по улице Саина в северном направлении (восточная сторона) до улицы Жаужурек микрорайона Боралдай.</w:t>
      </w:r>
    </w:p>
    <w:p w:rsidR="00B320A9" w:rsidRPr="00FA62C7" w:rsidRDefault="00B320A9" w:rsidP="00B320A9">
      <w:pPr>
        <w:pStyle w:val="af"/>
        <w:spacing w:after="0" w:line="240" w:lineRule="auto"/>
        <w:ind w:left="0"/>
        <w:jc w:val="both"/>
        <w:rPr>
          <w:rFonts w:ascii="Times New Roman" w:hAnsi="Times New Roman"/>
          <w:sz w:val="24"/>
          <w:szCs w:val="24"/>
          <w:lang w:val="kk-KZ"/>
        </w:rPr>
      </w:pPr>
      <w:r w:rsidRPr="00FA62C7">
        <w:rPr>
          <w:rFonts w:ascii="Times New Roman" w:hAnsi="Times New Roman"/>
          <w:b/>
          <w:bCs/>
          <w:sz w:val="24"/>
          <w:szCs w:val="24"/>
          <w:lang w:val="kk-KZ"/>
        </w:rPr>
        <w:t>Председатель</w:t>
      </w:r>
      <w:r w:rsidRPr="00FA62C7">
        <w:rPr>
          <w:rFonts w:ascii="Times New Roman" w:hAnsi="Times New Roman"/>
          <w:sz w:val="24"/>
          <w:szCs w:val="24"/>
          <w:lang w:val="kk-KZ"/>
        </w:rPr>
        <w:t>- Какимов Расул Сергазиевич,</w:t>
      </w:r>
      <w:r w:rsidRPr="00FA62C7">
        <w:rPr>
          <w:rFonts w:ascii="Times New Roman" w:hAnsi="Times New Roman"/>
          <w:b/>
          <w:bCs/>
          <w:sz w:val="24"/>
          <w:szCs w:val="24"/>
          <w:lang w:val="kk-KZ"/>
        </w:rPr>
        <w:t xml:space="preserve"> заместитель председателя-</w:t>
      </w:r>
      <w:r w:rsidRPr="00FA62C7">
        <w:rPr>
          <w:rFonts w:ascii="Times New Roman" w:hAnsi="Times New Roman"/>
          <w:bCs/>
          <w:sz w:val="24"/>
          <w:szCs w:val="24"/>
          <w:lang w:val="kk-KZ"/>
        </w:rPr>
        <w:t>Касымов Рустем Оразбекович,</w:t>
      </w:r>
      <w:r w:rsidRPr="00FA62C7">
        <w:rPr>
          <w:rFonts w:ascii="Times New Roman" w:hAnsi="Times New Roman"/>
          <w:b/>
          <w:bCs/>
          <w:sz w:val="24"/>
          <w:szCs w:val="24"/>
          <w:lang w:val="kk-KZ"/>
        </w:rPr>
        <w:t xml:space="preserve"> секретарь-</w:t>
      </w:r>
      <w:r w:rsidRPr="00FA62C7">
        <w:rPr>
          <w:rFonts w:ascii="Times New Roman" w:hAnsi="Times New Roman"/>
          <w:bCs/>
          <w:sz w:val="24"/>
          <w:szCs w:val="24"/>
          <w:lang w:val="kk-KZ"/>
        </w:rPr>
        <w:t>Усканбаева Динара Рахимгалиевна,</w:t>
      </w:r>
      <w:r w:rsidRPr="00FA62C7">
        <w:rPr>
          <w:rFonts w:ascii="Times New Roman" w:hAnsi="Times New Roman"/>
          <w:b/>
          <w:bCs/>
          <w:sz w:val="24"/>
          <w:szCs w:val="24"/>
          <w:lang w:val="kk-KZ"/>
        </w:rPr>
        <w:t xml:space="preserve"> члены комиссии</w:t>
      </w:r>
      <w:r w:rsidRPr="00FA62C7">
        <w:rPr>
          <w:rFonts w:ascii="Times New Roman" w:hAnsi="Times New Roman"/>
          <w:b/>
          <w:sz w:val="24"/>
          <w:szCs w:val="24"/>
          <w:lang w:val="kk-KZ"/>
        </w:rPr>
        <w:t xml:space="preserve">– </w:t>
      </w:r>
      <w:r w:rsidRPr="00FA62C7">
        <w:rPr>
          <w:rFonts w:ascii="Times New Roman" w:hAnsi="Times New Roman"/>
          <w:sz w:val="24"/>
          <w:szCs w:val="24"/>
          <w:lang w:val="kk-KZ"/>
        </w:rPr>
        <w:t>Талбаев Кайрат Сембаевич,</w:t>
      </w:r>
      <w:r w:rsidRPr="00FA62C7">
        <w:rPr>
          <w:rFonts w:ascii="Times New Roman" w:hAnsi="Times New Roman"/>
          <w:bCs/>
          <w:sz w:val="24"/>
          <w:szCs w:val="24"/>
          <w:lang w:val="kk-KZ"/>
        </w:rPr>
        <w:t xml:space="preserve"> Талипова Куралай Кайратовна, Карпаев Олжас Сеитханович, Кулагулова Балауса Нурдаулетовна. </w:t>
      </w:r>
    </w:p>
    <w:p w:rsidR="00B320A9" w:rsidRPr="00FA62C7" w:rsidRDefault="00B320A9" w:rsidP="00B320A9">
      <w:pPr>
        <w:rPr>
          <w:b/>
        </w:rPr>
      </w:pPr>
    </w:p>
    <w:p w:rsidR="00B320A9" w:rsidRPr="00FA62C7" w:rsidRDefault="00B320A9" w:rsidP="00B320A9">
      <w:pPr>
        <w:rPr>
          <w:b/>
        </w:rPr>
      </w:pPr>
      <w:r w:rsidRPr="00FA62C7">
        <w:rPr>
          <w:b/>
          <w:bCs/>
          <w:lang w:val="kk-KZ"/>
        </w:rPr>
        <w:t>У</w:t>
      </w:r>
      <w:r w:rsidRPr="00FA62C7">
        <w:rPr>
          <w:b/>
          <w:bCs/>
        </w:rPr>
        <w:t xml:space="preserve">часток </w:t>
      </w:r>
      <w:r w:rsidRPr="00FA62C7">
        <w:rPr>
          <w:b/>
          <w:bCs/>
          <w:lang w:val="kk-KZ"/>
        </w:rPr>
        <w:t xml:space="preserve">референдума </w:t>
      </w:r>
      <w:r w:rsidRPr="00FA62C7">
        <w:rPr>
          <w:b/>
        </w:rPr>
        <w:t xml:space="preserve">№ 590 </w:t>
      </w:r>
    </w:p>
    <w:p w:rsidR="00B320A9" w:rsidRPr="00FA62C7" w:rsidRDefault="00B320A9" w:rsidP="00B320A9">
      <w:pPr>
        <w:rPr>
          <w:b/>
        </w:rPr>
      </w:pPr>
      <w:r w:rsidRPr="00FA62C7">
        <w:rPr>
          <w:b/>
        </w:rPr>
        <w:t>Центр: город Алматы, микрорайон Зердели, 65</w:t>
      </w:r>
    </w:p>
    <w:p w:rsidR="00B320A9" w:rsidRPr="00FA62C7" w:rsidRDefault="00B320A9" w:rsidP="00B320A9">
      <w:pPr>
        <w:rPr>
          <w:b/>
        </w:rPr>
      </w:pPr>
      <w:r w:rsidRPr="00FA62C7">
        <w:rPr>
          <w:b/>
        </w:rPr>
        <w:t>Коммунальное государственное учреждение «Общеобразовательная школа № 182»</w:t>
      </w:r>
    </w:p>
    <w:p w:rsidR="00B320A9" w:rsidRPr="00FA62C7" w:rsidRDefault="00B320A9" w:rsidP="00B320A9">
      <w:pPr>
        <w:pStyle w:val="af"/>
        <w:spacing w:line="240" w:lineRule="auto"/>
        <w:ind w:left="0"/>
        <w:jc w:val="both"/>
        <w:rPr>
          <w:rFonts w:ascii="Times New Roman" w:hAnsi="Times New Roman"/>
          <w:sz w:val="24"/>
          <w:szCs w:val="24"/>
          <w:lang w:val="kk-KZ"/>
        </w:rPr>
      </w:pPr>
      <w:r w:rsidRPr="00FA62C7">
        <w:rPr>
          <w:rFonts w:ascii="Times New Roman" w:hAnsi="Times New Roman"/>
          <w:b/>
          <w:sz w:val="24"/>
          <w:szCs w:val="24"/>
        </w:rPr>
        <w:t xml:space="preserve">Границы: </w:t>
      </w:r>
      <w:r w:rsidRPr="00FA62C7">
        <w:rPr>
          <w:rFonts w:ascii="Times New Roman" w:hAnsi="Times New Roman"/>
          <w:sz w:val="24"/>
          <w:szCs w:val="24"/>
          <w:lang w:val="kk-KZ"/>
        </w:rPr>
        <w:t>м</w:t>
      </w:r>
      <w:r w:rsidRPr="00FA62C7">
        <w:rPr>
          <w:rFonts w:ascii="Times New Roman" w:hAnsi="Times New Roman"/>
          <w:sz w:val="24"/>
          <w:szCs w:val="24"/>
        </w:rPr>
        <w:t xml:space="preserve">ногоэтажные жилые дома микрорайона Дарабоз </w:t>
      </w:r>
      <w:r w:rsidRPr="00FA62C7">
        <w:rPr>
          <w:rFonts w:ascii="Times New Roman" w:hAnsi="Times New Roman"/>
          <w:sz w:val="24"/>
          <w:szCs w:val="24"/>
          <w:lang w:val="kk-KZ"/>
        </w:rPr>
        <w:t>№ 9, 11, 13, 15, 17, 19, 25, 27, 29, 33, 35, 37, 45, 47, 49. Многоэтажные жилые дома микрорайона Акбулак 3-я улица № 3, 5, 7, 9, 11, 13, 15, 17, 19, 21, 23, 25, 27, 29.</w:t>
      </w:r>
    </w:p>
    <w:p w:rsidR="00B320A9" w:rsidRPr="00FA62C7" w:rsidRDefault="00B320A9" w:rsidP="00B320A9">
      <w:pPr>
        <w:pStyle w:val="af"/>
        <w:ind w:left="0"/>
        <w:jc w:val="both"/>
        <w:rPr>
          <w:rFonts w:ascii="Times New Roman" w:hAnsi="Times New Roman"/>
          <w:sz w:val="24"/>
          <w:szCs w:val="24"/>
          <w:lang w:val="kk-KZ"/>
        </w:rPr>
      </w:pPr>
      <w:r w:rsidRPr="00FA62C7">
        <w:rPr>
          <w:rFonts w:ascii="Times New Roman" w:hAnsi="Times New Roman"/>
          <w:b/>
          <w:bCs/>
          <w:sz w:val="24"/>
          <w:szCs w:val="24"/>
          <w:lang w:val="kk-KZ"/>
        </w:rPr>
        <w:t>Председатель</w:t>
      </w:r>
      <w:r w:rsidRPr="00FA62C7">
        <w:rPr>
          <w:rFonts w:ascii="Times New Roman" w:hAnsi="Times New Roman"/>
          <w:b/>
          <w:sz w:val="24"/>
          <w:szCs w:val="24"/>
          <w:lang w:val="kk-KZ"/>
        </w:rPr>
        <w:t xml:space="preserve">- </w:t>
      </w:r>
      <w:r w:rsidRPr="00FA62C7">
        <w:rPr>
          <w:rFonts w:ascii="Times New Roman" w:hAnsi="Times New Roman"/>
          <w:sz w:val="24"/>
          <w:szCs w:val="24"/>
          <w:lang w:val="kk-KZ"/>
        </w:rPr>
        <w:t>Нурабилова Гульбану,</w:t>
      </w:r>
      <w:r w:rsidRPr="00FA62C7">
        <w:rPr>
          <w:rFonts w:ascii="Times New Roman" w:hAnsi="Times New Roman"/>
          <w:b/>
          <w:bCs/>
          <w:sz w:val="24"/>
          <w:szCs w:val="24"/>
          <w:lang w:val="kk-KZ"/>
        </w:rPr>
        <w:t xml:space="preserve"> заместитель председателя</w:t>
      </w:r>
      <w:r w:rsidRPr="00FA62C7">
        <w:rPr>
          <w:rFonts w:ascii="Times New Roman" w:hAnsi="Times New Roman"/>
          <w:b/>
          <w:sz w:val="24"/>
          <w:szCs w:val="24"/>
          <w:lang w:val="kk-KZ"/>
        </w:rPr>
        <w:t>–</w:t>
      </w:r>
      <w:r w:rsidRPr="00FA62C7">
        <w:rPr>
          <w:rFonts w:ascii="Times New Roman" w:hAnsi="Times New Roman"/>
          <w:sz w:val="24"/>
          <w:szCs w:val="24"/>
          <w:lang w:val="kk-KZ"/>
        </w:rPr>
        <w:t xml:space="preserve"> Нургали Майнур Аксубаевна,</w:t>
      </w:r>
      <w:r w:rsidRPr="00FA62C7">
        <w:rPr>
          <w:rFonts w:ascii="Times New Roman" w:hAnsi="Times New Roman"/>
          <w:b/>
          <w:bCs/>
          <w:sz w:val="24"/>
          <w:szCs w:val="24"/>
          <w:lang w:val="kk-KZ"/>
        </w:rPr>
        <w:t>секретарь</w:t>
      </w:r>
      <w:r w:rsidRPr="00FA62C7">
        <w:rPr>
          <w:rFonts w:ascii="Times New Roman" w:hAnsi="Times New Roman"/>
          <w:b/>
          <w:sz w:val="24"/>
          <w:szCs w:val="24"/>
          <w:lang w:val="kk-KZ"/>
        </w:rPr>
        <w:t>–</w:t>
      </w:r>
      <w:r w:rsidRPr="00FA62C7">
        <w:rPr>
          <w:rFonts w:ascii="Times New Roman" w:hAnsi="Times New Roman"/>
          <w:sz w:val="24"/>
          <w:szCs w:val="24"/>
          <w:lang w:val="kk-KZ"/>
        </w:rPr>
        <w:t xml:space="preserve"> Абдилдаева Акмарал Бекбергеновна,</w:t>
      </w:r>
      <w:r w:rsidRPr="00FA62C7">
        <w:rPr>
          <w:rFonts w:ascii="Times New Roman" w:hAnsi="Times New Roman"/>
          <w:b/>
          <w:bCs/>
          <w:sz w:val="24"/>
          <w:szCs w:val="24"/>
          <w:lang w:val="kk-KZ"/>
        </w:rPr>
        <w:t>члены комиссии</w:t>
      </w:r>
      <w:r w:rsidRPr="00FA62C7">
        <w:rPr>
          <w:rFonts w:ascii="Times New Roman" w:hAnsi="Times New Roman"/>
          <w:b/>
          <w:sz w:val="24"/>
          <w:szCs w:val="24"/>
          <w:lang w:val="kk-KZ"/>
        </w:rPr>
        <w:t>–</w:t>
      </w:r>
      <w:r w:rsidRPr="00FA62C7">
        <w:rPr>
          <w:rFonts w:ascii="Times New Roman" w:hAnsi="Times New Roman"/>
          <w:sz w:val="24"/>
          <w:szCs w:val="24"/>
          <w:lang w:val="kk-KZ"/>
        </w:rPr>
        <w:t xml:space="preserve"> Адешова Нурила Калдановна, Шалданбаева Жанар Тилеукабылқызы, Спанәлі Назерке Тәжібайқызы, Канабекова Динара Тилеубаевна, Мурзашева Багила Абыловна, Шидееева Сая Жазыкбековна.</w:t>
      </w:r>
    </w:p>
    <w:bookmarkEnd w:id="0"/>
    <w:p w:rsidR="005B2739" w:rsidRPr="00FA62C7" w:rsidRDefault="005B2739" w:rsidP="005B2739">
      <w:pPr>
        <w:jc w:val="center"/>
        <w:rPr>
          <w:b/>
          <w:lang w:val="kk-KZ"/>
        </w:rPr>
      </w:pPr>
      <w:r w:rsidRPr="00FA62C7">
        <w:rPr>
          <w:b/>
        </w:rPr>
        <w:t>Территориальная комиссия референдума Алмалинского района</w:t>
      </w:r>
    </w:p>
    <w:p w:rsidR="005B2739" w:rsidRPr="00FA62C7" w:rsidRDefault="005B2739" w:rsidP="005B2739">
      <w:pPr>
        <w:jc w:val="center"/>
        <w:rPr>
          <w:b/>
          <w:lang w:val="kk-KZ"/>
        </w:rPr>
      </w:pPr>
    </w:p>
    <w:p w:rsidR="005B2739" w:rsidRPr="00FA62C7" w:rsidRDefault="005B2739" w:rsidP="005B2739">
      <w:pPr>
        <w:rPr>
          <w:b/>
          <w:lang w:val="kk-KZ"/>
        </w:rPr>
      </w:pPr>
      <w:r w:rsidRPr="00FA62C7">
        <w:rPr>
          <w:b/>
        </w:rPr>
        <w:t>Центр: город Алматы, улица Шевченко, 97</w:t>
      </w:r>
      <w:r w:rsidRPr="00FA62C7">
        <w:rPr>
          <w:b/>
          <w:lang w:val="kk-KZ"/>
        </w:rPr>
        <w:t>,</w:t>
      </w:r>
    </w:p>
    <w:p w:rsidR="005B2739" w:rsidRPr="00FA62C7" w:rsidRDefault="005B2739" w:rsidP="005B2739">
      <w:pPr>
        <w:rPr>
          <w:b/>
          <w:lang w:val="kk-KZ"/>
        </w:rPr>
      </w:pPr>
      <w:r w:rsidRPr="00FA62C7">
        <w:rPr>
          <w:b/>
          <w:lang w:val="kk-KZ"/>
        </w:rPr>
        <w:t>Акционерное общество «Академия логистики и транспорта»</w:t>
      </w:r>
    </w:p>
    <w:p w:rsidR="005B2739" w:rsidRPr="00FA62C7" w:rsidRDefault="005B2739" w:rsidP="005B2739">
      <w:pPr>
        <w:pStyle w:val="af2"/>
        <w:spacing w:line="20" w:lineRule="atLeast"/>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 xml:space="preserve">Жусупов Бауржан Туремуратович, </w:t>
      </w:r>
      <w:r w:rsidRPr="00FA62C7">
        <w:rPr>
          <w:b/>
          <w:color w:val="000000" w:themeColor="text1"/>
          <w:lang w:val="kk-KZ"/>
        </w:rPr>
        <w:t>з</w:t>
      </w:r>
      <w:r w:rsidRPr="00FA62C7">
        <w:rPr>
          <w:b/>
          <w:color w:val="000000" w:themeColor="text1"/>
        </w:rPr>
        <w:t>аместитель председателя</w:t>
      </w:r>
      <w:r w:rsidRPr="00FA62C7">
        <w:rPr>
          <w:color w:val="000000" w:themeColor="text1"/>
        </w:rPr>
        <w:t xml:space="preserve"> – </w:t>
      </w:r>
      <w:r w:rsidRPr="00FA62C7">
        <w:rPr>
          <w:color w:val="000000" w:themeColor="text1"/>
          <w:lang w:val="kk-KZ"/>
        </w:rPr>
        <w:t xml:space="preserve">Абишева Гульнар Мукангалиевна, </w:t>
      </w:r>
      <w:r w:rsidRPr="00FA62C7">
        <w:rPr>
          <w:b/>
          <w:color w:val="000000" w:themeColor="text1"/>
          <w:lang w:val="kk-KZ"/>
        </w:rPr>
        <w:t>с</w:t>
      </w:r>
      <w:r w:rsidRPr="00FA62C7">
        <w:rPr>
          <w:b/>
          <w:color w:val="000000" w:themeColor="text1"/>
        </w:rPr>
        <w:t>екретарь</w:t>
      </w:r>
      <w:r w:rsidRPr="00FA62C7">
        <w:rPr>
          <w:color w:val="000000" w:themeColor="text1"/>
        </w:rPr>
        <w:t xml:space="preserve"> – </w:t>
      </w:r>
      <w:r w:rsidRPr="00FA62C7">
        <w:rPr>
          <w:color w:val="000000" w:themeColor="text1"/>
          <w:lang w:val="kk-KZ"/>
        </w:rPr>
        <w:t xml:space="preserve">Әлжанқызы Жанна, </w:t>
      </w:r>
      <w:r w:rsidRPr="00FA62C7">
        <w:rPr>
          <w:b/>
          <w:color w:val="000000" w:themeColor="text1"/>
          <w:lang w:val="kk-KZ"/>
        </w:rPr>
        <w:t>ч</w:t>
      </w:r>
      <w:r w:rsidRPr="00FA62C7">
        <w:rPr>
          <w:b/>
          <w:color w:val="000000" w:themeColor="text1"/>
        </w:rPr>
        <w:t xml:space="preserve">лены комиссии </w:t>
      </w:r>
      <w:r w:rsidRPr="00FA62C7">
        <w:rPr>
          <w:color w:val="000000" w:themeColor="text1"/>
        </w:rPr>
        <w:t>–Иманбаева Сагынкуль Каденовна</w:t>
      </w:r>
      <w:r w:rsidRPr="00FA62C7">
        <w:rPr>
          <w:color w:val="000000" w:themeColor="text1"/>
          <w:lang w:val="kk-KZ"/>
        </w:rPr>
        <w:t xml:space="preserve">, </w:t>
      </w:r>
      <w:r w:rsidRPr="00FA62C7">
        <w:rPr>
          <w:color w:val="000000" w:themeColor="text1"/>
        </w:rPr>
        <w:t>Галиева</w:t>
      </w:r>
      <w:r w:rsidRPr="00FA62C7">
        <w:rPr>
          <w:color w:val="000000" w:themeColor="text1"/>
          <w:lang w:val="kk-KZ"/>
        </w:rPr>
        <w:t xml:space="preserve"> </w:t>
      </w:r>
      <w:r w:rsidRPr="00FA62C7">
        <w:rPr>
          <w:color w:val="000000" w:themeColor="text1"/>
        </w:rPr>
        <w:t>Лязат Бауржановна</w:t>
      </w:r>
      <w:r w:rsidRPr="00FA62C7">
        <w:rPr>
          <w:color w:val="000000" w:themeColor="text1"/>
          <w:lang w:val="kk-KZ"/>
        </w:rPr>
        <w:t xml:space="preserve">, </w:t>
      </w:r>
      <w:r w:rsidRPr="00FA62C7">
        <w:rPr>
          <w:color w:val="000000" w:themeColor="text1"/>
        </w:rPr>
        <w:t>Есимбеков Канат Доскалиевич</w:t>
      </w:r>
      <w:r w:rsidRPr="00FA62C7">
        <w:rPr>
          <w:color w:val="000000" w:themeColor="text1"/>
          <w:lang w:val="kk-KZ"/>
        </w:rPr>
        <w:t>, Гончаров Сергей Борисович.</w:t>
      </w:r>
    </w:p>
    <w:p w:rsidR="005B2739" w:rsidRPr="00FA62C7" w:rsidRDefault="005B2739" w:rsidP="005B2739">
      <w:pPr>
        <w:jc w:val="both"/>
      </w:pPr>
    </w:p>
    <w:p w:rsidR="005B2739" w:rsidRPr="00FA62C7" w:rsidRDefault="005B2739" w:rsidP="005B2739">
      <w:pPr>
        <w:rPr>
          <w:b/>
        </w:rPr>
      </w:pPr>
      <w:r w:rsidRPr="00FA62C7">
        <w:rPr>
          <w:b/>
        </w:rPr>
        <w:t>Участок референдума № 38</w:t>
      </w:r>
    </w:p>
    <w:p w:rsidR="005B2739" w:rsidRPr="00FA62C7" w:rsidRDefault="005B2739" w:rsidP="005B2739">
      <w:pPr>
        <w:rPr>
          <w:b/>
          <w:lang w:val="kk-KZ"/>
        </w:rPr>
      </w:pPr>
      <w:r w:rsidRPr="00FA62C7">
        <w:rPr>
          <w:b/>
        </w:rPr>
        <w:t>Центр: город Алматы, проспект Абая, 191</w:t>
      </w:r>
    </w:p>
    <w:p w:rsidR="005B2739" w:rsidRPr="00FA62C7" w:rsidRDefault="005B2739" w:rsidP="005B2739">
      <w:pPr>
        <w:pStyle w:val="msonormalbullet1gif"/>
        <w:spacing w:before="0" w:beforeAutospacing="0" w:after="0" w:afterAutospacing="0"/>
        <w:contextualSpacing/>
        <w:rPr>
          <w:b/>
        </w:rPr>
      </w:pPr>
      <w:r w:rsidRPr="00FA62C7">
        <w:rPr>
          <w:b/>
        </w:rPr>
        <w:t>Филиал республиканского государственного предприятия  «НЦ «КПМС РК» Институт горного дела имени Динмухамеда Ахметулы Кунаева»</w:t>
      </w:r>
    </w:p>
    <w:p w:rsidR="005B2739" w:rsidRPr="00FA62C7" w:rsidRDefault="005B2739" w:rsidP="005B2739">
      <w:pPr>
        <w:jc w:val="both"/>
      </w:pPr>
      <w:r w:rsidRPr="00FA62C7">
        <w:rPr>
          <w:b/>
        </w:rPr>
        <w:t xml:space="preserve">Границы: </w:t>
      </w:r>
      <w:r w:rsidRPr="00FA62C7">
        <w:t xml:space="preserve">от улицы Варламова по проспекту Абая на юго-запад (северо-западная сторона) до восточного берега озера Сайран; по восточному берегу озера Сайран на север (восточная сторона) до улицы Толе би; по улице Толе би на северо-восток (юго-восточная сторона) до улицы Тлендиева Нургисы; по улице Тлендиева Нургисы на юг (западная сторона) до улицы Кулымбетова Узакбая; по улице Кулымбетова Узакбая на запад (северная сторона) до улицы Волховская; по улице Волховская по юго-западной стороне </w:t>
      </w:r>
      <w:r w:rsidRPr="00FA62C7">
        <w:lastRenderedPageBreak/>
        <w:t>до улицы Шакарима, по улице Шакарима на восток (южная сторона) до улицы Гринева, по улице Гринева на юг (западная сторона), далее по улице Варламова на юг (западная сторона) до проспекта Абая.</w:t>
      </w:r>
    </w:p>
    <w:p w:rsidR="005B2739" w:rsidRPr="00FA62C7" w:rsidRDefault="005B2739" w:rsidP="005B2739">
      <w:pPr>
        <w:pStyle w:val="af2"/>
        <w:spacing w:line="20" w:lineRule="atLeast"/>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Кожагельдиева Лязат Асылбековна, </w:t>
      </w:r>
      <w:r w:rsidRPr="00FA62C7">
        <w:rPr>
          <w:b/>
          <w:color w:val="000000" w:themeColor="text1"/>
          <w:lang w:val="kk-KZ"/>
        </w:rPr>
        <w:t>заместитель председателя</w:t>
      </w:r>
      <w:r w:rsidRPr="00FA62C7">
        <w:rPr>
          <w:color w:val="000000" w:themeColor="text1"/>
          <w:lang w:val="kk-KZ"/>
        </w:rPr>
        <w:t xml:space="preserve"> - Жекпельдинова Венера Абдошевна,  </w:t>
      </w:r>
      <w:r w:rsidRPr="00FA62C7">
        <w:rPr>
          <w:b/>
          <w:color w:val="000000" w:themeColor="text1"/>
          <w:lang w:val="kk-KZ"/>
        </w:rPr>
        <w:t>секретарь –</w:t>
      </w:r>
      <w:r w:rsidRPr="00FA62C7">
        <w:rPr>
          <w:color w:val="000000" w:themeColor="text1"/>
          <w:lang w:val="kk-KZ"/>
        </w:rPr>
        <w:t xml:space="preserve"> Кусаинова Надира Нигматовна, </w:t>
      </w:r>
      <w:r w:rsidRPr="00FA62C7">
        <w:rPr>
          <w:b/>
          <w:color w:val="000000" w:themeColor="text1"/>
          <w:lang w:val="kk-KZ"/>
        </w:rPr>
        <w:t>члены комиссии -</w:t>
      </w:r>
      <w:r w:rsidRPr="00FA62C7">
        <w:rPr>
          <w:color w:val="000000" w:themeColor="text1"/>
          <w:lang w:val="kk-KZ"/>
        </w:rPr>
        <w:t xml:space="preserve"> Аламанова Акмарал Сериковна, Мәлібек Ерлік Ергелдіұлы</w:t>
      </w:r>
      <w:r w:rsidRPr="00FA62C7">
        <w:rPr>
          <w:color w:val="000000" w:themeColor="text1"/>
        </w:rPr>
        <w:t xml:space="preserve">, </w:t>
      </w:r>
      <w:r w:rsidRPr="00FA62C7">
        <w:rPr>
          <w:color w:val="000000" w:themeColor="text1"/>
          <w:lang w:val="kk-KZ"/>
        </w:rPr>
        <w:t>Усманов Рустам Валерьевич, Куанышалиева Амина Елубаевна, Мусаев Тилек Бакирович, Тауырбай Ляззат Нұржанқызы</w:t>
      </w:r>
      <w:r w:rsidRPr="00FA62C7">
        <w:rPr>
          <w:color w:val="000000" w:themeColor="text1"/>
        </w:rPr>
        <w:t xml:space="preserve">, </w:t>
      </w:r>
      <w:r w:rsidRPr="00FA62C7">
        <w:rPr>
          <w:color w:val="000000" w:themeColor="text1"/>
          <w:lang w:val="kk-KZ"/>
        </w:rPr>
        <w:t>Шаяхмет Ислам Жұмағалиұлы, Адимолдаев Саян Ерболұлы.</w:t>
      </w:r>
    </w:p>
    <w:p w:rsidR="005B2739" w:rsidRPr="00FA62C7" w:rsidRDefault="005B2739" w:rsidP="005B2739">
      <w:pPr>
        <w:tabs>
          <w:tab w:val="left" w:pos="7377"/>
        </w:tabs>
        <w:rPr>
          <w:lang w:val="kk-KZ"/>
        </w:rPr>
      </w:pPr>
      <w:r w:rsidRPr="00FA62C7">
        <w:rPr>
          <w:lang w:val="kk-KZ"/>
        </w:rPr>
        <w:tab/>
      </w: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39</w:t>
      </w:r>
    </w:p>
    <w:p w:rsidR="005B2739" w:rsidRPr="00FA62C7" w:rsidRDefault="005B2739" w:rsidP="005B2739">
      <w:pPr>
        <w:rPr>
          <w:b/>
          <w:lang w:val="kk-KZ"/>
        </w:rPr>
      </w:pPr>
      <w:r w:rsidRPr="00FA62C7">
        <w:rPr>
          <w:b/>
        </w:rPr>
        <w:t>Центр: город Алматы, улица Туркебаева, 176</w:t>
      </w:r>
    </w:p>
    <w:p w:rsidR="005B2739" w:rsidRPr="00FA62C7" w:rsidRDefault="005B2739" w:rsidP="005B2739">
      <w:pPr>
        <w:pStyle w:val="msonormalbullet2gif"/>
        <w:spacing w:before="0" w:beforeAutospacing="0" w:after="0" w:afterAutospacing="0"/>
        <w:contextualSpacing/>
        <w:rPr>
          <w:b/>
          <w:lang w:val="kk-KZ"/>
        </w:rPr>
      </w:pPr>
      <w:r w:rsidRPr="00FA62C7">
        <w:rPr>
          <w:b/>
        </w:rPr>
        <w:t xml:space="preserve">Коммунальное государственное учреждение </w:t>
      </w:r>
      <w:r w:rsidRPr="00FA62C7">
        <w:rPr>
          <w:b/>
          <w:lang w:val="kk-KZ"/>
        </w:rPr>
        <w:t>«</w:t>
      </w:r>
      <w:r w:rsidRPr="00FA62C7">
        <w:rPr>
          <w:b/>
        </w:rPr>
        <w:t>Общеобразовательная школа № 75</w:t>
      </w:r>
      <w:r w:rsidRPr="00FA62C7">
        <w:rPr>
          <w:b/>
          <w:lang w:val="kk-KZ"/>
        </w:rPr>
        <w:t xml:space="preserve"> имени Шакарима Кудайбердыулы»</w:t>
      </w:r>
    </w:p>
    <w:p w:rsidR="005B2739" w:rsidRPr="00FA62C7" w:rsidRDefault="005B2739" w:rsidP="005B2739">
      <w:pPr>
        <w:jc w:val="both"/>
      </w:pPr>
      <w:r w:rsidRPr="00FA62C7">
        <w:rPr>
          <w:b/>
        </w:rPr>
        <w:t xml:space="preserve">Границы: </w:t>
      </w:r>
      <w:r w:rsidRPr="00FA62C7">
        <w:t>от улицы Туркебаева по проспекту Абая на юго-запад (северо-западная сторона) до улицы Варламова; по улице Варламова, далее по улице Гринева на север (восточная сторона) до улицы Шакарима; по улице Шакарима на запад (северная сторона) до улицы Волховская; по улице Волховского на север (восточная сторона) до улицы Кулымбетова Узакбая; по улице Кулымбетова Узакбая на восток (южная сторона) до улицы Прокофьева; по улице Прокофьева на юг (западная сторона) включая дом №148 улицы Прокофьева до улицы Есенжанова; по улице Есенжанова на восток (южная сторона) до улицы Туркебаева; по улице Туркебаева на юг (западная сторона) до проспекта Абая..</w:t>
      </w:r>
    </w:p>
    <w:p w:rsidR="005B2739" w:rsidRPr="00FA62C7" w:rsidRDefault="005B2739" w:rsidP="005B2739">
      <w:pPr>
        <w:jc w:val="both"/>
        <w:rPr>
          <w:b/>
          <w:lang w:val="kk-KZ"/>
        </w:rPr>
      </w:pPr>
      <w:r w:rsidRPr="00FA62C7">
        <w:rPr>
          <w:b/>
          <w:color w:val="000000" w:themeColor="text1"/>
        </w:rPr>
        <w:t>Председатель</w:t>
      </w:r>
      <w:r w:rsidRPr="00FA62C7">
        <w:rPr>
          <w:color w:val="000000" w:themeColor="text1"/>
        </w:rPr>
        <w:t xml:space="preserve"> – Ашимбаева Жанат Канатовна,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 xml:space="preserve">Азнакова Гульнара Ялкуновна, </w:t>
      </w:r>
      <w:r w:rsidRPr="00FA62C7">
        <w:rPr>
          <w:b/>
          <w:color w:val="000000" w:themeColor="text1"/>
        </w:rPr>
        <w:t xml:space="preserve">секретарь </w:t>
      </w:r>
      <w:r w:rsidRPr="00FA62C7">
        <w:rPr>
          <w:color w:val="000000" w:themeColor="text1"/>
        </w:rPr>
        <w:t xml:space="preserve">– Волковинская Елизавета Михайловна, </w:t>
      </w:r>
      <w:r w:rsidRPr="00FA62C7">
        <w:rPr>
          <w:b/>
          <w:color w:val="000000" w:themeColor="text1"/>
        </w:rPr>
        <w:t>члены комиссии</w:t>
      </w:r>
      <w:r w:rsidRPr="00FA62C7">
        <w:rPr>
          <w:color w:val="000000" w:themeColor="text1"/>
        </w:rPr>
        <w:t xml:space="preserve"> – Шарипова Лилия Исхаковна</w:t>
      </w:r>
      <w:r w:rsidRPr="00FA62C7">
        <w:rPr>
          <w:color w:val="000000" w:themeColor="text1"/>
          <w:lang w:val="kk-KZ"/>
        </w:rPr>
        <w:t xml:space="preserve">, </w:t>
      </w:r>
      <w:r w:rsidRPr="00FA62C7">
        <w:rPr>
          <w:color w:val="000000" w:themeColor="text1"/>
        </w:rPr>
        <w:t>Алиев Валерий Григорьевич</w:t>
      </w:r>
      <w:r w:rsidRPr="00FA62C7">
        <w:rPr>
          <w:color w:val="000000" w:themeColor="text1"/>
          <w:lang w:val="kk-KZ"/>
        </w:rPr>
        <w:t xml:space="preserve">, Галиоллова Раушан Галлиолаевна, </w:t>
      </w:r>
      <w:r w:rsidRPr="00FA62C7">
        <w:rPr>
          <w:color w:val="000000" w:themeColor="text1"/>
        </w:rPr>
        <w:t>И</w:t>
      </w:r>
      <w:r w:rsidRPr="00FA62C7">
        <w:rPr>
          <w:color w:val="000000" w:themeColor="text1"/>
          <w:lang w:val="kk-KZ"/>
        </w:rPr>
        <w:t>ш</w:t>
      </w:r>
      <w:r w:rsidRPr="00FA62C7">
        <w:rPr>
          <w:color w:val="000000" w:themeColor="text1"/>
        </w:rPr>
        <w:t>анова Гозал Измахуновна</w:t>
      </w:r>
      <w:r w:rsidRPr="00FA62C7">
        <w:rPr>
          <w:color w:val="000000" w:themeColor="text1"/>
          <w:lang w:val="kk-KZ"/>
        </w:rPr>
        <w:t>,</w:t>
      </w:r>
      <w:r w:rsidRPr="00FA62C7">
        <w:rPr>
          <w:color w:val="000000" w:themeColor="text1"/>
        </w:rPr>
        <w:t xml:space="preserve"> Хегай Наталья Владимировна</w:t>
      </w:r>
      <w:r w:rsidRPr="00FA62C7">
        <w:rPr>
          <w:color w:val="000000" w:themeColor="text1"/>
          <w:lang w:val="kk-KZ"/>
        </w:rPr>
        <w:t>,</w:t>
      </w:r>
      <w:r w:rsidRPr="00FA62C7">
        <w:rPr>
          <w:color w:val="000000" w:themeColor="text1"/>
        </w:rPr>
        <w:t xml:space="preserve"> Сулейменова Саида Сметовна</w:t>
      </w:r>
      <w:r w:rsidRPr="00FA62C7">
        <w:rPr>
          <w:color w:val="000000" w:themeColor="text1"/>
          <w:lang w:val="kk-KZ"/>
        </w:rPr>
        <w:t xml:space="preserve">, Компанцева Наталья Сергеевна, </w:t>
      </w:r>
      <w:r w:rsidRPr="00FA62C7">
        <w:rPr>
          <w:color w:val="000000" w:themeColor="text1"/>
        </w:rPr>
        <w:t>Ерахмет</w:t>
      </w:r>
      <w:r w:rsidRPr="00FA62C7">
        <w:rPr>
          <w:color w:val="000000" w:themeColor="text1"/>
          <w:lang w:val="kk-KZ"/>
        </w:rPr>
        <w:t>қызы Жайна.</w:t>
      </w:r>
    </w:p>
    <w:p w:rsidR="005B2739" w:rsidRPr="00FA62C7" w:rsidRDefault="005B2739" w:rsidP="005B2739">
      <w:pPr>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40</w:t>
      </w:r>
    </w:p>
    <w:p w:rsidR="005B2739" w:rsidRPr="00FA62C7" w:rsidRDefault="005B2739" w:rsidP="005B2739">
      <w:pPr>
        <w:rPr>
          <w:b/>
          <w:lang w:val="kk-KZ"/>
        </w:rPr>
      </w:pPr>
      <w:r w:rsidRPr="00FA62C7">
        <w:rPr>
          <w:b/>
        </w:rPr>
        <w:t>Центр: город Алматы, улица Брусиловского, 134а/1</w:t>
      </w:r>
    </w:p>
    <w:p w:rsidR="005B2739" w:rsidRPr="00FA62C7" w:rsidRDefault="005B2739" w:rsidP="005B2739">
      <w:pPr>
        <w:jc w:val="both"/>
        <w:rPr>
          <w:b/>
          <w:lang w:val="kk-KZ"/>
        </w:rPr>
      </w:pPr>
      <w:r w:rsidRPr="00FA62C7">
        <w:rPr>
          <w:b/>
        </w:rPr>
        <w:t>Государственное коммунальное казенное предприятие</w:t>
      </w:r>
      <w:r w:rsidRPr="00FA62C7">
        <w:rPr>
          <w:b/>
          <w:lang w:val="kk-KZ"/>
        </w:rPr>
        <w:t xml:space="preserve"> </w:t>
      </w:r>
      <w:r w:rsidRPr="00FA62C7">
        <w:rPr>
          <w:b/>
        </w:rPr>
        <w:t>«Специализированная детская  юношеская</w:t>
      </w:r>
      <w:r w:rsidRPr="00FA62C7">
        <w:rPr>
          <w:b/>
          <w:lang w:val="kk-KZ"/>
        </w:rPr>
        <w:t xml:space="preserve"> </w:t>
      </w:r>
      <w:r w:rsidRPr="00FA62C7">
        <w:rPr>
          <w:b/>
        </w:rPr>
        <w:t>школа Олимпийского резерва №2»</w:t>
      </w:r>
    </w:p>
    <w:p w:rsidR="005B2739" w:rsidRPr="00FA62C7" w:rsidRDefault="005B2739" w:rsidP="005B2739">
      <w:pPr>
        <w:keepNext/>
        <w:tabs>
          <w:tab w:val="left" w:pos="709"/>
        </w:tabs>
        <w:jc w:val="both"/>
        <w:outlineLvl w:val="1"/>
      </w:pPr>
      <w:r w:rsidRPr="00FA62C7">
        <w:rPr>
          <w:b/>
        </w:rPr>
        <w:t>Границы:</w:t>
      </w:r>
      <w:r w:rsidRPr="00FA62C7">
        <w:rPr>
          <w:b/>
          <w:lang w:val="kk-KZ"/>
        </w:rPr>
        <w:t xml:space="preserve"> </w:t>
      </w:r>
      <w:r w:rsidRPr="00FA62C7">
        <w:t xml:space="preserve">от улицы Прокофьева по улице Кулымбетова Узакбая на восток (южная сторона) до улицы Брусиловского; по улице Брусиловского на юг (западная сторона) </w:t>
      </w:r>
      <w:r w:rsidRPr="00FA62C7">
        <w:rPr>
          <w:lang w:val="kk-KZ"/>
        </w:rPr>
        <w:t xml:space="preserve">исключая дом </w:t>
      </w:r>
      <w:r w:rsidRPr="00FA62C7">
        <w:t>№</w:t>
      </w:r>
      <w:r w:rsidRPr="00FA62C7">
        <w:rPr>
          <w:lang w:val="kk-KZ"/>
        </w:rPr>
        <w:t xml:space="preserve">163 </w:t>
      </w:r>
      <w:r w:rsidRPr="00FA62C7">
        <w:t>до улицы Есенжанова; по улице Есенжанова на запад (северная сторона) до улицы Прокофьева; по улице Прокофьева на север (восточная сторона) исключая дом №148 улицы Прокофьева до улицы Кулымбетова Узакбая.</w:t>
      </w:r>
    </w:p>
    <w:p w:rsidR="005B2739" w:rsidRPr="00FA62C7" w:rsidRDefault="005B2739" w:rsidP="005B2739">
      <w:pPr>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Ибраева Айжамал Тынысовна, </w:t>
      </w:r>
      <w:r w:rsidRPr="00FA62C7">
        <w:rPr>
          <w:b/>
          <w:color w:val="000000" w:themeColor="text1"/>
          <w:lang w:val="kk-KZ"/>
        </w:rPr>
        <w:t>заместитель председателя</w:t>
      </w:r>
      <w:r w:rsidRPr="00FA62C7">
        <w:rPr>
          <w:color w:val="000000" w:themeColor="text1"/>
          <w:lang w:val="kk-KZ"/>
        </w:rPr>
        <w:t xml:space="preserve"> – Еришева Шайкул Торекуловна, </w:t>
      </w:r>
      <w:r w:rsidRPr="00FA62C7">
        <w:rPr>
          <w:b/>
          <w:color w:val="000000" w:themeColor="text1"/>
          <w:lang w:val="kk-KZ"/>
        </w:rPr>
        <w:t xml:space="preserve">секретарь </w:t>
      </w:r>
      <w:r w:rsidRPr="00FA62C7">
        <w:rPr>
          <w:color w:val="000000" w:themeColor="text1"/>
          <w:lang w:val="kk-KZ"/>
        </w:rPr>
        <w:t xml:space="preserve">– Жиенбаева Самал Нурлановна, </w:t>
      </w:r>
      <w:r w:rsidRPr="00FA62C7">
        <w:rPr>
          <w:b/>
          <w:color w:val="000000" w:themeColor="text1"/>
          <w:lang w:val="kk-KZ"/>
        </w:rPr>
        <w:t>члены комиссии –</w:t>
      </w:r>
      <w:r w:rsidRPr="00FA62C7">
        <w:rPr>
          <w:color w:val="000000" w:themeColor="text1"/>
          <w:lang w:val="kk-KZ"/>
        </w:rPr>
        <w:t xml:space="preserve"> Дуйсенов Аблайхан Кенджаходжаұлы, Касьянов Александр Андреевич, Иманчалова Бейбитгул Алтынбековна, Аднанова Асель Аскаровна, Қуанбай Ерқанат Еркінбекұлы, </w:t>
      </w:r>
      <w:r w:rsidRPr="00FA62C7">
        <w:rPr>
          <w:lang w:val="kk-KZ"/>
        </w:rPr>
        <w:t>Амангельдиев Жасулан Тостайбекович</w:t>
      </w:r>
      <w:r w:rsidRPr="00FA62C7">
        <w:rPr>
          <w:color w:val="000000" w:themeColor="text1"/>
          <w:lang w:val="kk-KZ"/>
        </w:rPr>
        <w:t xml:space="preserve">, </w:t>
      </w:r>
      <w:r w:rsidRPr="00FA62C7">
        <w:rPr>
          <w:lang w:val="kk-KZ"/>
        </w:rPr>
        <w:t>Кусайнова Назира Аскаровна</w:t>
      </w:r>
      <w:r w:rsidRPr="00FA62C7">
        <w:rPr>
          <w:color w:val="000000" w:themeColor="text1"/>
          <w:lang w:val="kk-KZ"/>
        </w:rPr>
        <w:t>, Санбаева Балым Жалғасқызы.</w:t>
      </w:r>
    </w:p>
    <w:p w:rsidR="005B2739" w:rsidRPr="00FA62C7" w:rsidRDefault="005B2739" w:rsidP="005B2739">
      <w:pPr>
        <w:jc w:val="both"/>
        <w:rPr>
          <w:lang w:val="kk-KZ"/>
        </w:rPr>
      </w:pPr>
    </w:p>
    <w:p w:rsidR="005B2739" w:rsidRPr="00FA62C7" w:rsidRDefault="005B2739" w:rsidP="005B2739">
      <w:pPr>
        <w:keepNext/>
        <w:outlineLvl w:val="1"/>
        <w:rPr>
          <w:b/>
        </w:rPr>
      </w:pPr>
      <w:r w:rsidRPr="00FA62C7">
        <w:rPr>
          <w:b/>
          <w:lang w:val="kk-KZ"/>
        </w:rPr>
        <w:t>У</w:t>
      </w:r>
      <w:r w:rsidRPr="00FA62C7">
        <w:rPr>
          <w:b/>
        </w:rPr>
        <w:t>часток</w:t>
      </w:r>
      <w:r w:rsidRPr="00FA62C7">
        <w:rPr>
          <w:b/>
          <w:lang w:val="kk-KZ"/>
        </w:rPr>
        <w:t xml:space="preserve"> референдума  </w:t>
      </w:r>
      <w:r w:rsidRPr="00FA62C7">
        <w:rPr>
          <w:b/>
        </w:rPr>
        <w:t>№ 41</w:t>
      </w:r>
    </w:p>
    <w:p w:rsidR="005B2739" w:rsidRPr="00FA62C7" w:rsidRDefault="005B2739" w:rsidP="005B2739">
      <w:pPr>
        <w:rPr>
          <w:b/>
          <w:lang w:val="kk-KZ"/>
        </w:rPr>
      </w:pPr>
      <w:r w:rsidRPr="00FA62C7">
        <w:rPr>
          <w:b/>
        </w:rPr>
        <w:t>Центр: город Алматы, улица Туркебаева, 176</w:t>
      </w:r>
    </w:p>
    <w:p w:rsidR="005B2739" w:rsidRPr="00FA62C7" w:rsidRDefault="005B2739" w:rsidP="005B2739">
      <w:pPr>
        <w:tabs>
          <w:tab w:val="left" w:pos="3345"/>
        </w:tabs>
        <w:jc w:val="both"/>
        <w:rPr>
          <w:b/>
        </w:rPr>
      </w:pPr>
      <w:r w:rsidRPr="00FA62C7">
        <w:rPr>
          <w:b/>
        </w:rPr>
        <w:t>Коммунальное государственное учреждение «Общеобразовательная школа № 75 имени Шакарима Кудайбердыулы»</w:t>
      </w:r>
    </w:p>
    <w:p w:rsidR="005B2739" w:rsidRPr="00FA62C7" w:rsidRDefault="005B2739" w:rsidP="005B2739">
      <w:pPr>
        <w:jc w:val="both"/>
      </w:pPr>
      <w:r w:rsidRPr="00FA62C7">
        <w:rPr>
          <w:b/>
        </w:rPr>
        <w:t>Границы:</w:t>
      </w:r>
      <w:r w:rsidRPr="00FA62C7">
        <w:t xml:space="preserve"> от улицы Тургута Озала по нечетной стороне улицы  Кулымбетова Узакбая до улицы Прокофьева; по четной стороне улицы  Прокофьева   до улицы  Толе би; по четной стороне  улицы  Толе би  до  улицы  Тургута Озала; по нечетной стороне улицы Тургута Озала до улицы  Кулымбетова Узакбая.</w:t>
      </w:r>
    </w:p>
    <w:p w:rsidR="005B2739" w:rsidRPr="00FA62C7" w:rsidRDefault="005B2739" w:rsidP="005B2739">
      <w:pPr>
        <w:jc w:val="both"/>
        <w:rPr>
          <w:color w:val="000000" w:themeColor="text1"/>
          <w:lang w:val="kk-KZ"/>
        </w:rPr>
      </w:pPr>
      <w:r w:rsidRPr="00FA62C7">
        <w:rPr>
          <w:b/>
          <w:color w:val="000000" w:themeColor="text1"/>
        </w:rPr>
        <w:lastRenderedPageBreak/>
        <w:t>Председатель</w:t>
      </w:r>
      <w:r w:rsidRPr="00FA62C7">
        <w:rPr>
          <w:color w:val="000000" w:themeColor="text1"/>
        </w:rPr>
        <w:t xml:space="preserve"> – Тохтасунова Гульбаням Имтахуновна, </w:t>
      </w:r>
      <w:r w:rsidRPr="00FA62C7">
        <w:rPr>
          <w:b/>
          <w:color w:val="000000" w:themeColor="text1"/>
        </w:rPr>
        <w:t>заместитель председателя</w:t>
      </w:r>
      <w:r w:rsidRPr="00FA62C7">
        <w:rPr>
          <w:color w:val="000000" w:themeColor="text1"/>
        </w:rPr>
        <w:t xml:space="preserve"> – Краюшкина Светлана Валерьевна, </w:t>
      </w:r>
      <w:r w:rsidRPr="00FA62C7">
        <w:rPr>
          <w:b/>
          <w:color w:val="000000" w:themeColor="text1"/>
        </w:rPr>
        <w:t>секретарь –</w:t>
      </w:r>
      <w:r w:rsidRPr="00FA62C7">
        <w:rPr>
          <w:color w:val="000000" w:themeColor="text1"/>
        </w:rPr>
        <w:t xml:space="preserve"> </w:t>
      </w:r>
      <w:r w:rsidRPr="00FA62C7">
        <w:rPr>
          <w:color w:val="000000" w:themeColor="text1"/>
          <w:lang w:val="kk-KZ"/>
        </w:rPr>
        <w:t>Нетруненко Елена Александровна</w:t>
      </w:r>
      <w:r w:rsidRPr="00FA62C7">
        <w:rPr>
          <w:color w:val="000000" w:themeColor="text1"/>
        </w:rPr>
        <w:t>,</w:t>
      </w:r>
      <w:r w:rsidRPr="00FA62C7">
        <w:rPr>
          <w:color w:val="000000" w:themeColor="text1"/>
          <w:lang w:val="kk-KZ"/>
        </w:rPr>
        <w:t xml:space="preserve"> </w:t>
      </w:r>
      <w:r w:rsidRPr="00FA62C7">
        <w:rPr>
          <w:b/>
          <w:color w:val="000000" w:themeColor="text1"/>
        </w:rPr>
        <w:t xml:space="preserve">члены комиссии – </w:t>
      </w:r>
      <w:r w:rsidRPr="00FA62C7">
        <w:rPr>
          <w:color w:val="000000" w:themeColor="text1"/>
        </w:rPr>
        <w:t>Ким Валентина Генадьевна</w:t>
      </w:r>
      <w:r w:rsidRPr="00FA62C7">
        <w:rPr>
          <w:color w:val="000000" w:themeColor="text1"/>
          <w:lang w:val="kk-KZ"/>
        </w:rPr>
        <w:t xml:space="preserve">, </w:t>
      </w:r>
      <w:r w:rsidRPr="00FA62C7">
        <w:rPr>
          <w:color w:val="000000" w:themeColor="text1"/>
        </w:rPr>
        <w:t>Капесова Галия Турсыновна</w:t>
      </w:r>
      <w:r w:rsidRPr="00FA62C7">
        <w:rPr>
          <w:color w:val="000000" w:themeColor="text1"/>
          <w:lang w:val="kk-KZ"/>
        </w:rPr>
        <w:t xml:space="preserve">, </w:t>
      </w:r>
      <w:r w:rsidRPr="00FA62C7">
        <w:rPr>
          <w:color w:val="000000" w:themeColor="text1"/>
        </w:rPr>
        <w:t>Виденеева Елизавета Владимировна</w:t>
      </w:r>
      <w:r w:rsidRPr="00FA62C7">
        <w:rPr>
          <w:color w:val="000000" w:themeColor="text1"/>
          <w:lang w:val="kk-KZ"/>
        </w:rPr>
        <w:t xml:space="preserve">, </w:t>
      </w:r>
      <w:r w:rsidRPr="00FA62C7">
        <w:rPr>
          <w:color w:val="000000" w:themeColor="text1"/>
        </w:rPr>
        <w:t>Дуйсенова Гулзагира Казтаевна</w:t>
      </w:r>
      <w:r w:rsidRPr="00FA62C7">
        <w:rPr>
          <w:color w:val="000000" w:themeColor="text1"/>
          <w:lang w:val="kk-KZ"/>
        </w:rPr>
        <w:t xml:space="preserve">, </w:t>
      </w:r>
      <w:r w:rsidRPr="00FA62C7">
        <w:rPr>
          <w:color w:val="000000" w:themeColor="text1"/>
        </w:rPr>
        <w:t>Ушурбакиев Ашимжан Абдуллаевич</w:t>
      </w:r>
      <w:r w:rsidRPr="00FA62C7">
        <w:rPr>
          <w:color w:val="000000" w:themeColor="text1"/>
          <w:lang w:val="kk-KZ"/>
        </w:rPr>
        <w:t xml:space="preserve">, Жұмалиева Әсем Бейбітқызы, </w:t>
      </w:r>
      <w:r w:rsidRPr="00FA62C7">
        <w:rPr>
          <w:color w:val="000000" w:themeColor="text1"/>
        </w:rPr>
        <w:t>Абдуллаев Рафаил Искандерович, Мекебаева Акерке Калибековна</w:t>
      </w:r>
      <w:r w:rsidRPr="00FA62C7">
        <w:rPr>
          <w:color w:val="000000" w:themeColor="text1"/>
          <w:lang w:val="kk-KZ"/>
        </w:rPr>
        <w:t>.</w:t>
      </w:r>
    </w:p>
    <w:p w:rsidR="005B2739" w:rsidRPr="00FA62C7" w:rsidRDefault="005B2739" w:rsidP="005B2739">
      <w:pPr>
        <w:ind w:firstLine="748"/>
        <w:jc w:val="both"/>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42</w:t>
      </w:r>
    </w:p>
    <w:p w:rsidR="005B2739" w:rsidRPr="00FA62C7" w:rsidRDefault="005B2739" w:rsidP="005B2739">
      <w:pPr>
        <w:rPr>
          <w:b/>
        </w:rPr>
      </w:pPr>
      <w:r w:rsidRPr="00FA62C7">
        <w:rPr>
          <w:b/>
        </w:rPr>
        <w:t xml:space="preserve">Центр: город Алматы,  улица Тлендиева, 35  </w:t>
      </w:r>
    </w:p>
    <w:p w:rsidR="005B2739" w:rsidRPr="00FA62C7" w:rsidRDefault="005B2739" w:rsidP="005B2739">
      <w:pPr>
        <w:rPr>
          <w:b/>
          <w:lang w:val="kk-KZ"/>
        </w:rPr>
      </w:pPr>
      <w:r w:rsidRPr="00FA62C7">
        <w:rPr>
          <w:b/>
          <w:bCs/>
          <w:lang w:val="kk-KZ"/>
        </w:rPr>
        <w:t>Коммунальное государственное учреждения «Общеобразовательная школа № 96»</w:t>
      </w:r>
    </w:p>
    <w:p w:rsidR="005B2739" w:rsidRPr="00FA62C7" w:rsidRDefault="005B2739" w:rsidP="005B2739">
      <w:pPr>
        <w:pStyle w:val="afc"/>
        <w:spacing w:before="0" w:beforeAutospacing="0" w:after="0" w:afterAutospacing="0"/>
        <w:jc w:val="both"/>
      </w:pPr>
      <w:r w:rsidRPr="00FA62C7">
        <w:rPr>
          <w:b/>
        </w:rPr>
        <w:t>Границы:</w:t>
      </w:r>
      <w:r w:rsidRPr="00FA62C7">
        <w:t xml:space="preserve"> от улицы Тлендиева Нургисы по улице Толе би на юго-запад (северо-западная сторона) до восточного </w:t>
      </w:r>
      <w:r w:rsidRPr="00FA62C7">
        <w:rPr>
          <w:lang w:val="kk-KZ"/>
        </w:rPr>
        <w:t xml:space="preserve">берегареки </w:t>
      </w:r>
      <w:r w:rsidRPr="00FA62C7">
        <w:t xml:space="preserve">Большая Алматинка; по  восточному </w:t>
      </w:r>
      <w:r w:rsidRPr="00FA62C7">
        <w:rPr>
          <w:lang w:val="kk-KZ"/>
        </w:rPr>
        <w:t>берегу</w:t>
      </w:r>
      <w:r w:rsidRPr="00FA62C7">
        <w:t xml:space="preserve"> реки Большая Алматинка на север (восточная сторона) до улицы Дуйсенова; по улице Дуйсенова на восток (южная сторона) до западной границы территории дома №1 улицы Қараөткел; вдоль западной границы территории дома №1 улицы Қараөткел на юг (западная сторона) до южной границы территории дома №24 улицы Қараөткел; вдоль южной границы территории дома №24 улицы Қараөткел и №96 улицы Грановского на восток (южная сторона) до улицы Лихачева; по улице Лихачева на север (восточная сторона) до северной границы территории дома №22 микрорайона Тастак-2; по северной границе территории дома №22 и 30 микрорайона Тастак-2 на восток (южная сторона) до восточной стороны территории дома №29 микрорайона Тастак-2; вдоль восточной границы территории дома №№29,27,26 микрорайона Тастак-2 на север (восточная сторона) до улицы Дуйсенова; по улице Дуйсенова на восток (южная сторона) до улицы Тлендиева Нургисы; по улице Тлендиева Нургисы на юг (западная сторона) до улицы Толе би.</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Бердигулова Бану Турысжановна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Бабажанова Роза Алимхановна</w:t>
      </w:r>
      <w:r w:rsidRPr="00FA62C7">
        <w:rPr>
          <w:b/>
          <w:color w:val="000000" w:themeColor="text1"/>
        </w:rPr>
        <w:t>, секретарь</w:t>
      </w:r>
      <w:r w:rsidRPr="00FA62C7">
        <w:rPr>
          <w:color w:val="000000" w:themeColor="text1"/>
        </w:rPr>
        <w:t xml:space="preserve"> – Нагуманова Эльвира Зиятдиновна, </w:t>
      </w:r>
      <w:r w:rsidRPr="00FA62C7">
        <w:rPr>
          <w:b/>
          <w:color w:val="000000" w:themeColor="text1"/>
        </w:rPr>
        <w:t xml:space="preserve">члены комиссии </w:t>
      </w:r>
      <w:r w:rsidRPr="00FA62C7">
        <w:rPr>
          <w:color w:val="000000" w:themeColor="text1"/>
        </w:rPr>
        <w:t>– Комельяго Татьяна Александровна, Амрекулова</w:t>
      </w:r>
      <w:r w:rsidRPr="00FA62C7">
        <w:rPr>
          <w:color w:val="000000" w:themeColor="text1"/>
          <w:lang w:val="kk-KZ"/>
        </w:rPr>
        <w:t xml:space="preserve"> </w:t>
      </w:r>
      <w:r w:rsidRPr="00FA62C7">
        <w:rPr>
          <w:color w:val="000000" w:themeColor="text1"/>
        </w:rPr>
        <w:t>Шакен</w:t>
      </w:r>
      <w:r w:rsidRPr="00FA62C7">
        <w:rPr>
          <w:color w:val="000000" w:themeColor="text1"/>
          <w:lang w:val="kk-KZ"/>
        </w:rPr>
        <w:t xml:space="preserve"> </w:t>
      </w:r>
      <w:r w:rsidRPr="00FA62C7">
        <w:rPr>
          <w:color w:val="000000" w:themeColor="text1"/>
        </w:rPr>
        <w:t>Шотаевна</w:t>
      </w:r>
      <w:r w:rsidRPr="00FA62C7">
        <w:rPr>
          <w:color w:val="000000" w:themeColor="text1"/>
          <w:lang w:val="kk-KZ"/>
        </w:rPr>
        <w:t>, Самигуллина Салтанат Айткалиевна, Халықов Мырзабек Халықұлы</w:t>
      </w:r>
      <w:r w:rsidRPr="00FA62C7">
        <w:rPr>
          <w:color w:val="000000" w:themeColor="text1"/>
        </w:rPr>
        <w:t>, Аубакирова Айдана Жакыпбеккызы</w:t>
      </w:r>
      <w:r w:rsidRPr="00FA62C7">
        <w:rPr>
          <w:color w:val="000000" w:themeColor="text1"/>
          <w:lang w:val="kk-KZ"/>
        </w:rPr>
        <w:t>, Б</w:t>
      </w:r>
      <w:r w:rsidRPr="00FA62C7">
        <w:rPr>
          <w:color w:val="000000" w:themeColor="text1"/>
        </w:rPr>
        <w:t>алмагамбетов</w:t>
      </w:r>
      <w:r w:rsidRPr="00FA62C7">
        <w:rPr>
          <w:color w:val="000000" w:themeColor="text1"/>
          <w:lang w:val="kk-KZ"/>
        </w:rPr>
        <w:t xml:space="preserve"> </w:t>
      </w:r>
      <w:r w:rsidRPr="00FA62C7">
        <w:rPr>
          <w:color w:val="000000" w:themeColor="text1"/>
        </w:rPr>
        <w:t>Еркебулан Жар</w:t>
      </w:r>
      <w:r w:rsidRPr="00FA62C7">
        <w:rPr>
          <w:color w:val="000000" w:themeColor="text1"/>
          <w:lang w:val="kk-KZ"/>
        </w:rPr>
        <w:t>и</w:t>
      </w:r>
      <w:r w:rsidRPr="00FA62C7">
        <w:rPr>
          <w:color w:val="000000" w:themeColor="text1"/>
        </w:rPr>
        <w:t>лкасынович</w:t>
      </w:r>
      <w:r w:rsidRPr="00FA62C7">
        <w:rPr>
          <w:color w:val="000000" w:themeColor="text1"/>
          <w:lang w:val="kk-KZ"/>
        </w:rPr>
        <w:t xml:space="preserve">, Жиенбаева Куралай Шакеновна, Каскенова Жанар Алтаевна. </w:t>
      </w:r>
    </w:p>
    <w:p w:rsidR="005B2739" w:rsidRPr="00FA62C7" w:rsidRDefault="005B2739" w:rsidP="005B2739">
      <w:pPr>
        <w:jc w:val="both"/>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43</w:t>
      </w:r>
    </w:p>
    <w:p w:rsidR="005B2739" w:rsidRPr="00FA62C7" w:rsidRDefault="005B2739" w:rsidP="005B2739">
      <w:pPr>
        <w:rPr>
          <w:b/>
        </w:rPr>
      </w:pPr>
      <w:r w:rsidRPr="00FA62C7">
        <w:rPr>
          <w:b/>
        </w:rPr>
        <w:t xml:space="preserve">Центр: город Алматы, улица Брусиловского, 15   </w:t>
      </w:r>
    </w:p>
    <w:p w:rsidR="005B2739" w:rsidRPr="00FA62C7" w:rsidRDefault="005B2739" w:rsidP="005B2739">
      <w:pPr>
        <w:rPr>
          <w:b/>
          <w:lang w:val="kk-KZ"/>
        </w:rPr>
      </w:pPr>
      <w:r w:rsidRPr="00FA62C7">
        <w:rPr>
          <w:b/>
          <w:lang w:val="kk-KZ"/>
        </w:rPr>
        <w:t>Коммунальное государственное учреждение «Гимназия №34»</w:t>
      </w:r>
    </w:p>
    <w:p w:rsidR="005B2739" w:rsidRPr="00FA62C7" w:rsidRDefault="005B2739" w:rsidP="005B2739">
      <w:pPr>
        <w:jc w:val="both"/>
      </w:pPr>
      <w:r w:rsidRPr="00FA62C7">
        <w:rPr>
          <w:b/>
        </w:rPr>
        <w:t>Границы:</w:t>
      </w:r>
      <w:r w:rsidRPr="00FA62C7">
        <w:t xml:space="preserve"> от улицы Прокофьева по нечетной стороне улицы Кулымбетова Узакбая до улицы Тлендиева Нургисы; по четной стороне улицы Тлендиева Нургисы до улицы Дуйсенова; по четной стороне улицы Дуйсенова до улицы  Прокофьева; по нечетной стороне улицы Прокофьева до улицы  Кулымбетова Узакбая, включая дом №16 по улице Прокофьева и дом №23 по улице  Брусиловского.</w:t>
      </w:r>
    </w:p>
    <w:p w:rsidR="005B2739" w:rsidRPr="00FA62C7" w:rsidRDefault="005B2739" w:rsidP="005B2739">
      <w:pPr>
        <w:jc w:val="both"/>
        <w:rPr>
          <w:lang w:val="kk-KZ"/>
        </w:rPr>
      </w:pPr>
      <w:r w:rsidRPr="00FA62C7">
        <w:rPr>
          <w:b/>
          <w:color w:val="000000" w:themeColor="text1"/>
        </w:rPr>
        <w:t>Председатель</w:t>
      </w:r>
      <w:r w:rsidRPr="00FA62C7">
        <w:rPr>
          <w:color w:val="000000" w:themeColor="text1"/>
        </w:rPr>
        <w:t xml:space="preserve"> –</w:t>
      </w:r>
      <w:r w:rsidRPr="00FA62C7">
        <w:rPr>
          <w:color w:val="000000" w:themeColor="text1"/>
          <w:lang w:val="kk-KZ"/>
        </w:rPr>
        <w:t xml:space="preserve"> </w:t>
      </w:r>
      <w:r w:rsidRPr="00FA62C7">
        <w:rPr>
          <w:color w:val="000000" w:themeColor="text1"/>
        </w:rPr>
        <w:t xml:space="preserve">Джаханов Рустам Иминжанович, </w:t>
      </w:r>
      <w:r w:rsidRPr="00FA62C7">
        <w:rPr>
          <w:b/>
          <w:color w:val="000000" w:themeColor="text1"/>
        </w:rPr>
        <w:t>заместитель председателя</w:t>
      </w:r>
      <w:r w:rsidRPr="00FA62C7">
        <w:rPr>
          <w:color w:val="000000" w:themeColor="text1"/>
        </w:rPr>
        <w:t xml:space="preserve"> –</w:t>
      </w:r>
      <w:r w:rsidRPr="00FA62C7">
        <w:rPr>
          <w:color w:val="000000" w:themeColor="text1"/>
          <w:lang w:val="kk-KZ"/>
        </w:rPr>
        <w:t>Абдукаримова Гульшат Кенесовна</w:t>
      </w:r>
      <w:r w:rsidRPr="00FA62C7">
        <w:rPr>
          <w:color w:val="000000" w:themeColor="text1"/>
        </w:rPr>
        <w:t xml:space="preserve">, </w:t>
      </w:r>
      <w:r w:rsidRPr="00FA62C7">
        <w:rPr>
          <w:b/>
          <w:color w:val="000000" w:themeColor="text1"/>
        </w:rPr>
        <w:t xml:space="preserve">секретарь </w:t>
      </w:r>
      <w:r w:rsidRPr="00FA62C7">
        <w:rPr>
          <w:color w:val="000000" w:themeColor="text1"/>
        </w:rPr>
        <w:t xml:space="preserve">– </w:t>
      </w:r>
      <w:r w:rsidRPr="00FA62C7">
        <w:rPr>
          <w:color w:val="000000" w:themeColor="text1"/>
          <w:lang w:val="kk-KZ"/>
        </w:rPr>
        <w:t>Шнайдер Анастасия Геннадьевна</w:t>
      </w:r>
      <w:r w:rsidRPr="00FA62C7">
        <w:rPr>
          <w:color w:val="000000" w:themeColor="text1"/>
        </w:rPr>
        <w:t xml:space="preserve">, </w:t>
      </w:r>
      <w:r w:rsidRPr="00FA62C7">
        <w:rPr>
          <w:b/>
          <w:color w:val="000000" w:themeColor="text1"/>
        </w:rPr>
        <w:t>члены комиссии –</w:t>
      </w:r>
      <w:r w:rsidRPr="00FA62C7">
        <w:rPr>
          <w:color w:val="000000" w:themeColor="text1"/>
        </w:rPr>
        <w:t xml:space="preserve"> Кадрахунов Алмас Ерланович,</w:t>
      </w:r>
      <w:r w:rsidRPr="00FA62C7">
        <w:rPr>
          <w:color w:val="000000" w:themeColor="text1"/>
          <w:lang w:val="kk-KZ"/>
        </w:rPr>
        <w:t xml:space="preserve"> Сайын Берік Серікұлы</w:t>
      </w:r>
      <w:r w:rsidRPr="00FA62C7">
        <w:rPr>
          <w:color w:val="000000" w:themeColor="text1"/>
        </w:rPr>
        <w:t xml:space="preserve">, Бершова </w:t>
      </w:r>
      <w:r w:rsidRPr="00FA62C7">
        <w:rPr>
          <w:color w:val="000000" w:themeColor="text1"/>
          <w:lang w:val="kk-KZ"/>
        </w:rPr>
        <w:t>Тоғжан Тулегенқызы</w:t>
      </w:r>
      <w:r w:rsidRPr="00FA62C7">
        <w:rPr>
          <w:color w:val="000000" w:themeColor="text1"/>
        </w:rPr>
        <w:t xml:space="preserve">, </w:t>
      </w:r>
      <w:r w:rsidRPr="00FA62C7">
        <w:rPr>
          <w:color w:val="000000" w:themeColor="text1"/>
          <w:lang w:val="kk-KZ"/>
        </w:rPr>
        <w:t xml:space="preserve">Ливенцова Татьяна Анатольевна, </w:t>
      </w:r>
      <w:r w:rsidRPr="00FA62C7">
        <w:rPr>
          <w:color w:val="000000" w:themeColor="text1"/>
        </w:rPr>
        <w:t xml:space="preserve">Дагджи Татьяна </w:t>
      </w:r>
      <w:proofErr w:type="gramStart"/>
      <w:r w:rsidRPr="00FA62C7">
        <w:rPr>
          <w:color w:val="000000" w:themeColor="text1"/>
        </w:rPr>
        <w:t xml:space="preserve">Геннадьевна, </w:t>
      </w:r>
      <w:r w:rsidRPr="00FA62C7">
        <w:rPr>
          <w:color w:val="000000" w:themeColor="text1"/>
          <w:lang w:val="kk-KZ"/>
        </w:rPr>
        <w:t xml:space="preserve"> Қ</w:t>
      </w:r>
      <w:r w:rsidRPr="00FA62C7">
        <w:rPr>
          <w:color w:val="000000" w:themeColor="text1"/>
        </w:rPr>
        <w:t>илыбаева</w:t>
      </w:r>
      <w:proofErr w:type="gramEnd"/>
      <w:r w:rsidRPr="00FA62C7">
        <w:rPr>
          <w:color w:val="000000" w:themeColor="text1"/>
        </w:rPr>
        <w:t xml:space="preserve"> Камила Амангелд</w:t>
      </w:r>
      <w:r w:rsidRPr="00FA62C7">
        <w:rPr>
          <w:color w:val="000000" w:themeColor="text1"/>
          <w:lang w:val="kk-KZ"/>
        </w:rPr>
        <w:t>іқызы.</w:t>
      </w:r>
    </w:p>
    <w:p w:rsidR="005B2739" w:rsidRPr="00FA62C7" w:rsidRDefault="005B2739" w:rsidP="005B2739">
      <w:pPr>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44</w:t>
      </w:r>
    </w:p>
    <w:p w:rsidR="005B2739" w:rsidRPr="00FA62C7" w:rsidRDefault="005B2739" w:rsidP="005B2739">
      <w:pPr>
        <w:rPr>
          <w:b/>
          <w:lang w:val="kk-KZ"/>
        </w:rPr>
      </w:pPr>
      <w:r w:rsidRPr="00FA62C7">
        <w:rPr>
          <w:b/>
        </w:rPr>
        <w:t>Центр: город Алматы, улица Тлендиева, 35</w:t>
      </w:r>
    </w:p>
    <w:p w:rsidR="005B2739" w:rsidRPr="00FA62C7" w:rsidRDefault="005B2739" w:rsidP="005B2739">
      <w:pPr>
        <w:jc w:val="both"/>
        <w:rPr>
          <w:b/>
          <w:lang w:val="kk-KZ"/>
        </w:rPr>
      </w:pPr>
      <w:r w:rsidRPr="00FA62C7">
        <w:rPr>
          <w:b/>
          <w:bCs/>
          <w:lang w:val="kk-KZ"/>
        </w:rPr>
        <w:t>Коммунальное государственное учреждения «</w:t>
      </w:r>
      <w:r w:rsidRPr="00FA62C7">
        <w:rPr>
          <w:b/>
        </w:rPr>
        <w:t>Общеобразовательная школа № 96</w:t>
      </w:r>
      <w:r w:rsidRPr="00FA62C7">
        <w:rPr>
          <w:b/>
          <w:lang w:val="kk-KZ"/>
        </w:rPr>
        <w:t>»</w:t>
      </w:r>
    </w:p>
    <w:p w:rsidR="005B2739" w:rsidRPr="00FA62C7" w:rsidRDefault="005B2739" w:rsidP="005B2739">
      <w:pPr>
        <w:jc w:val="both"/>
        <w:rPr>
          <w:b/>
          <w:lang w:val="kk-KZ"/>
        </w:rPr>
      </w:pPr>
      <w:r w:rsidRPr="00FA62C7">
        <w:rPr>
          <w:b/>
        </w:rPr>
        <w:t>Границы:</w:t>
      </w:r>
      <w:r w:rsidRPr="00FA62C7">
        <w:t xml:space="preserve"> от улицы Тлендиева Нургисы по улице Дуйсенова на запад (северная сторона) до улицы Даргомыжского; далее по восточной границе территории дома №№26,27,29 микрорайона Тастак-2 на юг (западная сторона) до южной границы территории дома №29 </w:t>
      </w:r>
      <w:r w:rsidRPr="00FA62C7">
        <w:lastRenderedPageBreak/>
        <w:t>микрорайона Тастак-2;  вдоль южной границы территории дома №№29,21 микрорайона Тастак-2 на запад (северная) до улицы Лихачева; по улице Лихачева на юг (западная сторона) до южной границы территории дома №96 улицы Грановского; вдоль южной границы территории дома №96 улицы Грановского и дома №24 улицы Қараөткел на запад (северная сторона) до западной границы территории дома №24 улицы Қараөткел; вдоль западной границы территории дома №24 улицы Қараөткел на север (восточная сторона) до улицы Дуйсенова; по улице Дуйсенова на запад (северная сторона) до русла реки Большая Алматинка; по руслу реки Большая Алматинка на север (восточная сторона) до улицы Грановского; по улице Грановского на юго-восток (юго-западная сторона) до южной границы территории дома №№42,34 улицы Грановского и дом №8 микрорайона Тастак-2; вдоль южной границы территории дома №№42,34 улицы Грановского и дома №№12,11,8,5,3 микрорайона Тастак-2 на восток (южная сторона) до улицы Тлендиева Нургисы; по улице Тлендиева Нургисы на юг (западная сторона) до улицы Дуйсенова.</w:t>
      </w:r>
    </w:p>
    <w:p w:rsidR="005B2739" w:rsidRPr="00FA62C7" w:rsidRDefault="005B2739" w:rsidP="005B2739">
      <w:pPr>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Борашева Зулфия Куттыбаевна, </w:t>
      </w:r>
      <w:r w:rsidRPr="00FA62C7">
        <w:rPr>
          <w:b/>
          <w:color w:val="000000" w:themeColor="text1"/>
          <w:lang w:val="kk-KZ"/>
        </w:rPr>
        <w:t>заместитель председателя</w:t>
      </w:r>
      <w:r w:rsidRPr="00FA62C7">
        <w:rPr>
          <w:color w:val="000000" w:themeColor="text1"/>
          <w:lang w:val="kk-KZ"/>
        </w:rPr>
        <w:t xml:space="preserve"> – Рузанова Эльмира Серикбаевна, </w:t>
      </w:r>
      <w:r w:rsidRPr="00FA62C7">
        <w:rPr>
          <w:b/>
          <w:color w:val="000000" w:themeColor="text1"/>
          <w:lang w:val="kk-KZ"/>
        </w:rPr>
        <w:t>секретарь</w:t>
      </w:r>
      <w:r w:rsidRPr="00FA62C7">
        <w:rPr>
          <w:color w:val="000000" w:themeColor="text1"/>
          <w:lang w:val="kk-KZ"/>
        </w:rPr>
        <w:t xml:space="preserve"> – Кенжекей Мөлдір Дәулетқызы, </w:t>
      </w:r>
      <w:r w:rsidRPr="00FA62C7">
        <w:rPr>
          <w:b/>
          <w:color w:val="000000" w:themeColor="text1"/>
          <w:lang w:val="kk-KZ"/>
        </w:rPr>
        <w:t>члены комиссии –</w:t>
      </w:r>
      <w:r w:rsidRPr="00FA62C7">
        <w:rPr>
          <w:color w:val="000000" w:themeColor="text1"/>
          <w:lang w:val="kk-KZ"/>
        </w:rPr>
        <w:t xml:space="preserve"> Даутова Кенжеш Кадырхановна, Исламова Алина Бисенгалиевна, Демеубаев Марат Билимханович, Бекболаева  Клара Сейтнуровна,  </w:t>
      </w:r>
      <w:r w:rsidRPr="00FA62C7">
        <w:rPr>
          <w:color w:val="000000"/>
          <w:lang w:val="kk-KZ"/>
        </w:rPr>
        <w:t>Калдыбаева Айжан Бауыржанқызы</w:t>
      </w:r>
      <w:r w:rsidRPr="00FA62C7">
        <w:rPr>
          <w:color w:val="000000" w:themeColor="text1"/>
          <w:lang w:val="kk-KZ"/>
        </w:rPr>
        <w:t>, Адилбеков Даниль Михайлович, Куланова Улболсын Айтжановна, Ажгожина Лариса Гильясовна.</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45</w:t>
      </w:r>
    </w:p>
    <w:p w:rsidR="005B2739" w:rsidRPr="00FA62C7" w:rsidRDefault="005B2739" w:rsidP="005B2739">
      <w:pPr>
        <w:rPr>
          <w:b/>
        </w:rPr>
      </w:pPr>
      <w:r w:rsidRPr="00FA62C7">
        <w:rPr>
          <w:b/>
        </w:rPr>
        <w:t xml:space="preserve">Центр: город Алматы, улица Брусиловского, 15, </w:t>
      </w:r>
    </w:p>
    <w:p w:rsidR="005B2739" w:rsidRPr="00FA62C7" w:rsidRDefault="005B2739" w:rsidP="005B2739">
      <w:pPr>
        <w:rPr>
          <w:b/>
          <w:lang w:val="kk-KZ"/>
        </w:rPr>
      </w:pPr>
      <w:r w:rsidRPr="00FA62C7">
        <w:rPr>
          <w:b/>
          <w:lang w:val="kk-KZ"/>
        </w:rPr>
        <w:t>Коммунальное государственное учреждение «Гимназия № 34»</w:t>
      </w:r>
    </w:p>
    <w:p w:rsidR="005B2739" w:rsidRPr="00FA62C7" w:rsidRDefault="005B2739" w:rsidP="005B2739">
      <w:pPr>
        <w:jc w:val="both"/>
      </w:pPr>
      <w:r w:rsidRPr="00FA62C7">
        <w:rPr>
          <w:b/>
        </w:rPr>
        <w:t>Границы:</w:t>
      </w:r>
      <w:r w:rsidRPr="00FA62C7">
        <w:t xml:space="preserve"> от улицы Туркебаева по нечетной стороне улицы Артема до улицы Брусиловского; по нечетной стороне улицы Брусиловского до улицы Толе би; по нечетной стороне улицы Толе би до улицы Прокофьева; по четной стороне улицы Прокофьева, исключая дом №16 по улицы Прокофьева и дом № 23 по улицы Брусиловского, до улицы Дуйсенова; по нечетной стороне улицы Дуйсенова до улицы Тлендиева Нургисы; по четной стороне улицы Тлендиева Нургисы до улицы Кавказской; по четной стороне улицы Кавказская, исключая дом №41 по улицы Кавказская и дом  №11 по улицы Брусиловского, до улицы Брусиловского; по нечетной стороне улицы Брусиловского до улицы Дуйсенова; по четной стороне улицы Дуйсенова до улицы Туркебаева; по нечетной стороне улицы Туркебаева до улицы Артема.</w:t>
      </w:r>
    </w:p>
    <w:p w:rsidR="005B2739" w:rsidRPr="00FA62C7" w:rsidRDefault="005B2739" w:rsidP="005B2739">
      <w:pPr>
        <w:jc w:val="both"/>
        <w:rPr>
          <w:lang w:val="kk-KZ"/>
        </w:rPr>
      </w:pPr>
      <w:r w:rsidRPr="00FA62C7">
        <w:rPr>
          <w:b/>
        </w:rPr>
        <w:t>Председатель</w:t>
      </w:r>
      <w:r w:rsidRPr="00FA62C7">
        <w:t xml:space="preserve"> –</w:t>
      </w:r>
      <w:r w:rsidRPr="00FA62C7">
        <w:rPr>
          <w:color w:val="FF0000"/>
        </w:rPr>
        <w:t xml:space="preserve"> </w:t>
      </w:r>
      <w:r w:rsidRPr="00FA62C7">
        <w:rPr>
          <w:lang w:val="kk-KZ"/>
        </w:rPr>
        <w:t>Некрасова Оксана Алексеевна</w:t>
      </w:r>
      <w:r w:rsidRPr="00FA62C7">
        <w:t xml:space="preserve">, </w:t>
      </w:r>
      <w:r w:rsidRPr="00FA62C7">
        <w:rPr>
          <w:b/>
        </w:rPr>
        <w:t>заместитель председателя</w:t>
      </w:r>
      <w:r w:rsidRPr="00FA62C7">
        <w:t xml:space="preserve"> – </w:t>
      </w:r>
      <w:r w:rsidRPr="00FA62C7">
        <w:rPr>
          <w:lang w:val="kk-KZ"/>
        </w:rPr>
        <w:t xml:space="preserve">Филиппова Елена Васильевна, </w:t>
      </w:r>
      <w:r w:rsidRPr="00FA62C7">
        <w:rPr>
          <w:b/>
        </w:rPr>
        <w:t>секретарь –</w:t>
      </w:r>
      <w:r w:rsidRPr="00FA62C7">
        <w:t xml:space="preserve"> </w:t>
      </w:r>
      <w:r w:rsidRPr="00FA62C7">
        <w:rPr>
          <w:rFonts w:eastAsia="Calibri"/>
          <w:lang w:val="kk-KZ"/>
        </w:rPr>
        <w:t>Избасарова Анар Тимахановна</w:t>
      </w:r>
      <w:r w:rsidRPr="00FA62C7">
        <w:rPr>
          <w:lang w:val="kk-KZ"/>
        </w:rPr>
        <w:t xml:space="preserve">, </w:t>
      </w:r>
      <w:r w:rsidRPr="00FA62C7">
        <w:rPr>
          <w:b/>
          <w:lang w:val="kk-KZ"/>
        </w:rPr>
        <w:t>члены комиссии –</w:t>
      </w:r>
      <w:r w:rsidRPr="00FA62C7">
        <w:rPr>
          <w:lang w:val="kk-KZ"/>
        </w:rPr>
        <w:t>Тулегенова Сабина Қанатқызы, Темірбек</w:t>
      </w:r>
      <w:r w:rsidRPr="00FA62C7">
        <w:rPr>
          <w:b/>
          <w:lang w:val="kk-KZ"/>
        </w:rPr>
        <w:t xml:space="preserve"> </w:t>
      </w:r>
      <w:r w:rsidRPr="00FA62C7">
        <w:rPr>
          <w:lang w:val="kk-KZ"/>
        </w:rPr>
        <w:t>Айнур Ерланқызы,</w:t>
      </w:r>
      <w:r w:rsidRPr="00FA62C7">
        <w:rPr>
          <w:b/>
          <w:lang w:val="kk-KZ"/>
        </w:rPr>
        <w:t xml:space="preserve"> </w:t>
      </w:r>
      <w:r w:rsidRPr="00FA62C7">
        <w:rPr>
          <w:lang w:val="kk-KZ"/>
        </w:rPr>
        <w:t xml:space="preserve">Тимченко Иван Владимирович, Усеинов Левзи </w:t>
      </w:r>
      <w:proofErr w:type="gramStart"/>
      <w:r w:rsidRPr="00FA62C7">
        <w:rPr>
          <w:lang w:val="kk-KZ"/>
        </w:rPr>
        <w:t>Анварович,  Абыханов</w:t>
      </w:r>
      <w:proofErr w:type="gramEnd"/>
      <w:r w:rsidRPr="00FA62C7">
        <w:rPr>
          <w:lang w:val="kk-KZ"/>
        </w:rPr>
        <w:t xml:space="preserve"> Жарас Рабхатович, </w:t>
      </w:r>
      <w:r w:rsidRPr="00FA62C7">
        <w:rPr>
          <w:rFonts w:eastAsia="Calibri"/>
          <w:lang w:val="kk-KZ"/>
        </w:rPr>
        <w:t>Арчакова Татьяна Александровна, Дядлева Валерия Викторовна,  Назарбаев Ерлан Токтарбекович.</w:t>
      </w:r>
    </w:p>
    <w:p w:rsidR="005B2739" w:rsidRPr="00FA62C7" w:rsidRDefault="005B2739" w:rsidP="005B2739">
      <w:pPr>
        <w:ind w:firstLine="748"/>
        <w:jc w:val="both"/>
        <w:rPr>
          <w:lang w:val="kk-KZ"/>
        </w:rPr>
      </w:pPr>
    </w:p>
    <w:p w:rsidR="005B2739" w:rsidRPr="00FA62C7" w:rsidRDefault="005B2739" w:rsidP="005B2739">
      <w:pPr>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46</w:t>
      </w:r>
    </w:p>
    <w:p w:rsidR="005B2739" w:rsidRPr="00FA62C7" w:rsidRDefault="005B2739" w:rsidP="005B2739">
      <w:pPr>
        <w:rPr>
          <w:b/>
          <w:lang w:val="kk-KZ"/>
        </w:rPr>
      </w:pPr>
      <w:r w:rsidRPr="00FA62C7">
        <w:rPr>
          <w:b/>
        </w:rPr>
        <w:t>Центр: город Алматы, улиц</w:t>
      </w:r>
      <w:r w:rsidRPr="00FA62C7">
        <w:rPr>
          <w:b/>
          <w:lang w:val="kk-KZ"/>
        </w:rPr>
        <w:t>а</w:t>
      </w:r>
      <w:r w:rsidRPr="00FA62C7">
        <w:rPr>
          <w:b/>
        </w:rPr>
        <w:t xml:space="preserve">Тургута Озала, 45 </w:t>
      </w:r>
    </w:p>
    <w:p w:rsidR="005B2739" w:rsidRPr="00FA62C7" w:rsidRDefault="005B2739" w:rsidP="005B2739">
      <w:pPr>
        <w:rPr>
          <w:b/>
          <w:lang w:val="kk-KZ"/>
        </w:rPr>
      </w:pPr>
      <w:r w:rsidRPr="00FA62C7">
        <w:rPr>
          <w:b/>
          <w:lang w:val="kk-KZ"/>
        </w:rPr>
        <w:t>Коммунальное государственное учреждение «Общеобразовательная школа №167»</w:t>
      </w:r>
    </w:p>
    <w:p w:rsidR="005B2739" w:rsidRPr="00FA62C7" w:rsidRDefault="005B2739" w:rsidP="005B2739">
      <w:pPr>
        <w:jc w:val="both"/>
        <w:rPr>
          <w:lang w:val="kk-KZ"/>
        </w:rPr>
      </w:pPr>
      <w:r w:rsidRPr="00FA62C7">
        <w:rPr>
          <w:b/>
        </w:rPr>
        <w:t>Границы:</w:t>
      </w:r>
      <w:r w:rsidRPr="00FA62C7">
        <w:t xml:space="preserve"> от улицы Тургута Озала по нечетной стороне улицы Артема до улицы Туркебаева; по четной стороне улицы Туркебаева  до улицы Кавказской;  по четной стороне улицы Кавказская до улицы Тургута Озала; по нечетной стороне улицы Тургута Озала до улицы Артема, включая дом № 59/87 по улице Туркебаева.</w:t>
      </w:r>
    </w:p>
    <w:p w:rsidR="005B2739" w:rsidRPr="00FA62C7" w:rsidRDefault="005B2739" w:rsidP="005B2739">
      <w:pPr>
        <w:jc w:val="both"/>
        <w:rPr>
          <w:color w:val="000000" w:themeColor="text1"/>
          <w:lang w:val="kk-KZ"/>
        </w:rPr>
      </w:pPr>
      <w:r w:rsidRPr="00FA62C7">
        <w:rPr>
          <w:b/>
        </w:rPr>
        <w:t>Председатель</w:t>
      </w:r>
      <w:r w:rsidRPr="00FA62C7">
        <w:t xml:space="preserve"> </w:t>
      </w:r>
      <w:r w:rsidRPr="00FA62C7">
        <w:rPr>
          <w:color w:val="000000" w:themeColor="text1"/>
        </w:rPr>
        <w:t xml:space="preserve">– Абеубекова Ботакоз Абеновна, </w:t>
      </w:r>
      <w:r w:rsidRPr="00FA62C7">
        <w:rPr>
          <w:b/>
          <w:color w:val="000000" w:themeColor="text1"/>
        </w:rPr>
        <w:t>заместитель председателя</w:t>
      </w:r>
      <w:r w:rsidRPr="00FA62C7">
        <w:rPr>
          <w:color w:val="000000" w:themeColor="text1"/>
        </w:rPr>
        <w:t xml:space="preserve"> – Сулейменов Бердибек Бейсенович,</w:t>
      </w:r>
      <w:r w:rsidRPr="00FA62C7">
        <w:rPr>
          <w:color w:val="000000" w:themeColor="text1"/>
          <w:lang w:val="kk-KZ"/>
        </w:rPr>
        <w:t xml:space="preserve"> </w:t>
      </w:r>
      <w:r w:rsidRPr="00FA62C7">
        <w:rPr>
          <w:b/>
          <w:color w:val="000000" w:themeColor="text1"/>
        </w:rPr>
        <w:t>секретарь–</w:t>
      </w:r>
      <w:r w:rsidRPr="00FA62C7">
        <w:rPr>
          <w:color w:val="000000" w:themeColor="text1"/>
        </w:rPr>
        <w:t xml:space="preserve"> </w:t>
      </w:r>
      <w:r w:rsidRPr="00FA62C7">
        <w:rPr>
          <w:color w:val="000000" w:themeColor="text1"/>
          <w:lang w:val="kk-KZ"/>
        </w:rPr>
        <w:t>Масабекова Айжан Нуралбаевна</w:t>
      </w:r>
      <w:r w:rsidRPr="00FA62C7">
        <w:rPr>
          <w:color w:val="000000" w:themeColor="text1"/>
        </w:rPr>
        <w:t xml:space="preserve">, </w:t>
      </w:r>
      <w:r w:rsidRPr="00FA62C7">
        <w:rPr>
          <w:b/>
          <w:color w:val="000000" w:themeColor="text1"/>
        </w:rPr>
        <w:t>члены комиссии–</w:t>
      </w:r>
      <w:r w:rsidRPr="00FA62C7">
        <w:rPr>
          <w:color w:val="000000" w:themeColor="text1"/>
        </w:rPr>
        <w:t xml:space="preserve"> Жусанбекова Сауле Биримкуловна, Алдакеева Ан</w:t>
      </w:r>
      <w:r w:rsidRPr="00FA62C7">
        <w:rPr>
          <w:color w:val="000000" w:themeColor="text1"/>
          <w:lang w:val="kk-KZ"/>
        </w:rPr>
        <w:t>э</w:t>
      </w:r>
      <w:r w:rsidRPr="00FA62C7">
        <w:rPr>
          <w:color w:val="000000" w:themeColor="text1"/>
        </w:rPr>
        <w:t>ль Дуйсенбаевна,</w:t>
      </w:r>
      <w:r w:rsidRPr="00FA62C7">
        <w:rPr>
          <w:color w:val="000000" w:themeColor="text1"/>
          <w:lang w:val="kk-KZ"/>
        </w:rPr>
        <w:t xml:space="preserve"> Телемисова Фатима Абжапаровна, </w:t>
      </w:r>
      <w:r w:rsidRPr="00FA62C7">
        <w:rPr>
          <w:color w:val="000000" w:themeColor="text1"/>
        </w:rPr>
        <w:t>Дутбаева Назигуль Биляловна</w:t>
      </w:r>
      <w:r w:rsidRPr="00FA62C7">
        <w:rPr>
          <w:color w:val="000000" w:themeColor="text1"/>
          <w:lang w:val="kk-KZ"/>
        </w:rPr>
        <w:t xml:space="preserve">, Харова Джамиля Харсановна, Бекзакир Лаура Бекзакирқызы. </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47</w:t>
      </w:r>
    </w:p>
    <w:p w:rsidR="005B2739" w:rsidRPr="00FA62C7" w:rsidRDefault="005B2739" w:rsidP="005B2739">
      <w:pPr>
        <w:jc w:val="both"/>
        <w:rPr>
          <w:b/>
        </w:rPr>
      </w:pPr>
      <w:r w:rsidRPr="00FA62C7">
        <w:rPr>
          <w:b/>
        </w:rPr>
        <w:t xml:space="preserve">Центр: город Алматы, улица Тургута Озала, 30 </w:t>
      </w:r>
    </w:p>
    <w:p w:rsidR="005B2739" w:rsidRPr="00FA62C7" w:rsidRDefault="005B2739" w:rsidP="005B2739">
      <w:pPr>
        <w:jc w:val="both"/>
        <w:rPr>
          <w:b/>
          <w:lang w:val="kk-KZ"/>
        </w:rPr>
      </w:pPr>
      <w:r w:rsidRPr="00FA62C7">
        <w:rPr>
          <w:b/>
          <w:lang w:val="kk-KZ"/>
        </w:rPr>
        <w:t>Коммунальное государственное учреждение «Общеобразовательная школа № 58»</w:t>
      </w:r>
    </w:p>
    <w:p w:rsidR="005B2739" w:rsidRPr="00FA62C7" w:rsidRDefault="005B2739" w:rsidP="005B2739">
      <w:pPr>
        <w:jc w:val="both"/>
      </w:pPr>
      <w:r w:rsidRPr="00FA62C7">
        <w:rPr>
          <w:b/>
        </w:rPr>
        <w:t>Границы:</w:t>
      </w:r>
      <w:r w:rsidRPr="00FA62C7">
        <w:t xml:space="preserve"> от улицы Дуйсенова по нечетной стороне улицы Аносова до улицы Артема; по нечетной стороне улицы Артема до улицы Тургута Озала; по четной стороне улицы Тургута Озала до улицы Кавказской; по четной стороне улицы Кавказская до улицы Ислама Каримова; по нечетной стороне улицы Ислама Каримова до улицы Дуйсенова; по четной стороне улицы Дуйсенова до улицы Аносова.Состав избирательной комиссии:  </w:t>
      </w:r>
    </w:p>
    <w:p w:rsidR="005B2739" w:rsidRPr="00FA62C7" w:rsidRDefault="005B2739" w:rsidP="005B2739">
      <w:pPr>
        <w:pStyle w:val="af2"/>
        <w:spacing w:line="20" w:lineRule="atLeast"/>
        <w:jc w:val="both"/>
        <w:rPr>
          <w:color w:val="000000" w:themeColor="text1"/>
          <w:lang w:val="kk-KZ"/>
        </w:rPr>
      </w:pPr>
      <w:r w:rsidRPr="00FA62C7">
        <w:rPr>
          <w:b/>
          <w:color w:val="000000" w:themeColor="text1"/>
        </w:rPr>
        <w:t>Председатель –</w:t>
      </w:r>
      <w:r w:rsidRPr="00FA62C7">
        <w:rPr>
          <w:color w:val="000000" w:themeColor="text1"/>
        </w:rPr>
        <w:t xml:space="preserve"> Утжанова Шынар Кенесбаевна,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Бердиев Болатбек Сабитович, </w:t>
      </w:r>
      <w:r w:rsidRPr="00FA62C7">
        <w:rPr>
          <w:b/>
          <w:color w:val="000000" w:themeColor="text1"/>
        </w:rPr>
        <w:t xml:space="preserve">секретарь – </w:t>
      </w:r>
      <w:r w:rsidRPr="00FA62C7">
        <w:rPr>
          <w:color w:val="000000" w:themeColor="text1"/>
        </w:rPr>
        <w:t xml:space="preserve">Багибаева Баглан Меделхановна, </w:t>
      </w:r>
      <w:r w:rsidRPr="00FA62C7">
        <w:rPr>
          <w:b/>
          <w:color w:val="000000" w:themeColor="text1"/>
        </w:rPr>
        <w:t>члены комиссии –</w:t>
      </w:r>
      <w:r w:rsidRPr="00FA62C7">
        <w:rPr>
          <w:color w:val="000000" w:themeColor="text1"/>
          <w:lang w:val="kk-KZ"/>
        </w:rPr>
        <w:t xml:space="preserve"> Утемисов Әлібек Пердебайұлы, Шарипова Назигул Сериковна, Сарбалина Бакан Жумахановна, Тавакилова Нигара Сетивалдиевна.</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48</w:t>
      </w:r>
    </w:p>
    <w:p w:rsidR="005B2739" w:rsidRPr="00FA62C7" w:rsidRDefault="005B2739" w:rsidP="005B2739">
      <w:pPr>
        <w:jc w:val="both"/>
        <w:rPr>
          <w:b/>
          <w:lang w:val="kk-KZ"/>
        </w:rPr>
      </w:pPr>
      <w:r w:rsidRPr="00FA62C7">
        <w:rPr>
          <w:b/>
        </w:rPr>
        <w:t>Центр: город Алматы, улицаТлендиева, 35</w:t>
      </w:r>
    </w:p>
    <w:p w:rsidR="005B2739" w:rsidRPr="00FA62C7" w:rsidRDefault="005B2739" w:rsidP="005B2739">
      <w:pPr>
        <w:jc w:val="both"/>
        <w:rPr>
          <w:b/>
          <w:lang w:val="kk-KZ"/>
        </w:rPr>
      </w:pPr>
      <w:r w:rsidRPr="00FA62C7">
        <w:rPr>
          <w:b/>
          <w:lang w:val="kk-KZ"/>
        </w:rPr>
        <w:t>Коммунальное государственное казенное предприятие «Школа искусств»</w:t>
      </w:r>
    </w:p>
    <w:p w:rsidR="005B2739" w:rsidRPr="00FA62C7" w:rsidRDefault="005B2739" w:rsidP="005B2739">
      <w:pPr>
        <w:jc w:val="both"/>
        <w:rPr>
          <w:b/>
          <w:lang w:val="kk-KZ"/>
        </w:rPr>
      </w:pPr>
      <w:r w:rsidRPr="00FA62C7">
        <w:rPr>
          <w:b/>
          <w:lang w:val="kk-KZ"/>
        </w:rPr>
        <w:t>Границы:</w:t>
      </w:r>
      <w:r w:rsidRPr="00FA62C7">
        <w:rPr>
          <w:lang w:val="kk-KZ"/>
        </w:rPr>
        <w:t xml:space="preserve"> от проспекта Райымбека по нечетной стороне улицы Брусиловского до улицы Кавказской; по нечетной стороне улицы Кавказская, включая дом №41 по улицы Кавказская и дом №11 по улицы Брусиловского, до улицы Тлендиева Нургисы; по нечетной стороне улицы Тлендиева Нургисы до северной границы общеобразовательной школы №96; вдоль северной границы Общеобразовательной школы №96 и домов №№13,14,9А,8Б микрорайона Тастак-2 до улицы Грановского; по четной стороне улицы Грановского до проспекта Райымбека; по четной стороне проспекта Райымбека до улицы Брусиловского.</w:t>
      </w:r>
    </w:p>
    <w:p w:rsidR="005B2739" w:rsidRPr="00FA62C7" w:rsidRDefault="005B2739" w:rsidP="005B2739">
      <w:pPr>
        <w:jc w:val="both"/>
        <w:rPr>
          <w:b/>
          <w:lang w:val="kk-KZ"/>
        </w:rPr>
      </w:pPr>
      <w:r w:rsidRPr="00FA62C7">
        <w:rPr>
          <w:b/>
          <w:color w:val="000000" w:themeColor="text1"/>
        </w:rPr>
        <w:t>Председатель</w:t>
      </w:r>
      <w:r w:rsidRPr="00FA62C7">
        <w:rPr>
          <w:color w:val="000000" w:themeColor="text1"/>
        </w:rPr>
        <w:t xml:space="preserve"> – Сулейменова Зарима Абунакимовна, </w:t>
      </w:r>
      <w:r w:rsidRPr="00FA62C7">
        <w:rPr>
          <w:b/>
          <w:color w:val="000000" w:themeColor="text1"/>
        </w:rPr>
        <w:t>заместитель председателя</w:t>
      </w:r>
      <w:r w:rsidRPr="00FA62C7">
        <w:rPr>
          <w:color w:val="000000" w:themeColor="text1"/>
        </w:rPr>
        <w:t xml:space="preserve"> – Смакова Жанар Ержановна, </w:t>
      </w:r>
      <w:r w:rsidRPr="00FA62C7">
        <w:rPr>
          <w:b/>
          <w:color w:val="000000" w:themeColor="text1"/>
        </w:rPr>
        <w:t>секретарь</w:t>
      </w:r>
      <w:r w:rsidRPr="00FA62C7">
        <w:rPr>
          <w:color w:val="000000" w:themeColor="text1"/>
          <w:lang w:val="kk-KZ"/>
        </w:rPr>
        <w:t xml:space="preserve"> </w:t>
      </w:r>
      <w:r w:rsidRPr="00FA62C7">
        <w:rPr>
          <w:color w:val="000000" w:themeColor="text1"/>
        </w:rPr>
        <w:t xml:space="preserve">– Умурзакова Марфа Достаевна, </w:t>
      </w:r>
      <w:r w:rsidRPr="00FA62C7">
        <w:rPr>
          <w:b/>
          <w:color w:val="000000" w:themeColor="text1"/>
        </w:rPr>
        <w:t>члены комиссии –</w:t>
      </w:r>
      <w:r w:rsidRPr="00FA62C7">
        <w:rPr>
          <w:color w:val="000000" w:themeColor="text1"/>
          <w:lang w:val="kk-KZ"/>
        </w:rPr>
        <w:t xml:space="preserve"> Тукманбетова Гульзира Исламбековна, Жиынбеков Уласкан Бостандыкович, Отеулинов Мерхат Халидинович, Сагималиева Зарина Нуркабековна, Тлеубердіқызы Ақеркем</w:t>
      </w:r>
      <w:r w:rsidRPr="00FA62C7">
        <w:rPr>
          <w:color w:val="000000" w:themeColor="text1"/>
        </w:rPr>
        <w:t xml:space="preserve">, </w:t>
      </w:r>
      <w:r w:rsidRPr="00FA62C7">
        <w:rPr>
          <w:color w:val="000000" w:themeColor="text1"/>
          <w:lang w:val="kk-KZ"/>
        </w:rPr>
        <w:t>Бақытжанқызы Арайлым.</w:t>
      </w:r>
    </w:p>
    <w:p w:rsidR="005B2739" w:rsidRPr="00FA62C7" w:rsidRDefault="005B2739" w:rsidP="005B2739">
      <w:pPr>
        <w:pStyle w:val="af0"/>
        <w:ind w:firstLine="0"/>
        <w:rPr>
          <w:b/>
        </w:rPr>
      </w:pPr>
    </w:p>
    <w:p w:rsidR="005B2739" w:rsidRPr="00FA62C7" w:rsidRDefault="005B2739" w:rsidP="005B2739">
      <w:pPr>
        <w:pStyle w:val="af0"/>
        <w:ind w:firstLine="0"/>
        <w:rPr>
          <w:b/>
        </w:rPr>
      </w:pPr>
      <w:r w:rsidRPr="00FA62C7">
        <w:rPr>
          <w:b/>
        </w:rPr>
        <w:t>Участок референдума № 49</w:t>
      </w:r>
    </w:p>
    <w:p w:rsidR="005B2739" w:rsidRPr="00FA62C7" w:rsidRDefault="005B2739" w:rsidP="005B2739">
      <w:pPr>
        <w:jc w:val="both"/>
        <w:rPr>
          <w:b/>
          <w:lang w:val="kk-KZ"/>
        </w:rPr>
      </w:pPr>
      <w:r w:rsidRPr="00FA62C7">
        <w:rPr>
          <w:b/>
        </w:rPr>
        <w:t xml:space="preserve">Центр: город Алматы, улица Туркебаева, 4       </w:t>
      </w:r>
    </w:p>
    <w:p w:rsidR="005B2739" w:rsidRPr="00FA62C7" w:rsidRDefault="005B2739" w:rsidP="005B2739">
      <w:pPr>
        <w:pStyle w:val="af0"/>
        <w:ind w:firstLine="0"/>
        <w:rPr>
          <w:b/>
        </w:rPr>
      </w:pPr>
      <w:r w:rsidRPr="00FA62C7">
        <w:rPr>
          <w:b/>
        </w:rPr>
        <w:t>Коммунальное государственное учреждение «Гимназия №62 имени Шона Смаханулы»</w:t>
      </w:r>
    </w:p>
    <w:p w:rsidR="005B2739" w:rsidRPr="00FA62C7" w:rsidRDefault="005B2739" w:rsidP="005B2739">
      <w:pPr>
        <w:pStyle w:val="af0"/>
        <w:ind w:firstLine="0"/>
      </w:pPr>
      <w:r w:rsidRPr="00FA62C7">
        <w:rPr>
          <w:b/>
        </w:rPr>
        <w:t>Границы:</w:t>
      </w:r>
      <w:r w:rsidRPr="00FA62C7">
        <w:t xml:space="preserve"> от проспекта Райымбека по нечетной стороне улицы Ислама Каримова до северной границы дома №28 улицы Тургута Озала, вдоль северной границы дома №№28,47 улицы Тургута Озала на запад (северная сторона) до улицы Туркебаева; по нечетной стороне улицы Туркебаева  до улицы Дуйсенова; по нечетной стороне улицы Дуйсенова до улицы Брусиловского; по четной стороне улицы Брусиловского до проспекта Райымбека; по четной стороне проспекта Райымбека до улицы Ислама Каримова, исключая дом №59/87 по улице Туркебаева.</w:t>
      </w:r>
    </w:p>
    <w:p w:rsidR="005B2739" w:rsidRPr="00FA62C7" w:rsidRDefault="005B2739" w:rsidP="005B2739">
      <w:pPr>
        <w:jc w:val="both"/>
        <w:rPr>
          <w:color w:val="000000" w:themeColor="text1"/>
          <w:lang w:val="kk-KZ"/>
        </w:rPr>
      </w:pPr>
      <w:r w:rsidRPr="00FA62C7">
        <w:rPr>
          <w:b/>
        </w:rPr>
        <w:t>Председатель</w:t>
      </w:r>
      <w:r w:rsidRPr="00FA62C7">
        <w:t xml:space="preserve"> </w:t>
      </w:r>
      <w:r w:rsidRPr="00FA62C7">
        <w:rPr>
          <w:color w:val="000000" w:themeColor="text1"/>
        </w:rPr>
        <w:t xml:space="preserve">– </w:t>
      </w:r>
      <w:r w:rsidRPr="00FA62C7">
        <w:rPr>
          <w:color w:val="000000" w:themeColor="text1"/>
          <w:lang w:val="kk-KZ"/>
        </w:rPr>
        <w:t>Набидоллаева Мирамгул Набидоллаевна</w:t>
      </w:r>
      <w:r w:rsidRPr="00FA62C7">
        <w:rPr>
          <w:color w:val="000000" w:themeColor="text1"/>
        </w:rPr>
        <w:t xml:space="preserve">, </w:t>
      </w:r>
      <w:r w:rsidRPr="00FA62C7">
        <w:rPr>
          <w:b/>
          <w:color w:val="000000" w:themeColor="text1"/>
        </w:rPr>
        <w:t>заместитель председателя –</w:t>
      </w:r>
      <w:r w:rsidRPr="00FA62C7">
        <w:rPr>
          <w:color w:val="000000" w:themeColor="text1"/>
        </w:rPr>
        <w:t>Жумагельдина Амангуль Суртаевна,</w:t>
      </w:r>
      <w:r w:rsidRPr="00FA62C7">
        <w:rPr>
          <w:color w:val="000000" w:themeColor="text1"/>
          <w:lang w:val="kk-KZ"/>
        </w:rPr>
        <w:t xml:space="preserve"> </w:t>
      </w:r>
      <w:r w:rsidRPr="00FA62C7">
        <w:rPr>
          <w:b/>
          <w:color w:val="000000" w:themeColor="text1"/>
        </w:rPr>
        <w:t xml:space="preserve">секретарь </w:t>
      </w:r>
      <w:r w:rsidRPr="00FA62C7">
        <w:rPr>
          <w:color w:val="000000" w:themeColor="text1"/>
        </w:rPr>
        <w:t xml:space="preserve">– </w:t>
      </w:r>
      <w:r w:rsidRPr="00FA62C7">
        <w:rPr>
          <w:color w:val="000000" w:themeColor="text1"/>
          <w:lang w:val="kk-KZ"/>
        </w:rPr>
        <w:t>Мусаева Айнұр Асановна</w:t>
      </w:r>
      <w:r w:rsidRPr="00FA62C7">
        <w:rPr>
          <w:color w:val="000000" w:themeColor="text1"/>
        </w:rPr>
        <w:t xml:space="preserve">, </w:t>
      </w:r>
      <w:r w:rsidRPr="00FA62C7">
        <w:rPr>
          <w:b/>
          <w:color w:val="000000" w:themeColor="text1"/>
        </w:rPr>
        <w:t>члены комиссии –</w:t>
      </w:r>
      <w:r w:rsidRPr="00FA62C7">
        <w:rPr>
          <w:color w:val="000000" w:themeColor="text1"/>
        </w:rPr>
        <w:t xml:space="preserve"> Жуманова Зауре Сарсенбаевна, Нуралина Мнаура Есенгереевна, </w:t>
      </w:r>
      <w:r w:rsidRPr="00FA62C7">
        <w:rPr>
          <w:color w:val="000000" w:themeColor="text1"/>
          <w:lang w:val="kk-KZ"/>
        </w:rPr>
        <w:t xml:space="preserve">Рысменді Күлжан Өмірзаққызы, </w:t>
      </w:r>
      <w:r w:rsidRPr="00FA62C7">
        <w:rPr>
          <w:color w:val="000000" w:themeColor="text1"/>
        </w:rPr>
        <w:t>Мезгильбаева</w:t>
      </w:r>
      <w:r w:rsidRPr="00FA62C7">
        <w:rPr>
          <w:color w:val="000000" w:themeColor="text1"/>
          <w:lang w:val="kk-KZ"/>
        </w:rPr>
        <w:t xml:space="preserve"> </w:t>
      </w:r>
      <w:r w:rsidRPr="00FA62C7">
        <w:rPr>
          <w:color w:val="000000" w:themeColor="text1"/>
        </w:rPr>
        <w:t xml:space="preserve">Меиз Еркиновна, Турлыбаев Даулет </w:t>
      </w:r>
      <w:proofErr w:type="gramStart"/>
      <w:r w:rsidRPr="00FA62C7">
        <w:rPr>
          <w:color w:val="000000" w:themeColor="text1"/>
        </w:rPr>
        <w:t xml:space="preserve">Аманжолович, </w:t>
      </w:r>
      <w:r w:rsidRPr="00FA62C7">
        <w:rPr>
          <w:color w:val="000000" w:themeColor="text1"/>
          <w:lang w:val="kk-KZ"/>
        </w:rPr>
        <w:t xml:space="preserve"> Сембаев</w:t>
      </w:r>
      <w:proofErr w:type="gramEnd"/>
      <w:r w:rsidRPr="00FA62C7">
        <w:rPr>
          <w:color w:val="000000" w:themeColor="text1"/>
          <w:lang w:val="kk-KZ"/>
        </w:rPr>
        <w:t xml:space="preserve"> Серик Даулетович.</w:t>
      </w:r>
    </w:p>
    <w:p w:rsidR="005B2739" w:rsidRPr="00FA62C7" w:rsidRDefault="005B2739" w:rsidP="005B2739">
      <w:pPr>
        <w:jc w:val="both"/>
        <w:rPr>
          <w:b/>
          <w:lang w:val="kk-KZ"/>
        </w:rPr>
      </w:pPr>
      <w:r w:rsidRPr="00FA62C7">
        <w:rPr>
          <w:color w:val="000000" w:themeColor="text1"/>
          <w:lang w:val="kk-KZ"/>
        </w:rPr>
        <w:t xml:space="preserve"> </w:t>
      </w: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50</w:t>
      </w:r>
    </w:p>
    <w:p w:rsidR="005B2739" w:rsidRPr="00FA62C7" w:rsidRDefault="005B2739" w:rsidP="005B2739">
      <w:pPr>
        <w:jc w:val="both"/>
        <w:rPr>
          <w:b/>
        </w:rPr>
      </w:pPr>
      <w:r w:rsidRPr="00FA62C7">
        <w:rPr>
          <w:b/>
        </w:rPr>
        <w:t xml:space="preserve">Центр: город Алматы, улица Тургута Озала, 30 </w:t>
      </w:r>
    </w:p>
    <w:p w:rsidR="005B2739" w:rsidRPr="00FA62C7" w:rsidRDefault="005B2739" w:rsidP="005B2739">
      <w:pPr>
        <w:jc w:val="both"/>
        <w:rPr>
          <w:b/>
          <w:lang w:val="kk-KZ"/>
        </w:rPr>
      </w:pPr>
      <w:r w:rsidRPr="00FA62C7">
        <w:rPr>
          <w:b/>
          <w:lang w:val="kk-KZ"/>
        </w:rPr>
        <w:t>Коммунальное государственное учреждение «Общеобразовательная школа № 58»</w:t>
      </w:r>
    </w:p>
    <w:p w:rsidR="005B2739" w:rsidRPr="00FA62C7" w:rsidRDefault="005B2739" w:rsidP="005B2739">
      <w:pPr>
        <w:jc w:val="both"/>
        <w:rPr>
          <w:b/>
          <w:lang w:val="kk-KZ"/>
        </w:rPr>
      </w:pPr>
      <w:r w:rsidRPr="00FA62C7">
        <w:rPr>
          <w:b/>
        </w:rPr>
        <w:lastRenderedPageBreak/>
        <w:t>Границы:</w:t>
      </w:r>
      <w:r w:rsidRPr="00FA62C7">
        <w:t xml:space="preserve"> от улицы Розыбакиева по нечетной стороне улицы Дуйсенова до улицы Ислама Каримова; по четной стороне улицы Ислама Каримова до проспекта Райымбека; по четной стороне проспекта Райымбека до улицы Аносова; по нечетной стороне улицы Аносова до улицы Кавказская; по четной стороне улицы Кавказская до улицы Розыбакиева; по нечетной стороне улицы Розыбакиева до улицы Дуйсенова.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Махаев Жанибек Шаимкулович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Кудекова Салтанат Ерболатовна</w:t>
      </w:r>
      <w:r w:rsidRPr="00FA62C7">
        <w:rPr>
          <w:color w:val="000000" w:themeColor="text1"/>
        </w:rPr>
        <w:t xml:space="preserve">, </w:t>
      </w:r>
      <w:r w:rsidRPr="00FA62C7">
        <w:rPr>
          <w:b/>
          <w:color w:val="000000" w:themeColor="text1"/>
        </w:rPr>
        <w:t>секретарь –</w:t>
      </w:r>
      <w:r w:rsidRPr="00FA62C7">
        <w:rPr>
          <w:color w:val="000000" w:themeColor="text1"/>
        </w:rPr>
        <w:t xml:space="preserve"> Галиева</w:t>
      </w:r>
      <w:r w:rsidRPr="00FA62C7">
        <w:rPr>
          <w:color w:val="000000" w:themeColor="text1"/>
          <w:lang w:val="kk-KZ"/>
        </w:rPr>
        <w:t xml:space="preserve"> Раиля Азатовна</w:t>
      </w:r>
      <w:r w:rsidRPr="00FA62C7">
        <w:rPr>
          <w:color w:val="000000" w:themeColor="text1"/>
        </w:rPr>
        <w:t xml:space="preserve">, </w:t>
      </w:r>
      <w:r w:rsidRPr="00FA62C7">
        <w:rPr>
          <w:b/>
          <w:color w:val="000000" w:themeColor="text1"/>
        </w:rPr>
        <w:t>члены комиссии –</w:t>
      </w:r>
      <w:r w:rsidRPr="00FA62C7">
        <w:rPr>
          <w:color w:val="000000" w:themeColor="text1"/>
          <w:lang w:val="kk-KZ"/>
        </w:rPr>
        <w:t xml:space="preserve"> Рящикова Людмила Александровна, Шабарова Нургуль Тилеукуловна, Турлыбекова Гаухар Нураналиевна, </w:t>
      </w:r>
      <w:r w:rsidRPr="00FA62C7">
        <w:rPr>
          <w:color w:val="000000" w:themeColor="text1"/>
        </w:rPr>
        <w:t>Дильмуханова Гулнара Умировна, Сакпанова Гульпия Какимовна</w:t>
      </w:r>
      <w:r w:rsidRPr="00FA62C7">
        <w:rPr>
          <w:color w:val="000000" w:themeColor="text1"/>
          <w:lang w:val="kk-KZ"/>
        </w:rPr>
        <w:t xml:space="preserve">, </w:t>
      </w:r>
      <w:r w:rsidRPr="00FA62C7">
        <w:rPr>
          <w:color w:val="000000" w:themeColor="text1"/>
        </w:rPr>
        <w:t>Оспанова Эльвира Адилбаевна</w:t>
      </w:r>
      <w:r w:rsidRPr="00FA62C7">
        <w:rPr>
          <w:vanish/>
          <w:color w:val="000000" w:themeColor="text1"/>
          <w:lang w:val="kk-KZ"/>
        </w:rPr>
        <w:t>РоманкулқызР</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51</w:t>
      </w:r>
    </w:p>
    <w:p w:rsidR="005B2739" w:rsidRPr="00FA62C7" w:rsidRDefault="005B2739" w:rsidP="005B2739">
      <w:pPr>
        <w:jc w:val="both"/>
        <w:rPr>
          <w:b/>
        </w:rPr>
      </w:pPr>
      <w:r w:rsidRPr="00FA62C7">
        <w:rPr>
          <w:b/>
        </w:rPr>
        <w:t xml:space="preserve">Центр: город Алматы,  проспект Райымбека, 212/2 </w:t>
      </w:r>
    </w:p>
    <w:p w:rsidR="005B2739" w:rsidRPr="00FA62C7" w:rsidRDefault="005B2739" w:rsidP="005B2739">
      <w:pPr>
        <w:jc w:val="both"/>
        <w:rPr>
          <w:b/>
          <w:lang w:val="kk-KZ"/>
        </w:rPr>
      </w:pPr>
      <w:r w:rsidRPr="00FA62C7">
        <w:rPr>
          <w:b/>
          <w:lang w:val="kk-KZ"/>
        </w:rPr>
        <w:t>Товарищество с ограниченной ответственностью  «Бизнес парк на Райымбека»</w:t>
      </w:r>
    </w:p>
    <w:p w:rsidR="005B2739" w:rsidRPr="00FA62C7" w:rsidRDefault="005B2739" w:rsidP="005B2739">
      <w:pPr>
        <w:jc w:val="both"/>
      </w:pPr>
      <w:r w:rsidRPr="00FA62C7">
        <w:rPr>
          <w:b/>
        </w:rPr>
        <w:t>Границы:</w:t>
      </w:r>
      <w:r w:rsidRPr="00FA62C7">
        <w:t xml:space="preserve"> от улицы Аносова по четной стороне проспекта  Райымбека  на восток до железнодорожного переезда и улицы Курильской; затем по нечетной стороне улицы Курильской и  по западной стороне железнодорожного полотна до южной границы завода «Поршень» и далее до улицы Розыбакиева; по  четной стороне улицы Розыбакиева до улицы Кавказской; по нечетной стороне улицы Кавказская до улицы Аносова; по четной стороне улицы Аносова  до проспекта  Райымбека.</w:t>
      </w:r>
    </w:p>
    <w:p w:rsidR="005B2739" w:rsidRPr="00FA62C7" w:rsidRDefault="005B2739" w:rsidP="005B2739">
      <w:pPr>
        <w:jc w:val="both"/>
        <w:rPr>
          <w:lang w:val="kk-KZ"/>
        </w:rPr>
      </w:pPr>
      <w:r w:rsidRPr="00FA62C7">
        <w:rPr>
          <w:b/>
          <w:color w:val="000000" w:themeColor="text1"/>
        </w:rPr>
        <w:t xml:space="preserve">Председатель – </w:t>
      </w:r>
      <w:r w:rsidRPr="00FA62C7">
        <w:t>Ошакбаева Айгуль Кельгентаевна</w:t>
      </w:r>
      <w:r w:rsidRPr="00FA62C7">
        <w:rPr>
          <w:lang w:val="kk-KZ"/>
        </w:rPr>
        <w:t>,</w:t>
      </w:r>
      <w:r w:rsidRPr="00FA62C7">
        <w:t xml:space="preserve"> </w:t>
      </w:r>
      <w:r w:rsidRPr="00FA62C7">
        <w:rPr>
          <w:b/>
        </w:rPr>
        <w:t>заместитель председателя</w:t>
      </w:r>
      <w:r w:rsidRPr="00FA62C7">
        <w:t xml:space="preserve"> –</w:t>
      </w:r>
      <w:r w:rsidRPr="00FA62C7">
        <w:rPr>
          <w:lang w:val="kk-KZ"/>
        </w:rPr>
        <w:t>– Омиршенова Карлыгаш Ануарбекқызы,</w:t>
      </w:r>
      <w:r w:rsidRPr="00FA62C7">
        <w:rPr>
          <w:b/>
          <w:lang w:val="kk-KZ"/>
        </w:rPr>
        <w:t xml:space="preserve"> секретарь -</w:t>
      </w:r>
      <w:r w:rsidRPr="00FA62C7">
        <w:rPr>
          <w:lang w:val="kk-KZ"/>
        </w:rPr>
        <w:t xml:space="preserve"> </w:t>
      </w:r>
      <w:r w:rsidRPr="00FA62C7">
        <w:t>Жакипова Анаргуль Оралхановна</w:t>
      </w:r>
      <w:r w:rsidRPr="00FA62C7">
        <w:rPr>
          <w:lang w:val="kk-KZ"/>
        </w:rPr>
        <w:t xml:space="preserve">, </w:t>
      </w:r>
      <w:r w:rsidRPr="00FA62C7">
        <w:rPr>
          <w:b/>
          <w:lang w:val="kk-KZ"/>
        </w:rPr>
        <w:t xml:space="preserve">члены комиссии </w:t>
      </w:r>
      <w:r w:rsidRPr="00FA62C7">
        <w:rPr>
          <w:lang w:val="kk-KZ"/>
        </w:rPr>
        <w:t>- Джуаспаев Аскар Кыдырбекович</w:t>
      </w:r>
      <w:r w:rsidRPr="00FA62C7">
        <w:t xml:space="preserve">, Кумарова Карлыга Сейдахметовна, Тулегенова Рысгуль Сейдахметовна, </w:t>
      </w:r>
      <w:r w:rsidRPr="00FA62C7">
        <w:rPr>
          <w:lang w:val="kk-KZ"/>
        </w:rPr>
        <w:t xml:space="preserve">Байсакалова Гульжан Панышпековна, Таурбаев Диас Куанышевич, </w:t>
      </w:r>
      <w:r w:rsidRPr="00FA62C7">
        <w:t>Нуртаева Индира Абзелгожаевна</w:t>
      </w:r>
      <w:r w:rsidRPr="00FA62C7">
        <w:rPr>
          <w:lang w:val="kk-KZ"/>
        </w:rPr>
        <w:t>.</w:t>
      </w:r>
    </w:p>
    <w:p w:rsidR="005B2739" w:rsidRPr="00FA62C7" w:rsidRDefault="005B2739" w:rsidP="005B2739">
      <w:pPr>
        <w:jc w:val="both"/>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52</w:t>
      </w:r>
    </w:p>
    <w:p w:rsidR="005B2739" w:rsidRPr="00FA62C7" w:rsidRDefault="005B2739" w:rsidP="005B2739">
      <w:pPr>
        <w:rPr>
          <w:b/>
          <w:lang w:val="kk-KZ"/>
        </w:rPr>
      </w:pPr>
      <w:r w:rsidRPr="00FA62C7">
        <w:rPr>
          <w:b/>
        </w:rPr>
        <w:t xml:space="preserve">Центр: город Алматы, улица Розыбакиева, </w:t>
      </w:r>
      <w:r w:rsidRPr="00FA62C7">
        <w:rPr>
          <w:b/>
          <w:color w:val="000000" w:themeColor="text1"/>
        </w:rPr>
        <w:t>31в</w:t>
      </w:r>
      <w:r w:rsidRPr="00FA62C7">
        <w:rPr>
          <w:b/>
          <w:lang w:val="kk-KZ"/>
        </w:rPr>
        <w:t xml:space="preserve"> </w:t>
      </w:r>
    </w:p>
    <w:p w:rsidR="005B2739" w:rsidRPr="00FA62C7" w:rsidRDefault="005B2739" w:rsidP="005B2739">
      <w:pPr>
        <w:rPr>
          <w:b/>
          <w:lang w:val="kk-KZ"/>
        </w:rPr>
      </w:pPr>
      <w:r w:rsidRPr="00FA62C7">
        <w:rPr>
          <w:b/>
          <w:lang w:val="kk-KZ"/>
        </w:rPr>
        <w:t>Коммунальное государственное учреждение «Общеобразовательная школа № 67»</w:t>
      </w:r>
    </w:p>
    <w:p w:rsidR="005B2739" w:rsidRPr="00FA62C7" w:rsidRDefault="005B2739" w:rsidP="005B2739">
      <w:pPr>
        <w:jc w:val="both"/>
      </w:pPr>
      <w:r w:rsidRPr="00FA62C7">
        <w:rPr>
          <w:b/>
        </w:rPr>
        <w:t xml:space="preserve">Границы: </w:t>
      </w:r>
      <w:r w:rsidRPr="00FA62C7">
        <w:t xml:space="preserve">от улицы Ислама Каримова по нечетной стороне проспекта Абая  до улицы Туркебаева; по четной стороне  улицы Туркебаева до улицы Есенжанова; по улице Есенжанова на запад (северная сторона) до улицы Брусиловского; по улице Брусиловского на север (восточная сторона) </w:t>
      </w:r>
      <w:r w:rsidRPr="00FA62C7">
        <w:rPr>
          <w:lang w:val="kk-KZ"/>
        </w:rPr>
        <w:t xml:space="preserve">включая дом </w:t>
      </w:r>
      <w:r w:rsidRPr="00FA62C7">
        <w:t>№</w:t>
      </w:r>
      <w:r w:rsidRPr="00FA62C7">
        <w:rPr>
          <w:lang w:val="kk-KZ"/>
        </w:rPr>
        <w:t xml:space="preserve">163 </w:t>
      </w:r>
      <w:r w:rsidRPr="00FA62C7">
        <w:t xml:space="preserve">до улицы Кулымбетова Узакбая; по улице Кулымбетова Узакбая на восток (южная сторона) до улицы Ислама Каримова; по нечетной стороне улицы Ислама Каримова </w:t>
      </w:r>
      <w:r w:rsidRPr="00FA62C7">
        <w:rPr>
          <w:lang w:val="kk-KZ"/>
        </w:rPr>
        <w:t xml:space="preserve">до улицы Шакарима; по улице Шакарима на запад </w:t>
      </w:r>
      <w:r w:rsidRPr="00FA62C7">
        <w:t>(северная сторона)</w:t>
      </w:r>
      <w:r w:rsidRPr="00FA62C7">
        <w:rPr>
          <w:lang w:val="kk-KZ"/>
        </w:rPr>
        <w:t xml:space="preserve"> до улицы Тургута Озала; по улице Тургута Озала западная сторона </w:t>
      </w:r>
      <w:r w:rsidRPr="00FA62C7">
        <w:t>до проспекта Абая.</w:t>
      </w:r>
    </w:p>
    <w:p w:rsidR="005B2739" w:rsidRPr="00FA62C7" w:rsidRDefault="005B2739" w:rsidP="005B2739">
      <w:pPr>
        <w:jc w:val="both"/>
        <w:rPr>
          <w:color w:val="000000"/>
          <w:lang w:val="kk-KZ"/>
        </w:rPr>
      </w:pPr>
      <w:r w:rsidRPr="00FA62C7">
        <w:rPr>
          <w:b/>
        </w:rPr>
        <w:t>Председатель</w:t>
      </w:r>
      <w:r w:rsidRPr="00FA62C7">
        <w:t xml:space="preserve"> </w:t>
      </w:r>
      <w:r w:rsidRPr="00FA62C7">
        <w:rPr>
          <w:color w:val="000000" w:themeColor="text1"/>
        </w:rPr>
        <w:t xml:space="preserve">– </w:t>
      </w:r>
      <w:r w:rsidRPr="00FA62C7">
        <w:rPr>
          <w:color w:val="000000" w:themeColor="text1"/>
          <w:lang w:val="kk-KZ"/>
        </w:rPr>
        <w:t>Демеуова Бейбитгуль Нурахметовна</w:t>
      </w:r>
      <w:r w:rsidRPr="00FA62C7">
        <w:rPr>
          <w:color w:val="000000" w:themeColor="text1"/>
        </w:rPr>
        <w:t xml:space="preserve">,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 –</w:t>
      </w:r>
      <w:r w:rsidRPr="00FA62C7">
        <w:rPr>
          <w:color w:val="000000" w:themeColor="text1"/>
        </w:rPr>
        <w:t xml:space="preserve"> Кабланбекова Гульмира Касымхановна</w:t>
      </w:r>
      <w:r w:rsidRPr="00FA62C7">
        <w:rPr>
          <w:color w:val="000000" w:themeColor="text1"/>
          <w:lang w:val="kk-KZ"/>
        </w:rPr>
        <w:t xml:space="preserve">, </w:t>
      </w:r>
      <w:r w:rsidRPr="00FA62C7">
        <w:rPr>
          <w:b/>
          <w:color w:val="000000" w:themeColor="text1"/>
        </w:rPr>
        <w:t>секретарь–</w:t>
      </w:r>
      <w:r w:rsidRPr="00FA62C7">
        <w:rPr>
          <w:color w:val="000000" w:themeColor="text1"/>
        </w:rPr>
        <w:t xml:space="preserve"> </w:t>
      </w:r>
      <w:r w:rsidRPr="00FA62C7">
        <w:rPr>
          <w:color w:val="000000" w:themeColor="text1"/>
          <w:lang w:val="kk-KZ"/>
        </w:rPr>
        <w:t>Тұрсынғалиқызы Мөлдір</w:t>
      </w:r>
      <w:r w:rsidRPr="00FA62C7">
        <w:rPr>
          <w:color w:val="000000" w:themeColor="text1"/>
        </w:rPr>
        <w:t xml:space="preserve">, </w:t>
      </w:r>
      <w:r w:rsidRPr="00FA62C7">
        <w:rPr>
          <w:b/>
          <w:color w:val="000000" w:themeColor="text1"/>
        </w:rPr>
        <w:t>члены комиссии</w:t>
      </w:r>
      <w:r w:rsidRPr="00FA62C7">
        <w:rPr>
          <w:color w:val="000000" w:themeColor="text1"/>
        </w:rPr>
        <w:t xml:space="preserve"> – </w:t>
      </w:r>
      <w:r w:rsidRPr="00FA62C7">
        <w:rPr>
          <w:color w:val="000000"/>
          <w:lang w:val="kk-KZ"/>
        </w:rPr>
        <w:t>Битанова Айна Женисовна, Омаров Мурат Турсынович, Сельтаева Шынара Бейсехановна, Нуранова Гаухар Багдатқызы, Шукенова Назым Утегенқызы, Кожабекова Альбина.</w:t>
      </w:r>
    </w:p>
    <w:p w:rsidR="005B2739" w:rsidRPr="00FA62C7" w:rsidRDefault="005B2739" w:rsidP="005B2739">
      <w:pPr>
        <w:jc w:val="both"/>
        <w:rPr>
          <w:color w:val="000000"/>
          <w:lang w:val="kk-KZ"/>
        </w:rPr>
      </w:pPr>
    </w:p>
    <w:p w:rsidR="005B2739" w:rsidRPr="00FA62C7" w:rsidRDefault="005B2739" w:rsidP="005B2739">
      <w:pPr>
        <w:tabs>
          <w:tab w:val="left" w:pos="4140"/>
        </w:tabs>
        <w:jc w:val="both"/>
        <w:rPr>
          <w:b/>
        </w:rPr>
      </w:pPr>
      <w:r w:rsidRPr="00FA62C7">
        <w:rPr>
          <w:b/>
          <w:lang w:val="kk-KZ"/>
        </w:rPr>
        <w:t>У</w:t>
      </w:r>
      <w:r w:rsidRPr="00FA62C7">
        <w:rPr>
          <w:b/>
        </w:rPr>
        <w:t>часток</w:t>
      </w:r>
      <w:r w:rsidRPr="00FA62C7">
        <w:rPr>
          <w:b/>
          <w:lang w:val="kk-KZ"/>
        </w:rPr>
        <w:t xml:space="preserve"> референдума </w:t>
      </w:r>
      <w:r w:rsidRPr="00FA62C7">
        <w:rPr>
          <w:b/>
        </w:rPr>
        <w:t>№ 53</w:t>
      </w:r>
    </w:p>
    <w:p w:rsidR="005B2739" w:rsidRPr="00FA62C7" w:rsidRDefault="005B2739" w:rsidP="005B2739">
      <w:pPr>
        <w:jc w:val="both"/>
        <w:rPr>
          <w:b/>
          <w:color w:val="000000" w:themeColor="text1"/>
          <w:lang w:val="kk-KZ"/>
        </w:rPr>
      </w:pPr>
      <w:r w:rsidRPr="00FA62C7">
        <w:rPr>
          <w:b/>
        </w:rPr>
        <w:t xml:space="preserve">Центр: город Алматы, улица Розыбакиева, </w:t>
      </w:r>
      <w:r w:rsidRPr="00FA62C7">
        <w:rPr>
          <w:b/>
          <w:color w:val="000000" w:themeColor="text1"/>
        </w:rPr>
        <w:t>31в</w:t>
      </w:r>
    </w:p>
    <w:p w:rsidR="005B2739" w:rsidRPr="00FA62C7" w:rsidRDefault="005B2739" w:rsidP="005B2739">
      <w:pPr>
        <w:tabs>
          <w:tab w:val="left" w:pos="4140"/>
        </w:tabs>
        <w:jc w:val="both"/>
        <w:rPr>
          <w:b/>
          <w:lang w:val="kk-KZ"/>
        </w:rPr>
      </w:pPr>
      <w:r w:rsidRPr="00FA62C7">
        <w:rPr>
          <w:b/>
          <w:lang w:val="kk-KZ"/>
        </w:rPr>
        <w:t>Коммунальное государственное учреждение «Общеобразовательная  школа №67»</w:t>
      </w:r>
    </w:p>
    <w:p w:rsidR="005B2739" w:rsidRPr="00FA62C7" w:rsidRDefault="005B2739" w:rsidP="005B2739">
      <w:pPr>
        <w:jc w:val="both"/>
      </w:pPr>
      <w:r w:rsidRPr="00FA62C7">
        <w:rPr>
          <w:b/>
        </w:rPr>
        <w:t xml:space="preserve">Границы: </w:t>
      </w:r>
      <w:r w:rsidRPr="00FA62C7">
        <w:t xml:space="preserve">от улицы Карасай батыра по нечетной стороне улицы  Розыбакиева до проспекта Абая; по нечетной стороне проспекта Абая до улицы </w:t>
      </w:r>
      <w:r w:rsidRPr="00FA62C7">
        <w:rPr>
          <w:lang w:val="kk-KZ"/>
        </w:rPr>
        <w:t xml:space="preserve">Тургута Озала; по четной стороне Тургута Озала до улицы Шакарима; по улице Шакарима на восток (южная сторона) до улицы Ислама Каримова; по четной стороне улицы Ислама Каримова до улицы Карасай батыра; </w:t>
      </w:r>
      <w:r w:rsidRPr="00FA62C7">
        <w:t>по четной стороне улицы Карасай батыра до улицы  Розыбакиева.</w:t>
      </w:r>
    </w:p>
    <w:p w:rsidR="005B2739" w:rsidRPr="00FA62C7" w:rsidRDefault="005B2739" w:rsidP="005B2739">
      <w:pPr>
        <w:jc w:val="both"/>
        <w:rPr>
          <w:color w:val="000000" w:themeColor="text1"/>
          <w:lang w:val="kk-KZ"/>
        </w:rPr>
      </w:pPr>
      <w:r w:rsidRPr="00FA62C7">
        <w:rPr>
          <w:b/>
          <w:color w:val="000000" w:themeColor="text1"/>
          <w:lang w:val="kk-KZ"/>
        </w:rPr>
        <w:lastRenderedPageBreak/>
        <w:t>Председатель –</w:t>
      </w:r>
      <w:r w:rsidRPr="00FA62C7">
        <w:rPr>
          <w:color w:val="000000" w:themeColor="text1"/>
          <w:lang w:val="kk-KZ"/>
        </w:rPr>
        <w:t xml:space="preserve"> Омарбекова Лэззат Диханбаевна, </w:t>
      </w:r>
      <w:r w:rsidRPr="00FA62C7">
        <w:rPr>
          <w:b/>
          <w:color w:val="000000" w:themeColor="text1"/>
          <w:lang w:val="kk-KZ"/>
        </w:rPr>
        <w:t>заместитель председателя</w:t>
      </w:r>
      <w:r w:rsidRPr="00FA62C7">
        <w:rPr>
          <w:color w:val="000000" w:themeColor="text1"/>
          <w:lang w:val="kk-KZ"/>
        </w:rPr>
        <w:t xml:space="preserve"> – Казакпаев Сержан Капсолович, </w:t>
      </w:r>
      <w:r w:rsidRPr="00FA62C7">
        <w:rPr>
          <w:b/>
          <w:color w:val="000000" w:themeColor="text1"/>
          <w:lang w:val="kk-KZ"/>
        </w:rPr>
        <w:t>секретарь –</w:t>
      </w:r>
      <w:r w:rsidRPr="00FA62C7">
        <w:rPr>
          <w:color w:val="000000" w:themeColor="text1"/>
          <w:lang w:val="kk-KZ"/>
        </w:rPr>
        <w:t xml:space="preserve"> Елеубаева Перийзат Жанузаккызы, </w:t>
      </w:r>
      <w:r w:rsidRPr="00FA62C7">
        <w:rPr>
          <w:b/>
          <w:color w:val="000000" w:themeColor="text1"/>
          <w:lang w:val="kk-KZ"/>
        </w:rPr>
        <w:t>члены комиссии</w:t>
      </w:r>
      <w:r w:rsidRPr="00FA62C7">
        <w:rPr>
          <w:color w:val="000000" w:themeColor="text1"/>
          <w:lang w:val="kk-KZ"/>
        </w:rPr>
        <w:t>– Кадырмышева Салтанат Нурмадиевна, Бекбаев Ермек Ахметбекович, Найзабекова Жаухар Сабитовна, Тулеуова Бота Сериковна, Көбекбай Нұрсезім Бақытқызы, Хен Ирина.</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54</w:t>
      </w:r>
    </w:p>
    <w:p w:rsidR="005B2739" w:rsidRPr="00FA62C7" w:rsidRDefault="005B2739" w:rsidP="005B2739">
      <w:pPr>
        <w:rPr>
          <w:b/>
        </w:rPr>
      </w:pPr>
      <w:r w:rsidRPr="00FA62C7">
        <w:rPr>
          <w:b/>
        </w:rPr>
        <w:t xml:space="preserve">Центр: город Алматы, улица Шевченко, 202 </w:t>
      </w:r>
    </w:p>
    <w:p w:rsidR="005B2739" w:rsidRPr="00FA62C7" w:rsidRDefault="005B2739" w:rsidP="005B2739">
      <w:pPr>
        <w:jc w:val="both"/>
        <w:rPr>
          <w:b/>
          <w:lang w:val="kk-KZ"/>
        </w:rPr>
      </w:pPr>
      <w:r w:rsidRPr="00FA62C7">
        <w:rPr>
          <w:b/>
          <w:lang w:val="kk-KZ"/>
        </w:rPr>
        <w:t>Коммунальное государственное казенное предприятие «Алматинский полиграфический колледж»</w:t>
      </w:r>
    </w:p>
    <w:p w:rsidR="005B2739" w:rsidRPr="00FA62C7" w:rsidRDefault="005B2739" w:rsidP="005B2739">
      <w:pPr>
        <w:jc w:val="both"/>
      </w:pPr>
      <w:r w:rsidRPr="00FA62C7">
        <w:rPr>
          <w:b/>
        </w:rPr>
        <w:t>Границы:</w:t>
      </w:r>
      <w:r w:rsidRPr="00FA62C7">
        <w:t xml:space="preserve"> от улицы  Розыбакиева по четной стороне улицы  Жамбула до проспекта Гагарина; по нечетной стороне проспекта Гагарина до улицы  Шевченко; по четной стороне улицы Шевченко до улицы Айманова; по нечетной стороне улицы Айманова  до улицы Курмангазы; по нечетной стороне улицы Курмангазы до проспекта Гагарина; по нечетной стороне проспекта  Гагарина до проспекта  Абая; по нечетной стороне проспекта  Абая до улицы  Розыбакиева; по четной стороне улицы Розыбакиева до улицы Жамбула, включая дом №100 по проспекту Гагарина и дом №141 по проспекту Абая.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Калиниченко Елена Дмитриевна,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w:t>
      </w:r>
      <w:r w:rsidRPr="00FA62C7">
        <w:rPr>
          <w:color w:val="000000" w:themeColor="text1"/>
          <w:lang w:val="kk-KZ"/>
        </w:rPr>
        <w:t>Ускенбаева Малика Муратовна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Габдуллин Марат Маратович, </w:t>
      </w:r>
      <w:r w:rsidRPr="00FA62C7">
        <w:rPr>
          <w:b/>
          <w:color w:val="000000" w:themeColor="text1"/>
        </w:rPr>
        <w:t xml:space="preserve">члены комиссии </w:t>
      </w:r>
      <w:r w:rsidRPr="00FA62C7">
        <w:rPr>
          <w:color w:val="000000" w:themeColor="text1"/>
        </w:rPr>
        <w:t>– Умарбекова Дария Токеновна</w:t>
      </w:r>
      <w:r w:rsidRPr="00FA62C7">
        <w:rPr>
          <w:color w:val="000000" w:themeColor="text1"/>
          <w:lang w:val="kk-KZ"/>
        </w:rPr>
        <w:t xml:space="preserve">, Кулбекова Айнур Сакеновна, </w:t>
      </w:r>
      <w:r w:rsidRPr="00FA62C7">
        <w:rPr>
          <w:color w:val="000000" w:themeColor="text1"/>
        </w:rPr>
        <w:t>Макашева Сауле Сабиркановна</w:t>
      </w:r>
      <w:r w:rsidRPr="00FA62C7">
        <w:rPr>
          <w:color w:val="000000" w:themeColor="text1"/>
          <w:lang w:val="kk-KZ"/>
        </w:rPr>
        <w:t>, Батталғазы Олжас Бакбергенұлы</w:t>
      </w:r>
      <w:r w:rsidRPr="00FA62C7">
        <w:rPr>
          <w:color w:val="000000" w:themeColor="text1"/>
        </w:rPr>
        <w:t>, Канатхан</w:t>
      </w:r>
      <w:r w:rsidRPr="00FA62C7">
        <w:rPr>
          <w:color w:val="000000" w:themeColor="text1"/>
          <w:lang w:val="kk-KZ"/>
        </w:rPr>
        <w:t>ұлы Санат</w:t>
      </w:r>
      <w:r w:rsidRPr="00FA62C7">
        <w:rPr>
          <w:color w:val="000000" w:themeColor="text1"/>
        </w:rPr>
        <w:t>, Карипова Сакия Адиевна</w:t>
      </w:r>
      <w:r w:rsidRPr="00FA62C7">
        <w:rPr>
          <w:color w:val="000000" w:themeColor="text1"/>
          <w:lang w:val="kk-KZ"/>
        </w:rPr>
        <w:t>.</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55</w:t>
      </w:r>
    </w:p>
    <w:p w:rsidR="005B2739" w:rsidRPr="00FA62C7" w:rsidRDefault="005B2739" w:rsidP="005B2739">
      <w:pPr>
        <w:rPr>
          <w:b/>
          <w:lang w:val="kk-KZ"/>
        </w:rPr>
      </w:pPr>
      <w:r w:rsidRPr="00FA62C7">
        <w:rPr>
          <w:b/>
        </w:rPr>
        <w:t>Центр: город Алматы, улица Курмангазы, 150</w:t>
      </w:r>
    </w:p>
    <w:p w:rsidR="005B2739" w:rsidRPr="00FA62C7" w:rsidRDefault="005B2739" w:rsidP="005B2739">
      <w:pPr>
        <w:jc w:val="both"/>
        <w:rPr>
          <w:b/>
          <w:lang w:val="kk-KZ"/>
        </w:rPr>
      </w:pPr>
      <w:r w:rsidRPr="00FA62C7">
        <w:rPr>
          <w:b/>
          <w:lang w:val="kk-KZ"/>
        </w:rPr>
        <w:t>Общежитие № 3 акционерного общества «Казахский университет международных отношений и мировых языков имени Абылай хана»</w:t>
      </w:r>
    </w:p>
    <w:p w:rsidR="005B2739" w:rsidRPr="00FA62C7" w:rsidRDefault="005B2739" w:rsidP="005B2739">
      <w:pPr>
        <w:jc w:val="both"/>
      </w:pPr>
      <w:r w:rsidRPr="00FA62C7">
        <w:rPr>
          <w:b/>
        </w:rPr>
        <w:t>Границы:</w:t>
      </w:r>
      <w:r w:rsidRPr="00FA62C7">
        <w:t xml:space="preserve"> от проспекта Гагарина по четной стороне улицы </w:t>
      </w:r>
      <w:proofErr w:type="gramStart"/>
      <w:r w:rsidRPr="00FA62C7">
        <w:t>Курмангазы  до</w:t>
      </w:r>
      <w:proofErr w:type="gramEnd"/>
      <w:r w:rsidRPr="00FA62C7">
        <w:t xml:space="preserve"> улицы Клочкова; по нечетной стороне улице Клочкова до проспекта Абая;  по нечетной стороне проспекта Абая до проспекта Гагарина; по четной стороне проспекта Гагарина до улицы Курмангазы, исключая дом №100 по проспекта Гагарина и дом №141 по проспекта  Абая.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Сержанов Бауыржан Ерлан</w:t>
      </w:r>
      <w:r w:rsidRPr="00FA62C7">
        <w:rPr>
          <w:color w:val="000000" w:themeColor="text1"/>
          <w:lang w:val="kk-KZ"/>
        </w:rPr>
        <w:t>ұлы</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Наурызбаев Серик Калибекович</w:t>
      </w:r>
      <w:r w:rsidRPr="00FA62C7">
        <w:rPr>
          <w:b/>
          <w:color w:val="000000" w:themeColor="text1"/>
        </w:rPr>
        <w:t>, секретарь –</w:t>
      </w:r>
      <w:r w:rsidRPr="00FA62C7">
        <w:rPr>
          <w:color w:val="000000" w:themeColor="text1"/>
        </w:rPr>
        <w:t xml:space="preserve"> Сайлауов Дулат Жумагелди</w:t>
      </w:r>
      <w:r w:rsidRPr="00FA62C7">
        <w:rPr>
          <w:color w:val="000000" w:themeColor="text1"/>
          <w:lang w:val="kk-KZ"/>
        </w:rPr>
        <w:t>ұлы</w:t>
      </w:r>
      <w:r w:rsidRPr="00FA62C7">
        <w:rPr>
          <w:color w:val="000000" w:themeColor="text1"/>
        </w:rPr>
        <w:t>,</w:t>
      </w:r>
      <w:r w:rsidRPr="00FA62C7">
        <w:rPr>
          <w:color w:val="000000" w:themeColor="text1"/>
          <w:lang w:val="kk-KZ"/>
        </w:rPr>
        <w:t xml:space="preserve"> </w:t>
      </w:r>
      <w:r w:rsidRPr="00FA62C7">
        <w:rPr>
          <w:b/>
          <w:color w:val="000000" w:themeColor="text1"/>
        </w:rPr>
        <w:t>члены комиссии –</w:t>
      </w:r>
      <w:r w:rsidRPr="00FA62C7">
        <w:rPr>
          <w:color w:val="000000" w:themeColor="text1"/>
        </w:rPr>
        <w:t xml:space="preserve"> Утепбаева Мариямкуль Орынбековна, </w:t>
      </w:r>
      <w:r w:rsidRPr="00FA62C7">
        <w:rPr>
          <w:color w:val="000000" w:themeColor="text1"/>
          <w:lang w:val="kk-KZ"/>
        </w:rPr>
        <w:t>Брянцева Екатерина Викторовна, Ходжахмедов Амирбек Еркинбекович, Есенгалиева Батима Амиржановна.</w:t>
      </w:r>
    </w:p>
    <w:p w:rsidR="005B2739" w:rsidRPr="00FA62C7" w:rsidRDefault="005B2739" w:rsidP="005B2739">
      <w:pPr>
        <w:jc w:val="both"/>
        <w:rPr>
          <w:b/>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56</w:t>
      </w:r>
    </w:p>
    <w:p w:rsidR="005B2739" w:rsidRPr="00FA62C7" w:rsidRDefault="005B2739" w:rsidP="005B2739">
      <w:pPr>
        <w:jc w:val="both"/>
        <w:rPr>
          <w:b/>
        </w:rPr>
      </w:pPr>
      <w:r w:rsidRPr="00FA62C7">
        <w:rPr>
          <w:b/>
        </w:rPr>
        <w:t>Центр: город Алматы, улица Ауэзова, 66/5,</w:t>
      </w:r>
    </w:p>
    <w:p w:rsidR="005B2739" w:rsidRPr="00FA62C7" w:rsidRDefault="005B2739" w:rsidP="005B2739">
      <w:pPr>
        <w:pStyle w:val="af2"/>
        <w:jc w:val="both"/>
        <w:rPr>
          <w:b/>
        </w:rPr>
      </w:pPr>
      <w:r w:rsidRPr="00FA62C7">
        <w:rPr>
          <w:b/>
        </w:rPr>
        <w:t>Республиканское государственное предприятие «Республиканская казахская специализированная музыкальная школа-интернат для одаренных детей имени Ахмета Жубанова»</w:t>
      </w:r>
    </w:p>
    <w:p w:rsidR="005B2739" w:rsidRPr="00FA62C7" w:rsidRDefault="005B2739" w:rsidP="005B2739">
      <w:pPr>
        <w:contextualSpacing/>
        <w:jc w:val="both"/>
      </w:pPr>
      <w:r w:rsidRPr="00FA62C7">
        <w:rPr>
          <w:b/>
        </w:rPr>
        <w:t>Границы:</w:t>
      </w:r>
      <w:r w:rsidRPr="00FA62C7">
        <w:t xml:space="preserve"> от улицы Клочкова по четной стороне улицы Шевченко до улицы  Ауэзова;  по нечетной стороне улицы  Ауэзова  до проспекта  Абая; по нечетной стороне проспекта Абая до улицы Клочкова; по четной стороне улицы Клочкова до улицы Шевченко, включая дома №№ 64/1,64/2,64/3,64/4,66/5 по улице Ауэзова, также дом №164Г по улице Шевченко.</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Аширов Нуркен Нургалиевич</w:t>
      </w:r>
      <w:r w:rsidRPr="00FA62C7">
        <w:rPr>
          <w:color w:val="000000" w:themeColor="text1"/>
          <w:lang w:val="kk-KZ"/>
        </w:rPr>
        <w:t xml:space="preserve">, </w:t>
      </w:r>
      <w:r w:rsidRPr="00FA62C7">
        <w:rPr>
          <w:b/>
          <w:color w:val="000000" w:themeColor="text1"/>
        </w:rPr>
        <w:t>заместитель председателя</w:t>
      </w:r>
      <w:r w:rsidRPr="00FA62C7">
        <w:rPr>
          <w:color w:val="000000" w:themeColor="text1"/>
        </w:rPr>
        <w:t xml:space="preserve"> – Жакишева Гүлбараш Абжапбаровна, </w:t>
      </w:r>
      <w:r w:rsidRPr="00FA62C7">
        <w:rPr>
          <w:b/>
          <w:color w:val="000000" w:themeColor="text1"/>
        </w:rPr>
        <w:t xml:space="preserve">секретарь </w:t>
      </w:r>
      <w:r w:rsidRPr="00FA62C7">
        <w:rPr>
          <w:color w:val="000000" w:themeColor="text1"/>
        </w:rPr>
        <w:t xml:space="preserve">– </w:t>
      </w:r>
      <w:r w:rsidRPr="00FA62C7">
        <w:rPr>
          <w:color w:val="000000" w:themeColor="text1"/>
          <w:lang w:val="kk-KZ"/>
        </w:rPr>
        <w:t>Жартаева Гульзира Жиеналиевна</w:t>
      </w:r>
      <w:r w:rsidRPr="00FA62C7">
        <w:rPr>
          <w:b/>
          <w:color w:val="000000" w:themeColor="text1"/>
        </w:rPr>
        <w:t>, члены комиссии</w:t>
      </w:r>
      <w:r w:rsidRPr="00FA62C7">
        <w:rPr>
          <w:color w:val="000000" w:themeColor="text1"/>
        </w:rPr>
        <w:t xml:space="preserve"> – Динжанова Толганай Мухиденовна,</w:t>
      </w:r>
      <w:r w:rsidRPr="00FA62C7">
        <w:rPr>
          <w:color w:val="000000" w:themeColor="text1"/>
          <w:lang w:val="kk-KZ"/>
        </w:rPr>
        <w:t xml:space="preserve"> Несипбаев Ерлан Шалхарович, Калтаев Газиз Мукатович, Ануарбекова Раушан Абдуллаевна.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57</w:t>
      </w:r>
    </w:p>
    <w:p w:rsidR="005B2739" w:rsidRPr="00FA62C7" w:rsidRDefault="005B2739" w:rsidP="005B2739">
      <w:pPr>
        <w:jc w:val="both"/>
        <w:rPr>
          <w:b/>
        </w:rPr>
      </w:pPr>
      <w:r w:rsidRPr="00FA62C7">
        <w:rPr>
          <w:b/>
        </w:rPr>
        <w:t xml:space="preserve">Центр: город Алматы, улица Клочкова, 49  </w:t>
      </w:r>
    </w:p>
    <w:p w:rsidR="005B2739" w:rsidRPr="00FA62C7" w:rsidRDefault="005B2739" w:rsidP="005B2739">
      <w:pPr>
        <w:contextualSpacing/>
        <w:jc w:val="both"/>
        <w:rPr>
          <w:b/>
          <w:lang w:val="kk-KZ"/>
        </w:rPr>
      </w:pPr>
      <w:r w:rsidRPr="00FA62C7">
        <w:rPr>
          <w:b/>
          <w:lang w:val="kk-KZ"/>
        </w:rPr>
        <w:lastRenderedPageBreak/>
        <w:t>Коммунальное государственное учреждение «Общеобразовательная школа № 135»</w:t>
      </w:r>
    </w:p>
    <w:p w:rsidR="005B2739" w:rsidRPr="00FA62C7" w:rsidRDefault="005B2739" w:rsidP="005B2739">
      <w:pPr>
        <w:jc w:val="both"/>
      </w:pPr>
      <w:r w:rsidRPr="00FA62C7">
        <w:rPr>
          <w:b/>
        </w:rPr>
        <w:t>Границы:</w:t>
      </w:r>
      <w:r w:rsidRPr="00FA62C7">
        <w:t xml:space="preserve"> от проспекта Гагарина по четной стороне улицы Кабанбай батыра до улицы  Айманова; по нечетной стороне улицы  Айманова до улицы  Жамбула; по четной стороне улицы Жамбула до улицы Ауэзова;  по нечетной стороне улицы Ауэзова до улицы Шевченко; по нечетной стороне улицы Шевченко до улицы Клочкова; по нечетной стороне улицы Клочкова до улицы Курмангазы; по нечетной стороне улицы Курмангазы до улицы Айманова; по четной стороне улицы Айманова до улицы Шевченко; по нечетной стороне улицы Шевченко до проспекта Гагарина; по четной стороне проспекта  Гагарина  до улицы Кабанбай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Сейсебаева Эра Кенесовна, </w:t>
      </w:r>
      <w:r w:rsidRPr="00FA62C7">
        <w:rPr>
          <w:b/>
          <w:color w:val="000000" w:themeColor="text1"/>
        </w:rPr>
        <w:t>заместитель председателя</w:t>
      </w:r>
      <w:r w:rsidRPr="00FA62C7">
        <w:rPr>
          <w:color w:val="000000" w:themeColor="text1"/>
        </w:rPr>
        <w:t xml:space="preserve"> – Хамитжанов Айбар Турсынович, </w:t>
      </w:r>
      <w:r w:rsidRPr="00FA62C7">
        <w:rPr>
          <w:b/>
          <w:color w:val="000000" w:themeColor="text1"/>
        </w:rPr>
        <w:t>секретарь –</w:t>
      </w:r>
      <w:r w:rsidRPr="00FA62C7">
        <w:rPr>
          <w:color w:val="000000" w:themeColor="text1"/>
        </w:rPr>
        <w:t xml:space="preserve"> Апирова Бахыт Ещейевна, </w:t>
      </w:r>
      <w:r w:rsidRPr="00FA62C7">
        <w:rPr>
          <w:b/>
          <w:color w:val="000000" w:themeColor="text1"/>
        </w:rPr>
        <w:t>члены комиссии–</w:t>
      </w:r>
      <w:r w:rsidRPr="00FA62C7">
        <w:rPr>
          <w:color w:val="000000" w:themeColor="text1"/>
        </w:rPr>
        <w:t xml:space="preserve"> Алшымбекова Жанат Сейдильдаевна</w:t>
      </w:r>
      <w:r w:rsidRPr="00FA62C7">
        <w:rPr>
          <w:color w:val="000000" w:themeColor="text1"/>
          <w:lang w:val="kk-KZ"/>
        </w:rPr>
        <w:t xml:space="preserve">, </w:t>
      </w:r>
      <w:r w:rsidRPr="00FA62C7">
        <w:rPr>
          <w:color w:val="000000" w:themeColor="text1"/>
        </w:rPr>
        <w:t>Ундибаев Даурен Кайратович</w:t>
      </w:r>
      <w:r w:rsidRPr="00FA62C7">
        <w:rPr>
          <w:color w:val="000000" w:themeColor="text1"/>
          <w:lang w:val="kk-KZ"/>
        </w:rPr>
        <w:t xml:space="preserve">, Веденина Наталья Николаевна, Стрельцова Любовь Викторовна, Мұқан Сая Берікқызы, </w:t>
      </w:r>
      <w:r w:rsidRPr="00FA62C7">
        <w:rPr>
          <w:color w:val="000000" w:themeColor="text1"/>
        </w:rPr>
        <w:t>Жармуханова – Исаева Жания Манарбековна.</w:t>
      </w:r>
      <w:r w:rsidRPr="00FA62C7">
        <w:rPr>
          <w:color w:val="000000" w:themeColor="text1"/>
          <w:lang w:val="kk-KZ"/>
        </w:rPr>
        <w:t xml:space="preserve"> </w:t>
      </w:r>
    </w:p>
    <w:p w:rsidR="005B2739" w:rsidRPr="00FA62C7" w:rsidRDefault="005B2739" w:rsidP="005B2739">
      <w:pPr>
        <w:jc w:val="both"/>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58</w:t>
      </w:r>
    </w:p>
    <w:p w:rsidR="005B2739" w:rsidRPr="00FA62C7" w:rsidRDefault="005B2739" w:rsidP="005B2739">
      <w:pPr>
        <w:rPr>
          <w:b/>
        </w:rPr>
      </w:pPr>
      <w:r w:rsidRPr="00FA62C7">
        <w:rPr>
          <w:b/>
        </w:rPr>
        <w:t xml:space="preserve">Центр: город Алматы, улица Радостовца, </w:t>
      </w:r>
      <w:r w:rsidRPr="00FA62C7">
        <w:rPr>
          <w:b/>
          <w:color w:val="000000" w:themeColor="text1"/>
          <w:lang w:val="kk-KZ"/>
        </w:rPr>
        <w:t>38</w:t>
      </w:r>
    </w:p>
    <w:p w:rsidR="005B2739" w:rsidRPr="00FA62C7" w:rsidRDefault="005B2739" w:rsidP="005B2739">
      <w:pPr>
        <w:rPr>
          <w:b/>
          <w:lang w:val="kk-KZ"/>
        </w:rPr>
      </w:pPr>
      <w:r w:rsidRPr="00FA62C7">
        <w:rPr>
          <w:b/>
          <w:shd w:val="clear" w:color="auto" w:fill="FFFFFF"/>
          <w:lang w:val="kk-KZ"/>
        </w:rPr>
        <w:t>Р</w:t>
      </w:r>
      <w:r w:rsidRPr="00FA62C7">
        <w:rPr>
          <w:b/>
          <w:shd w:val="clear" w:color="auto" w:fill="FFFFFF"/>
        </w:rPr>
        <w:t xml:space="preserve">еспубликанское государственное </w:t>
      </w:r>
      <w:r w:rsidRPr="00FA62C7">
        <w:rPr>
          <w:b/>
          <w:shd w:val="clear" w:color="auto" w:fill="FFFFFF"/>
          <w:lang w:val="kk-KZ"/>
        </w:rPr>
        <w:t>учреждение «</w:t>
      </w:r>
      <w:r w:rsidRPr="00FA62C7">
        <w:rPr>
          <w:b/>
          <w:shd w:val="clear" w:color="auto" w:fill="FFFFFF"/>
        </w:rPr>
        <w:t>Гимназия №18»</w:t>
      </w:r>
    </w:p>
    <w:p w:rsidR="005B2739" w:rsidRPr="00FA62C7" w:rsidRDefault="005B2739" w:rsidP="005B2739">
      <w:pPr>
        <w:jc w:val="both"/>
        <w:rPr>
          <w:lang w:val="kk-KZ"/>
        </w:rPr>
      </w:pPr>
      <w:r w:rsidRPr="00FA62C7">
        <w:rPr>
          <w:b/>
        </w:rPr>
        <w:t>Границы:</w:t>
      </w:r>
      <w:r w:rsidRPr="00FA62C7">
        <w:t xml:space="preserve"> от улицы Розыбакиева по четной стороне улицы Карасай батыра до проспекта Гагарина; по нечетной стороне проспекта Гагарина до улицы Жамбула; по нечетной стороне улицы Жамбула до улицы Розыбакиева;  по четной стороне улицы Розыбакиева до улицы Карасай батыра.</w:t>
      </w:r>
    </w:p>
    <w:p w:rsidR="005B2739" w:rsidRPr="00FA62C7" w:rsidRDefault="005B2739" w:rsidP="005B2739">
      <w:pPr>
        <w:jc w:val="both"/>
        <w:rPr>
          <w:color w:val="000000"/>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Сисенбердиева Асем Дюсенкуловна</w:t>
      </w:r>
      <w:r w:rsidRPr="00FA62C7">
        <w:rPr>
          <w:color w:val="000000" w:themeColor="text1"/>
        </w:rPr>
        <w:t xml:space="preserve">, </w:t>
      </w:r>
      <w:r w:rsidRPr="00FA62C7">
        <w:rPr>
          <w:b/>
          <w:color w:val="000000" w:themeColor="text1"/>
        </w:rPr>
        <w:t>заместитель председателя –</w:t>
      </w:r>
      <w:r w:rsidRPr="00FA62C7">
        <w:rPr>
          <w:color w:val="000000" w:themeColor="text1"/>
        </w:rPr>
        <w:t xml:space="preserve"> </w:t>
      </w:r>
      <w:r w:rsidRPr="00FA62C7">
        <w:rPr>
          <w:color w:val="000000" w:themeColor="text1"/>
          <w:lang w:val="kk-KZ"/>
        </w:rPr>
        <w:t>Ходжабеков Ильяс Сабидуллаевич</w:t>
      </w:r>
      <w:r w:rsidRPr="00FA62C7">
        <w:rPr>
          <w:color w:val="000000" w:themeColor="text1"/>
        </w:rPr>
        <w:t xml:space="preserve">, </w:t>
      </w:r>
      <w:r w:rsidRPr="00FA62C7">
        <w:rPr>
          <w:b/>
          <w:color w:val="000000" w:themeColor="text1"/>
        </w:rPr>
        <w:t>секретарь –</w:t>
      </w:r>
      <w:r w:rsidRPr="00FA62C7">
        <w:rPr>
          <w:color w:val="000000" w:themeColor="text1"/>
        </w:rPr>
        <w:t xml:space="preserve"> </w:t>
      </w:r>
      <w:r w:rsidRPr="00FA62C7">
        <w:rPr>
          <w:color w:val="000000" w:themeColor="text1"/>
          <w:lang w:val="kk-KZ"/>
        </w:rPr>
        <w:t>Абдикаримова Айгуль Жангабыловна</w:t>
      </w:r>
      <w:r w:rsidRPr="00FA62C7">
        <w:rPr>
          <w:color w:val="000000" w:themeColor="text1"/>
        </w:rPr>
        <w:t xml:space="preserve">, </w:t>
      </w:r>
      <w:r w:rsidRPr="00FA62C7">
        <w:rPr>
          <w:b/>
          <w:color w:val="000000" w:themeColor="text1"/>
        </w:rPr>
        <w:t xml:space="preserve">члены комиссии – </w:t>
      </w:r>
      <w:r w:rsidRPr="00FA62C7">
        <w:rPr>
          <w:color w:val="000000"/>
          <w:lang w:val="kk-KZ"/>
        </w:rPr>
        <w:t>Гаврюшенко Татьяна Александровна, Бутикенова Жанар Серикбаевна, Куанышева Карлыгаш Жетписбаевна, Мылтыкбаев Ерланбек Аманбекович, Баяндина Ольга Сергеевна, Чакантаев Серик Толеуович.</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59</w:t>
      </w:r>
    </w:p>
    <w:p w:rsidR="005B2739" w:rsidRPr="00FA62C7" w:rsidRDefault="005B2739" w:rsidP="005B2739">
      <w:pPr>
        <w:jc w:val="both"/>
        <w:rPr>
          <w:b/>
        </w:rPr>
      </w:pPr>
      <w:r w:rsidRPr="00FA62C7">
        <w:rPr>
          <w:b/>
        </w:rPr>
        <w:t xml:space="preserve">Центр: город Алматы, улица Жарокова, 18 </w:t>
      </w:r>
    </w:p>
    <w:p w:rsidR="005B2739" w:rsidRPr="00FA62C7" w:rsidRDefault="005B2739" w:rsidP="005B2739">
      <w:pPr>
        <w:jc w:val="both"/>
        <w:rPr>
          <w:b/>
          <w:lang w:val="kk-KZ"/>
        </w:rPr>
      </w:pPr>
      <w:r w:rsidRPr="00FA62C7">
        <w:rPr>
          <w:b/>
          <w:lang w:val="kk-KZ"/>
        </w:rPr>
        <w:t>Коммунальное государственное учреждение «Общеобразовательная школа № 128 имени Мухтара Ауэзова»</w:t>
      </w:r>
    </w:p>
    <w:p w:rsidR="005B2739" w:rsidRPr="00FA62C7" w:rsidRDefault="005B2739" w:rsidP="005B2739">
      <w:pPr>
        <w:jc w:val="both"/>
      </w:pPr>
      <w:r w:rsidRPr="00FA62C7">
        <w:rPr>
          <w:b/>
        </w:rPr>
        <w:t>Границы:</w:t>
      </w:r>
      <w:r w:rsidRPr="00FA62C7">
        <w:t xml:space="preserve"> от проспекта Гагарина по четной стороне улицы Карасай батыра  до улицы Жарокова; по нечетной стороне улицы Жарокова до улицы Жамбула; по нечетной стороне улицы Жамбула до улицы Айманова; по четной стороне улицы Айманова до улицы Кабанбай батыра; по нечетной стороне улицы Кабанбай батыра до проспекта Гагарина; по четной стороне проспекта  Гагарина до улицы Карасай батыра.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Тазабекова Нуржамил</w:t>
      </w:r>
      <w:r w:rsidRPr="00FA62C7">
        <w:rPr>
          <w:color w:val="000000" w:themeColor="text1"/>
          <w:lang w:val="kk-KZ"/>
        </w:rPr>
        <w:t>а</w:t>
      </w:r>
      <w:r w:rsidRPr="00FA62C7">
        <w:rPr>
          <w:color w:val="000000" w:themeColor="text1"/>
        </w:rPr>
        <w:t xml:space="preserve"> Айтбаевна, </w:t>
      </w:r>
      <w:r w:rsidRPr="00FA62C7">
        <w:rPr>
          <w:b/>
          <w:color w:val="000000" w:themeColor="text1"/>
        </w:rPr>
        <w:t>заместитель председателя –</w:t>
      </w:r>
      <w:r w:rsidRPr="00FA62C7">
        <w:rPr>
          <w:color w:val="000000" w:themeColor="text1"/>
        </w:rPr>
        <w:t xml:space="preserve"> </w:t>
      </w:r>
      <w:r w:rsidRPr="00FA62C7">
        <w:rPr>
          <w:color w:val="000000" w:themeColor="text1"/>
          <w:lang w:val="kk-KZ"/>
        </w:rPr>
        <w:t>Ибрайымова Салтанат Указовна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w:t>
      </w:r>
      <w:r w:rsidRPr="00FA62C7">
        <w:rPr>
          <w:color w:val="000000" w:themeColor="text1"/>
          <w:lang w:val="kk-KZ"/>
        </w:rPr>
        <w:t>Қалдыбекова Гүлжазира Орынбасарқызы</w:t>
      </w:r>
      <w:r w:rsidRPr="00FA62C7">
        <w:rPr>
          <w:color w:val="000000" w:themeColor="text1"/>
        </w:rPr>
        <w:t>,</w:t>
      </w:r>
      <w:r w:rsidRPr="00FA62C7">
        <w:rPr>
          <w:color w:val="000000" w:themeColor="text1"/>
          <w:lang w:val="kk-KZ"/>
        </w:rPr>
        <w:t xml:space="preserve"> </w:t>
      </w:r>
      <w:r w:rsidRPr="00FA62C7">
        <w:rPr>
          <w:b/>
          <w:color w:val="000000" w:themeColor="text1"/>
        </w:rPr>
        <w:t xml:space="preserve">члены комиссии – </w:t>
      </w:r>
      <w:r w:rsidRPr="00FA62C7">
        <w:rPr>
          <w:color w:val="000000" w:themeColor="text1"/>
          <w:lang w:val="kk-KZ"/>
        </w:rPr>
        <w:t>Олжаева Умит Турсункуловна, Досполова Сауле Амангельдиновна, Махамбетова Раушан Абуовна, Тюлеубекова Раушан Шаярияевна, Тиранова Махинур Камбуловна, Бубекбаев Жарас Нусипджанович.</w:t>
      </w:r>
    </w:p>
    <w:p w:rsidR="005B2739" w:rsidRPr="00FA62C7" w:rsidRDefault="005B2739" w:rsidP="005B2739">
      <w:pPr>
        <w:jc w:val="both"/>
        <w:rPr>
          <w:b/>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60</w:t>
      </w:r>
    </w:p>
    <w:p w:rsidR="005B2739" w:rsidRPr="00FA62C7" w:rsidRDefault="005B2739" w:rsidP="005B2739">
      <w:pPr>
        <w:rPr>
          <w:b/>
        </w:rPr>
      </w:pPr>
      <w:r w:rsidRPr="00FA62C7">
        <w:rPr>
          <w:b/>
        </w:rPr>
        <w:t xml:space="preserve">Центр: город Алматы, улица Туркебаева, 93 </w:t>
      </w:r>
    </w:p>
    <w:p w:rsidR="005B2739" w:rsidRPr="00FA62C7" w:rsidRDefault="005B2739" w:rsidP="005B2739">
      <w:pPr>
        <w:rPr>
          <w:b/>
          <w:lang w:val="kk-KZ"/>
        </w:rPr>
      </w:pPr>
      <w:r w:rsidRPr="00FA62C7">
        <w:rPr>
          <w:b/>
          <w:lang w:val="kk-KZ"/>
        </w:rPr>
        <w:t>Коммунальное государственное учреждение «Школа-гимназия № 144»</w:t>
      </w:r>
    </w:p>
    <w:p w:rsidR="005B2739" w:rsidRPr="00FA62C7" w:rsidRDefault="005B2739" w:rsidP="005B2739">
      <w:pPr>
        <w:jc w:val="both"/>
      </w:pPr>
      <w:r w:rsidRPr="00FA62C7">
        <w:rPr>
          <w:b/>
        </w:rPr>
        <w:t>Границы:</w:t>
      </w:r>
      <w:r w:rsidRPr="00FA62C7">
        <w:t xml:space="preserve"> от улицы Толе би по нечетной стороне улицы Розыбакиева до улицы Карасай батыра;  по нечетной стороне улицы Карасай батыра  до улицы Ислама Каримова; по нечетной стороне улицы Ислама Каримова  до улицы Кулымбетова Узакбая; по нечетной стороне улицы Кулымбетова Узакбая до улицы Тургута Озала; по четной стороне улицы Тургута Озала до улицы Толе би; по четной стороне улицы Толе би  до улицы  Розыбакиева.</w:t>
      </w:r>
    </w:p>
    <w:p w:rsidR="005B2739" w:rsidRPr="00FA62C7" w:rsidRDefault="005B2739" w:rsidP="005B2739">
      <w:pPr>
        <w:jc w:val="both"/>
        <w:rPr>
          <w:lang w:val="kk-KZ"/>
        </w:rPr>
      </w:pPr>
      <w:r w:rsidRPr="00FA62C7">
        <w:rPr>
          <w:b/>
          <w:color w:val="000000" w:themeColor="text1"/>
        </w:rPr>
        <w:lastRenderedPageBreak/>
        <w:t>Председатель</w:t>
      </w:r>
      <w:r w:rsidRPr="00FA62C7">
        <w:rPr>
          <w:b/>
          <w:color w:val="000000" w:themeColor="text1"/>
          <w:lang w:val="kk-KZ"/>
        </w:rPr>
        <w:t xml:space="preserve"> </w:t>
      </w:r>
      <w:r w:rsidRPr="00FA62C7">
        <w:rPr>
          <w:color w:val="000000" w:themeColor="text1"/>
          <w:lang w:val="kk-KZ"/>
        </w:rPr>
        <w:t xml:space="preserve">- </w:t>
      </w:r>
      <w:r w:rsidRPr="00FA62C7">
        <w:rPr>
          <w:color w:val="000000" w:themeColor="text1"/>
        </w:rPr>
        <w:t xml:space="preserve">Саламатова Алия Казбековна, </w:t>
      </w:r>
      <w:r w:rsidRPr="00FA62C7">
        <w:rPr>
          <w:b/>
          <w:color w:val="000000" w:themeColor="text1"/>
        </w:rPr>
        <w:t>заместитель председателя</w:t>
      </w:r>
      <w:r w:rsidRPr="00FA62C7">
        <w:rPr>
          <w:color w:val="000000" w:themeColor="text1"/>
        </w:rPr>
        <w:t xml:space="preserve"> – Ибышева Мариям Акпаровна, </w:t>
      </w:r>
      <w:r w:rsidRPr="00FA62C7">
        <w:rPr>
          <w:b/>
          <w:color w:val="000000" w:themeColor="text1"/>
        </w:rPr>
        <w:t>секретарь –</w:t>
      </w:r>
      <w:r w:rsidRPr="00FA62C7">
        <w:rPr>
          <w:color w:val="000000" w:themeColor="text1"/>
        </w:rPr>
        <w:t xml:space="preserve"> Бекишева Акмарал Женисовна, </w:t>
      </w:r>
      <w:r w:rsidRPr="00FA62C7">
        <w:rPr>
          <w:b/>
          <w:color w:val="000000" w:themeColor="text1"/>
        </w:rPr>
        <w:t>члены комиссии</w:t>
      </w:r>
      <w:r w:rsidRPr="00FA62C7">
        <w:rPr>
          <w:color w:val="000000" w:themeColor="text1"/>
        </w:rPr>
        <w:t xml:space="preserve">– Аткеева Айман Ашимовна, Ибышев Сырымбет Жаскайратович, </w:t>
      </w:r>
      <w:r w:rsidRPr="00FA62C7">
        <w:rPr>
          <w:color w:val="000000" w:themeColor="text1"/>
          <w:lang w:val="kk-KZ"/>
        </w:rPr>
        <w:t xml:space="preserve">Нусупбаева Асем Умырсериковна, </w:t>
      </w:r>
      <w:r w:rsidRPr="00FA62C7">
        <w:rPr>
          <w:color w:val="000000" w:themeColor="text1"/>
        </w:rPr>
        <w:t>Ким Яна Станиславовна</w:t>
      </w:r>
      <w:r w:rsidRPr="00FA62C7">
        <w:rPr>
          <w:color w:val="000000" w:themeColor="text1"/>
          <w:lang w:val="kk-KZ"/>
        </w:rPr>
        <w:t xml:space="preserve">, Әбу Абай Қосылбекұлы, </w:t>
      </w:r>
      <w:r w:rsidRPr="00FA62C7">
        <w:rPr>
          <w:color w:val="000000" w:themeColor="text1"/>
        </w:rPr>
        <w:t>Радивилова Ольга Перфильевна</w:t>
      </w:r>
      <w:r w:rsidRPr="00FA62C7">
        <w:rPr>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61</w:t>
      </w:r>
    </w:p>
    <w:p w:rsidR="005B2739" w:rsidRPr="00FA62C7" w:rsidRDefault="005B2739" w:rsidP="005B2739">
      <w:pPr>
        <w:rPr>
          <w:b/>
          <w:lang w:val="kk-KZ"/>
        </w:rPr>
      </w:pPr>
      <w:r w:rsidRPr="00FA62C7">
        <w:rPr>
          <w:b/>
        </w:rPr>
        <w:t>Центр: город Алматы, улиц</w:t>
      </w:r>
      <w:r w:rsidRPr="00FA62C7">
        <w:rPr>
          <w:b/>
          <w:lang w:val="kk-KZ"/>
        </w:rPr>
        <w:t>а Карасай батыра, 205,</w:t>
      </w:r>
    </w:p>
    <w:p w:rsidR="005B2739" w:rsidRPr="00FA62C7" w:rsidRDefault="005B2739" w:rsidP="005B2739">
      <w:pPr>
        <w:rPr>
          <w:b/>
        </w:rPr>
      </w:pPr>
      <w:r w:rsidRPr="00FA62C7">
        <w:rPr>
          <w:b/>
          <w:lang w:val="kk-KZ"/>
        </w:rPr>
        <w:t>Коммунальное государственное учреждения «Гимназия № 79»</w:t>
      </w:r>
    </w:p>
    <w:p w:rsidR="005B2739" w:rsidRPr="00FA62C7" w:rsidRDefault="005B2739" w:rsidP="005B2739">
      <w:pPr>
        <w:jc w:val="both"/>
      </w:pPr>
      <w:r w:rsidRPr="00FA62C7">
        <w:rPr>
          <w:b/>
        </w:rPr>
        <w:t>Границы:</w:t>
      </w:r>
      <w:r w:rsidRPr="00FA62C7">
        <w:t xml:space="preserve"> от улицы Розыбакиева по четной стороне улице Богенбай батыра  до улицы Жарокова; по нечетной стороне улицы Жарокова до улицы Карасай батыра; по нечетной стороне улицы Карасай батыра  до улицы Розыбакиева; по четной стороне улицы Розыбакиева до улицы Богенбай батыра, исключая дом №300 по улице Богенбай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Цай Раиса Андреевна, </w:t>
      </w:r>
      <w:r w:rsidRPr="00FA62C7">
        <w:rPr>
          <w:b/>
          <w:color w:val="000000" w:themeColor="text1"/>
        </w:rPr>
        <w:t>заместитель председателя</w:t>
      </w:r>
      <w:r w:rsidRPr="00FA62C7">
        <w:rPr>
          <w:color w:val="000000" w:themeColor="text1"/>
        </w:rPr>
        <w:t xml:space="preserve"> – Айтжан Н</w:t>
      </w:r>
      <w:r w:rsidRPr="00FA62C7">
        <w:rPr>
          <w:color w:val="000000" w:themeColor="text1"/>
          <w:lang w:val="kk-KZ"/>
        </w:rPr>
        <w:t xml:space="preserve">ұрхат Бақытбекұлы,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Кенжеева Асия Муратовна,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 xml:space="preserve">Плюснин Иван Владимирович, </w:t>
      </w:r>
      <w:r w:rsidRPr="00FA62C7">
        <w:rPr>
          <w:color w:val="000000" w:themeColor="text1"/>
        </w:rPr>
        <w:t xml:space="preserve">Голомолзина Юлия </w:t>
      </w:r>
      <w:r w:rsidRPr="00FA62C7">
        <w:rPr>
          <w:color w:val="000000" w:themeColor="text1"/>
          <w:lang w:val="kk-KZ"/>
        </w:rPr>
        <w:t>Сергеевна, Карпыкова Айдын Болатовна, Нарынова Алтын Мындыльдаевна, Икапов Данияр Саркытович, Хан Инга Аркадьевна.</w:t>
      </w:r>
    </w:p>
    <w:p w:rsidR="005B2739" w:rsidRPr="00FA62C7" w:rsidRDefault="005B2739" w:rsidP="005B2739">
      <w:pPr>
        <w:jc w:val="both"/>
        <w:rPr>
          <w:b/>
          <w:lang w:val="kk-KZ"/>
        </w:rPr>
      </w:pPr>
    </w:p>
    <w:p w:rsidR="005B2739" w:rsidRPr="00FA62C7" w:rsidRDefault="005B2739" w:rsidP="005B2739">
      <w:pPr>
        <w:jc w:val="both"/>
        <w:rPr>
          <w:b/>
          <w:color w:val="000000" w:themeColor="text1"/>
        </w:rPr>
      </w:pPr>
      <w:r w:rsidRPr="00FA62C7">
        <w:rPr>
          <w:b/>
          <w:lang w:val="kk-KZ"/>
        </w:rPr>
        <w:t>У</w:t>
      </w:r>
      <w:r w:rsidRPr="00FA62C7">
        <w:rPr>
          <w:b/>
        </w:rPr>
        <w:t>часток</w:t>
      </w:r>
      <w:r w:rsidRPr="00FA62C7">
        <w:rPr>
          <w:b/>
          <w:lang w:val="kk-KZ"/>
        </w:rPr>
        <w:t xml:space="preserve"> референдума </w:t>
      </w:r>
      <w:r w:rsidRPr="00FA62C7">
        <w:rPr>
          <w:b/>
          <w:color w:val="000000" w:themeColor="text1"/>
        </w:rPr>
        <w:t>№ 62</w:t>
      </w:r>
    </w:p>
    <w:p w:rsidR="005B2739" w:rsidRPr="00FA62C7" w:rsidRDefault="005B2739" w:rsidP="005B2739">
      <w:pPr>
        <w:tabs>
          <w:tab w:val="left" w:pos="3360"/>
        </w:tabs>
        <w:rPr>
          <w:b/>
          <w:color w:val="000000" w:themeColor="text1"/>
        </w:rPr>
      </w:pPr>
      <w:r w:rsidRPr="00FA62C7">
        <w:rPr>
          <w:b/>
          <w:color w:val="000000" w:themeColor="text1"/>
        </w:rPr>
        <w:t xml:space="preserve">Центр: город Алматы, улица </w:t>
      </w:r>
      <w:r w:rsidRPr="00FA62C7">
        <w:rPr>
          <w:b/>
          <w:color w:val="000000" w:themeColor="text1"/>
          <w:lang w:val="kk-KZ"/>
        </w:rPr>
        <w:t>Радостовца, 38,</w:t>
      </w:r>
    </w:p>
    <w:p w:rsidR="005B2739" w:rsidRPr="00FA62C7" w:rsidRDefault="005B2739" w:rsidP="005B2739">
      <w:pPr>
        <w:jc w:val="both"/>
        <w:rPr>
          <w:b/>
          <w:color w:val="000000" w:themeColor="text1"/>
          <w:lang w:val="kk-KZ"/>
        </w:rPr>
      </w:pPr>
      <w:r w:rsidRPr="00FA62C7">
        <w:rPr>
          <w:b/>
          <w:color w:val="000000" w:themeColor="text1"/>
          <w:lang w:val="kk-KZ"/>
        </w:rPr>
        <w:t>Коммунальное государственное учреждения «Гимназия № 18»</w:t>
      </w:r>
    </w:p>
    <w:p w:rsidR="005B2739" w:rsidRPr="00FA62C7" w:rsidRDefault="005B2739" w:rsidP="005B2739">
      <w:pPr>
        <w:jc w:val="both"/>
      </w:pPr>
      <w:r w:rsidRPr="00FA62C7">
        <w:rPr>
          <w:b/>
        </w:rPr>
        <w:t>Границы:</w:t>
      </w:r>
      <w:r w:rsidRPr="00FA62C7">
        <w:t xml:space="preserve"> от улицы Толе би по четной стороне улицы Розыбакиева  до улицы Богенбай батыра; по нечетной стороне улицы Богенбай батыра до проспекта  Гагарина; по нечетной стороне проспекта  Гагарина  до улицы Толе би; по четной стороне улицы Толе би до улицы Розыбакиева, включая дом №300 по улице Богенбай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Наурызбаева Гульджамиля Каратаевна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Мамытханова Бану Сансызбаевна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Рахимқызы Раушан Рахимовна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Сексеналинова Хадиша Мухтарбековна, Жапаков Орынбасар, Курбанов Акимжан Адильжанович, Сисенбердиева Айдана Ерланқызы. </w:t>
      </w:r>
    </w:p>
    <w:p w:rsidR="005B2739" w:rsidRPr="00FA62C7" w:rsidRDefault="005B2739" w:rsidP="005B2739">
      <w:pPr>
        <w:jc w:val="both"/>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63</w:t>
      </w:r>
    </w:p>
    <w:p w:rsidR="005B2739" w:rsidRPr="00FA62C7" w:rsidRDefault="005B2739" w:rsidP="005B2739">
      <w:pPr>
        <w:rPr>
          <w:b/>
        </w:rPr>
      </w:pPr>
      <w:r w:rsidRPr="00FA62C7">
        <w:rPr>
          <w:b/>
        </w:rPr>
        <w:t>Центр: город Алматы, улиц</w:t>
      </w:r>
      <w:r w:rsidRPr="00FA62C7">
        <w:rPr>
          <w:b/>
          <w:lang w:val="kk-KZ"/>
        </w:rPr>
        <w:t xml:space="preserve">а </w:t>
      </w:r>
      <w:r w:rsidRPr="00FA62C7">
        <w:rPr>
          <w:b/>
        </w:rPr>
        <w:t>Карасай батыра 205</w:t>
      </w:r>
    </w:p>
    <w:p w:rsidR="005B2739" w:rsidRPr="00FA62C7" w:rsidRDefault="005B2739" w:rsidP="005B2739">
      <w:pPr>
        <w:jc w:val="both"/>
        <w:rPr>
          <w:b/>
        </w:rPr>
      </w:pPr>
      <w:r w:rsidRPr="00FA62C7">
        <w:rPr>
          <w:b/>
          <w:lang w:val="kk-KZ"/>
        </w:rPr>
        <w:t>Коммунальное государственное учреждения «Гимназия № 79»</w:t>
      </w:r>
    </w:p>
    <w:p w:rsidR="005B2739" w:rsidRPr="00FA62C7" w:rsidRDefault="005B2739" w:rsidP="005B2739">
      <w:pPr>
        <w:jc w:val="both"/>
      </w:pPr>
      <w:r w:rsidRPr="00FA62C7">
        <w:rPr>
          <w:b/>
        </w:rPr>
        <w:t>Границы:</w:t>
      </w:r>
      <w:r w:rsidRPr="00FA62C7">
        <w:t xml:space="preserve"> от проспекта Гагарина по четной стороне улице Толе би до улицы Сыпатаева; по нечетной стороне улицы Сыпатаева до улицы Карасай батыра; по нечетной стороне улицы Карасай батыра до улицы Жарокова; по четной стороне улицы Жарокова до улицы Богенбай батыра; по нечетной стороне улицы Богенбай батыра до проспекта Гагарина; по четной стороне проспекта Гагарина до улицы Толе би.</w:t>
      </w:r>
    </w:p>
    <w:p w:rsidR="005B2739" w:rsidRPr="00FA62C7" w:rsidRDefault="005B2739" w:rsidP="005B2739">
      <w:pPr>
        <w:pStyle w:val="af2"/>
        <w:jc w:val="both"/>
        <w:rPr>
          <w:color w:val="000000" w:themeColor="text1"/>
          <w:lang w:val="kk-KZ"/>
        </w:rPr>
      </w:pPr>
      <w:r w:rsidRPr="00FA62C7">
        <w:rPr>
          <w:b/>
          <w:color w:val="000000" w:themeColor="text1"/>
        </w:rPr>
        <w:t>Председатель –</w:t>
      </w:r>
      <w:r w:rsidRPr="00FA62C7">
        <w:rPr>
          <w:b/>
          <w:color w:val="000000" w:themeColor="text1"/>
          <w:lang w:val="kk-KZ"/>
        </w:rPr>
        <w:t xml:space="preserve"> </w:t>
      </w:r>
      <w:r w:rsidRPr="00FA62C7">
        <w:rPr>
          <w:color w:val="000000" w:themeColor="text1"/>
          <w:lang w:val="kk-KZ"/>
        </w:rPr>
        <w:t>Каймакбаева Салтанат Сталикқызы</w:t>
      </w:r>
      <w:r w:rsidRPr="00FA62C7">
        <w:rPr>
          <w:color w:val="000000" w:themeColor="text1"/>
        </w:rPr>
        <w:t xml:space="preserve">, </w:t>
      </w:r>
      <w:r w:rsidRPr="00FA62C7">
        <w:rPr>
          <w:b/>
          <w:color w:val="000000" w:themeColor="text1"/>
        </w:rPr>
        <w:t>заместитель председателя –</w:t>
      </w:r>
      <w:r w:rsidRPr="00FA62C7">
        <w:rPr>
          <w:color w:val="000000" w:themeColor="text1"/>
          <w:lang w:val="kk-KZ"/>
        </w:rPr>
        <w:t>Абдыкалыкова Ольга Петровна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Болатқажы Қамбар Бейбитұлы</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Аскарова Алия Аскарбековна, </w:t>
      </w:r>
      <w:r w:rsidRPr="00FA62C7">
        <w:rPr>
          <w:color w:val="000000" w:themeColor="text1"/>
        </w:rPr>
        <w:t>Ахмедов Исмаил Мырзабаевич</w:t>
      </w:r>
      <w:r w:rsidRPr="00FA62C7">
        <w:rPr>
          <w:color w:val="000000" w:themeColor="text1"/>
          <w:lang w:val="kk-KZ"/>
        </w:rPr>
        <w:t>,</w:t>
      </w:r>
      <w:r w:rsidRPr="00FA62C7">
        <w:rPr>
          <w:color w:val="000000" w:themeColor="text1"/>
        </w:rPr>
        <w:t xml:space="preserve"> </w:t>
      </w:r>
      <w:r w:rsidRPr="00FA62C7">
        <w:rPr>
          <w:color w:val="000000" w:themeColor="text1"/>
          <w:lang w:val="kk-KZ"/>
        </w:rPr>
        <w:t xml:space="preserve">Зубков Валерий Леонидович, </w:t>
      </w:r>
      <w:r w:rsidRPr="00FA62C7">
        <w:rPr>
          <w:color w:val="000000" w:themeColor="text1"/>
        </w:rPr>
        <w:t>Чормакова Жания Болатовна,</w:t>
      </w:r>
      <w:r w:rsidRPr="00FA62C7">
        <w:rPr>
          <w:color w:val="000000" w:themeColor="text1"/>
          <w:lang w:val="kk-KZ"/>
        </w:rPr>
        <w:t xml:space="preserve"> Крамаренко Юлия Николаевна, Ис</w:t>
      </w:r>
      <w:r w:rsidRPr="00FA62C7">
        <w:rPr>
          <w:color w:val="000000" w:themeColor="text1"/>
        </w:rPr>
        <w:t>аева Гульмира Сериковна</w:t>
      </w:r>
      <w:r w:rsidRPr="00FA62C7">
        <w:rPr>
          <w:color w:val="000000" w:themeColor="text1"/>
          <w:lang w:val="kk-KZ"/>
        </w:rPr>
        <w:t>.</w:t>
      </w:r>
    </w:p>
    <w:p w:rsidR="005B2739" w:rsidRPr="00FA62C7" w:rsidRDefault="005B2739" w:rsidP="005B2739">
      <w:pPr>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64</w:t>
      </w:r>
    </w:p>
    <w:p w:rsidR="005B2739" w:rsidRPr="00FA62C7" w:rsidRDefault="005B2739" w:rsidP="005B2739">
      <w:pPr>
        <w:jc w:val="both"/>
        <w:rPr>
          <w:b/>
          <w:lang w:eastAsia="ko-KR"/>
        </w:rPr>
      </w:pPr>
      <w:r w:rsidRPr="00FA62C7">
        <w:rPr>
          <w:b/>
        </w:rPr>
        <w:t xml:space="preserve">Центр: город Алматы, </w:t>
      </w:r>
      <w:r w:rsidRPr="00FA62C7">
        <w:rPr>
          <w:b/>
          <w:lang w:eastAsia="ko-KR"/>
        </w:rPr>
        <w:t>улица Манаса, 13</w:t>
      </w:r>
    </w:p>
    <w:p w:rsidR="005B2739" w:rsidRPr="00FA62C7" w:rsidRDefault="005B2739" w:rsidP="005B2739">
      <w:pPr>
        <w:jc w:val="both"/>
        <w:rPr>
          <w:b/>
        </w:rPr>
      </w:pPr>
      <w:r w:rsidRPr="00FA62C7">
        <w:rPr>
          <w:b/>
          <w:lang w:val="kk-KZ"/>
        </w:rPr>
        <w:t>Р</w:t>
      </w:r>
      <w:r w:rsidRPr="00FA62C7">
        <w:rPr>
          <w:b/>
        </w:rPr>
        <w:t xml:space="preserve">еспубликанское государственное казённое предприятие «Алматинский музыкальный колледж </w:t>
      </w:r>
      <w:r w:rsidRPr="00FA62C7">
        <w:rPr>
          <w:b/>
          <w:lang w:val="kk-KZ"/>
        </w:rPr>
        <w:t>и</w:t>
      </w:r>
      <w:r w:rsidRPr="00FA62C7">
        <w:rPr>
          <w:b/>
        </w:rPr>
        <w:t>мени Пётр</w:t>
      </w:r>
      <w:r w:rsidRPr="00FA62C7">
        <w:rPr>
          <w:b/>
          <w:lang w:val="kk-KZ"/>
        </w:rPr>
        <w:t>а</w:t>
      </w:r>
      <w:r w:rsidRPr="00FA62C7">
        <w:rPr>
          <w:b/>
        </w:rPr>
        <w:t xml:space="preserve"> Ильич</w:t>
      </w:r>
      <w:r w:rsidRPr="00FA62C7">
        <w:rPr>
          <w:b/>
          <w:lang w:val="kk-KZ"/>
        </w:rPr>
        <w:t>а</w:t>
      </w:r>
      <w:r w:rsidRPr="00FA62C7">
        <w:rPr>
          <w:b/>
        </w:rPr>
        <w:t xml:space="preserve"> Чайковского»</w:t>
      </w:r>
    </w:p>
    <w:p w:rsidR="005B2739" w:rsidRPr="00FA62C7" w:rsidRDefault="005B2739" w:rsidP="005B2739">
      <w:pPr>
        <w:jc w:val="both"/>
      </w:pPr>
      <w:r w:rsidRPr="00FA62C7">
        <w:rPr>
          <w:b/>
        </w:rPr>
        <w:t>Границы:</w:t>
      </w:r>
      <w:r w:rsidRPr="00FA62C7">
        <w:t xml:space="preserve"> от улицы Ауэзова по четной стороне  улицы Карасай батыра  до улицы Текстильной; по нечетной стороне улицы Текстильная до улицы Кабанбай батыра; по четной стороне улицы Кабанбай батыра до улицы Нурмакова; по нечетной стороне улицы Нурмакова до улицы Жамбула; по четной стороне улицы Жамбула до улицы Манаса; по </w:t>
      </w:r>
      <w:r w:rsidRPr="00FA62C7">
        <w:lastRenderedPageBreak/>
        <w:t>нечетной стороне  улицы Манаса  до проспекта  Абая; по нечетной стороне проспекта Абая до улицы Ауэзова; по четной стороне улицы Ауэзова до улицы Карасай батыра, исключая дома №№64/1,64/2,64/3,64/4,66/5 по улице Ауэзова, также дом №164 Г по улице Шевченко.</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eastAsia="ko-KR"/>
        </w:rPr>
        <w:t xml:space="preserve">Нельдыбаева Бибигуль Нарымбековна, </w:t>
      </w:r>
      <w:r w:rsidRPr="00FA62C7">
        <w:rPr>
          <w:b/>
          <w:color w:val="000000" w:themeColor="text1"/>
          <w:lang w:eastAsia="ko-KR"/>
        </w:rPr>
        <w:t>заместитель председателя</w:t>
      </w:r>
      <w:r w:rsidRPr="00FA62C7">
        <w:rPr>
          <w:color w:val="000000" w:themeColor="text1"/>
        </w:rPr>
        <w:t xml:space="preserve"> – </w:t>
      </w:r>
      <w:r w:rsidRPr="00FA62C7">
        <w:rPr>
          <w:color w:val="000000" w:themeColor="text1"/>
          <w:lang w:eastAsia="ko-KR"/>
        </w:rPr>
        <w:t xml:space="preserve">Нурсейтова Гулзира Айтбаевна, </w:t>
      </w:r>
      <w:r w:rsidRPr="00FA62C7">
        <w:rPr>
          <w:b/>
          <w:color w:val="000000" w:themeColor="text1"/>
          <w:lang w:eastAsia="ko-KR"/>
        </w:rPr>
        <w:t>с</w:t>
      </w:r>
      <w:r w:rsidRPr="00FA62C7">
        <w:rPr>
          <w:b/>
          <w:color w:val="000000" w:themeColor="text1"/>
        </w:rPr>
        <w:t>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eastAsia="ko-KR"/>
        </w:rPr>
        <w:t>Ильясова Гузель Рашидовна</w:t>
      </w:r>
      <w:r w:rsidRPr="00FA62C7">
        <w:rPr>
          <w:color w:val="000000" w:themeColor="text1"/>
          <w:lang w:eastAsia="ko-KR"/>
        </w:rPr>
        <w:t xml:space="preserve">, </w:t>
      </w:r>
      <w:r w:rsidRPr="00FA62C7">
        <w:rPr>
          <w:b/>
          <w:color w:val="000000" w:themeColor="text1"/>
          <w:lang w:eastAsia="ko-KR"/>
        </w:rPr>
        <w:t>ч</w:t>
      </w:r>
      <w:r w:rsidRPr="00FA62C7">
        <w:rPr>
          <w:b/>
          <w:color w:val="000000" w:themeColor="text1"/>
        </w:rPr>
        <w:t>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 xml:space="preserve">Темиров Нурдан Мурзабаевич, Ахметова Акжаркын Мухаметжановна,  Айхожаев Амиржан Рахимжанович, </w:t>
      </w:r>
      <w:r w:rsidRPr="00FA62C7">
        <w:rPr>
          <w:color w:val="000000" w:themeColor="text1"/>
        </w:rPr>
        <w:t>Сабирова Алмагуль Сериковна</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65</w:t>
      </w:r>
    </w:p>
    <w:p w:rsidR="005B2739" w:rsidRPr="00FA62C7" w:rsidRDefault="005B2739" w:rsidP="005B2739">
      <w:pPr>
        <w:rPr>
          <w:b/>
        </w:rPr>
      </w:pPr>
      <w:r w:rsidRPr="00FA62C7">
        <w:rPr>
          <w:b/>
        </w:rPr>
        <w:t xml:space="preserve">Центр: город Алматы, улица Манаса, 13 </w:t>
      </w:r>
    </w:p>
    <w:p w:rsidR="005B2739" w:rsidRPr="00FA62C7" w:rsidRDefault="005B2739" w:rsidP="005B2739">
      <w:pPr>
        <w:jc w:val="both"/>
        <w:rPr>
          <w:b/>
        </w:rPr>
      </w:pPr>
      <w:r w:rsidRPr="00FA62C7">
        <w:rPr>
          <w:b/>
          <w:lang w:val="kk-KZ"/>
        </w:rPr>
        <w:t>Р</w:t>
      </w:r>
      <w:r w:rsidRPr="00FA62C7">
        <w:rPr>
          <w:b/>
        </w:rPr>
        <w:t>еспубликанское государственное казённое предприятие «Алматинский</w:t>
      </w:r>
      <w:r w:rsidRPr="00FA62C7">
        <w:rPr>
          <w:b/>
          <w:lang w:val="kk-KZ"/>
        </w:rPr>
        <w:t xml:space="preserve"> </w:t>
      </w:r>
      <w:r w:rsidRPr="00FA62C7">
        <w:rPr>
          <w:b/>
        </w:rPr>
        <w:t>музыкальный колледж  имени Пётр</w:t>
      </w:r>
      <w:r w:rsidRPr="00FA62C7">
        <w:rPr>
          <w:b/>
          <w:lang w:val="kk-KZ"/>
        </w:rPr>
        <w:t>а</w:t>
      </w:r>
      <w:r w:rsidRPr="00FA62C7">
        <w:rPr>
          <w:b/>
        </w:rPr>
        <w:t xml:space="preserve"> Ильич</w:t>
      </w:r>
      <w:r w:rsidRPr="00FA62C7">
        <w:rPr>
          <w:b/>
          <w:lang w:val="kk-KZ"/>
        </w:rPr>
        <w:t>а</w:t>
      </w:r>
      <w:r w:rsidRPr="00FA62C7">
        <w:rPr>
          <w:b/>
        </w:rPr>
        <w:t xml:space="preserve"> Чайковского»</w:t>
      </w:r>
    </w:p>
    <w:p w:rsidR="005B2739" w:rsidRPr="00FA62C7" w:rsidRDefault="005B2739" w:rsidP="005B2739">
      <w:pPr>
        <w:jc w:val="both"/>
      </w:pPr>
      <w:r w:rsidRPr="00FA62C7">
        <w:rPr>
          <w:b/>
        </w:rPr>
        <w:t>Границы:</w:t>
      </w:r>
      <w:r w:rsidRPr="00FA62C7">
        <w:t xml:space="preserve"> от улицы Муратбаева по нечетной стороне проспекта Абая до улицы Манаса; по четной стороне улицы Манаса до улицы Шевченко; по четной стороне улицы Шевченко до улицы Байзакова; по четной стороне улицы Байзакова до улицы Жамбула; по четной стороне улицы Жамбула  до улицы Муканова; по нечетной стороне улицы Муканова до улицы Курмангазы; по четной стороне улицы Курмангазы  до улицы Муратбаева; по нечетной стороне улицы Муратбаева до проспекта  Абая.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Хасан</w:t>
      </w:r>
      <w:r w:rsidRPr="00FA62C7">
        <w:rPr>
          <w:color w:val="000000" w:themeColor="text1"/>
          <w:lang w:val="kk-KZ"/>
        </w:rPr>
        <w:t>г</w:t>
      </w:r>
      <w:r w:rsidRPr="00FA62C7">
        <w:rPr>
          <w:color w:val="000000" w:themeColor="text1"/>
        </w:rPr>
        <w:t>алиев Б</w:t>
      </w:r>
      <w:r w:rsidRPr="00FA62C7">
        <w:rPr>
          <w:color w:val="000000" w:themeColor="text1"/>
          <w:lang w:val="kk-KZ"/>
        </w:rPr>
        <w:t>иржан Ескендирович</w:t>
      </w:r>
      <w:r w:rsidRPr="00FA62C7">
        <w:rPr>
          <w:color w:val="000000" w:themeColor="text1"/>
          <w:lang w:eastAsia="ko-KR"/>
        </w:rPr>
        <w:t xml:space="preserve">, </w:t>
      </w:r>
      <w:r w:rsidRPr="00FA62C7">
        <w:rPr>
          <w:b/>
          <w:color w:val="000000" w:themeColor="text1"/>
          <w:lang w:eastAsia="ko-KR"/>
        </w:rPr>
        <w:t>заместитель председателя</w:t>
      </w:r>
      <w:r w:rsidRPr="00FA62C7">
        <w:rPr>
          <w:color w:val="000000" w:themeColor="text1"/>
        </w:rPr>
        <w:t xml:space="preserve"> – </w:t>
      </w:r>
      <w:r w:rsidRPr="00FA62C7">
        <w:rPr>
          <w:color w:val="000000" w:themeColor="text1"/>
          <w:lang w:val="kk-KZ"/>
        </w:rPr>
        <w:t>Рахымбаева Гульнар Базарбаевна</w:t>
      </w:r>
      <w:r w:rsidRPr="00FA62C7">
        <w:rPr>
          <w:color w:val="000000" w:themeColor="text1"/>
          <w:lang w:eastAsia="ko-KR"/>
        </w:rPr>
        <w:t xml:space="preserve">, </w:t>
      </w:r>
      <w:r w:rsidRPr="00FA62C7">
        <w:rPr>
          <w:b/>
          <w:color w:val="000000" w:themeColor="text1"/>
          <w:lang w:eastAsia="ko-KR"/>
        </w:rPr>
        <w:t>с</w:t>
      </w:r>
      <w:r w:rsidRPr="00FA62C7">
        <w:rPr>
          <w:b/>
          <w:color w:val="000000" w:themeColor="text1"/>
        </w:rPr>
        <w:t>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Тайтеленова Ардақ Габдрахимовна</w:t>
      </w:r>
      <w:r w:rsidRPr="00FA62C7">
        <w:rPr>
          <w:color w:val="000000" w:themeColor="text1"/>
          <w:lang w:eastAsia="ko-KR"/>
        </w:rPr>
        <w:t xml:space="preserve">, </w:t>
      </w:r>
      <w:r w:rsidRPr="00FA62C7">
        <w:rPr>
          <w:b/>
          <w:color w:val="000000" w:themeColor="text1"/>
          <w:lang w:eastAsia="ko-KR"/>
        </w:rPr>
        <w:t>ч</w:t>
      </w:r>
      <w:r w:rsidRPr="00FA62C7">
        <w:rPr>
          <w:b/>
          <w:color w:val="000000" w:themeColor="text1"/>
        </w:rPr>
        <w:t>лены комиссии</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 xml:space="preserve">Сакышева Гульнара Капасовна, Токсанбаева Галия Ахатовна, Секеев Галымжан Куракбаевич, Тулешев Жанбол Толеуович, Мусульманов Назымбек Кадыржанович, Селицкая Наталья Владимировна. </w:t>
      </w:r>
    </w:p>
    <w:p w:rsidR="005B2739" w:rsidRPr="00FA62C7" w:rsidRDefault="005B2739" w:rsidP="005B2739">
      <w:pPr>
        <w:jc w:val="both"/>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66</w:t>
      </w:r>
    </w:p>
    <w:p w:rsidR="005B2739" w:rsidRPr="00FA62C7" w:rsidRDefault="005B2739" w:rsidP="005B2739">
      <w:pPr>
        <w:rPr>
          <w:b/>
          <w:lang w:val="kk-KZ"/>
        </w:rPr>
      </w:pPr>
      <w:r w:rsidRPr="00FA62C7">
        <w:rPr>
          <w:b/>
        </w:rPr>
        <w:t>Центр: город Алматы, улица Байзакова, 238</w:t>
      </w:r>
    </w:p>
    <w:p w:rsidR="005B2739" w:rsidRPr="00FA62C7" w:rsidRDefault="005B2739" w:rsidP="005B2739">
      <w:pPr>
        <w:jc w:val="both"/>
        <w:rPr>
          <w:b/>
          <w:lang w:val="kk-KZ"/>
        </w:rPr>
      </w:pPr>
      <w:r w:rsidRPr="00FA62C7">
        <w:rPr>
          <w:b/>
        </w:rPr>
        <w:t>Республиканское государственное предприятие</w:t>
      </w:r>
      <w:r w:rsidRPr="00FA62C7">
        <w:rPr>
          <w:b/>
          <w:lang w:val="kk-KZ"/>
        </w:rPr>
        <w:t xml:space="preserve"> «Республиканская школа-интернат для одаренных в спорте детей имени Каркена Ахметова»</w:t>
      </w:r>
    </w:p>
    <w:p w:rsidR="005B2739" w:rsidRPr="00FA62C7" w:rsidRDefault="005B2739" w:rsidP="005B2739">
      <w:pPr>
        <w:jc w:val="both"/>
      </w:pPr>
      <w:r w:rsidRPr="00FA62C7">
        <w:rPr>
          <w:b/>
        </w:rPr>
        <w:t>Границы:</w:t>
      </w:r>
      <w:r w:rsidRPr="00FA62C7">
        <w:t xml:space="preserve"> от улицы Ударная по четной стороне улицы Кабанбай батыра  до улицы Жумалиева; по нечетной стороне улицы Жумалиева до улицы Жамбула; по нечетной стороне улицы Жамбула до улицы Байзакова; по нечетной стороне улицы Байзакова до улицы Шевченко; по нечетной стороне улицы Шевченко до улицы Манаса; по четной стороне улицы Манаса до улицы Жамбула; по четной стороне улицы Жамбула до улицы Ударная; по четной стороне улицы Ударная до улицы Кабанбай батыра.</w:t>
      </w:r>
    </w:p>
    <w:p w:rsidR="005B2739" w:rsidRPr="00FA62C7" w:rsidRDefault="005B2739" w:rsidP="005B2739">
      <w:pPr>
        <w:pBdr>
          <w:top w:val="nil"/>
          <w:left w:val="nil"/>
          <w:bottom w:val="nil"/>
          <w:right w:val="nil"/>
          <w:between w:val="nil"/>
        </w:pBdr>
        <w:jc w:val="both"/>
        <w:rPr>
          <w:color w:val="000000" w:themeColor="text1"/>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Кайрат Кундыз Кайратовна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 xml:space="preserve">Утегенов Тимур Галыйович, </w:t>
      </w:r>
      <w:r w:rsidRPr="00FA62C7">
        <w:rPr>
          <w:b/>
          <w:color w:val="000000" w:themeColor="text1"/>
        </w:rPr>
        <w:t>секретарь</w:t>
      </w:r>
      <w:r w:rsidRPr="00FA62C7">
        <w:rPr>
          <w:b/>
          <w:color w:val="000000" w:themeColor="text1"/>
          <w:lang w:val="kk-KZ"/>
        </w:rPr>
        <w:t xml:space="preserve"> - </w:t>
      </w:r>
      <w:r w:rsidRPr="00FA62C7">
        <w:rPr>
          <w:color w:val="000000" w:themeColor="text1"/>
        </w:rPr>
        <w:t>М</w:t>
      </w:r>
      <w:r w:rsidRPr="00FA62C7">
        <w:rPr>
          <w:color w:val="000000" w:themeColor="text1"/>
          <w:lang w:val="kk-KZ"/>
        </w:rPr>
        <w:t>у</w:t>
      </w:r>
      <w:r w:rsidRPr="00FA62C7">
        <w:rPr>
          <w:color w:val="000000" w:themeColor="text1"/>
        </w:rPr>
        <w:t>саева Салтанат Жайы</w:t>
      </w:r>
      <w:r w:rsidRPr="00FA62C7">
        <w:rPr>
          <w:color w:val="000000" w:themeColor="text1"/>
          <w:lang w:val="kk-KZ"/>
        </w:rPr>
        <w:t>ққызы</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lang w:val="kk-KZ"/>
        </w:rPr>
        <w:t xml:space="preserve">Бейсенбина Айгерім Абдигалиевна, </w:t>
      </w:r>
      <w:r w:rsidRPr="00FA62C7">
        <w:rPr>
          <w:color w:val="000000" w:themeColor="text1"/>
        </w:rPr>
        <w:t>Темирбаева Жанар Амангельдиевна</w:t>
      </w:r>
      <w:r w:rsidRPr="00FA62C7">
        <w:rPr>
          <w:color w:val="000000" w:themeColor="text1"/>
          <w:lang w:val="kk-KZ"/>
        </w:rPr>
        <w:t xml:space="preserve">, </w:t>
      </w:r>
      <w:r w:rsidRPr="00FA62C7">
        <w:rPr>
          <w:color w:val="000000" w:themeColor="text1"/>
        </w:rPr>
        <w:t>Айдос</w:t>
      </w:r>
      <w:r w:rsidRPr="00FA62C7">
        <w:rPr>
          <w:color w:val="000000" w:themeColor="text1"/>
          <w:lang w:val="kk-KZ"/>
        </w:rPr>
        <w:t>ұ</w:t>
      </w:r>
      <w:r w:rsidRPr="00FA62C7">
        <w:rPr>
          <w:color w:val="000000" w:themeColor="text1"/>
        </w:rPr>
        <w:t>лы</w:t>
      </w:r>
      <w:r w:rsidRPr="00FA62C7">
        <w:rPr>
          <w:color w:val="000000" w:themeColor="text1"/>
          <w:lang w:val="kk-KZ"/>
        </w:rPr>
        <w:t xml:space="preserve"> Айбар, </w:t>
      </w:r>
      <w:r w:rsidRPr="00FA62C7">
        <w:rPr>
          <w:color w:val="000000" w:themeColor="text1"/>
        </w:rPr>
        <w:t>Шевчук Ирина Сергеевна</w:t>
      </w:r>
      <w:r w:rsidRPr="00FA62C7">
        <w:rPr>
          <w:color w:val="000000" w:themeColor="text1"/>
          <w:lang w:val="kk-KZ"/>
        </w:rPr>
        <w:t>.</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67</w:t>
      </w:r>
    </w:p>
    <w:p w:rsidR="005B2739" w:rsidRPr="00FA62C7" w:rsidRDefault="005B2739" w:rsidP="005B2739">
      <w:pPr>
        <w:rPr>
          <w:b/>
        </w:rPr>
      </w:pPr>
      <w:r w:rsidRPr="00FA62C7">
        <w:rPr>
          <w:b/>
        </w:rPr>
        <w:t xml:space="preserve">Центр: город Алматы, улица Жарокова, 18  </w:t>
      </w:r>
    </w:p>
    <w:p w:rsidR="005B2739" w:rsidRPr="00FA62C7" w:rsidRDefault="005B2739" w:rsidP="005B2739">
      <w:pPr>
        <w:rPr>
          <w:b/>
          <w:lang w:val="kk-KZ"/>
        </w:rPr>
      </w:pPr>
      <w:r w:rsidRPr="00FA62C7">
        <w:rPr>
          <w:b/>
          <w:lang w:val="kk-KZ"/>
        </w:rPr>
        <w:t>Коммунальное государственное учреждение «Общеобразовательная школа № 128 имени Мухтара Ауэзова»</w:t>
      </w:r>
    </w:p>
    <w:p w:rsidR="005B2739" w:rsidRPr="00FA62C7" w:rsidRDefault="005B2739" w:rsidP="005B2739">
      <w:pPr>
        <w:jc w:val="both"/>
      </w:pPr>
      <w:r w:rsidRPr="00FA62C7">
        <w:rPr>
          <w:b/>
        </w:rPr>
        <w:t xml:space="preserve">Границы: </w:t>
      </w:r>
      <w:r w:rsidRPr="00FA62C7">
        <w:t xml:space="preserve">от улицы Толе би по четной стороне улицы Сыпатаева до улицы Карасай батыра; по  четной стороне улицы Карасай батыра до улицы Жарокова; по четной стороне улицы Жарокова до улицы Жамбула; по нечетной стороне улицы Жамбула до улицы Ауэзова; по нечетной стороне улицы Ауэзова  до улицы Карасай батыра; по четной стороне улицы Карасай батыра до улицы Нұрлы жол; по нечетной стороне улицы Нұрлы жол до улицы Толе би; по нечетной стороне улицы Толе би до улицы Ауэзова; по нечетной стороне улицы Ауэзова до улицы Казыбек би; по улице Казыбек би, угол улицы </w:t>
      </w:r>
      <w:r w:rsidRPr="00FA62C7">
        <w:lastRenderedPageBreak/>
        <w:t>Ауэзова через территорию ковровой фабрики до угла улицы Толе би и улицы Сыпатаева, включая дома расположенные на территории ковровой фабрики.</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Есдаулетова Жаннат Джумадиловна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Мәуленкұл Нағима Әметханқызы</w:t>
      </w:r>
      <w:r w:rsidRPr="00FA62C7">
        <w:rPr>
          <w:color w:val="000000" w:themeColor="text1"/>
        </w:rPr>
        <w:t xml:space="preserve">, </w:t>
      </w:r>
      <w:r w:rsidRPr="00FA62C7">
        <w:rPr>
          <w:b/>
          <w:color w:val="000000" w:themeColor="text1"/>
        </w:rPr>
        <w:t>секретарь</w:t>
      </w:r>
      <w:r w:rsidRPr="00FA62C7">
        <w:rPr>
          <w:color w:val="000000" w:themeColor="text1"/>
        </w:rPr>
        <w:t xml:space="preserve">– Досполова Сайра Амангельдиновна,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Кайырбаева Алмагул Ахтаевна,</w:t>
      </w:r>
      <w:r w:rsidRPr="00FA62C7">
        <w:rPr>
          <w:color w:val="000000" w:themeColor="text1"/>
        </w:rPr>
        <w:t xml:space="preserve"> Сутбаева Маржан Ахатовна, Байгалиева</w:t>
      </w:r>
      <w:r w:rsidRPr="00FA62C7">
        <w:rPr>
          <w:color w:val="000000" w:themeColor="text1"/>
          <w:lang w:val="kk-KZ"/>
        </w:rPr>
        <w:t xml:space="preserve"> </w:t>
      </w:r>
      <w:r w:rsidRPr="00FA62C7">
        <w:rPr>
          <w:color w:val="000000" w:themeColor="text1"/>
        </w:rPr>
        <w:t>Толкын</w:t>
      </w:r>
      <w:r w:rsidRPr="00FA62C7">
        <w:rPr>
          <w:color w:val="000000" w:themeColor="text1"/>
          <w:lang w:val="kk-KZ"/>
        </w:rPr>
        <w:t xml:space="preserve"> </w:t>
      </w:r>
      <w:r w:rsidRPr="00FA62C7">
        <w:rPr>
          <w:color w:val="000000" w:themeColor="text1"/>
        </w:rPr>
        <w:t>Амангельдиновна</w:t>
      </w:r>
      <w:r w:rsidRPr="00FA62C7">
        <w:rPr>
          <w:color w:val="000000" w:themeColor="text1"/>
          <w:lang w:val="kk-KZ"/>
        </w:rPr>
        <w:t>, Ынтыбаева Салтанат Сайлаухановна</w:t>
      </w:r>
      <w:r w:rsidRPr="00FA62C7">
        <w:rPr>
          <w:color w:val="000000" w:themeColor="text1"/>
        </w:rPr>
        <w:t xml:space="preserve">, </w:t>
      </w:r>
      <w:r w:rsidRPr="00FA62C7">
        <w:rPr>
          <w:color w:val="000000" w:themeColor="text1"/>
          <w:lang w:val="kk-KZ"/>
        </w:rPr>
        <w:t>Амунатова Зайнаб Рахмуддиновна, Садыркулов Ержан Салкынбекович.</w:t>
      </w:r>
    </w:p>
    <w:p w:rsidR="005B2739" w:rsidRPr="00FA62C7" w:rsidRDefault="005B2739" w:rsidP="005B2739">
      <w:pPr>
        <w:jc w:val="both"/>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68</w:t>
      </w:r>
    </w:p>
    <w:p w:rsidR="005B2739" w:rsidRPr="00FA62C7" w:rsidRDefault="005B2739" w:rsidP="005B2739">
      <w:pPr>
        <w:rPr>
          <w:b/>
          <w:lang w:val="kk-KZ"/>
        </w:rPr>
      </w:pPr>
      <w:r w:rsidRPr="00FA62C7">
        <w:rPr>
          <w:b/>
        </w:rPr>
        <w:t>Центр: город Алматы, улица Карасай батыра, 140</w:t>
      </w:r>
    </w:p>
    <w:p w:rsidR="005B2739" w:rsidRPr="00FA62C7" w:rsidRDefault="005B2739" w:rsidP="005B2739">
      <w:pPr>
        <w:rPr>
          <w:b/>
        </w:rPr>
      </w:pPr>
      <w:r w:rsidRPr="00FA62C7">
        <w:rPr>
          <w:b/>
          <w:lang w:val="kk-KZ"/>
        </w:rPr>
        <w:t>Авторская школа  Жании Аубакировой</w:t>
      </w:r>
    </w:p>
    <w:p w:rsidR="005B2739" w:rsidRPr="00FA62C7" w:rsidRDefault="005B2739" w:rsidP="005B2739">
      <w:pPr>
        <w:jc w:val="both"/>
      </w:pPr>
      <w:r w:rsidRPr="00FA62C7">
        <w:rPr>
          <w:b/>
        </w:rPr>
        <w:t>Границы:</w:t>
      </w:r>
      <w:r w:rsidRPr="00FA62C7">
        <w:t xml:space="preserve"> от улицы Текстильной по четной стороне улицы Карасай батыра  до улицы Айтиева; по четной стороне улицы Айтиева до улицы Богенбай батыра; по четной стороне улицы Богенбай батыра до улицы Нурмакова; по нечетной стороне улицы Нурмакова до улицы Карасай батыра; по четной стороне улицы Карасай батыра до улицы Байганина; по нечетной стороне улицы Байганина до улицы Кабанбай батыра; по четной стороне улицы Кабанбай батыра до улицы Ударная; по нечетной стороне улицы Ударная до улицы Жамбула; по нечетной стороне улицы Жамбула до улицы Нурмакова; по четной стороне улицы Нурмакова до улицы Кабанбай батыра; по нечетной стороне улицы Кабанбай батыра до улицы Текстильной; по четной стороне улицы Текстильной  до улицы Карасай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Даутбаев Асылбек Сагынбаевич, </w:t>
      </w:r>
      <w:r w:rsidRPr="00FA62C7">
        <w:rPr>
          <w:b/>
          <w:color w:val="000000" w:themeColor="text1"/>
        </w:rPr>
        <w:t>заместитель председателя</w:t>
      </w:r>
      <w:r w:rsidRPr="00FA62C7">
        <w:rPr>
          <w:color w:val="000000" w:themeColor="text1"/>
        </w:rPr>
        <w:t xml:space="preserve"> – Каскабаева Перизат Рахметуллаевна,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Шоинбай Жанар Ж</w:t>
      </w:r>
      <w:r w:rsidRPr="00FA62C7">
        <w:rPr>
          <w:color w:val="000000" w:themeColor="text1"/>
          <w:lang w:val="kk-KZ"/>
        </w:rPr>
        <w:t xml:space="preserve">умагазыкызы,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 xml:space="preserve">– </w:t>
      </w:r>
      <w:r w:rsidRPr="00FA62C7">
        <w:rPr>
          <w:color w:val="000000" w:themeColor="text1"/>
          <w:lang w:val="kk-KZ"/>
        </w:rPr>
        <w:t xml:space="preserve">Усенова Галия Сейылхановна, Джусупбекова Гульмира Серикбаевна, </w:t>
      </w:r>
      <w:r w:rsidRPr="00FA62C7">
        <w:rPr>
          <w:b/>
          <w:color w:val="000000" w:themeColor="text1"/>
          <w:lang w:val="kk-KZ"/>
        </w:rPr>
        <w:t xml:space="preserve"> </w:t>
      </w:r>
      <w:r w:rsidRPr="00FA62C7">
        <w:rPr>
          <w:color w:val="000000" w:themeColor="text1"/>
        </w:rPr>
        <w:t>Аждарбекова Алия Болатбековна</w:t>
      </w:r>
      <w:r w:rsidRPr="00FA62C7">
        <w:rPr>
          <w:color w:val="000000" w:themeColor="text1"/>
          <w:lang w:val="kk-KZ"/>
        </w:rPr>
        <w:t xml:space="preserve">, </w:t>
      </w:r>
      <w:r w:rsidRPr="00FA62C7">
        <w:rPr>
          <w:color w:val="000000" w:themeColor="text1"/>
        </w:rPr>
        <w:t>Каскенова Жанар Алтаевна</w:t>
      </w:r>
      <w:r w:rsidRPr="00FA62C7">
        <w:rPr>
          <w:color w:val="000000" w:themeColor="text1"/>
          <w:lang w:val="kk-KZ"/>
        </w:rPr>
        <w:t xml:space="preserve">, </w:t>
      </w:r>
      <w:r w:rsidRPr="00FA62C7">
        <w:rPr>
          <w:color w:val="000000" w:themeColor="text1"/>
        </w:rPr>
        <w:t>Смородина Людмила Константиновна</w:t>
      </w:r>
      <w:r w:rsidRPr="00FA62C7">
        <w:rPr>
          <w:color w:val="000000" w:themeColor="text1"/>
          <w:lang w:val="kk-KZ"/>
        </w:rPr>
        <w:t xml:space="preserve">, </w:t>
      </w:r>
      <w:r w:rsidRPr="00FA62C7">
        <w:rPr>
          <w:color w:val="000000" w:themeColor="text1"/>
        </w:rPr>
        <w:t>Жусипова Акмарал Оразбаевна</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69</w:t>
      </w:r>
    </w:p>
    <w:p w:rsidR="005B2739" w:rsidRPr="00FA62C7" w:rsidRDefault="005B2739" w:rsidP="005B2739">
      <w:pPr>
        <w:jc w:val="both"/>
        <w:rPr>
          <w:b/>
          <w:lang w:val="kk-KZ"/>
        </w:rPr>
      </w:pPr>
      <w:r w:rsidRPr="00FA62C7">
        <w:rPr>
          <w:b/>
        </w:rPr>
        <w:t>Центр: город Алматы, улица</w:t>
      </w:r>
      <w:r w:rsidRPr="00FA62C7">
        <w:rPr>
          <w:b/>
          <w:lang w:val="kk-KZ"/>
        </w:rPr>
        <w:t xml:space="preserve"> </w:t>
      </w:r>
      <w:r w:rsidRPr="00FA62C7">
        <w:rPr>
          <w:b/>
        </w:rPr>
        <w:t>Богенбай батыра, 260</w:t>
      </w:r>
      <w:r w:rsidRPr="00FA62C7">
        <w:rPr>
          <w:b/>
          <w:lang w:val="kk-KZ"/>
        </w:rPr>
        <w:t>,</w:t>
      </w:r>
    </w:p>
    <w:p w:rsidR="005B2739" w:rsidRPr="00FA62C7" w:rsidRDefault="005B2739" w:rsidP="005B2739">
      <w:pPr>
        <w:jc w:val="both"/>
        <w:rPr>
          <w:b/>
          <w:lang w:val="kk-KZ"/>
        </w:rPr>
      </w:pPr>
      <w:r w:rsidRPr="00FA62C7">
        <w:rPr>
          <w:b/>
          <w:lang w:val="kk-KZ"/>
        </w:rPr>
        <w:t>Коммунальное государственное учреждение «Общеобразовательная школа № 124»</w:t>
      </w:r>
    </w:p>
    <w:p w:rsidR="005B2739" w:rsidRPr="00FA62C7" w:rsidRDefault="005B2739" w:rsidP="005B2739">
      <w:pPr>
        <w:jc w:val="both"/>
      </w:pPr>
      <w:r w:rsidRPr="00FA62C7">
        <w:rPr>
          <w:b/>
        </w:rPr>
        <w:t>Границы:</w:t>
      </w:r>
      <w:r w:rsidRPr="00FA62C7">
        <w:t xml:space="preserve"> от улицы Ауэзова по четной стороне улицы Казыбек би  до улицы Айтиева; по нечетной стороне улицы Айтиева до улицы Толе би; по четной стороне улицы Толе би до улицы Нурмакова; по нечетной стороне улицы Нурмакова до улицы Богенбай батыра; по нечетной стороне улицы Богенбай батыра до улицы Айтиева; по нечетной стороне улицы Айтиева до улицы Карасай батыра; по нечетной стороне улицы Карасай батыра  до улицы Нұрлы жол; по четной стороне улицы Нұрлы жол до улицы Толе би;  по четной стороне улицы Толе би  до улицы Ауэзова; по четной стороне улицы Ауэзова до улицы Казыбек би,  включая дом №9 по улице Айтиева и дом №№10,12 по улице Ауэзова.</w:t>
      </w:r>
    </w:p>
    <w:p w:rsidR="005B2739" w:rsidRPr="00FA62C7" w:rsidRDefault="005B2739" w:rsidP="005B2739">
      <w:pPr>
        <w:jc w:val="both"/>
        <w:rPr>
          <w:color w:val="000000"/>
          <w:lang w:val="kk-KZ"/>
        </w:rPr>
      </w:pPr>
      <w:r w:rsidRPr="00FA62C7">
        <w:rPr>
          <w:b/>
          <w:color w:val="000000" w:themeColor="text1"/>
        </w:rPr>
        <w:t xml:space="preserve">Председатель – </w:t>
      </w:r>
      <w:r w:rsidRPr="00FA62C7">
        <w:rPr>
          <w:color w:val="000000" w:themeColor="text1"/>
        </w:rPr>
        <w:t xml:space="preserve">Кокебаева Гулмира Сериккалиевна, </w:t>
      </w:r>
      <w:r w:rsidRPr="00FA62C7">
        <w:rPr>
          <w:b/>
          <w:color w:val="000000" w:themeColor="text1"/>
        </w:rPr>
        <w:t>заместитель председателя –</w:t>
      </w:r>
      <w:r w:rsidRPr="00FA62C7">
        <w:rPr>
          <w:color w:val="000000" w:themeColor="text1"/>
        </w:rPr>
        <w:t xml:space="preserve"> </w:t>
      </w:r>
      <w:r w:rsidRPr="00FA62C7">
        <w:rPr>
          <w:color w:val="000000" w:themeColor="text1"/>
          <w:lang w:val="kk-KZ"/>
        </w:rPr>
        <w:t>Балгарбаева Гульшат Абатовна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Серикбаева Балгын Ескатовна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lang w:val="kk-KZ"/>
        </w:rPr>
        <w:t>Бабаканов Ринат Турарбекович, Ильясова Нагима Равильевна, Беримова Жаркынай Елубаевна, Коркембаева Айгуль Абдымажитовна, Манапбаева Жұлдыз Бекболатқызы, Келемеденов Ермек Кумарбекович</w:t>
      </w:r>
      <w:r w:rsidRPr="00FA62C7">
        <w:rPr>
          <w:color w:val="000000" w:themeColor="text1"/>
          <w:lang w:val="kk-KZ"/>
        </w:rPr>
        <w:t>.</w:t>
      </w:r>
    </w:p>
    <w:p w:rsidR="005B2739" w:rsidRPr="00FA62C7" w:rsidRDefault="005B2739" w:rsidP="005B2739">
      <w:pPr>
        <w:ind w:firstLine="748"/>
        <w:jc w:val="center"/>
        <w:rPr>
          <w:b/>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70</w:t>
      </w:r>
    </w:p>
    <w:p w:rsidR="005B2739" w:rsidRPr="00FA62C7" w:rsidRDefault="005B2739" w:rsidP="005B2739">
      <w:pPr>
        <w:rPr>
          <w:b/>
          <w:lang w:val="kk-KZ"/>
        </w:rPr>
      </w:pPr>
      <w:r w:rsidRPr="00FA62C7">
        <w:rPr>
          <w:b/>
        </w:rPr>
        <w:t>Центр: город Алматы, улица Карасай батыра, 157</w:t>
      </w:r>
      <w:r w:rsidRPr="00FA62C7">
        <w:rPr>
          <w:b/>
          <w:lang w:val="kk-KZ"/>
        </w:rPr>
        <w:t>,</w:t>
      </w:r>
    </w:p>
    <w:p w:rsidR="005B2739" w:rsidRPr="00FA62C7" w:rsidRDefault="005B2739" w:rsidP="005B2739">
      <w:pPr>
        <w:rPr>
          <w:b/>
          <w:lang w:val="kk-KZ"/>
        </w:rPr>
      </w:pPr>
      <w:r w:rsidRPr="00FA62C7">
        <w:rPr>
          <w:b/>
          <w:lang w:val="kk-KZ"/>
        </w:rPr>
        <w:t>Коммунальное государственное учреждение «Гимназия № 46»</w:t>
      </w:r>
    </w:p>
    <w:p w:rsidR="005B2739" w:rsidRPr="00FA62C7" w:rsidRDefault="005B2739" w:rsidP="005B2739">
      <w:pPr>
        <w:jc w:val="both"/>
        <w:rPr>
          <w:lang w:val="kk-KZ"/>
        </w:rPr>
      </w:pPr>
      <w:r w:rsidRPr="00FA62C7">
        <w:rPr>
          <w:b/>
        </w:rPr>
        <w:t>Границы:</w:t>
      </w:r>
      <w:r w:rsidRPr="00FA62C7">
        <w:t xml:space="preserve"> от улицы Нурмакова по четной стороне улицы Толе би  до улицы Чокина; по нечетной стороне улицы Чокина до улицы Богенбай батыра; по четной стороне улицы Богенбай батыра до улицы Жумалиева; по нечетной стороне улицы Жумалиева  до улицы Кабанбай батыра; по нечетной стороне улицы Кабанбай батыра до улицы Байганина; по четной стороне улицы Байганина до улицы Карасай батыра; по нечетной стороне улицы </w:t>
      </w:r>
      <w:r w:rsidRPr="00FA62C7">
        <w:lastRenderedPageBreak/>
        <w:t xml:space="preserve">Карасай батыра до улицы Нурмакова; по четной стороне улицы Нурмакова до улицы Толе би, исключая дома №№128,153 по улице Карасай батыра.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Шингисбекова Ардак Сеитовна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w:t>
      </w:r>
      <w:r w:rsidRPr="00FA62C7">
        <w:rPr>
          <w:color w:val="000000" w:themeColor="text1"/>
          <w:lang w:val="kk-KZ"/>
        </w:rPr>
        <w:t xml:space="preserve"> Кужахметов Ришат Шамильевич</w:t>
      </w:r>
      <w:r w:rsidRPr="00FA62C7">
        <w:rPr>
          <w:color w:val="000000" w:themeColor="text1"/>
        </w:rPr>
        <w:t>,</w:t>
      </w:r>
      <w:r w:rsidRPr="00FA62C7">
        <w:rPr>
          <w:color w:val="000000" w:themeColor="text1"/>
          <w:lang w:val="kk-KZ"/>
        </w:rPr>
        <w:t xml:space="preserve"> </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lang w:val="kk-KZ"/>
        </w:rPr>
        <w:t xml:space="preserve">Стамбекова Аида Мустафаевна,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Баясилова Динара Каныбековна, Сатыбалдиева Акбота Жумадиловна, Тойшыбекова Назира Бахытжановна</w:t>
      </w:r>
      <w:r w:rsidRPr="00FA62C7">
        <w:rPr>
          <w:color w:val="000000" w:themeColor="text1"/>
        </w:rPr>
        <w:t xml:space="preserve">, </w:t>
      </w:r>
      <w:r w:rsidRPr="00FA62C7">
        <w:rPr>
          <w:color w:val="000000" w:themeColor="text1"/>
          <w:lang w:val="kk-KZ"/>
        </w:rPr>
        <w:t>Абирова Айнур Асылбековна, Ахмеджан Аида Рахымжанкызы, Сычёв Родион Валерьевич.</w:t>
      </w:r>
    </w:p>
    <w:p w:rsidR="005B2739" w:rsidRPr="00FA62C7" w:rsidRDefault="005B2739" w:rsidP="005B2739">
      <w:pPr>
        <w:jc w:val="both"/>
        <w:rPr>
          <w:b/>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71</w:t>
      </w:r>
    </w:p>
    <w:p w:rsidR="005B2739" w:rsidRPr="00FA62C7" w:rsidRDefault="005B2739" w:rsidP="005B2739">
      <w:pPr>
        <w:jc w:val="both"/>
        <w:rPr>
          <w:b/>
        </w:rPr>
      </w:pPr>
      <w:r w:rsidRPr="00FA62C7">
        <w:rPr>
          <w:b/>
        </w:rPr>
        <w:t>Центр: город Алматы, улица Туркебаева, 93</w:t>
      </w:r>
      <w:r w:rsidRPr="00FA62C7">
        <w:rPr>
          <w:b/>
          <w:lang w:val="kk-KZ"/>
        </w:rPr>
        <w:t>,</w:t>
      </w:r>
      <w:r w:rsidRPr="00FA62C7">
        <w:rPr>
          <w:b/>
        </w:rPr>
        <w:t xml:space="preserve"> </w:t>
      </w:r>
    </w:p>
    <w:p w:rsidR="005B2739" w:rsidRPr="00FA62C7" w:rsidRDefault="005B2739" w:rsidP="005B2739">
      <w:pPr>
        <w:pStyle w:val="af2"/>
        <w:spacing w:line="20" w:lineRule="atLeast"/>
        <w:jc w:val="both"/>
        <w:rPr>
          <w:b/>
          <w:lang w:val="kk-KZ"/>
        </w:rPr>
      </w:pPr>
      <w:r w:rsidRPr="00FA62C7">
        <w:rPr>
          <w:b/>
          <w:lang w:val="kk-KZ"/>
        </w:rPr>
        <w:t>Коммунальное государственное учреждение «Школа-гимназия № 144»</w:t>
      </w:r>
    </w:p>
    <w:p w:rsidR="005B2739" w:rsidRPr="00FA62C7" w:rsidRDefault="005B2739" w:rsidP="005B2739">
      <w:pPr>
        <w:jc w:val="both"/>
      </w:pPr>
      <w:r w:rsidRPr="00FA62C7">
        <w:rPr>
          <w:b/>
        </w:rPr>
        <w:t>Границы:</w:t>
      </w:r>
      <w:r w:rsidRPr="00FA62C7">
        <w:t xml:space="preserve"> от улицы Розыбакиева по нечетной стороне улицы Толе би до улицы Брусиловского; по четной стороне улицы Брусиловского до улицы Артема; по четной стороне улицы Артема до улицы Аносова; по четной стороне улицы Аносова до улицы Дуйсенова; по четной стороне улицы Дуйсенова до улицы Розыбакиева; по нечетной стороне улицы Розыбакиева до улицы Толе би.</w:t>
      </w:r>
    </w:p>
    <w:p w:rsidR="005B2739" w:rsidRPr="00FA62C7" w:rsidRDefault="005B2739" w:rsidP="005B2739">
      <w:pPr>
        <w:jc w:val="both"/>
        <w:rPr>
          <w:color w:val="000000"/>
          <w:lang w:val="kk-KZ"/>
        </w:rPr>
      </w:pPr>
      <w:r w:rsidRPr="00FA62C7">
        <w:rPr>
          <w:b/>
          <w:color w:val="000000" w:themeColor="text1"/>
        </w:rPr>
        <w:t>Председатель</w:t>
      </w:r>
      <w:r w:rsidRPr="00FA62C7">
        <w:rPr>
          <w:color w:val="000000" w:themeColor="text1"/>
        </w:rPr>
        <w:t xml:space="preserve"> – Берко Марина Васильевна, </w:t>
      </w:r>
      <w:r w:rsidRPr="00FA62C7">
        <w:rPr>
          <w:b/>
          <w:color w:val="000000" w:themeColor="text1"/>
        </w:rPr>
        <w:t>заместитель председателя</w:t>
      </w:r>
      <w:r w:rsidRPr="00FA62C7">
        <w:rPr>
          <w:color w:val="000000" w:themeColor="text1"/>
        </w:rPr>
        <w:t xml:space="preserve"> – Даулетина Айжан</w:t>
      </w:r>
      <w:r w:rsidRPr="00FA62C7">
        <w:rPr>
          <w:color w:val="000000" w:themeColor="text1"/>
          <w:lang w:val="kk-KZ"/>
        </w:rPr>
        <w:t xml:space="preserve"> </w:t>
      </w:r>
      <w:r w:rsidRPr="00FA62C7">
        <w:rPr>
          <w:color w:val="000000" w:themeColor="text1"/>
        </w:rPr>
        <w:t>Батырбековна</w:t>
      </w:r>
      <w:r w:rsidRPr="00FA62C7">
        <w:rPr>
          <w:color w:val="000000" w:themeColor="text1"/>
          <w:lang w:val="kk-KZ"/>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Трофимова Анна Леонтьевна,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w:t>
      </w:r>
      <w:r w:rsidRPr="00FA62C7">
        <w:rPr>
          <w:color w:val="000000"/>
          <w:lang w:val="kk-KZ"/>
        </w:rPr>
        <w:t>Костюк Зиана Хасановна, Бугыбаева Гульназ Муратовна, Уварова Елена Сергеевна, Шахворостова Анна Владимировна, Кыстауова Венера Кабылхановна, Жайлыбай Алмас Бахытжанұлы.</w:t>
      </w:r>
    </w:p>
    <w:p w:rsidR="005B2739" w:rsidRPr="00FA62C7" w:rsidRDefault="005B2739" w:rsidP="005B2739">
      <w:pPr>
        <w:jc w:val="both"/>
        <w:rPr>
          <w:b/>
          <w:color w:val="000000" w:themeColor="text1"/>
          <w:lang w:val="kk-KZ"/>
        </w:rPr>
      </w:pPr>
    </w:p>
    <w:p w:rsidR="005B2739" w:rsidRPr="00FA62C7" w:rsidRDefault="005B2739" w:rsidP="005B2739">
      <w:pPr>
        <w:pStyle w:val="2"/>
        <w:jc w:val="left"/>
        <w:rPr>
          <w:rFonts w:ascii="Times New Roman" w:hAnsi="Times New Roman"/>
          <w:sz w:val="24"/>
          <w:szCs w:val="24"/>
        </w:rPr>
      </w:pPr>
      <w:r w:rsidRPr="00FA62C7">
        <w:rPr>
          <w:rFonts w:ascii="Times New Roman" w:hAnsi="Times New Roman"/>
          <w:sz w:val="24"/>
          <w:szCs w:val="24"/>
          <w:lang w:val="kk-KZ"/>
        </w:rPr>
        <w:t>У</w:t>
      </w:r>
      <w:r w:rsidRPr="00FA62C7">
        <w:rPr>
          <w:rFonts w:ascii="Times New Roman" w:hAnsi="Times New Roman"/>
          <w:sz w:val="24"/>
          <w:szCs w:val="24"/>
        </w:rPr>
        <w:t>часток</w:t>
      </w:r>
      <w:r w:rsidRPr="00FA62C7">
        <w:rPr>
          <w:rFonts w:ascii="Times New Roman" w:hAnsi="Times New Roman"/>
          <w:sz w:val="24"/>
          <w:szCs w:val="24"/>
          <w:lang w:val="kk-KZ"/>
        </w:rPr>
        <w:t xml:space="preserve"> референдума</w:t>
      </w:r>
      <w:r w:rsidRPr="00FA62C7">
        <w:rPr>
          <w:rFonts w:ascii="Times New Roman" w:hAnsi="Times New Roman"/>
          <w:b w:val="0"/>
          <w:sz w:val="24"/>
          <w:szCs w:val="24"/>
          <w:lang w:val="kk-KZ"/>
        </w:rPr>
        <w:t xml:space="preserve"> </w:t>
      </w:r>
      <w:r w:rsidRPr="00FA62C7">
        <w:rPr>
          <w:rFonts w:ascii="Times New Roman" w:hAnsi="Times New Roman"/>
          <w:sz w:val="24"/>
          <w:szCs w:val="24"/>
        </w:rPr>
        <w:t>№ 72</w:t>
      </w:r>
    </w:p>
    <w:p w:rsidR="005B2739" w:rsidRPr="00FA62C7" w:rsidRDefault="005B2739" w:rsidP="005B2739">
      <w:pPr>
        <w:rPr>
          <w:b/>
        </w:rPr>
      </w:pPr>
      <w:r w:rsidRPr="00FA62C7">
        <w:rPr>
          <w:b/>
        </w:rPr>
        <w:t xml:space="preserve">Центр: город Алматы,  улица Ауэзова, 36 </w:t>
      </w:r>
    </w:p>
    <w:p w:rsidR="005B2739" w:rsidRPr="00FA62C7" w:rsidRDefault="005B2739" w:rsidP="005B2739">
      <w:pPr>
        <w:rPr>
          <w:b/>
          <w:lang w:val="kk-KZ"/>
        </w:rPr>
      </w:pPr>
      <w:r w:rsidRPr="00FA62C7">
        <w:rPr>
          <w:b/>
          <w:lang w:val="kk-KZ"/>
        </w:rPr>
        <w:t>Коммунальное государственное учреждение «Общеобразовательная школа № 55»</w:t>
      </w:r>
    </w:p>
    <w:p w:rsidR="005B2739" w:rsidRPr="00FA62C7" w:rsidRDefault="005B2739" w:rsidP="005B2739">
      <w:pPr>
        <w:jc w:val="both"/>
      </w:pPr>
      <w:r w:rsidRPr="00FA62C7">
        <w:rPr>
          <w:b/>
        </w:rPr>
        <w:t>Границы:</w:t>
      </w:r>
      <w:r w:rsidRPr="00FA62C7">
        <w:t xml:space="preserve"> от улицы Ауэзова по четной стороне улицы Гоголя  до улицы Исаева; по нечетной стороне улицы Исаева до улицы Толе би; по нечетной стороне улицы Толе би до улицы Айтиева; по четной стороне улицы Айтиева  до улицы Казыбек  би;  по нечетной стороне улицы Казыбек би  до улицы Ауэзова; по четной стороне улицы Ауэзова до улицы Гоголя, исключая дома №№29,55/170 по улице Исаева,  также исключая дом №9 по улице Айтиева и дома  №№10,12 по улице Ауэзова.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Айдарова Сауле Нариманшановна, </w:t>
      </w:r>
      <w:r w:rsidRPr="00FA62C7">
        <w:rPr>
          <w:b/>
          <w:color w:val="000000" w:themeColor="text1"/>
        </w:rPr>
        <w:t>заместитель председателя</w:t>
      </w:r>
      <w:r w:rsidRPr="00FA62C7">
        <w:rPr>
          <w:color w:val="000000" w:themeColor="text1"/>
        </w:rPr>
        <w:t xml:space="preserve"> – Ахметова Райза Абылхаировна, </w:t>
      </w:r>
      <w:r w:rsidRPr="00FA62C7">
        <w:rPr>
          <w:b/>
          <w:color w:val="000000" w:themeColor="text1"/>
        </w:rPr>
        <w:t>секретарь–</w:t>
      </w:r>
      <w:r w:rsidRPr="00FA62C7">
        <w:rPr>
          <w:color w:val="000000" w:themeColor="text1"/>
        </w:rPr>
        <w:t xml:space="preserve"> Тасылбаева Анар Казезовна, </w:t>
      </w:r>
      <w:r w:rsidRPr="00FA62C7">
        <w:rPr>
          <w:b/>
          <w:color w:val="000000" w:themeColor="text1"/>
        </w:rPr>
        <w:t>члены комиссии</w:t>
      </w:r>
      <w:r w:rsidRPr="00FA62C7">
        <w:rPr>
          <w:color w:val="000000" w:themeColor="text1"/>
        </w:rPr>
        <w:t xml:space="preserve"> – Кусаинова Асемгуль Ануарбековна</w:t>
      </w:r>
      <w:r w:rsidRPr="00FA62C7">
        <w:rPr>
          <w:color w:val="000000" w:themeColor="text1"/>
          <w:lang w:val="kk-KZ"/>
        </w:rPr>
        <w:t xml:space="preserve">, </w:t>
      </w:r>
      <w:r w:rsidRPr="00FA62C7">
        <w:rPr>
          <w:color w:val="000000" w:themeColor="text1"/>
        </w:rPr>
        <w:t>Алибаев Азат Валиевич</w:t>
      </w:r>
      <w:r w:rsidRPr="00FA62C7">
        <w:rPr>
          <w:color w:val="000000" w:themeColor="text1"/>
          <w:lang w:val="kk-KZ"/>
        </w:rPr>
        <w:t xml:space="preserve">, </w:t>
      </w:r>
      <w:r w:rsidRPr="00FA62C7">
        <w:rPr>
          <w:color w:val="000000" w:themeColor="text1"/>
        </w:rPr>
        <w:t>Мамытканов Нурлан Кожанович</w:t>
      </w:r>
      <w:r w:rsidRPr="00FA62C7">
        <w:rPr>
          <w:color w:val="000000" w:themeColor="text1"/>
          <w:lang w:val="kk-KZ"/>
        </w:rPr>
        <w:t xml:space="preserve">, </w:t>
      </w:r>
      <w:r w:rsidRPr="00FA62C7">
        <w:rPr>
          <w:color w:val="000000" w:themeColor="text1"/>
        </w:rPr>
        <w:t>Васюков Владислав Анатольевич</w:t>
      </w:r>
      <w:r w:rsidRPr="00FA62C7">
        <w:rPr>
          <w:color w:val="000000" w:themeColor="text1"/>
          <w:lang w:val="kk-KZ"/>
        </w:rPr>
        <w:t xml:space="preserve">, </w:t>
      </w:r>
      <w:r w:rsidRPr="00FA62C7">
        <w:rPr>
          <w:color w:val="000000" w:themeColor="text1"/>
        </w:rPr>
        <w:t>Ермаханова Айгуль Амангельдиевна</w:t>
      </w:r>
      <w:r w:rsidRPr="00FA62C7">
        <w:rPr>
          <w:color w:val="000000" w:themeColor="text1"/>
          <w:lang w:val="kk-KZ"/>
        </w:rPr>
        <w:t xml:space="preserve">, </w:t>
      </w:r>
      <w:r w:rsidRPr="00FA62C7">
        <w:rPr>
          <w:color w:val="000000" w:themeColor="text1"/>
        </w:rPr>
        <w:t>Власенко Михаил Владимирович.</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73</w:t>
      </w:r>
    </w:p>
    <w:p w:rsidR="005B2739" w:rsidRPr="00FA62C7" w:rsidRDefault="005B2739" w:rsidP="005B2739">
      <w:pPr>
        <w:jc w:val="both"/>
        <w:rPr>
          <w:b/>
        </w:rPr>
      </w:pPr>
      <w:r w:rsidRPr="00FA62C7">
        <w:rPr>
          <w:b/>
        </w:rPr>
        <w:t xml:space="preserve">Центр: город Алматы, улица Байзакова, 130 </w:t>
      </w:r>
    </w:p>
    <w:p w:rsidR="005B2739" w:rsidRPr="00FA62C7" w:rsidRDefault="005B2739" w:rsidP="005B2739">
      <w:pPr>
        <w:jc w:val="both"/>
        <w:rPr>
          <w:b/>
          <w:lang w:val="kk-KZ"/>
        </w:rPr>
      </w:pPr>
      <w:r w:rsidRPr="00FA62C7">
        <w:rPr>
          <w:b/>
          <w:lang w:val="kk-KZ"/>
        </w:rPr>
        <w:t>Коммунальное государственное учреждение «Школа-гимназия №136 имени Мыржакыпа Дулатова»</w:t>
      </w:r>
    </w:p>
    <w:p w:rsidR="005B2739" w:rsidRPr="00FA62C7" w:rsidRDefault="005B2739" w:rsidP="005B2739">
      <w:pPr>
        <w:jc w:val="both"/>
      </w:pPr>
      <w:r w:rsidRPr="00FA62C7">
        <w:rPr>
          <w:b/>
          <w:lang w:eastAsia="ar-SA"/>
        </w:rPr>
        <w:t>Границы:</w:t>
      </w:r>
      <w:r w:rsidRPr="00FA62C7">
        <w:rPr>
          <w:lang w:eastAsia="ar-SA"/>
        </w:rPr>
        <w:t xml:space="preserve"> от улицы Исаева по четной стороне улицы Гоголя до улицы Байзакова; по нечетной стороне улицы Байзакова до улицы Казбек би; по нечетной стороне улицы Казбек би до улицы Чокина; по нечетной стороне улицы Чокина до улицы Толе би; по нечетной стороне улицы Толе би до улицы Исаева; по четной стороне улицы Исаева до улицы Гоголя, включая дома №№ 29, 55/170 по улице Исаева.</w:t>
      </w:r>
    </w:p>
    <w:p w:rsidR="005B2739" w:rsidRPr="00FA62C7" w:rsidRDefault="005B2739" w:rsidP="005B2739">
      <w:pPr>
        <w:jc w:val="both"/>
        <w:rPr>
          <w:color w:val="000000"/>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Төреқұлов Талғар Талғатұлы</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Әбдіраман Гүлназ Ыбырайқызы</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Жаужүрек Мақпал Саметқызы, </w:t>
      </w:r>
      <w:r w:rsidRPr="00FA62C7">
        <w:rPr>
          <w:b/>
          <w:color w:val="000000" w:themeColor="text1"/>
        </w:rPr>
        <w:t xml:space="preserve">члены комиссии– </w:t>
      </w:r>
      <w:r w:rsidRPr="00FA62C7">
        <w:rPr>
          <w:color w:val="000000" w:themeColor="text1"/>
          <w:lang w:val="kk-KZ"/>
        </w:rPr>
        <w:t>Белгибаев Мият Ерикович</w:t>
      </w:r>
      <w:r w:rsidRPr="00FA62C7">
        <w:rPr>
          <w:color w:val="000000"/>
          <w:lang w:val="kk-KZ"/>
        </w:rPr>
        <w:t xml:space="preserve">, Баимбетова Индира </w:t>
      </w:r>
      <w:proofErr w:type="gramStart"/>
      <w:r w:rsidRPr="00FA62C7">
        <w:rPr>
          <w:color w:val="000000"/>
          <w:lang w:val="kk-KZ"/>
        </w:rPr>
        <w:t>Аринбаевна,  Жорғатаев</w:t>
      </w:r>
      <w:proofErr w:type="gramEnd"/>
      <w:r w:rsidRPr="00FA62C7">
        <w:rPr>
          <w:color w:val="000000"/>
          <w:lang w:val="kk-KZ"/>
        </w:rPr>
        <w:t xml:space="preserve"> Думан Ардақұлы, Шамшиден Ұлан Қанатұлы, Мейрамбекова Назгуль Ержановна, Лукпанова Жанна Бигалиевна.</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lastRenderedPageBreak/>
        <w:t>У</w:t>
      </w:r>
      <w:r w:rsidRPr="00FA62C7">
        <w:rPr>
          <w:b/>
        </w:rPr>
        <w:t>часток</w:t>
      </w:r>
      <w:r w:rsidRPr="00FA62C7">
        <w:rPr>
          <w:b/>
          <w:lang w:val="kk-KZ"/>
        </w:rPr>
        <w:t xml:space="preserve"> референдума </w:t>
      </w:r>
      <w:r w:rsidRPr="00FA62C7">
        <w:rPr>
          <w:b/>
        </w:rPr>
        <w:t>№ 74</w:t>
      </w:r>
    </w:p>
    <w:p w:rsidR="005B2739" w:rsidRPr="00FA62C7" w:rsidRDefault="005B2739" w:rsidP="005B2739">
      <w:pPr>
        <w:jc w:val="both"/>
        <w:rPr>
          <w:b/>
        </w:rPr>
      </w:pPr>
      <w:r w:rsidRPr="00FA62C7">
        <w:rPr>
          <w:b/>
        </w:rPr>
        <w:t>Центр: город Алматы, улица Гоголя, 187</w:t>
      </w:r>
      <w:r w:rsidRPr="00FA62C7">
        <w:rPr>
          <w:b/>
          <w:lang w:val="kk-KZ"/>
        </w:rPr>
        <w:t>,</w:t>
      </w:r>
      <w:r w:rsidRPr="00FA62C7">
        <w:rPr>
          <w:b/>
        </w:rPr>
        <w:t xml:space="preserve">  </w:t>
      </w:r>
    </w:p>
    <w:p w:rsidR="005B2739" w:rsidRPr="00FA62C7" w:rsidRDefault="005B2739" w:rsidP="005B2739">
      <w:pPr>
        <w:pStyle w:val="af2"/>
        <w:spacing w:line="20" w:lineRule="atLeast"/>
        <w:rPr>
          <w:b/>
          <w:lang w:val="kk-KZ"/>
        </w:rPr>
      </w:pPr>
      <w:r w:rsidRPr="00FA62C7">
        <w:rPr>
          <w:b/>
          <w:lang w:val="kk-KZ"/>
        </w:rPr>
        <w:t>Коммунальное государственное учреждение «Лицей № 24»</w:t>
      </w:r>
    </w:p>
    <w:p w:rsidR="005B2739" w:rsidRPr="00FA62C7" w:rsidRDefault="005B2739" w:rsidP="005B2739">
      <w:pPr>
        <w:jc w:val="both"/>
        <w:rPr>
          <w:lang w:val="kk-KZ"/>
        </w:rPr>
      </w:pPr>
      <w:r w:rsidRPr="00FA62C7">
        <w:rPr>
          <w:b/>
        </w:rPr>
        <w:t>Границы:</w:t>
      </w:r>
      <w:r w:rsidRPr="00FA62C7">
        <w:t xml:space="preserve"> от западного берега реки Есентай по нечетной стороне улицы Гоголя  до улицы Ауэзова; по четной стороне улицы Ауэзова на север через промышленную зону до улицы Курильской, включая четные и нечетные дома, до проспекта Райымбека; по четной стороне проспекта Райымбека до западного берега реки Есентай; по западному берегу реки  Есентай  до улицы Гоголя.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Тунгишбаева Гулназ Облбековна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Касымова Гульмира Ахылбековна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Алиева Маржан Докторхановна,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Курбанов Аркенджан Мажитович, Пазылбеков Меркебай Джумадиллович, Тлевжанова Гульзия Сатбалдиевна, Джарылкапова Сандугаш Есенбековна. </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75</w:t>
      </w:r>
    </w:p>
    <w:p w:rsidR="005B2739" w:rsidRPr="00FA62C7" w:rsidRDefault="005B2739" w:rsidP="005B2739">
      <w:pPr>
        <w:jc w:val="both"/>
        <w:rPr>
          <w:b/>
        </w:rPr>
      </w:pPr>
      <w:r w:rsidRPr="00FA62C7">
        <w:rPr>
          <w:b/>
        </w:rPr>
        <w:t>Центр: город Алматы, проспект Абая, 85/105</w:t>
      </w:r>
      <w:r w:rsidRPr="00FA62C7">
        <w:rPr>
          <w:b/>
          <w:lang w:val="kk-KZ"/>
        </w:rPr>
        <w:t>,</w:t>
      </w:r>
      <w:r w:rsidRPr="00FA62C7">
        <w:rPr>
          <w:b/>
        </w:rPr>
        <w:t xml:space="preserve"> </w:t>
      </w:r>
    </w:p>
    <w:p w:rsidR="005B2739" w:rsidRPr="00FA62C7" w:rsidRDefault="005B2739" w:rsidP="005B2739">
      <w:pPr>
        <w:jc w:val="both"/>
        <w:rPr>
          <w:b/>
          <w:lang w:val="kk-KZ"/>
        </w:rPr>
      </w:pPr>
      <w:r w:rsidRPr="00FA62C7">
        <w:rPr>
          <w:b/>
          <w:color w:val="202124"/>
          <w:shd w:val="clear" w:color="auto" w:fill="FFFFFF"/>
        </w:rPr>
        <w:t>Некоммерческ</w:t>
      </w:r>
      <w:r w:rsidRPr="00FA62C7">
        <w:rPr>
          <w:b/>
          <w:color w:val="202124"/>
          <w:shd w:val="clear" w:color="auto" w:fill="FFFFFF"/>
          <w:lang w:val="kk-KZ"/>
        </w:rPr>
        <w:t xml:space="preserve">ое </w:t>
      </w:r>
      <w:r w:rsidRPr="00FA62C7">
        <w:rPr>
          <w:b/>
          <w:lang w:val="kk-KZ"/>
        </w:rPr>
        <w:t>акционерное общество «Казахская академия спорта и туризма»</w:t>
      </w:r>
    </w:p>
    <w:p w:rsidR="005B2739" w:rsidRPr="00FA62C7" w:rsidRDefault="005B2739" w:rsidP="005B2739">
      <w:pPr>
        <w:jc w:val="both"/>
      </w:pPr>
      <w:r w:rsidRPr="00FA62C7">
        <w:rPr>
          <w:b/>
        </w:rPr>
        <w:t>Границы:</w:t>
      </w:r>
      <w:r w:rsidRPr="00FA62C7">
        <w:t xml:space="preserve"> от улицы Байтурсынулы Ахмета по четной стороне улицы Кабанбай батыра до улицы Масанчи; по нечетной стороне улицы Масанчи до улицы Курмангазы; по четной стороне улицы Курмангазы до проспекта  Сейфуллина; по нечетной стороне проспекта  Сейфуллина до проспекта  Абая; по нечетной стороне проспекта Абая до улицы Шагабутдинова; по четной стороне улицы Шагабутдинова до улицы Курмангазы; по четной стороне улицы Курмангазы до улицы Байтурсынулы Ахмета; по четной стороне улицы Байтурсынулы Ахмета до улицы Кабанбай батыра.</w:t>
      </w:r>
    </w:p>
    <w:p w:rsidR="005B2739" w:rsidRPr="00FA62C7" w:rsidRDefault="005B2739" w:rsidP="005B2739">
      <w:pPr>
        <w:spacing w:line="0" w:lineRule="atLeast"/>
        <w:jc w:val="both"/>
        <w:rPr>
          <w:color w:val="000000" w:themeColor="text1"/>
          <w:lang w:val="kk-KZ"/>
        </w:rPr>
      </w:pPr>
      <w:r w:rsidRPr="00FA62C7">
        <w:rPr>
          <w:b/>
          <w:color w:val="000000" w:themeColor="text1"/>
        </w:rPr>
        <w:t>Председатель</w:t>
      </w:r>
      <w:r w:rsidRPr="00FA62C7">
        <w:rPr>
          <w:color w:val="000000" w:themeColor="text1"/>
        </w:rPr>
        <w:t xml:space="preserve"> – Ибрагимов Асет Ерб</w:t>
      </w:r>
      <w:r w:rsidRPr="00FA62C7">
        <w:rPr>
          <w:color w:val="000000" w:themeColor="text1"/>
          <w:lang w:val="kk-KZ"/>
        </w:rPr>
        <w:t>у</w:t>
      </w:r>
      <w:r w:rsidRPr="00FA62C7">
        <w:rPr>
          <w:color w:val="000000" w:themeColor="text1"/>
        </w:rPr>
        <w:t xml:space="preserve">лович, </w:t>
      </w:r>
      <w:r w:rsidRPr="00FA62C7">
        <w:rPr>
          <w:b/>
          <w:color w:val="000000" w:themeColor="text1"/>
        </w:rPr>
        <w:t>заместитель председателя</w:t>
      </w:r>
      <w:r w:rsidRPr="00FA62C7">
        <w:rPr>
          <w:color w:val="000000" w:themeColor="text1"/>
        </w:rPr>
        <w:t xml:space="preserve"> – Токарева Светлана Витальевна,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Тазабек Еркеб</w:t>
      </w:r>
      <w:r w:rsidRPr="00FA62C7">
        <w:rPr>
          <w:color w:val="000000" w:themeColor="text1"/>
          <w:lang w:val="kk-KZ"/>
        </w:rPr>
        <w:t>ұ</w:t>
      </w:r>
      <w:r w:rsidRPr="00FA62C7">
        <w:rPr>
          <w:color w:val="000000" w:themeColor="text1"/>
        </w:rPr>
        <w:t>лан Н</w:t>
      </w:r>
      <w:r w:rsidRPr="00FA62C7">
        <w:rPr>
          <w:color w:val="000000" w:themeColor="text1"/>
          <w:lang w:val="kk-KZ"/>
        </w:rPr>
        <w:t>ұ</w:t>
      </w:r>
      <w:r w:rsidRPr="00FA62C7">
        <w:rPr>
          <w:color w:val="000000" w:themeColor="text1"/>
        </w:rPr>
        <w:t>рлан</w:t>
      </w:r>
      <w:r w:rsidRPr="00FA62C7">
        <w:rPr>
          <w:color w:val="000000" w:themeColor="text1"/>
          <w:lang w:val="kk-KZ"/>
        </w:rPr>
        <w:t>ұлы</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Кощегулова Галия Салимовна</w:t>
      </w:r>
      <w:r w:rsidRPr="00FA62C7">
        <w:rPr>
          <w:color w:val="000000" w:themeColor="text1"/>
          <w:lang w:val="kk-KZ"/>
        </w:rPr>
        <w:t xml:space="preserve">, Тагаева Алия Нурлановна, </w:t>
      </w:r>
      <w:r w:rsidRPr="00FA62C7">
        <w:rPr>
          <w:color w:val="000000" w:themeColor="text1"/>
        </w:rPr>
        <w:t>Карменов Кайрат Маутханович</w:t>
      </w:r>
      <w:r w:rsidRPr="00FA62C7">
        <w:rPr>
          <w:color w:val="000000" w:themeColor="text1"/>
          <w:lang w:val="kk-KZ"/>
        </w:rPr>
        <w:t xml:space="preserve">, </w:t>
      </w:r>
      <w:r w:rsidRPr="00FA62C7">
        <w:rPr>
          <w:color w:val="000000" w:themeColor="text1"/>
        </w:rPr>
        <w:t>Гамаев Вадим Александрович</w:t>
      </w:r>
      <w:r w:rsidRPr="00FA62C7">
        <w:rPr>
          <w:color w:val="000000" w:themeColor="text1"/>
          <w:lang w:val="kk-KZ"/>
        </w:rPr>
        <w:t>, Тұрдақын Қуаныш Серікқанұлы, Тулегенов Рыскелды.</w:t>
      </w:r>
    </w:p>
    <w:p w:rsidR="005B2739" w:rsidRPr="00FA62C7" w:rsidRDefault="005B2739" w:rsidP="005B2739">
      <w:pPr>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76</w:t>
      </w:r>
    </w:p>
    <w:p w:rsidR="005B2739" w:rsidRPr="00FA62C7" w:rsidRDefault="005B2739" w:rsidP="005B2739">
      <w:pPr>
        <w:pStyle w:val="2"/>
        <w:rPr>
          <w:rFonts w:ascii="Times New Roman" w:hAnsi="Times New Roman"/>
          <w:bCs/>
          <w:sz w:val="24"/>
          <w:szCs w:val="24"/>
        </w:rPr>
      </w:pPr>
      <w:r w:rsidRPr="00FA62C7">
        <w:rPr>
          <w:rFonts w:ascii="Times New Roman" w:hAnsi="Times New Roman"/>
          <w:sz w:val="24"/>
          <w:szCs w:val="24"/>
        </w:rPr>
        <w:t xml:space="preserve">Центр: город Алматы, проспект </w:t>
      </w:r>
      <w:r w:rsidRPr="00FA62C7">
        <w:rPr>
          <w:rFonts w:ascii="Times New Roman" w:hAnsi="Times New Roman"/>
          <w:bCs/>
          <w:sz w:val="24"/>
          <w:szCs w:val="24"/>
        </w:rPr>
        <w:t>Абая, 91</w:t>
      </w:r>
      <w:r w:rsidRPr="00FA62C7">
        <w:rPr>
          <w:rFonts w:ascii="Times New Roman" w:hAnsi="Times New Roman"/>
          <w:bCs/>
          <w:sz w:val="24"/>
          <w:szCs w:val="24"/>
          <w:lang w:val="kk-KZ"/>
        </w:rPr>
        <w:t>,</w:t>
      </w:r>
      <w:r w:rsidRPr="00FA62C7">
        <w:rPr>
          <w:rFonts w:ascii="Times New Roman" w:hAnsi="Times New Roman"/>
          <w:bCs/>
          <w:sz w:val="24"/>
          <w:szCs w:val="24"/>
        </w:rPr>
        <w:t xml:space="preserve"> </w:t>
      </w:r>
    </w:p>
    <w:p w:rsidR="005B2739" w:rsidRPr="00FA62C7" w:rsidRDefault="005B2739" w:rsidP="005B2739">
      <w:pPr>
        <w:pStyle w:val="2"/>
        <w:rPr>
          <w:rFonts w:ascii="Times New Roman" w:hAnsi="Times New Roman"/>
          <w:sz w:val="24"/>
          <w:szCs w:val="24"/>
        </w:rPr>
      </w:pPr>
      <w:r w:rsidRPr="00FA62C7">
        <w:rPr>
          <w:rFonts w:ascii="Times New Roman" w:hAnsi="Times New Roman"/>
          <w:sz w:val="24"/>
          <w:szCs w:val="24"/>
          <w:lang w:val="kk-KZ"/>
        </w:rPr>
        <w:t xml:space="preserve">Акционерное общество </w:t>
      </w:r>
      <w:r w:rsidRPr="00FA62C7">
        <w:rPr>
          <w:rFonts w:ascii="Times New Roman" w:hAnsi="Times New Roman"/>
          <w:sz w:val="24"/>
          <w:szCs w:val="24"/>
        </w:rPr>
        <w:t>«Казахстанский научно-исследовательский институт  онкологии и радиологии»</w:t>
      </w:r>
    </w:p>
    <w:p w:rsidR="005B2739" w:rsidRPr="00FA62C7" w:rsidRDefault="005B2739" w:rsidP="005B2739">
      <w:pPr>
        <w:pStyle w:val="af2"/>
        <w:spacing w:line="20" w:lineRule="atLeast"/>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Онгарбаев Бакытжан Тулигенович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Канафьянова Куралай Газизовна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Турсунова Гул</w:t>
      </w:r>
      <w:r w:rsidRPr="00FA62C7">
        <w:rPr>
          <w:color w:val="000000" w:themeColor="text1"/>
          <w:lang w:val="kk-KZ"/>
        </w:rPr>
        <w:t>ь</w:t>
      </w:r>
      <w:r w:rsidRPr="00FA62C7">
        <w:rPr>
          <w:color w:val="000000" w:themeColor="text1"/>
        </w:rPr>
        <w:t xml:space="preserve">мира Бахытовна,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lang w:val="kk-KZ"/>
        </w:rPr>
        <w:t>Айтбаева Гулнур Казбековна,</w:t>
      </w:r>
      <w:r w:rsidRPr="00FA62C7">
        <w:rPr>
          <w:b/>
          <w:color w:val="000000" w:themeColor="text1"/>
          <w:lang w:val="kk-KZ"/>
        </w:rPr>
        <w:t xml:space="preserve"> </w:t>
      </w:r>
      <w:r w:rsidRPr="00FA62C7">
        <w:rPr>
          <w:color w:val="000000" w:themeColor="text1"/>
        </w:rPr>
        <w:t>Абдрахманов Рамиль Зуфарович</w:t>
      </w:r>
      <w:r w:rsidRPr="00FA62C7">
        <w:rPr>
          <w:color w:val="000000" w:themeColor="text1"/>
          <w:lang w:val="kk-KZ"/>
        </w:rPr>
        <w:t>.</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78</w:t>
      </w:r>
    </w:p>
    <w:p w:rsidR="005B2739" w:rsidRPr="00FA62C7" w:rsidRDefault="005B2739" w:rsidP="005B2739">
      <w:pPr>
        <w:pStyle w:val="2"/>
        <w:rPr>
          <w:rFonts w:ascii="Times New Roman" w:hAnsi="Times New Roman"/>
          <w:bCs/>
          <w:sz w:val="24"/>
          <w:szCs w:val="24"/>
        </w:rPr>
      </w:pPr>
      <w:r w:rsidRPr="00FA62C7">
        <w:rPr>
          <w:rFonts w:ascii="Times New Roman" w:hAnsi="Times New Roman"/>
          <w:sz w:val="24"/>
          <w:szCs w:val="24"/>
        </w:rPr>
        <w:t xml:space="preserve">Центр: город Алматы, улица </w:t>
      </w:r>
      <w:r w:rsidRPr="00FA62C7">
        <w:rPr>
          <w:rFonts w:ascii="Times New Roman" w:hAnsi="Times New Roman"/>
          <w:bCs/>
          <w:sz w:val="24"/>
          <w:szCs w:val="24"/>
        </w:rPr>
        <w:t xml:space="preserve">Амангельды, 88, </w:t>
      </w:r>
    </w:p>
    <w:p w:rsidR="005B2739" w:rsidRPr="00FA62C7" w:rsidRDefault="005B2739" w:rsidP="005B2739">
      <w:pPr>
        <w:pStyle w:val="1"/>
        <w:shd w:val="clear" w:color="auto" w:fill="FFFFFF"/>
        <w:spacing w:before="0" w:line="240" w:lineRule="auto"/>
        <w:jc w:val="both"/>
        <w:rPr>
          <w:sz w:val="24"/>
          <w:szCs w:val="24"/>
          <w:lang w:val="ru-RU"/>
        </w:rPr>
      </w:pPr>
      <w:r w:rsidRPr="00FA62C7">
        <w:rPr>
          <w:sz w:val="24"/>
          <w:szCs w:val="24"/>
          <w:lang w:val="ru-RU"/>
        </w:rPr>
        <w:t>Республиканское государственное предприятие на праве хозяйственного ведения</w:t>
      </w:r>
    </w:p>
    <w:p w:rsidR="005B2739" w:rsidRPr="00FA62C7" w:rsidRDefault="005B2739" w:rsidP="005B2739">
      <w:pPr>
        <w:pStyle w:val="2"/>
        <w:rPr>
          <w:rFonts w:ascii="Times New Roman" w:hAnsi="Times New Roman"/>
          <w:bCs/>
          <w:sz w:val="24"/>
          <w:szCs w:val="24"/>
          <w:lang w:val="kk-KZ"/>
        </w:rPr>
      </w:pPr>
      <w:r w:rsidRPr="00FA62C7">
        <w:rPr>
          <w:rFonts w:ascii="Times New Roman" w:hAnsi="Times New Roman"/>
          <w:bCs/>
          <w:sz w:val="24"/>
          <w:szCs w:val="24"/>
        </w:rPr>
        <w:t xml:space="preserve">«Республиканский научно-практический центр </w:t>
      </w:r>
      <w:r w:rsidRPr="00FA62C7">
        <w:rPr>
          <w:rFonts w:ascii="Times New Roman" w:hAnsi="Times New Roman"/>
          <w:bCs/>
          <w:sz w:val="24"/>
          <w:szCs w:val="24"/>
          <w:lang w:val="kk-KZ"/>
        </w:rPr>
        <w:t>психического здоровья</w:t>
      </w:r>
      <w:r w:rsidRPr="00FA62C7">
        <w:rPr>
          <w:rFonts w:ascii="Times New Roman" w:hAnsi="Times New Roman"/>
          <w:bCs/>
          <w:sz w:val="24"/>
          <w:szCs w:val="24"/>
        </w:rPr>
        <w:t>»</w:t>
      </w:r>
    </w:p>
    <w:p w:rsidR="005B2739" w:rsidRPr="00FA62C7" w:rsidRDefault="005B2739" w:rsidP="005B2739">
      <w:pPr>
        <w:pStyle w:val="af2"/>
        <w:jc w:val="both"/>
        <w:rPr>
          <w:color w:val="000000" w:themeColor="text1"/>
          <w:lang w:val="kk-KZ"/>
        </w:rPr>
      </w:pPr>
      <w:r w:rsidRPr="00FA62C7">
        <w:rPr>
          <w:b/>
          <w:color w:val="000000" w:themeColor="text1"/>
        </w:rPr>
        <w:t xml:space="preserve">Председатель – </w:t>
      </w:r>
      <w:r w:rsidRPr="00FA62C7">
        <w:rPr>
          <w:color w:val="000000" w:themeColor="text1"/>
        </w:rPr>
        <w:t xml:space="preserve">Оспанов Азамат Майлыбекович,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w:t>
      </w:r>
      <w:r w:rsidRPr="00FA62C7">
        <w:rPr>
          <w:color w:val="000000" w:themeColor="text1"/>
          <w:lang w:val="kk-KZ"/>
        </w:rPr>
        <w:t xml:space="preserve"> Абдраханова Мадина Зулхарнаевна</w:t>
      </w:r>
      <w:r w:rsidRPr="00FA62C7">
        <w:rPr>
          <w:color w:val="000000" w:themeColor="text1"/>
        </w:rPr>
        <w:t xml:space="preserve">, </w:t>
      </w:r>
      <w:r w:rsidRPr="00FA62C7">
        <w:rPr>
          <w:b/>
          <w:color w:val="000000" w:themeColor="text1"/>
        </w:rPr>
        <w:t>секретарь</w:t>
      </w:r>
      <w:r w:rsidRPr="00FA62C7">
        <w:rPr>
          <w:color w:val="000000" w:themeColor="text1"/>
          <w:lang w:val="kk-KZ"/>
        </w:rPr>
        <w:t xml:space="preserve"> </w:t>
      </w:r>
      <w:r w:rsidRPr="00FA62C7">
        <w:rPr>
          <w:color w:val="000000" w:themeColor="text1"/>
        </w:rPr>
        <w:t xml:space="preserve">– </w:t>
      </w:r>
      <w:r w:rsidRPr="00FA62C7">
        <w:rPr>
          <w:color w:val="000000" w:themeColor="text1"/>
          <w:lang w:val="kk-KZ"/>
        </w:rPr>
        <w:t>Омирсерикова Жанна Муратовна</w:t>
      </w:r>
      <w:r w:rsidRPr="00FA62C7">
        <w:rPr>
          <w:color w:val="000000" w:themeColor="text1"/>
        </w:rPr>
        <w:t>, члены комиссии</w:t>
      </w:r>
      <w:r w:rsidRPr="00FA62C7">
        <w:rPr>
          <w:color w:val="000000" w:themeColor="text1"/>
          <w:lang w:val="kk-KZ"/>
        </w:rPr>
        <w:t xml:space="preserve"> </w:t>
      </w:r>
      <w:r w:rsidRPr="00FA62C7">
        <w:rPr>
          <w:color w:val="000000" w:themeColor="text1"/>
        </w:rPr>
        <w:t>– Аманова Алуа Акылбековна, Мұқади Аяулым Жамбылқызы</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79</w:t>
      </w:r>
    </w:p>
    <w:p w:rsidR="005B2739" w:rsidRPr="00FA62C7" w:rsidRDefault="005B2739" w:rsidP="005B2739">
      <w:pPr>
        <w:jc w:val="both"/>
        <w:rPr>
          <w:b/>
        </w:rPr>
      </w:pPr>
      <w:r w:rsidRPr="00FA62C7">
        <w:rPr>
          <w:b/>
        </w:rPr>
        <w:t>Центр: город Алматы, улицы Муратбаева, 200</w:t>
      </w:r>
      <w:r w:rsidRPr="00FA62C7">
        <w:rPr>
          <w:b/>
          <w:lang w:val="kk-KZ"/>
        </w:rPr>
        <w:t>,</w:t>
      </w:r>
      <w:r w:rsidRPr="00FA62C7">
        <w:rPr>
          <w:b/>
        </w:rPr>
        <w:t xml:space="preserve"> </w:t>
      </w:r>
    </w:p>
    <w:p w:rsidR="005B2739" w:rsidRPr="00FA62C7" w:rsidRDefault="005B2739" w:rsidP="005B2739">
      <w:pPr>
        <w:jc w:val="both"/>
        <w:rPr>
          <w:b/>
          <w:lang w:val="kk-KZ"/>
        </w:rPr>
      </w:pPr>
      <w:r w:rsidRPr="00FA62C7">
        <w:rPr>
          <w:b/>
          <w:lang w:val="kk-KZ"/>
        </w:rPr>
        <w:t>Акционерное общество «Казахский университет международных отношений и мировых языков имени Абылай хана»</w:t>
      </w:r>
    </w:p>
    <w:p w:rsidR="005B2739" w:rsidRPr="00FA62C7" w:rsidRDefault="005B2739" w:rsidP="005B2739">
      <w:pPr>
        <w:jc w:val="both"/>
        <w:rPr>
          <w:lang w:val="kk-KZ"/>
        </w:rPr>
      </w:pPr>
      <w:r w:rsidRPr="00FA62C7">
        <w:rPr>
          <w:b/>
        </w:rPr>
        <w:t>Границы:</w:t>
      </w:r>
      <w:r w:rsidRPr="00FA62C7">
        <w:t xml:space="preserve"> от улицы Муканова по четной стороне улицы Шевченко до улицы Ади Шарипова; по нечетной стороне улицы Ади Шарипова до улицы Курмангазы; по нечетной стороне улицы Курмангазы до улицы Шагабутдинова; по нечетной стороне улицы Шагабутдинова до проспекта  Абая; по нечетной стороне проспекта Абая до улицы </w:t>
      </w:r>
      <w:r w:rsidRPr="00FA62C7">
        <w:lastRenderedPageBreak/>
        <w:t>Муратбаева; по четной стороне улицы Муратбаева до улицы Курмангазы; по нечетной стороне улицы Курмангазы до улицы Муканова; по четной стороне улицы Муканова до улицы</w:t>
      </w:r>
      <w:r w:rsidRPr="00FA62C7">
        <w:rPr>
          <w:lang w:val="kk-KZ"/>
        </w:rPr>
        <w:t xml:space="preserve"> </w:t>
      </w:r>
      <w:r w:rsidRPr="00FA62C7">
        <w:t>Шевченко.</w:t>
      </w:r>
    </w:p>
    <w:p w:rsidR="005B2739" w:rsidRPr="00FA62C7" w:rsidRDefault="005B2739" w:rsidP="005B2739">
      <w:pPr>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Нургабылов Умирзак Шарапович, </w:t>
      </w:r>
      <w:r w:rsidRPr="00FA62C7">
        <w:rPr>
          <w:b/>
          <w:color w:val="000000" w:themeColor="text1"/>
          <w:lang w:val="kk-KZ"/>
        </w:rPr>
        <w:t>заместитель председателя</w:t>
      </w:r>
      <w:r w:rsidRPr="00FA62C7">
        <w:rPr>
          <w:color w:val="000000" w:themeColor="text1"/>
          <w:lang w:val="kk-KZ"/>
        </w:rPr>
        <w:t xml:space="preserve"> – Тлеубаев Ерлан Куанышович, </w:t>
      </w:r>
      <w:r w:rsidRPr="00FA62C7">
        <w:rPr>
          <w:b/>
          <w:color w:val="000000" w:themeColor="text1"/>
          <w:lang w:val="kk-KZ"/>
        </w:rPr>
        <w:t>секретарь –</w:t>
      </w:r>
      <w:r w:rsidRPr="00FA62C7">
        <w:rPr>
          <w:color w:val="000000" w:themeColor="text1"/>
          <w:lang w:val="kk-KZ"/>
        </w:rPr>
        <w:t xml:space="preserve"> Мадиева Дана Едилқызы, </w:t>
      </w:r>
      <w:r w:rsidRPr="00FA62C7">
        <w:rPr>
          <w:b/>
          <w:color w:val="000000" w:themeColor="text1"/>
          <w:lang w:val="kk-KZ"/>
        </w:rPr>
        <w:t xml:space="preserve">члены комиссии </w:t>
      </w:r>
      <w:r w:rsidRPr="00FA62C7">
        <w:rPr>
          <w:color w:val="000000" w:themeColor="text1"/>
          <w:lang w:val="kk-KZ"/>
        </w:rPr>
        <w:t>– Абдрасилова Айнаш Орымбаевна, Турганова Шолпан Калмакамбетовна, Әдепхан Самат Нәбижанұлы, Омарова Жанар Абыкановна.</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80</w:t>
      </w:r>
    </w:p>
    <w:p w:rsidR="005B2739" w:rsidRPr="00FA62C7" w:rsidRDefault="005B2739" w:rsidP="005B2739">
      <w:pPr>
        <w:jc w:val="both"/>
        <w:rPr>
          <w:b/>
          <w:lang w:val="kk-KZ"/>
        </w:rPr>
      </w:pPr>
      <w:r w:rsidRPr="00FA62C7">
        <w:rPr>
          <w:b/>
        </w:rPr>
        <w:t>Центр: город Алматы, улица Курмангазы, 119</w:t>
      </w:r>
      <w:r w:rsidRPr="00FA62C7">
        <w:rPr>
          <w:b/>
          <w:lang w:val="kk-KZ"/>
        </w:rPr>
        <w:t>,</w:t>
      </w:r>
    </w:p>
    <w:p w:rsidR="005B2739" w:rsidRPr="00FA62C7" w:rsidRDefault="005B2739" w:rsidP="005B2739">
      <w:pPr>
        <w:jc w:val="both"/>
        <w:rPr>
          <w:b/>
        </w:rPr>
      </w:pPr>
      <w:r w:rsidRPr="00FA62C7">
        <w:rPr>
          <w:b/>
          <w:lang w:val="kk-KZ"/>
        </w:rPr>
        <w:t xml:space="preserve">Общежитие №8 акционерного общества «Казахского национального медицинского университета имени </w:t>
      </w:r>
      <w:hyperlink r:id="rId6" w:history="1">
        <w:r w:rsidRPr="00FA62C7">
          <w:rPr>
            <w:b/>
            <w:bCs/>
            <w:lang w:val="kk-KZ"/>
          </w:rPr>
          <w:t>Санжара Джафаровича</w:t>
        </w:r>
      </w:hyperlink>
      <w:r w:rsidRPr="00FA62C7">
        <w:rPr>
          <w:b/>
          <w:lang w:val="kk-KZ"/>
        </w:rPr>
        <w:t xml:space="preserve"> Асфендиярова»</w:t>
      </w:r>
    </w:p>
    <w:p w:rsidR="005B2739" w:rsidRPr="00FA62C7" w:rsidRDefault="005B2739" w:rsidP="005B2739">
      <w:pPr>
        <w:jc w:val="both"/>
      </w:pPr>
      <w:r w:rsidRPr="00FA62C7">
        <w:rPr>
          <w:b/>
        </w:rPr>
        <w:t>Границы:</w:t>
      </w:r>
      <w:r w:rsidRPr="00FA62C7">
        <w:t xml:space="preserve"> от улицы Ади Шарипова по четной стороне улицы Шевченко до улицы Байтурсынулы Ахмета; по нечетной стороне улицы Байтурсынулы Ахмета до улицы Курмангазы; по нечетной стороне улицы Курмангазы  до улицы Ади Шарипова; по четной стороне улицы Ади Шарипова до улицы Шевченко.</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Нагасбекова Баян Сериккановна,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w:t>
      </w:r>
      <w:r w:rsidRPr="00FA62C7">
        <w:rPr>
          <w:color w:val="000000" w:themeColor="text1"/>
          <w:lang w:val="kk-KZ"/>
        </w:rPr>
        <w:t>Сванбаева Гульжан Тезекбаевна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Садуакасова Гульмира Мырзабековна,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lang w:val="kk-KZ"/>
        </w:rPr>
        <w:t xml:space="preserve">Сугуржанова Гульжан Ануаровна, Рахмет Олжас Ахметулы, </w:t>
      </w:r>
      <w:r w:rsidRPr="00FA62C7">
        <w:rPr>
          <w:color w:val="000000" w:themeColor="text1"/>
        </w:rPr>
        <w:t>Изимова Гульнара Акимжановна</w:t>
      </w:r>
      <w:r w:rsidRPr="00FA62C7">
        <w:rPr>
          <w:color w:val="000000" w:themeColor="text1"/>
          <w:lang w:val="kk-KZ"/>
        </w:rPr>
        <w:t xml:space="preserve">, </w:t>
      </w:r>
      <w:r w:rsidRPr="00FA62C7">
        <w:rPr>
          <w:color w:val="000000" w:themeColor="text1"/>
        </w:rPr>
        <w:t>Жанаева Айг</w:t>
      </w:r>
      <w:r w:rsidRPr="00FA62C7">
        <w:rPr>
          <w:color w:val="000000" w:themeColor="text1"/>
          <w:lang w:val="kk-KZ"/>
        </w:rPr>
        <w:t>ү</w:t>
      </w:r>
      <w:r w:rsidRPr="00FA62C7">
        <w:rPr>
          <w:color w:val="000000" w:themeColor="text1"/>
        </w:rPr>
        <w:t>л Дүйсенб</w:t>
      </w:r>
      <w:r w:rsidRPr="00FA62C7">
        <w:rPr>
          <w:color w:val="000000" w:themeColor="text1"/>
          <w:lang w:val="kk-KZ"/>
        </w:rPr>
        <w:t>айқызы.</w:t>
      </w:r>
    </w:p>
    <w:p w:rsidR="005B2739" w:rsidRPr="00FA62C7" w:rsidRDefault="005B2739" w:rsidP="005B2739">
      <w:pPr>
        <w:jc w:val="both"/>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81</w:t>
      </w:r>
    </w:p>
    <w:p w:rsidR="005B2739" w:rsidRPr="00FA62C7" w:rsidRDefault="005B2739" w:rsidP="005B2739">
      <w:pPr>
        <w:rPr>
          <w:b/>
        </w:rPr>
      </w:pPr>
      <w:r w:rsidRPr="00FA62C7">
        <w:rPr>
          <w:b/>
        </w:rPr>
        <w:t xml:space="preserve">Центр: город Алматы, улица Карасай батыра, 157 </w:t>
      </w:r>
    </w:p>
    <w:p w:rsidR="005B2739" w:rsidRPr="00FA62C7" w:rsidRDefault="005B2739" w:rsidP="005B2739">
      <w:pPr>
        <w:rPr>
          <w:b/>
        </w:rPr>
      </w:pPr>
      <w:r w:rsidRPr="00FA62C7">
        <w:rPr>
          <w:b/>
          <w:lang w:val="kk-KZ"/>
        </w:rPr>
        <w:t>Коммунальное государственное учреждение «Гимназия № 46»</w:t>
      </w:r>
    </w:p>
    <w:p w:rsidR="005B2739" w:rsidRPr="00FA62C7" w:rsidRDefault="005B2739" w:rsidP="005B2739">
      <w:pPr>
        <w:jc w:val="both"/>
        <w:rPr>
          <w:b/>
        </w:rPr>
      </w:pPr>
      <w:r w:rsidRPr="00FA62C7">
        <w:rPr>
          <w:b/>
        </w:rPr>
        <w:t xml:space="preserve">Границы: </w:t>
      </w:r>
      <w:r w:rsidRPr="00FA62C7">
        <w:t>от улицы Байзакова по четной стороне улицы Толе би до улицы Муканова; по нечетной стороне улицы Муканова до улицы Жамбула; по нечетной стороне улицы Жамбула до улицы Жумалиева; по четной стороне улицы Жумалиева  до улицы Богенбай батыра; по нечетной стороне улицы Богенбай батыра до улицы Байзакова; по четной стороне улицы Байзакова до улицы Толе би, включая дома №№128,153 по улице Карасай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Суюндикова Айнур Аманбаевна, </w:t>
      </w:r>
      <w:r w:rsidRPr="00FA62C7">
        <w:rPr>
          <w:b/>
          <w:color w:val="000000" w:themeColor="text1"/>
        </w:rPr>
        <w:t>заместитель председателя</w:t>
      </w:r>
      <w:r w:rsidRPr="00FA62C7">
        <w:rPr>
          <w:color w:val="000000" w:themeColor="text1"/>
        </w:rPr>
        <w:t xml:space="preserve"> – Жангельдина Аида Избастыевна,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lang w:val="kk-KZ"/>
        </w:rPr>
        <w:t xml:space="preserve"> </w:t>
      </w:r>
      <w:r w:rsidRPr="00FA62C7">
        <w:rPr>
          <w:color w:val="000000" w:themeColor="text1"/>
        </w:rPr>
        <w:t xml:space="preserve">Сакиева Сагыныш Жанатовна, </w:t>
      </w:r>
      <w:r w:rsidRPr="00FA62C7">
        <w:rPr>
          <w:b/>
          <w:color w:val="000000" w:themeColor="text1"/>
        </w:rPr>
        <w:t>члены комиссии</w:t>
      </w:r>
      <w:r w:rsidRPr="00FA62C7">
        <w:rPr>
          <w:b/>
          <w:color w:val="000000" w:themeColor="text1"/>
          <w:lang w:val="kk-KZ"/>
        </w:rPr>
        <w:t xml:space="preserve"> - </w:t>
      </w:r>
      <w:r w:rsidRPr="00FA62C7">
        <w:rPr>
          <w:color w:val="000000" w:themeColor="text1"/>
          <w:lang w:val="kk-KZ"/>
        </w:rPr>
        <w:t xml:space="preserve">Кебирова Зинагуль Таировна, Тулешова Каламхас Симаевна, </w:t>
      </w:r>
      <w:r w:rsidRPr="00FA62C7">
        <w:rPr>
          <w:color w:val="000000" w:themeColor="text1"/>
        </w:rPr>
        <w:t>Лебедева Елена Владимировна,</w:t>
      </w:r>
      <w:r w:rsidRPr="00FA62C7">
        <w:rPr>
          <w:color w:val="000000" w:themeColor="text1"/>
          <w:lang w:val="kk-KZ"/>
        </w:rPr>
        <w:t xml:space="preserve"> </w:t>
      </w:r>
      <w:r w:rsidRPr="00FA62C7">
        <w:rPr>
          <w:color w:val="000000" w:themeColor="text1"/>
        </w:rPr>
        <w:t>Васильева</w:t>
      </w:r>
      <w:r w:rsidRPr="00FA62C7">
        <w:rPr>
          <w:color w:val="000000" w:themeColor="text1"/>
          <w:lang w:val="kk-KZ"/>
        </w:rPr>
        <w:t xml:space="preserve"> </w:t>
      </w:r>
      <w:r w:rsidRPr="00FA62C7">
        <w:rPr>
          <w:color w:val="000000" w:themeColor="text1"/>
        </w:rPr>
        <w:t>Элина Борисовна</w:t>
      </w:r>
      <w:r w:rsidRPr="00FA62C7">
        <w:rPr>
          <w:color w:val="000000" w:themeColor="text1"/>
          <w:lang w:val="kk-KZ"/>
        </w:rPr>
        <w:t xml:space="preserve">, Просвирякова Наталья Сергеевна, </w:t>
      </w:r>
      <w:r w:rsidRPr="00FA62C7">
        <w:rPr>
          <w:color w:val="000000" w:themeColor="text1"/>
        </w:rPr>
        <w:t>Жакишева Гульнар Мукановна</w:t>
      </w:r>
      <w:r w:rsidRPr="00FA62C7">
        <w:rPr>
          <w:color w:val="000000" w:themeColor="text1"/>
          <w:lang w:val="kk-KZ"/>
        </w:rPr>
        <w:t>.</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82</w:t>
      </w:r>
    </w:p>
    <w:p w:rsidR="005B2739" w:rsidRPr="00FA62C7" w:rsidRDefault="005B2739" w:rsidP="005B2739">
      <w:pPr>
        <w:rPr>
          <w:b/>
        </w:rPr>
      </w:pPr>
      <w:r w:rsidRPr="00FA62C7">
        <w:rPr>
          <w:b/>
        </w:rPr>
        <w:t>Центр: город Алматы, улица Кабанбай батыра, 125/105а</w:t>
      </w:r>
      <w:r w:rsidRPr="00FA62C7">
        <w:rPr>
          <w:b/>
          <w:lang w:val="kk-KZ"/>
        </w:rPr>
        <w:t>,</w:t>
      </w:r>
      <w:r w:rsidRPr="00FA62C7">
        <w:rPr>
          <w:b/>
        </w:rPr>
        <w:t xml:space="preserve"> </w:t>
      </w:r>
    </w:p>
    <w:p w:rsidR="005B2739" w:rsidRPr="00FA62C7" w:rsidRDefault="005B2739" w:rsidP="005B2739">
      <w:pPr>
        <w:rPr>
          <w:b/>
          <w:lang w:val="kk-KZ"/>
        </w:rPr>
      </w:pPr>
      <w:r w:rsidRPr="00FA62C7">
        <w:rPr>
          <w:b/>
          <w:lang w:val="kk-KZ"/>
        </w:rPr>
        <w:t>Коммунальное государственное учреждение «Школа-гимназия № 8»</w:t>
      </w:r>
    </w:p>
    <w:p w:rsidR="005B2739" w:rsidRPr="00FA62C7" w:rsidRDefault="005B2739" w:rsidP="005B2739">
      <w:pPr>
        <w:jc w:val="both"/>
      </w:pPr>
      <w:r w:rsidRPr="00FA62C7">
        <w:rPr>
          <w:b/>
        </w:rPr>
        <w:t>Границы:</w:t>
      </w:r>
      <w:r w:rsidRPr="00FA62C7">
        <w:t xml:space="preserve"> от улицы Муканова по четной стороне улицы Богенбай батыра до улицы Шагабутдинова; по нечетной стороне улицы Шагабутдинова до улицы Жамбула; по нечетной стороне улицы Жамбула до улицы Муратбаева; по нечетной стороне улицы Муратбаева до улицы Шевченко; по нечетной стороне улицы Шевченко до улицы Муканова; по четной стороне улицы Муканова  до улицы Богенбай батыра.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Мусатаева Виктория Назымовна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Петрыкина Евгения Валерьевна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Ниемисто Светлана Анатольевна,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Мухаева Динара Тарасовна, Тагир Эльмира Амиржанкызы, Балакаева Татьяна Викторовна, Макишев Азат Замирұлы, Темирбеков Назымхан Аппарханович, Гордиенко Артём Александрович.</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83</w:t>
      </w:r>
    </w:p>
    <w:p w:rsidR="005B2739" w:rsidRPr="00FA62C7" w:rsidRDefault="005B2739" w:rsidP="005B2739">
      <w:pPr>
        <w:jc w:val="both"/>
        <w:rPr>
          <w:b/>
        </w:rPr>
      </w:pPr>
      <w:r w:rsidRPr="00FA62C7">
        <w:rPr>
          <w:b/>
        </w:rPr>
        <w:t>Центр: город Алматы, улица Джамбула, 102</w:t>
      </w:r>
      <w:r w:rsidRPr="00FA62C7">
        <w:rPr>
          <w:b/>
          <w:lang w:val="kk-KZ"/>
        </w:rPr>
        <w:t>,</w:t>
      </w:r>
      <w:r w:rsidRPr="00FA62C7">
        <w:rPr>
          <w:b/>
        </w:rPr>
        <w:t xml:space="preserve">                                              </w:t>
      </w:r>
    </w:p>
    <w:p w:rsidR="005B2739" w:rsidRPr="00FA62C7" w:rsidRDefault="005B2739" w:rsidP="005B2739">
      <w:pPr>
        <w:jc w:val="both"/>
        <w:rPr>
          <w:b/>
        </w:rPr>
      </w:pPr>
      <w:r w:rsidRPr="00FA62C7">
        <w:rPr>
          <w:b/>
        </w:rPr>
        <w:lastRenderedPageBreak/>
        <w:t>Государственное коммунальное казенное предприятие «Алматинский</w:t>
      </w:r>
      <w:r w:rsidRPr="00FA62C7">
        <w:rPr>
          <w:b/>
          <w:lang w:val="kk-KZ"/>
        </w:rPr>
        <w:t xml:space="preserve"> государственный колледж  транспорта и коммуникаций»</w:t>
      </w:r>
    </w:p>
    <w:p w:rsidR="005B2739" w:rsidRPr="00FA62C7" w:rsidRDefault="005B2739" w:rsidP="005B2739">
      <w:pPr>
        <w:jc w:val="both"/>
      </w:pPr>
      <w:r w:rsidRPr="00FA62C7">
        <w:rPr>
          <w:b/>
        </w:rPr>
        <w:t>Границы:</w:t>
      </w:r>
      <w:r w:rsidRPr="00FA62C7">
        <w:t xml:space="preserve"> от улицы Шагабутдинова по четной стороне улицы Кабанбай батыра до улицы Байтурсынулы Ахмета; по нечетной стороне улицы Байтурсынулы Ахмета до улицы Шевченко; по нечетной стороне улицы Шевченко до улицы Муратбаева; по четной стороне улицы Муратбаева до улицы Жамбула; по четной стороне улицы Жамбула до улицы Шагабутдинова; по четной стороне улицы Шагабутдинова до улицы Кабанбай батыра.</w:t>
      </w:r>
    </w:p>
    <w:p w:rsidR="005B2739" w:rsidRPr="00FA62C7" w:rsidRDefault="005B2739" w:rsidP="005B2739">
      <w:pPr>
        <w:jc w:val="both"/>
        <w:rPr>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Джайдаров Марат Ментаевич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Бойко Елена Анатольевна,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Намыс Ержан Намысулы,</w:t>
      </w:r>
      <w:r w:rsidRPr="00FA62C7">
        <w:rPr>
          <w:color w:val="000000" w:themeColor="text1"/>
        </w:rPr>
        <w:t xml:space="preserve"> </w:t>
      </w:r>
      <w:r w:rsidRPr="00FA62C7">
        <w:rPr>
          <w:b/>
          <w:color w:val="000000" w:themeColor="text1"/>
        </w:rPr>
        <w:t xml:space="preserve">члены комиссии – </w:t>
      </w:r>
      <w:r w:rsidRPr="00FA62C7">
        <w:rPr>
          <w:color w:val="000000"/>
          <w:lang w:val="kk-KZ"/>
        </w:rPr>
        <w:t>Нугуманов Шындауыл Елмуратович, Мукаева Балауса Ерсайынқызы, Темирбекова Раушан Бахытбековна, Жетписбаева Гаухар Талгатовна.</w:t>
      </w:r>
    </w:p>
    <w:p w:rsidR="005B2739" w:rsidRPr="00FA62C7" w:rsidRDefault="005B2739" w:rsidP="005B2739">
      <w:pPr>
        <w:pStyle w:val="af2"/>
        <w:spacing w:line="20" w:lineRule="atLeast"/>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84</w:t>
      </w:r>
    </w:p>
    <w:p w:rsidR="005B2739" w:rsidRPr="00FA62C7" w:rsidRDefault="005B2739" w:rsidP="005B2739">
      <w:pPr>
        <w:rPr>
          <w:b/>
        </w:rPr>
      </w:pPr>
      <w:r w:rsidRPr="00FA62C7">
        <w:rPr>
          <w:b/>
        </w:rPr>
        <w:t>Центр:</w:t>
      </w:r>
      <w:r w:rsidRPr="00FA62C7">
        <w:rPr>
          <w:b/>
          <w:lang w:val="kk-KZ"/>
        </w:rPr>
        <w:t xml:space="preserve"> </w:t>
      </w:r>
      <w:r w:rsidRPr="00FA62C7">
        <w:rPr>
          <w:b/>
        </w:rPr>
        <w:t>город Алматы, улица Шевченко, 97</w:t>
      </w:r>
      <w:r w:rsidRPr="00FA62C7">
        <w:rPr>
          <w:b/>
          <w:lang w:val="kk-KZ"/>
        </w:rPr>
        <w:t>,</w:t>
      </w:r>
      <w:r w:rsidRPr="00FA62C7">
        <w:rPr>
          <w:b/>
        </w:rPr>
        <w:t xml:space="preserve">                                                     </w:t>
      </w:r>
    </w:p>
    <w:p w:rsidR="005B2739" w:rsidRPr="00FA62C7" w:rsidRDefault="005B2739" w:rsidP="005B2739">
      <w:pPr>
        <w:rPr>
          <w:b/>
          <w:lang w:val="kk-KZ"/>
        </w:rPr>
      </w:pPr>
      <w:r w:rsidRPr="00FA62C7">
        <w:rPr>
          <w:b/>
          <w:lang w:val="kk-KZ"/>
        </w:rPr>
        <w:t>Акционерное общество «Академия логистики и транспорта»</w:t>
      </w:r>
    </w:p>
    <w:p w:rsidR="005B2739" w:rsidRPr="00FA62C7" w:rsidRDefault="005B2739" w:rsidP="005B2739">
      <w:pPr>
        <w:jc w:val="both"/>
      </w:pPr>
      <w:r w:rsidRPr="00FA62C7">
        <w:rPr>
          <w:b/>
        </w:rPr>
        <w:t>Границы:</w:t>
      </w:r>
      <w:r w:rsidRPr="00FA62C7">
        <w:t xml:space="preserve"> от улицы Шевченко по нечетной стороне улицы Мауленова до улицы Курмангазы; по нечетной стороне улицы Курмангазы до улицы Масанчи; по четной стороне улицы Масанчи до улицы Жамбула; по четной стороне улицы Жамбула до проспекта Сейфуллина; по нечетной стороне проспекта Сейфуллина до улицы Шевченко; по четной стороне улицы Шевченко до улицы Мауленова, включая общежития Казахского академия транспорта и коммуникаций имени Мухамеджан Тынышпаева по улице Мауленова, 108-а,110,112.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Аширбаев</w:t>
      </w:r>
      <w:r w:rsidRPr="00FA62C7">
        <w:rPr>
          <w:color w:val="000000" w:themeColor="text1"/>
          <w:lang w:val="kk-KZ"/>
        </w:rPr>
        <w:t xml:space="preserve"> </w:t>
      </w:r>
      <w:r w:rsidRPr="00FA62C7">
        <w:rPr>
          <w:color w:val="000000" w:themeColor="text1"/>
        </w:rPr>
        <w:t>Галымжан</w:t>
      </w:r>
      <w:r w:rsidRPr="00FA62C7">
        <w:rPr>
          <w:color w:val="000000" w:themeColor="text1"/>
          <w:lang w:val="kk-KZ"/>
        </w:rPr>
        <w:t xml:space="preserve"> </w:t>
      </w:r>
      <w:r w:rsidRPr="00FA62C7">
        <w:rPr>
          <w:color w:val="000000" w:themeColor="text1"/>
        </w:rPr>
        <w:t xml:space="preserve">Кожахатович, </w:t>
      </w:r>
      <w:r w:rsidRPr="00FA62C7">
        <w:rPr>
          <w:b/>
          <w:color w:val="000000" w:themeColor="text1"/>
        </w:rPr>
        <w:t>заместитель председателя</w:t>
      </w:r>
      <w:r w:rsidRPr="00FA62C7">
        <w:rPr>
          <w:color w:val="000000" w:themeColor="text1"/>
        </w:rPr>
        <w:t xml:space="preserve"> – Имангалиев Думан Мырзагалиевич,</w:t>
      </w:r>
      <w:r w:rsidRPr="00FA62C7">
        <w:rPr>
          <w:b/>
          <w:color w:val="000000" w:themeColor="text1"/>
        </w:rPr>
        <w:t xml:space="preserve"> секретарь –</w:t>
      </w:r>
      <w:r w:rsidRPr="00FA62C7">
        <w:rPr>
          <w:color w:val="000000" w:themeColor="text1"/>
        </w:rPr>
        <w:t xml:space="preserve"> Бугенова</w:t>
      </w:r>
      <w:r w:rsidRPr="00FA62C7">
        <w:rPr>
          <w:color w:val="000000" w:themeColor="text1"/>
          <w:lang w:val="kk-KZ"/>
        </w:rPr>
        <w:t xml:space="preserve"> </w:t>
      </w:r>
      <w:r w:rsidRPr="00FA62C7">
        <w:rPr>
          <w:color w:val="000000" w:themeColor="text1"/>
        </w:rPr>
        <w:t>Лэля</w:t>
      </w:r>
      <w:r w:rsidRPr="00FA62C7">
        <w:rPr>
          <w:color w:val="000000" w:themeColor="text1"/>
          <w:lang w:val="kk-KZ"/>
        </w:rPr>
        <w:t xml:space="preserve"> </w:t>
      </w:r>
      <w:r w:rsidRPr="00FA62C7">
        <w:rPr>
          <w:color w:val="000000" w:themeColor="text1"/>
        </w:rPr>
        <w:t>Аманжоловна,</w:t>
      </w:r>
      <w:r w:rsidRPr="00FA62C7">
        <w:rPr>
          <w:color w:val="000000" w:themeColor="text1"/>
          <w:lang w:val="kk-KZ"/>
        </w:rPr>
        <w:t xml:space="preserve"> </w:t>
      </w:r>
      <w:r w:rsidRPr="00FA62C7">
        <w:rPr>
          <w:b/>
          <w:color w:val="000000" w:themeColor="text1"/>
        </w:rPr>
        <w:t>члены комиссии –</w:t>
      </w:r>
      <w:r w:rsidRPr="00FA62C7">
        <w:rPr>
          <w:color w:val="000000" w:themeColor="text1"/>
        </w:rPr>
        <w:t xml:space="preserve"> Асылбекова Гульмира Джаксыбаевна,</w:t>
      </w:r>
      <w:r w:rsidRPr="00FA62C7">
        <w:rPr>
          <w:color w:val="000000" w:themeColor="text1"/>
          <w:lang w:val="kk-KZ"/>
        </w:rPr>
        <w:t xml:space="preserve"> Глинкина Елена Александровна, Корабаев Елдос Нурланович, Калдыбаева Жанна Зайнулдиновна.</w:t>
      </w:r>
    </w:p>
    <w:p w:rsidR="005B2739" w:rsidRPr="00FA62C7" w:rsidRDefault="005B2739" w:rsidP="005B2739">
      <w:pPr>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85</w:t>
      </w:r>
    </w:p>
    <w:p w:rsidR="005B2739" w:rsidRPr="00FA62C7" w:rsidRDefault="005B2739" w:rsidP="005B2739">
      <w:pPr>
        <w:rPr>
          <w:b/>
          <w:lang w:val="kk-KZ"/>
        </w:rPr>
      </w:pPr>
      <w:r w:rsidRPr="00FA62C7">
        <w:rPr>
          <w:b/>
        </w:rPr>
        <w:t>Центр: город Алматы, улица Ади Шарипова, 105-а</w:t>
      </w:r>
      <w:r w:rsidRPr="00FA62C7">
        <w:rPr>
          <w:b/>
          <w:lang w:val="kk-KZ"/>
        </w:rPr>
        <w:t>,</w:t>
      </w:r>
    </w:p>
    <w:p w:rsidR="005B2739" w:rsidRPr="00FA62C7" w:rsidRDefault="005B2739" w:rsidP="005B2739">
      <w:pPr>
        <w:rPr>
          <w:b/>
          <w:lang w:val="kk-KZ"/>
        </w:rPr>
      </w:pPr>
      <w:r w:rsidRPr="00FA62C7">
        <w:rPr>
          <w:b/>
          <w:lang w:val="kk-KZ"/>
        </w:rPr>
        <w:t>Коммунальное государственное учреждение «Школа-гимназия №8»</w:t>
      </w:r>
    </w:p>
    <w:p w:rsidR="005B2739" w:rsidRPr="00FA62C7" w:rsidRDefault="005B2739" w:rsidP="005B2739">
      <w:pPr>
        <w:jc w:val="both"/>
        <w:rPr>
          <w:b/>
        </w:rPr>
      </w:pPr>
      <w:r w:rsidRPr="00FA62C7">
        <w:rPr>
          <w:b/>
        </w:rPr>
        <w:t>Границы:</w:t>
      </w:r>
      <w:r w:rsidRPr="00FA62C7">
        <w:t xml:space="preserve"> от улицы Байтурсынулы Ахмета по нечетной стороне улицы Карасай батыра до улицы Досмухамедова Халела; по нечетной стороне улицы Досмухамедова Халела до улицы Кабанбай батыра; по нечетной стороне улицы Кабанбай батыра до улицы Шагабутдинова; по четной стороне улицы Шагабутдинова до улицы Богенбай батыра; по четной стороне улицы Богенбай батыра до улицы Досмухамедова Халела; по четной стороне улицы Досмухамедова Халела до улицы Толе би; по четной стороне улицы Толе би до улицы Байтурсынулы Ахмета; по нечетной стороне улицы Байтурсынулы Ахмета до улицы Карасай батыра.</w:t>
      </w:r>
    </w:p>
    <w:p w:rsidR="005B2739" w:rsidRPr="00FA62C7" w:rsidRDefault="005B2739" w:rsidP="005B2739">
      <w:pPr>
        <w:pStyle w:val="af2"/>
        <w:spacing w:line="20" w:lineRule="atLeast"/>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Смагулова Ардак Рахимгалиевна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Тулеубай Арсен Орнарулы</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Ханаева Назира Рахматуллаевна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 xml:space="preserve">– </w:t>
      </w:r>
      <w:r w:rsidRPr="00FA62C7">
        <w:rPr>
          <w:color w:val="000000" w:themeColor="text1"/>
          <w:lang w:val="kk-KZ"/>
        </w:rPr>
        <w:t>Гайса Айжамиля Гайсановна, Радаева Светлана Александровна, Бөкіл Жанат Болатбайұлы, Саттарханов Дарын Сержанұлы.</w:t>
      </w:r>
    </w:p>
    <w:p w:rsidR="005B2739" w:rsidRPr="00FA62C7" w:rsidRDefault="005B2739" w:rsidP="005B2739">
      <w:pPr>
        <w:jc w:val="both"/>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86</w:t>
      </w:r>
    </w:p>
    <w:p w:rsidR="005B2739" w:rsidRPr="00FA62C7" w:rsidRDefault="005B2739" w:rsidP="005B2739">
      <w:pPr>
        <w:jc w:val="both"/>
        <w:rPr>
          <w:b/>
          <w:lang w:eastAsia="ko-KR"/>
        </w:rPr>
      </w:pPr>
      <w:r w:rsidRPr="00FA62C7">
        <w:rPr>
          <w:b/>
        </w:rPr>
        <w:t xml:space="preserve">Центр: город Алматы, улица </w:t>
      </w:r>
      <w:r w:rsidRPr="00FA62C7">
        <w:rPr>
          <w:b/>
          <w:lang w:eastAsia="ko-KR"/>
        </w:rPr>
        <w:t xml:space="preserve">Масанчи,70, </w:t>
      </w:r>
    </w:p>
    <w:p w:rsidR="005B2739" w:rsidRPr="00FA62C7" w:rsidRDefault="005B2739" w:rsidP="005B2739">
      <w:pPr>
        <w:jc w:val="both"/>
        <w:rPr>
          <w:b/>
          <w:lang w:val="kk-KZ"/>
        </w:rPr>
      </w:pPr>
      <w:r w:rsidRPr="00FA62C7">
        <w:rPr>
          <w:b/>
          <w:lang w:val="kk-KZ"/>
        </w:rPr>
        <w:t>Коммунальное государственное учреждение «Гимназия №36 имени Болтирик Атыханулы»</w:t>
      </w:r>
    </w:p>
    <w:p w:rsidR="005B2739" w:rsidRPr="00FA62C7" w:rsidRDefault="005B2739" w:rsidP="005B2739">
      <w:pPr>
        <w:jc w:val="both"/>
      </w:pPr>
      <w:r w:rsidRPr="00FA62C7">
        <w:rPr>
          <w:b/>
        </w:rPr>
        <w:t>Границы:</w:t>
      </w:r>
      <w:r w:rsidRPr="00FA62C7">
        <w:t xml:space="preserve"> от улицы Байтурсынулы Ахмета по четной стороне улицы Толе би до проспекта  Сейфуллина; по  нечетной стороне проспекта  Сейфуллина до улицы Кабанбай батыра; по нечетной стороне улицы Кабанбай батыра до улицы Досмухамедова Халела; по четной стороне улицы Досмухамедова Халела до улицы Карасай батыра; по четной </w:t>
      </w:r>
      <w:r w:rsidRPr="00FA62C7">
        <w:lastRenderedPageBreak/>
        <w:t>стороне улицы Карасай батыра до улицы Байтурсынулы Ахмета; по четной стороне улицы Байтурсынулы Ахмета до улицы Толе би.</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Серкешпаев Серик Касымгалиевич,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Байбулова Мира Мекебаевна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w:t>
      </w:r>
      <w:r w:rsidRPr="00FA62C7">
        <w:rPr>
          <w:color w:val="000000" w:themeColor="text1"/>
          <w:lang w:val="kk-KZ"/>
        </w:rPr>
        <w:t>Накысбекова Гульжанат Нояновна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Әлімбай Тасқын, Коробова Елена Валерьевна, Муминова Шолпан Шахиевна, Тулеков Батырбек Жуманкулович.</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87</w:t>
      </w:r>
    </w:p>
    <w:p w:rsidR="005B2739" w:rsidRPr="00FA62C7" w:rsidRDefault="005B2739" w:rsidP="005B2739">
      <w:pPr>
        <w:rPr>
          <w:b/>
        </w:rPr>
      </w:pPr>
      <w:r w:rsidRPr="00FA62C7">
        <w:rPr>
          <w:b/>
        </w:rPr>
        <w:t xml:space="preserve">Центр: город Алматы, улица Байзакова, 130, </w:t>
      </w:r>
    </w:p>
    <w:p w:rsidR="005B2739" w:rsidRPr="00FA62C7" w:rsidRDefault="005B2739" w:rsidP="005B2739">
      <w:pPr>
        <w:rPr>
          <w:b/>
          <w:lang w:val="kk-KZ"/>
        </w:rPr>
      </w:pPr>
      <w:r w:rsidRPr="00FA62C7">
        <w:rPr>
          <w:b/>
          <w:lang w:val="kk-KZ"/>
        </w:rPr>
        <w:t>Коммунальное государственное учреждение «Школа-гимназия №136 имени Мыржакып Дулатова»</w:t>
      </w:r>
    </w:p>
    <w:p w:rsidR="005B2739" w:rsidRPr="00FA62C7" w:rsidRDefault="005B2739" w:rsidP="005B2739">
      <w:pPr>
        <w:jc w:val="both"/>
      </w:pPr>
      <w:r w:rsidRPr="00FA62C7">
        <w:rPr>
          <w:b/>
        </w:rPr>
        <w:t xml:space="preserve">Границы: </w:t>
      </w:r>
      <w:r w:rsidRPr="00FA62C7">
        <w:t xml:space="preserve">от улицы Чокина по  четной стороне улицы Казыбек би до улицы Кожамкулова; по нечетной стороне улицы Кожамкулова  до улицы Толе би; по нечетной стороне улицы Толе би до улицы Байзакова; по нечетной стороне улицы Байзакова до улицы Богенбай батыра; по нечетной стороне улицы Богенбай батыра  до улицы Чокина; по четной стороне улицы Чокина до улицы Казыбек би.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Жұманбек Нұргүл Рахметқызы</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Тымбаева Анар Амиржановна</w:t>
      </w:r>
      <w:r w:rsidRPr="00FA62C7">
        <w:rPr>
          <w:color w:val="000000" w:themeColor="text1"/>
        </w:rPr>
        <w:t xml:space="preserve">, </w:t>
      </w:r>
      <w:r w:rsidRPr="00FA62C7">
        <w:rPr>
          <w:b/>
          <w:color w:val="000000" w:themeColor="text1"/>
        </w:rPr>
        <w:t>секретарь –</w:t>
      </w:r>
      <w:r w:rsidRPr="00FA62C7">
        <w:rPr>
          <w:color w:val="000000" w:themeColor="text1"/>
        </w:rPr>
        <w:t xml:space="preserve"> </w:t>
      </w:r>
      <w:r w:rsidRPr="00FA62C7">
        <w:rPr>
          <w:color w:val="000000" w:themeColor="text1"/>
          <w:lang w:val="kk-KZ"/>
        </w:rPr>
        <w:t>Абдильдаева Карлыгаш Хакимовна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lang w:val="kk-KZ"/>
        </w:rPr>
        <w:t xml:space="preserve"> Кабдырахман Арда</w:t>
      </w:r>
      <w:r w:rsidRPr="00FA62C7">
        <w:rPr>
          <w:color w:val="000000" w:themeColor="text1"/>
        </w:rPr>
        <w:t>қ</w:t>
      </w:r>
      <w:r w:rsidRPr="00FA62C7">
        <w:rPr>
          <w:color w:val="000000" w:themeColor="text1"/>
          <w:lang w:val="kk-KZ"/>
        </w:rPr>
        <w:t>, Садиркулова Гулима Салкинбековна, Телемисов Бейбит Сарсеналиевич, Асаубаева Бижамал Ыбраевна.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88</w:t>
      </w:r>
    </w:p>
    <w:p w:rsidR="005B2739" w:rsidRPr="00FA62C7" w:rsidRDefault="005B2739" w:rsidP="005B2739">
      <w:pPr>
        <w:jc w:val="both"/>
        <w:rPr>
          <w:b/>
        </w:rPr>
      </w:pPr>
      <w:r w:rsidRPr="00FA62C7">
        <w:rPr>
          <w:b/>
        </w:rPr>
        <w:t xml:space="preserve">Центр: город Алматы, улица Толе би, 109, </w:t>
      </w:r>
    </w:p>
    <w:p w:rsidR="005B2739" w:rsidRPr="00FA62C7" w:rsidRDefault="005B2739" w:rsidP="005B2739">
      <w:pPr>
        <w:jc w:val="both"/>
        <w:rPr>
          <w:b/>
          <w:lang w:val="kk-KZ"/>
        </w:rPr>
      </w:pPr>
      <w:r w:rsidRPr="00FA62C7">
        <w:rPr>
          <w:b/>
          <w:lang w:val="kk-KZ"/>
        </w:rPr>
        <w:t>Товарищество с ограниченной ответственностью «Евразийский технологический университет»</w:t>
      </w:r>
    </w:p>
    <w:p w:rsidR="005B2739" w:rsidRPr="00FA62C7" w:rsidRDefault="005B2739" w:rsidP="005B2739">
      <w:pPr>
        <w:jc w:val="both"/>
      </w:pPr>
      <w:r w:rsidRPr="00FA62C7">
        <w:rPr>
          <w:b/>
        </w:rPr>
        <w:t>Границы:</w:t>
      </w:r>
      <w:r w:rsidRPr="00FA62C7">
        <w:t xml:space="preserve"> от улицы  Муратбаева по четной стороне улицы Айтеке би до улицы Шарипова Ади; по нечетной стороне улицы Шарипова Ади до улицы Казыбек би; по четной стороне улицы Казыбек би до улицы Досмухамедова Халела; по нечетной стороне улицы Досмухамедова  Халела до улицы Богенбай батыра; по нечетной стороне улицы Богенбай батыра  до улицы Муканова; по четной стороне улицы Муканова  до улицы Толе би; по четной стороне улицы Толе би  до улицы Муратбаева; по четной стороне улицы Муратбаева  до улицы Айтеке би.</w:t>
      </w:r>
    </w:p>
    <w:p w:rsidR="005B2739" w:rsidRPr="00FA62C7" w:rsidRDefault="005B2739" w:rsidP="005B2739">
      <w:pPr>
        <w:jc w:val="both"/>
      </w:pPr>
      <w:r w:rsidRPr="00FA62C7">
        <w:rPr>
          <w:b/>
          <w:color w:val="000000" w:themeColor="text1"/>
        </w:rPr>
        <w:t>Председатель</w:t>
      </w:r>
      <w:r w:rsidRPr="00FA62C7">
        <w:rPr>
          <w:color w:val="000000" w:themeColor="text1"/>
        </w:rPr>
        <w:t xml:space="preserve"> – Кешуов Сейткерим Муханович, </w:t>
      </w:r>
      <w:r w:rsidRPr="00FA62C7">
        <w:rPr>
          <w:b/>
          <w:color w:val="000000" w:themeColor="text1"/>
        </w:rPr>
        <w:t>заместитель председателя–</w:t>
      </w:r>
      <w:r w:rsidRPr="00FA62C7">
        <w:rPr>
          <w:color w:val="000000" w:themeColor="text1"/>
          <w:lang w:val="kk-KZ"/>
        </w:rPr>
        <w:t>Әбжаппарқызы Райханкүл</w:t>
      </w:r>
      <w:r w:rsidRPr="00FA62C7">
        <w:rPr>
          <w:color w:val="000000" w:themeColor="text1"/>
        </w:rPr>
        <w:t xml:space="preserve">, </w:t>
      </w:r>
      <w:r w:rsidRPr="00FA62C7">
        <w:rPr>
          <w:b/>
          <w:color w:val="000000" w:themeColor="text1"/>
        </w:rPr>
        <w:t>секретарь –</w:t>
      </w:r>
      <w:r w:rsidRPr="00FA62C7">
        <w:rPr>
          <w:color w:val="000000" w:themeColor="text1"/>
        </w:rPr>
        <w:t xml:space="preserve"> </w:t>
      </w:r>
      <w:r w:rsidRPr="00FA62C7">
        <w:rPr>
          <w:color w:val="000000"/>
          <w:lang w:val="kk-KZ"/>
        </w:rPr>
        <w:t>Букенбаева Гульнар Жумажановна,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lang w:val="kk-KZ"/>
        </w:rPr>
        <w:t xml:space="preserve"> </w:t>
      </w:r>
      <w:r w:rsidRPr="00FA62C7">
        <w:rPr>
          <w:color w:val="000000"/>
          <w:lang w:val="kk-KZ"/>
        </w:rPr>
        <w:t>Нарынова Мариямгуль Мухамеджановна, Савельева Виктория Вячеславовна, Атымтаева Бахыт Елеукеновна</w:t>
      </w:r>
      <w:r w:rsidRPr="00FA62C7">
        <w:rPr>
          <w:color w:val="000000" w:themeColor="text1"/>
          <w:lang w:val="kk-KZ"/>
        </w:rPr>
        <w:t xml:space="preserve">, </w:t>
      </w:r>
      <w:r w:rsidRPr="00FA62C7">
        <w:rPr>
          <w:color w:val="000000" w:themeColor="text1"/>
        </w:rPr>
        <w:t>Боханова Асем Жумабековна</w:t>
      </w:r>
      <w:r w:rsidRPr="00FA62C7">
        <w:rPr>
          <w:color w:val="000000"/>
        </w:rPr>
        <w:t>.</w:t>
      </w:r>
    </w:p>
    <w:p w:rsidR="005B2739" w:rsidRPr="00FA62C7" w:rsidRDefault="005B2739" w:rsidP="005B2739">
      <w:pPr>
        <w:rPr>
          <w:b/>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89</w:t>
      </w:r>
    </w:p>
    <w:p w:rsidR="005B2739" w:rsidRPr="00FA62C7" w:rsidRDefault="005B2739" w:rsidP="005B2739">
      <w:pPr>
        <w:rPr>
          <w:b/>
          <w:lang w:val="kk-KZ"/>
        </w:rPr>
      </w:pPr>
      <w:r w:rsidRPr="00FA62C7">
        <w:rPr>
          <w:b/>
        </w:rPr>
        <w:t>Центр: город Алматы,  улица Ади</w:t>
      </w:r>
      <w:r w:rsidRPr="00FA62C7">
        <w:rPr>
          <w:b/>
          <w:lang w:val="kk-KZ"/>
        </w:rPr>
        <w:t xml:space="preserve"> </w:t>
      </w:r>
      <w:r w:rsidRPr="00FA62C7">
        <w:rPr>
          <w:b/>
        </w:rPr>
        <w:t>Шарипова, 53</w:t>
      </w:r>
      <w:r w:rsidRPr="00FA62C7">
        <w:rPr>
          <w:b/>
          <w:lang w:val="kk-KZ"/>
        </w:rPr>
        <w:t>,</w:t>
      </w:r>
    </w:p>
    <w:p w:rsidR="005B2739" w:rsidRPr="00FA62C7" w:rsidRDefault="005B2739" w:rsidP="005B2739">
      <w:pPr>
        <w:jc w:val="both"/>
        <w:rPr>
          <w:b/>
        </w:rPr>
      </w:pPr>
      <w:r w:rsidRPr="00FA62C7">
        <w:rPr>
          <w:b/>
        </w:rPr>
        <w:t>Коммунальное государственное учреждение «Общеобразовательная школа № 95»</w:t>
      </w:r>
    </w:p>
    <w:p w:rsidR="005B2739" w:rsidRPr="00FA62C7" w:rsidRDefault="005B2739" w:rsidP="005B2739">
      <w:pPr>
        <w:jc w:val="both"/>
      </w:pPr>
      <w:r w:rsidRPr="00FA62C7">
        <w:rPr>
          <w:b/>
        </w:rPr>
        <w:t>Границы:</w:t>
      </w:r>
      <w:r w:rsidRPr="00FA62C7">
        <w:t xml:space="preserve"> от улицы Жумалиева по четной стороне улицы Айтеке би до улицы Муратбаева; по нечетной стороне  улицы Муратбаева до улицы Толе би; по нечетной стороне улицы Толе до улицы Кожамкулова; по  четной стороне улицы Кожамкулова  до улицы Казыбек би; по нечетной стороне улицы Казыбек би  до улицы Жумалиева;  по четной стороне улицы Жумалиева до улицы Айтеке би.</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Баратов Дильзат Азатұлы</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 xml:space="preserve">Сатвалдинова Карлыгаш Аманжоловна,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Саутова Раногуль Аркентаевна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Жұмабек Жанғазы Жұмағазыұлы,</w:t>
      </w:r>
      <w:r w:rsidRPr="00FA62C7">
        <w:rPr>
          <w:color w:val="000000" w:themeColor="text1"/>
        </w:rPr>
        <w:t xml:space="preserve"> Калижарова Эльмира Ерсеновна</w:t>
      </w:r>
      <w:r w:rsidRPr="00FA62C7">
        <w:rPr>
          <w:color w:val="000000" w:themeColor="text1"/>
          <w:lang w:val="kk-KZ"/>
        </w:rPr>
        <w:t xml:space="preserve">, </w:t>
      </w:r>
      <w:r w:rsidRPr="00FA62C7">
        <w:rPr>
          <w:color w:val="000000" w:themeColor="text1"/>
        </w:rPr>
        <w:t>Леконцева Евгения Маратовна</w:t>
      </w:r>
      <w:r w:rsidRPr="00FA62C7">
        <w:rPr>
          <w:color w:val="000000" w:themeColor="text1"/>
          <w:lang w:val="kk-KZ"/>
        </w:rPr>
        <w:t>, Андриянова Светлана Владимировна, Рысмаханов Нургазы Жумагазиевич, Смирнова Кристина Владимировна.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90</w:t>
      </w:r>
    </w:p>
    <w:p w:rsidR="005B2739" w:rsidRPr="00FA62C7" w:rsidRDefault="005B2739" w:rsidP="005B2739">
      <w:pPr>
        <w:jc w:val="both"/>
        <w:rPr>
          <w:b/>
          <w:lang w:val="kk-KZ"/>
        </w:rPr>
      </w:pPr>
      <w:r w:rsidRPr="00FA62C7">
        <w:rPr>
          <w:b/>
        </w:rPr>
        <w:lastRenderedPageBreak/>
        <w:t>Центр: город Алматы, улица Масанчи, 70</w:t>
      </w:r>
      <w:r w:rsidRPr="00FA62C7">
        <w:rPr>
          <w:b/>
          <w:lang w:val="kk-KZ"/>
        </w:rPr>
        <w:t>,</w:t>
      </w:r>
    </w:p>
    <w:p w:rsidR="005B2739" w:rsidRPr="00FA62C7" w:rsidRDefault="005B2739" w:rsidP="005B2739">
      <w:pPr>
        <w:jc w:val="both"/>
        <w:rPr>
          <w:b/>
          <w:lang w:eastAsia="ko-KR"/>
        </w:rPr>
      </w:pPr>
      <w:r w:rsidRPr="00FA62C7">
        <w:rPr>
          <w:b/>
          <w:lang w:val="kk-KZ"/>
        </w:rPr>
        <w:t>Коммунальное государственное учреждение «Гимназия №36 имени Болтирик Атыханулы»</w:t>
      </w:r>
    </w:p>
    <w:p w:rsidR="005B2739" w:rsidRPr="00FA62C7" w:rsidRDefault="005B2739" w:rsidP="005B2739">
      <w:pPr>
        <w:jc w:val="both"/>
      </w:pPr>
      <w:r w:rsidRPr="00FA62C7">
        <w:rPr>
          <w:b/>
        </w:rPr>
        <w:t>Границы:</w:t>
      </w:r>
      <w:r w:rsidRPr="00FA62C7">
        <w:t xml:space="preserve"> от проспекта  Сейфуллина по  четной стороне улицы Карасай батыра  до улицы Наурызбай батыра; по нечетной стороне улицы Наурызбай батыра  до проспекта  Абая; по нечетной стороне проспекта  Абая до проспекта  Сейфуллина; по четной стороне проспекта  Сейфуллина  до улицы Курмангазы; по четной стороне улицы Курмангазы до улицы Мауленова; по четной стороне улицы Мауленова  до улицы Шевченко; по нечетной стороне улицы Шевченко до проспекта Сейфуллина; по четной стороне проспекта  Сейфуллина  до улицы Жамбула; по нечетной стороне улицы Жамбула  до улицы Масанчи; по четной стороне улицы Масанчи  до улицы Кабанбай батыра; по четной стороне улицы Кабанбай батыра  до проспекта  Сейфуллина; по четной стороне проспекта Сейфуллина до улицы Карасай батыра, исключая общежития Казахской академии транспорта и коммуникации имени Мухамеджан Тынышпаева по улице Мауленова, 108-а,110,112.</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Аксерикова Акмарал Магжановна, </w:t>
      </w:r>
      <w:r w:rsidRPr="00FA62C7">
        <w:rPr>
          <w:b/>
          <w:color w:val="000000" w:themeColor="text1"/>
        </w:rPr>
        <w:t>заместитель председателя</w:t>
      </w:r>
      <w:r w:rsidRPr="00FA62C7">
        <w:rPr>
          <w:color w:val="000000" w:themeColor="text1"/>
        </w:rPr>
        <w:t xml:space="preserve"> – Толекова Гульнар Сансызбаевна,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w:t>
      </w:r>
      <w:r w:rsidRPr="00FA62C7">
        <w:rPr>
          <w:color w:val="000000" w:themeColor="text1"/>
          <w:lang w:val="kk-KZ"/>
        </w:rPr>
        <w:t>Бейсенбекова Арайлым Қайратқызы</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xml:space="preserve">– Ашимбаев Гани Исламгожаевич, Касымбаев Медет Иманбекович, </w:t>
      </w:r>
      <w:r w:rsidRPr="00FA62C7">
        <w:rPr>
          <w:color w:val="000000" w:themeColor="text1"/>
          <w:lang w:val="kk-KZ"/>
        </w:rPr>
        <w:t>Лигай Жана Геннадиевна, Қойкен Мақсат Жанатбекұлы, Оқас Аян Берікұлы, Өртқали Съезбек Мәдениетұлы.</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91</w:t>
      </w:r>
    </w:p>
    <w:p w:rsidR="005B2739" w:rsidRPr="00FA62C7" w:rsidRDefault="005B2739" w:rsidP="005B2739">
      <w:pPr>
        <w:jc w:val="both"/>
        <w:rPr>
          <w:b/>
          <w:lang w:val="kk-KZ"/>
        </w:rPr>
      </w:pPr>
      <w:r w:rsidRPr="00FA62C7">
        <w:rPr>
          <w:b/>
        </w:rPr>
        <w:t>Центр: город Алматы, улица Кабанбай батыра, 128</w:t>
      </w:r>
    </w:p>
    <w:p w:rsidR="005B2739" w:rsidRPr="00FA62C7" w:rsidRDefault="005B2739" w:rsidP="005B2739">
      <w:pPr>
        <w:jc w:val="both"/>
        <w:rPr>
          <w:b/>
          <w:lang w:eastAsia="ko-KR"/>
        </w:rPr>
      </w:pPr>
      <w:r w:rsidRPr="00FA62C7">
        <w:rPr>
          <w:b/>
          <w:lang w:val="kk-KZ"/>
        </w:rPr>
        <w:t>Коммунальное государственное учреждение «Гимназия №25 имени Ильяса Есенберлина»</w:t>
      </w:r>
    </w:p>
    <w:p w:rsidR="005B2739" w:rsidRPr="00FA62C7" w:rsidRDefault="005B2739" w:rsidP="005B2739">
      <w:pPr>
        <w:jc w:val="both"/>
        <w:rPr>
          <w:lang w:val="kk-KZ"/>
        </w:rPr>
      </w:pPr>
      <w:r w:rsidRPr="00FA62C7">
        <w:rPr>
          <w:b/>
        </w:rPr>
        <w:t>Границы:</w:t>
      </w:r>
      <w:r w:rsidRPr="00FA62C7">
        <w:t xml:space="preserve"> от улицы Наурызбай батыра по четной стороне улицы Карасай батыра до проспекта  Абылай хана; по нечетной стороне проспекта  Абылай хана  до улицы Шевченко; по нечетной стороне улицы  Шевченко до улицы Желтоксан; по нечетной стороне улицы  Желтоксан  до улицы Курмангазы; по нечетной стороне улицы Курмангазы до улицы Наурызбай батыра; по четной стороне улицы Наурызбай батыра  до улицы Карасай батыра.</w:t>
      </w:r>
    </w:p>
    <w:p w:rsidR="005B2739" w:rsidRPr="00FA62C7" w:rsidRDefault="005B2739" w:rsidP="005B2739">
      <w:pPr>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Аманбай Газиза Абдықалыққызы, </w:t>
      </w:r>
      <w:r w:rsidRPr="00FA62C7">
        <w:rPr>
          <w:b/>
          <w:color w:val="000000" w:themeColor="text1"/>
          <w:lang w:val="kk-KZ"/>
        </w:rPr>
        <w:t>заместитель председателя –</w:t>
      </w:r>
      <w:r w:rsidRPr="00FA62C7">
        <w:rPr>
          <w:color w:val="000000" w:themeColor="text1"/>
          <w:lang w:val="kk-KZ"/>
        </w:rPr>
        <w:t xml:space="preserve"> Букина Елена Леонидовна, </w:t>
      </w:r>
      <w:r w:rsidRPr="00FA62C7">
        <w:rPr>
          <w:b/>
          <w:color w:val="000000" w:themeColor="text1"/>
          <w:lang w:val="kk-KZ"/>
        </w:rPr>
        <w:t xml:space="preserve">секретарь </w:t>
      </w:r>
      <w:r w:rsidRPr="00FA62C7">
        <w:rPr>
          <w:color w:val="000000" w:themeColor="text1"/>
          <w:lang w:val="kk-KZ"/>
        </w:rPr>
        <w:t xml:space="preserve">– Әлімбек Гүлнұр Бейбүтқызы, </w:t>
      </w:r>
      <w:r w:rsidRPr="00FA62C7">
        <w:rPr>
          <w:b/>
          <w:color w:val="000000" w:themeColor="text1"/>
          <w:lang w:val="kk-KZ"/>
        </w:rPr>
        <w:t>члены комиссии –</w:t>
      </w:r>
      <w:r w:rsidRPr="00FA62C7">
        <w:rPr>
          <w:color w:val="000000" w:themeColor="text1"/>
          <w:lang w:val="kk-KZ"/>
        </w:rPr>
        <w:t xml:space="preserve"> </w:t>
      </w:r>
      <w:r w:rsidRPr="00FA62C7">
        <w:rPr>
          <w:color w:val="000000"/>
          <w:lang w:val="kk-KZ"/>
        </w:rPr>
        <w:t>Аманкелдіұлы Айдос, Калдыбаев Равиль Жамсапович, Умирзакова Салтанат Туймебаевна, Морозова Надежда Александровна, Мусабеков Марат Болатович, Оспанбаева Жанна Олжабаевна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 xml:space="preserve">часток </w:t>
      </w:r>
      <w:r w:rsidRPr="00FA62C7">
        <w:rPr>
          <w:b/>
          <w:lang w:val="kk-KZ"/>
        </w:rPr>
        <w:t xml:space="preserve">референдума </w:t>
      </w:r>
      <w:r w:rsidRPr="00FA62C7">
        <w:rPr>
          <w:b/>
        </w:rPr>
        <w:t>№ 92</w:t>
      </w:r>
    </w:p>
    <w:p w:rsidR="005B2739" w:rsidRPr="00FA62C7" w:rsidRDefault="005B2739" w:rsidP="005B2739">
      <w:pPr>
        <w:jc w:val="both"/>
        <w:rPr>
          <w:b/>
          <w:bCs/>
        </w:rPr>
      </w:pPr>
      <w:r w:rsidRPr="00FA62C7">
        <w:rPr>
          <w:b/>
        </w:rPr>
        <w:t>Центр: город Алматы,  улица</w:t>
      </w:r>
      <w:r w:rsidRPr="00FA62C7">
        <w:rPr>
          <w:b/>
          <w:lang w:val="kk-KZ"/>
        </w:rPr>
        <w:t xml:space="preserve"> </w:t>
      </w:r>
      <w:r w:rsidRPr="00FA62C7">
        <w:rPr>
          <w:b/>
          <w:bCs/>
        </w:rPr>
        <w:t xml:space="preserve">Карасай батыра,70 </w:t>
      </w:r>
    </w:p>
    <w:p w:rsidR="005B2739" w:rsidRPr="00FA62C7" w:rsidRDefault="005B2739" w:rsidP="005B2739">
      <w:pPr>
        <w:jc w:val="both"/>
        <w:rPr>
          <w:b/>
        </w:rPr>
      </w:pPr>
      <w:r w:rsidRPr="00FA62C7">
        <w:rPr>
          <w:b/>
          <w:bCs/>
        </w:rPr>
        <w:t>Следственный изолятор Департамента комитета национальной безопасности Республики Казахстан по городу Алматы</w:t>
      </w:r>
      <w:r w:rsidRPr="00FA62C7">
        <w:rPr>
          <w:b/>
          <w:bCs/>
        </w:rPr>
        <w:tab/>
      </w:r>
    </w:p>
    <w:p w:rsidR="005B2739" w:rsidRPr="00FA62C7" w:rsidRDefault="005B2739" w:rsidP="005B2739">
      <w:pPr>
        <w:jc w:val="both"/>
        <w:rPr>
          <w:color w:val="000000" w:themeColor="text1"/>
          <w:lang w:val="kk-KZ"/>
        </w:rPr>
      </w:pPr>
      <w:r w:rsidRPr="00FA62C7">
        <w:rPr>
          <w:b/>
          <w:color w:val="000000" w:themeColor="text1"/>
          <w:lang w:val="kk-KZ"/>
        </w:rPr>
        <w:t>Председатель</w:t>
      </w:r>
      <w:r w:rsidRPr="00FA62C7">
        <w:rPr>
          <w:color w:val="000000" w:themeColor="text1"/>
          <w:lang w:val="kk-KZ"/>
        </w:rPr>
        <w:t xml:space="preserve"> – Ташметов Саят Бекежанович, </w:t>
      </w:r>
      <w:r w:rsidRPr="00FA62C7">
        <w:rPr>
          <w:b/>
          <w:color w:val="000000" w:themeColor="text1"/>
          <w:lang w:val="kk-KZ"/>
        </w:rPr>
        <w:t>заместитель председателя –</w:t>
      </w:r>
      <w:r w:rsidRPr="00FA62C7">
        <w:rPr>
          <w:color w:val="000000" w:themeColor="text1"/>
          <w:lang w:val="kk-KZ"/>
        </w:rPr>
        <w:t xml:space="preserve"> Баймолдаева Алмагуль Мухтаровна</w:t>
      </w:r>
      <w:r w:rsidRPr="00FA62C7">
        <w:rPr>
          <w:b/>
          <w:color w:val="000000" w:themeColor="text1"/>
          <w:lang w:val="kk-KZ"/>
        </w:rPr>
        <w:t>, секретарь –</w:t>
      </w:r>
      <w:r w:rsidRPr="00FA62C7">
        <w:rPr>
          <w:color w:val="000000" w:themeColor="text1"/>
          <w:lang w:val="kk-KZ"/>
        </w:rPr>
        <w:t xml:space="preserve"> Камалова Мубарик Закировна, </w:t>
      </w:r>
      <w:r w:rsidRPr="00FA62C7">
        <w:rPr>
          <w:b/>
          <w:color w:val="000000" w:themeColor="text1"/>
          <w:lang w:val="kk-KZ"/>
        </w:rPr>
        <w:t>члены комиссии</w:t>
      </w:r>
      <w:r w:rsidRPr="00FA62C7">
        <w:rPr>
          <w:color w:val="000000" w:themeColor="text1"/>
          <w:lang w:val="kk-KZ"/>
        </w:rPr>
        <w:t>– Асқарұлы Абдулғафур, Калдыбаев Радмир Жамсапович.</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 xml:space="preserve">часток </w:t>
      </w:r>
      <w:r w:rsidRPr="00FA62C7">
        <w:rPr>
          <w:b/>
          <w:lang w:val="kk-KZ"/>
        </w:rPr>
        <w:t xml:space="preserve">референдума </w:t>
      </w:r>
      <w:r w:rsidRPr="00FA62C7">
        <w:rPr>
          <w:b/>
        </w:rPr>
        <w:t>№ 93</w:t>
      </w:r>
    </w:p>
    <w:p w:rsidR="005B2739" w:rsidRPr="00FA62C7" w:rsidRDefault="005B2739" w:rsidP="005B2739">
      <w:pPr>
        <w:jc w:val="both"/>
        <w:rPr>
          <w:b/>
        </w:rPr>
      </w:pPr>
      <w:r w:rsidRPr="00FA62C7">
        <w:rPr>
          <w:b/>
        </w:rPr>
        <w:t xml:space="preserve">Центр: город Алматы, улица Толе би, 74/1  </w:t>
      </w:r>
    </w:p>
    <w:p w:rsidR="005B2739" w:rsidRPr="00FA62C7" w:rsidRDefault="005B2739" w:rsidP="005B2739">
      <w:pPr>
        <w:jc w:val="both"/>
        <w:rPr>
          <w:b/>
        </w:rPr>
      </w:pPr>
      <w:r w:rsidRPr="00FA62C7">
        <w:rPr>
          <w:b/>
          <w:lang w:val="kk-KZ"/>
        </w:rPr>
        <w:t>Коммунальное государственное учреждение «Специализированный лицей №39 имени Султан-Ахмета Ходжикова»</w:t>
      </w:r>
    </w:p>
    <w:p w:rsidR="005B2739" w:rsidRPr="00FA62C7" w:rsidRDefault="005B2739" w:rsidP="005B2739">
      <w:pPr>
        <w:jc w:val="both"/>
      </w:pPr>
      <w:r w:rsidRPr="00FA62C7">
        <w:rPr>
          <w:b/>
        </w:rPr>
        <w:t>Границы:</w:t>
      </w:r>
      <w:r w:rsidRPr="00FA62C7">
        <w:t xml:space="preserve"> от улицы Наурызбай батыра по четной стороне улицы Казыбек би до проспекта Абылай хана; по нечетной стороне проспекта Абылай хана до улицы Карасай батыра; по нечетной стороне улицы Карасай батыра до проспекта Сейфуллина; по четной </w:t>
      </w:r>
      <w:r w:rsidRPr="00FA62C7">
        <w:lastRenderedPageBreak/>
        <w:t xml:space="preserve">стороне проспекта Сейфуллина до улицы Толе би; по четной стороне улицы Толе би до улицы Наурызбай батыра; по четной стороне улицы Наурызбай батыра до улицы Казыбек би, включая дом №73/71 по улице Толе би. </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Досымбекова Меруерт Казакбаевна</w:t>
      </w:r>
      <w:r w:rsidRPr="00FA62C7">
        <w:rPr>
          <w:color w:val="000000" w:themeColor="text1"/>
        </w:rPr>
        <w:t xml:space="preserve">,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 –</w:t>
      </w:r>
      <w:r w:rsidRPr="00FA62C7">
        <w:rPr>
          <w:color w:val="000000" w:themeColor="text1"/>
        </w:rPr>
        <w:t xml:space="preserve"> </w:t>
      </w:r>
      <w:r w:rsidRPr="00FA62C7">
        <w:rPr>
          <w:color w:val="000000" w:themeColor="text1"/>
          <w:lang w:val="kk-KZ" w:eastAsia="en-US"/>
        </w:rPr>
        <w:t xml:space="preserve">Дюсебаева Анар Акановна,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lang w:val="kk-KZ"/>
        </w:rPr>
        <w:t>Омарғали Ардақ Мұратқызы</w:t>
      </w:r>
      <w:r w:rsidRPr="00FA62C7">
        <w:rPr>
          <w:color w:val="000000" w:themeColor="text1"/>
        </w:rPr>
        <w:t xml:space="preserve">, </w:t>
      </w:r>
      <w:r w:rsidRPr="00FA62C7">
        <w:rPr>
          <w:b/>
          <w:color w:val="000000" w:themeColor="text1"/>
        </w:rPr>
        <w:t>члены комиссии</w:t>
      </w:r>
      <w:r w:rsidRPr="00FA62C7">
        <w:rPr>
          <w:color w:val="000000" w:themeColor="text1"/>
        </w:rPr>
        <w:t xml:space="preserve"> –</w:t>
      </w:r>
      <w:r w:rsidRPr="00FA62C7">
        <w:rPr>
          <w:color w:val="000000" w:themeColor="text1"/>
          <w:lang w:val="kk-KZ"/>
        </w:rPr>
        <w:t xml:space="preserve"> Кадыков Ялкунжан Сауыржанович, Темирхан Айгерим Аскаркызы, Мукашев Асет Сабитович, Рахманов Жарбул Муратович.</w:t>
      </w:r>
    </w:p>
    <w:p w:rsidR="005B2739" w:rsidRPr="00FA62C7" w:rsidRDefault="005B2739" w:rsidP="005B2739">
      <w:pPr>
        <w:jc w:val="both"/>
        <w:rPr>
          <w:color w:val="000000" w:themeColor="text1"/>
          <w:lang w:val="kk-KZ"/>
        </w:rPr>
      </w:pPr>
    </w:p>
    <w:p w:rsidR="0096514E" w:rsidRDefault="005B2739" w:rsidP="0096514E">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94</w:t>
      </w:r>
    </w:p>
    <w:p w:rsidR="005B2739" w:rsidRPr="0096514E" w:rsidRDefault="005B2739" w:rsidP="0096514E">
      <w:pPr>
        <w:jc w:val="both"/>
        <w:rPr>
          <w:b/>
        </w:rPr>
      </w:pPr>
      <w:r w:rsidRPr="00FA62C7">
        <w:t>Центр: город Алматы,  проспект</w:t>
      </w:r>
      <w:r w:rsidRPr="00FA62C7">
        <w:rPr>
          <w:lang w:val="kk-KZ"/>
        </w:rPr>
        <w:t xml:space="preserve"> </w:t>
      </w:r>
      <w:r w:rsidRPr="00FA62C7">
        <w:rPr>
          <w:bCs/>
        </w:rPr>
        <w:t>Сейфуллина, 492</w:t>
      </w:r>
    </w:p>
    <w:p w:rsidR="005B2739" w:rsidRPr="00FA62C7" w:rsidRDefault="005B2739" w:rsidP="005B2739">
      <w:pPr>
        <w:jc w:val="both"/>
        <w:rPr>
          <w:b/>
          <w:bCs/>
          <w:lang w:val="kk-KZ"/>
        </w:rPr>
      </w:pPr>
      <w:r w:rsidRPr="00FA62C7">
        <w:rPr>
          <w:b/>
        </w:rPr>
        <w:t>Государственное коммунальное предприятие на праве хозяйственного ведения управления здравоохранения города Алматы «Городской родильный дом №1»</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Кондратьев Роман Иванович, </w:t>
      </w:r>
      <w:r w:rsidRPr="00FA62C7">
        <w:rPr>
          <w:b/>
          <w:color w:val="000000" w:themeColor="text1"/>
        </w:rPr>
        <w:t>заместитель председателя</w:t>
      </w:r>
      <w:r w:rsidRPr="00FA62C7">
        <w:rPr>
          <w:color w:val="000000" w:themeColor="text1"/>
        </w:rPr>
        <w:t xml:space="preserve"> – Байдилдаева</w:t>
      </w:r>
      <w:r w:rsidRPr="00FA62C7">
        <w:rPr>
          <w:color w:val="000000" w:themeColor="text1"/>
          <w:lang w:val="kk-KZ"/>
        </w:rPr>
        <w:t xml:space="preserve">  </w:t>
      </w:r>
      <w:r w:rsidRPr="00FA62C7">
        <w:rPr>
          <w:color w:val="000000" w:themeColor="text1"/>
        </w:rPr>
        <w:t xml:space="preserve">Салтанат Болатбековна, </w:t>
      </w:r>
      <w:r w:rsidRPr="00FA62C7">
        <w:rPr>
          <w:b/>
          <w:color w:val="000000" w:themeColor="text1"/>
        </w:rPr>
        <w:t>секретарь</w:t>
      </w:r>
      <w:r w:rsidRPr="00FA62C7">
        <w:rPr>
          <w:b/>
          <w:color w:val="000000" w:themeColor="text1"/>
          <w:lang w:val="kk-KZ"/>
        </w:rPr>
        <w:t xml:space="preserve"> </w:t>
      </w:r>
      <w:r w:rsidRPr="00FA62C7">
        <w:rPr>
          <w:b/>
          <w:color w:val="000000" w:themeColor="text1"/>
        </w:rPr>
        <w:t>–</w:t>
      </w:r>
      <w:r w:rsidRPr="00FA62C7">
        <w:rPr>
          <w:color w:val="000000" w:themeColor="text1"/>
        </w:rPr>
        <w:t xml:space="preserve"> Жунусова Джамиля Ерлановна, </w:t>
      </w:r>
      <w:r w:rsidRPr="00FA62C7">
        <w:rPr>
          <w:b/>
          <w:color w:val="000000" w:themeColor="text1"/>
        </w:rPr>
        <w:t>члены комиссии</w:t>
      </w:r>
      <w:r w:rsidRPr="00FA62C7">
        <w:rPr>
          <w:b/>
          <w:color w:val="000000" w:themeColor="text1"/>
          <w:lang w:val="kk-KZ"/>
        </w:rPr>
        <w:t xml:space="preserve"> </w:t>
      </w:r>
      <w:r w:rsidRPr="00FA62C7">
        <w:rPr>
          <w:b/>
          <w:color w:val="000000" w:themeColor="text1"/>
        </w:rPr>
        <w:t>–</w:t>
      </w:r>
      <w:r w:rsidRPr="00FA62C7">
        <w:rPr>
          <w:color w:val="000000" w:themeColor="text1"/>
        </w:rPr>
        <w:t xml:space="preserve"> Манапова Айбала Бакдаулетовна</w:t>
      </w:r>
      <w:r w:rsidRPr="00FA62C7">
        <w:rPr>
          <w:color w:val="000000" w:themeColor="text1"/>
          <w:lang w:val="kk-KZ"/>
        </w:rPr>
        <w:t xml:space="preserve">, </w:t>
      </w:r>
      <w:r w:rsidRPr="00FA62C7">
        <w:rPr>
          <w:color w:val="000000" w:themeColor="text1"/>
        </w:rPr>
        <w:t>Бекжанов Даулет Серикович</w:t>
      </w:r>
      <w:r w:rsidRPr="00FA62C7">
        <w:rPr>
          <w:color w:val="000000" w:themeColor="text1"/>
          <w:lang w:val="kk-KZ"/>
        </w:rPr>
        <w:t>.</w:t>
      </w:r>
    </w:p>
    <w:p w:rsidR="005B2739" w:rsidRPr="00FA62C7" w:rsidRDefault="005B2739" w:rsidP="005B2739">
      <w:pPr>
        <w:jc w:val="both"/>
        <w:rPr>
          <w:color w:val="000000" w:themeColor="text1"/>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95</w:t>
      </w:r>
    </w:p>
    <w:p w:rsidR="005B2739" w:rsidRPr="00FA62C7" w:rsidRDefault="005B2739" w:rsidP="005B2739">
      <w:pPr>
        <w:rPr>
          <w:b/>
          <w:lang w:eastAsia="ko-KR"/>
        </w:rPr>
      </w:pPr>
      <w:r w:rsidRPr="00FA62C7">
        <w:rPr>
          <w:b/>
        </w:rPr>
        <w:t xml:space="preserve">Центр: г. Алматы, улица </w:t>
      </w:r>
      <w:r w:rsidRPr="00FA62C7">
        <w:rPr>
          <w:b/>
          <w:lang w:eastAsia="ko-KR"/>
        </w:rPr>
        <w:t xml:space="preserve">Ади Шарипова, 53 </w:t>
      </w:r>
    </w:p>
    <w:p w:rsidR="005B2739" w:rsidRPr="00FA62C7" w:rsidRDefault="005B2739" w:rsidP="005B2739">
      <w:pPr>
        <w:rPr>
          <w:b/>
          <w:lang w:eastAsia="ko-KR"/>
        </w:rPr>
      </w:pPr>
      <w:r w:rsidRPr="00FA62C7">
        <w:rPr>
          <w:b/>
        </w:rPr>
        <w:t>Коммунальное государственное учреждение «Общеобразовательная школа № 95»</w:t>
      </w:r>
    </w:p>
    <w:p w:rsidR="005B2739" w:rsidRPr="00FA62C7" w:rsidRDefault="005B2739" w:rsidP="005B2739">
      <w:pPr>
        <w:jc w:val="both"/>
        <w:rPr>
          <w:lang w:val="kk-KZ"/>
        </w:rPr>
      </w:pPr>
      <w:r w:rsidRPr="00FA62C7">
        <w:rPr>
          <w:b/>
        </w:rPr>
        <w:t>Границы:</w:t>
      </w:r>
      <w:r w:rsidRPr="00FA62C7">
        <w:t xml:space="preserve"> от улицы Ади Шарипова по четной стороне улицы Айтеке би  до улицы Наурызбай батыра; по нечетной стороне улицы Наурызбай батыра  до улицы Толе би; по нечетной стороне улицы Толе би до улицы Досмухамедова Халела; по четной стороне улицы Досмухамедова Халела  до улицы Казыбек би; по нечетной стороне улицы Казыбек би до улицы Ади Шарипова; по четной стороне улицы Ади Шарипова до улицы Айтеке би, исключая  дом  №73/71 по улице Толе би. </w:t>
      </w:r>
    </w:p>
    <w:p w:rsidR="005B2739" w:rsidRPr="00FA62C7" w:rsidRDefault="005B2739" w:rsidP="005B2739">
      <w:pPr>
        <w:jc w:val="both"/>
        <w:rPr>
          <w:color w:val="000000"/>
          <w:lang w:val="kk-KZ"/>
        </w:rPr>
      </w:pPr>
      <w:r w:rsidRPr="00FA62C7">
        <w:rPr>
          <w:b/>
          <w:color w:val="000000" w:themeColor="text1"/>
          <w:lang w:val="kk-KZ"/>
        </w:rPr>
        <w:t>Председатель</w:t>
      </w:r>
      <w:r w:rsidRPr="00FA62C7">
        <w:rPr>
          <w:color w:val="000000" w:themeColor="text1"/>
          <w:lang w:val="kk-KZ"/>
        </w:rPr>
        <w:t xml:space="preserve"> – Сабирова Айнур Жумагазиевна</w:t>
      </w:r>
      <w:r w:rsidRPr="00FA62C7">
        <w:rPr>
          <w:b/>
          <w:color w:val="000000" w:themeColor="text1"/>
          <w:lang w:val="kk-KZ"/>
        </w:rPr>
        <w:t>, заместитель председателя</w:t>
      </w:r>
      <w:r w:rsidRPr="00FA62C7">
        <w:rPr>
          <w:color w:val="000000" w:themeColor="text1"/>
          <w:lang w:val="kk-KZ"/>
        </w:rPr>
        <w:t xml:space="preserve"> – Сагындыкова Айгуль Жакыпбековна, </w:t>
      </w:r>
      <w:r w:rsidRPr="00FA62C7">
        <w:rPr>
          <w:b/>
          <w:color w:val="000000" w:themeColor="text1"/>
          <w:lang w:val="kk-KZ"/>
        </w:rPr>
        <w:t xml:space="preserve">секретарь – </w:t>
      </w:r>
      <w:r w:rsidRPr="00FA62C7">
        <w:rPr>
          <w:color w:val="000000" w:themeColor="text1"/>
          <w:lang w:val="kk-KZ"/>
        </w:rPr>
        <w:t>Жумагулова Зауреш Талгатовна,</w:t>
      </w:r>
      <w:r w:rsidRPr="00FA62C7">
        <w:rPr>
          <w:b/>
          <w:color w:val="000000" w:themeColor="text1"/>
          <w:lang w:val="kk-KZ"/>
        </w:rPr>
        <w:t xml:space="preserve"> члены комиссии </w:t>
      </w:r>
      <w:r w:rsidRPr="00FA62C7">
        <w:rPr>
          <w:color w:val="000000" w:themeColor="text1"/>
          <w:lang w:val="kk-KZ"/>
        </w:rPr>
        <w:t xml:space="preserve">– </w:t>
      </w:r>
      <w:r w:rsidRPr="00FA62C7">
        <w:rPr>
          <w:color w:val="000000"/>
          <w:lang w:val="kk-KZ"/>
        </w:rPr>
        <w:t>Елибаева Ляззат Махтапбергеновна, Ахметова Гульжан Егенбаевна, Аубакирова Индира Жаныбековна, Баратова Мадина Айболовна, Галимуллин Рахат Гамирұлы, Бушакаев Ерлан Ержанұлы, Елибаев Канат Есиркепович, Сансызбаева Зауреш Сейсеновна.</w:t>
      </w:r>
    </w:p>
    <w:p w:rsidR="005B2739" w:rsidRPr="00FA62C7" w:rsidRDefault="005B2739" w:rsidP="005B2739">
      <w:pPr>
        <w:jc w:val="both"/>
        <w:rPr>
          <w:b/>
          <w:lang w:val="kk-KZ"/>
        </w:rPr>
      </w:pPr>
    </w:p>
    <w:p w:rsidR="005B2739" w:rsidRPr="00FA62C7" w:rsidRDefault="005B2739" w:rsidP="005B2739">
      <w:pPr>
        <w:rPr>
          <w:b/>
          <w:lang w:val="kk-KZ"/>
        </w:rPr>
      </w:pPr>
      <w:r w:rsidRPr="00FA62C7">
        <w:rPr>
          <w:b/>
          <w:lang w:val="kk-KZ"/>
        </w:rPr>
        <w:t>Участок референдума № 96</w:t>
      </w:r>
    </w:p>
    <w:p w:rsidR="005B2739" w:rsidRPr="00FA62C7" w:rsidRDefault="005B2739" w:rsidP="005B2739">
      <w:pPr>
        <w:rPr>
          <w:b/>
        </w:rPr>
      </w:pPr>
      <w:r w:rsidRPr="00FA62C7">
        <w:rPr>
          <w:b/>
        </w:rPr>
        <w:t xml:space="preserve">Центр: город Алматы, улица Казыбек би, 96 </w:t>
      </w:r>
    </w:p>
    <w:p w:rsidR="005B2739" w:rsidRPr="00FA62C7" w:rsidRDefault="005B2739" w:rsidP="005B2739">
      <w:pPr>
        <w:jc w:val="both"/>
        <w:rPr>
          <w:b/>
        </w:rPr>
      </w:pPr>
      <w:r w:rsidRPr="00FA62C7">
        <w:rPr>
          <w:b/>
        </w:rPr>
        <w:t>Государственное коммунальное предприятие на праве хозяйственного ведения управления здравоохранения города Алматы «Городская больница скорой неотложной помощи»</w:t>
      </w:r>
    </w:p>
    <w:p w:rsidR="005B2739" w:rsidRPr="00FA62C7" w:rsidRDefault="005B2739" w:rsidP="005B2739">
      <w:pPr>
        <w:pStyle w:val="af2"/>
        <w:jc w:val="both"/>
        <w:rPr>
          <w:color w:val="000000" w:themeColor="text1"/>
          <w:lang w:val="kk-KZ"/>
        </w:rPr>
      </w:pPr>
      <w:r w:rsidRPr="00FA62C7">
        <w:rPr>
          <w:b/>
          <w:color w:val="000000" w:themeColor="text1"/>
        </w:rPr>
        <w:t>Председатель</w:t>
      </w:r>
      <w:r w:rsidRPr="00FA62C7">
        <w:rPr>
          <w:color w:val="000000" w:themeColor="text1"/>
        </w:rPr>
        <w:t xml:space="preserve"> – Алимбетов Багдат Куанышбекович, </w:t>
      </w:r>
      <w:r w:rsidRPr="00FA62C7">
        <w:rPr>
          <w:b/>
          <w:color w:val="000000" w:themeColor="text1"/>
        </w:rPr>
        <w:t>заместитель председателя</w:t>
      </w:r>
      <w:r w:rsidRPr="00FA62C7">
        <w:rPr>
          <w:color w:val="000000" w:themeColor="text1"/>
        </w:rPr>
        <w:t xml:space="preserve"> – Айриян Милана Спартаковна,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Кошамбекова Алуа Нургазымовна, </w:t>
      </w:r>
      <w:r w:rsidRPr="00FA62C7">
        <w:rPr>
          <w:b/>
          <w:color w:val="000000" w:themeColor="text1"/>
        </w:rPr>
        <w:t>члены комиссии</w:t>
      </w:r>
      <w:r w:rsidRPr="00FA62C7">
        <w:rPr>
          <w:color w:val="000000" w:themeColor="text1"/>
        </w:rPr>
        <w:t xml:space="preserve">– </w:t>
      </w:r>
      <w:r w:rsidRPr="00FA62C7">
        <w:rPr>
          <w:color w:val="000000" w:themeColor="text1"/>
          <w:lang w:val="kk-KZ"/>
        </w:rPr>
        <w:t>Аманов Канат Насрадинович, Селеубаева Асел Мухтаровна.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97</w:t>
      </w:r>
    </w:p>
    <w:p w:rsidR="005B2739" w:rsidRPr="00FA62C7" w:rsidRDefault="005B2739" w:rsidP="005B2739">
      <w:pPr>
        <w:jc w:val="both"/>
        <w:rPr>
          <w:b/>
          <w:bCs/>
        </w:rPr>
      </w:pPr>
      <w:r w:rsidRPr="00FA62C7">
        <w:rPr>
          <w:b/>
        </w:rPr>
        <w:t>Центр: город Алматы,  улица</w:t>
      </w:r>
      <w:r w:rsidRPr="00FA62C7">
        <w:rPr>
          <w:b/>
          <w:lang w:val="kk-KZ"/>
        </w:rPr>
        <w:t xml:space="preserve"> </w:t>
      </w:r>
      <w:r w:rsidRPr="00FA62C7">
        <w:rPr>
          <w:b/>
          <w:bCs/>
        </w:rPr>
        <w:t>Толе би, 93б</w:t>
      </w:r>
      <w:r w:rsidRPr="00FA62C7">
        <w:rPr>
          <w:b/>
          <w:bCs/>
          <w:lang w:val="kk-KZ"/>
        </w:rPr>
        <w:t>,</w:t>
      </w:r>
      <w:r w:rsidRPr="00FA62C7">
        <w:rPr>
          <w:b/>
          <w:bCs/>
        </w:rPr>
        <w:t xml:space="preserve"> </w:t>
      </w:r>
    </w:p>
    <w:p w:rsidR="005B2739" w:rsidRPr="00FA62C7" w:rsidRDefault="005B2739" w:rsidP="005B2739">
      <w:pPr>
        <w:jc w:val="both"/>
        <w:rPr>
          <w:b/>
          <w:bCs/>
          <w:lang w:val="kk-KZ"/>
        </w:rPr>
      </w:pPr>
      <w:r w:rsidRPr="00FA62C7">
        <w:rPr>
          <w:b/>
        </w:rPr>
        <w:t>Государственное коммунальное предприятие «</w:t>
      </w:r>
      <w:r w:rsidRPr="00FA62C7">
        <w:rPr>
          <w:b/>
          <w:bCs/>
        </w:rPr>
        <w:t>Городской кардиологический центр</w:t>
      </w:r>
      <w:r w:rsidRPr="00FA62C7">
        <w:rPr>
          <w:b/>
        </w:rPr>
        <w:t>» на праве хозяйственного ведения управления здравоохранения города Алмат</w:t>
      </w:r>
      <w:r w:rsidRPr="00FA62C7">
        <w:rPr>
          <w:b/>
          <w:lang w:val="kk-KZ"/>
        </w:rPr>
        <w:t>ы</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Мусрепов Нуржан Жидебаевич</w:t>
      </w:r>
      <w:r w:rsidRPr="00FA62C7">
        <w:rPr>
          <w:color w:val="000000" w:themeColor="text1"/>
        </w:rPr>
        <w:t xml:space="preserve">,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w:t>
      </w:r>
      <w:r w:rsidRPr="00FA62C7">
        <w:rPr>
          <w:color w:val="000000" w:themeColor="text1"/>
          <w:lang w:val="kk-KZ"/>
        </w:rPr>
        <w:t>Алибеков Даурен Жарылкасынович</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Акилбекова Гулнур Джандарбековна, </w:t>
      </w:r>
      <w:r w:rsidRPr="00FA62C7">
        <w:rPr>
          <w:b/>
          <w:color w:val="000000" w:themeColor="text1"/>
        </w:rPr>
        <w:t>члены комиссии</w:t>
      </w:r>
      <w:r w:rsidRPr="00FA62C7">
        <w:rPr>
          <w:color w:val="000000" w:themeColor="text1"/>
        </w:rPr>
        <w:t xml:space="preserve">– </w:t>
      </w:r>
      <w:r w:rsidRPr="00FA62C7">
        <w:rPr>
          <w:color w:val="000000" w:themeColor="text1"/>
          <w:lang w:val="kk-KZ"/>
        </w:rPr>
        <w:t xml:space="preserve">Гаитов Алимжан Аркенжанович, </w:t>
      </w:r>
      <w:r w:rsidRPr="00FA62C7">
        <w:rPr>
          <w:color w:val="000000" w:themeColor="text1"/>
        </w:rPr>
        <w:t>Токтарбаева Рабига Аскаровна</w:t>
      </w:r>
      <w:r w:rsidRPr="00FA62C7">
        <w:rPr>
          <w:color w:val="000000" w:themeColor="text1"/>
          <w:lang w:val="kk-KZ"/>
        </w:rPr>
        <w:t>.</w:t>
      </w:r>
    </w:p>
    <w:p w:rsidR="005B2739" w:rsidRPr="00FA62C7" w:rsidRDefault="005B2739" w:rsidP="005B2739">
      <w:pPr>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98</w:t>
      </w:r>
    </w:p>
    <w:p w:rsidR="005B2739" w:rsidRPr="00FA62C7" w:rsidRDefault="005B2739" w:rsidP="005B2739">
      <w:pPr>
        <w:jc w:val="both"/>
        <w:rPr>
          <w:b/>
          <w:bCs/>
          <w:lang w:val="kk-KZ"/>
        </w:rPr>
      </w:pPr>
      <w:r w:rsidRPr="00FA62C7">
        <w:rPr>
          <w:b/>
        </w:rPr>
        <w:t xml:space="preserve">Центр: город Алматы, улица </w:t>
      </w:r>
      <w:r w:rsidRPr="00FA62C7">
        <w:rPr>
          <w:b/>
          <w:bCs/>
        </w:rPr>
        <w:t>Толе би, 95-а</w:t>
      </w:r>
      <w:r w:rsidRPr="00FA62C7">
        <w:rPr>
          <w:b/>
          <w:bCs/>
          <w:lang w:val="kk-KZ"/>
        </w:rPr>
        <w:t>,</w:t>
      </w:r>
    </w:p>
    <w:p w:rsidR="005B2739" w:rsidRPr="00FA62C7" w:rsidRDefault="005B2739" w:rsidP="005B2739">
      <w:pPr>
        <w:jc w:val="both"/>
        <w:rPr>
          <w:b/>
          <w:bCs/>
          <w:lang w:val="kk-KZ"/>
        </w:rPr>
      </w:pPr>
      <w:r w:rsidRPr="00FA62C7">
        <w:rPr>
          <w:b/>
          <w:bCs/>
        </w:rPr>
        <w:lastRenderedPageBreak/>
        <w:t>Акционерное общество "Казахский ордена "Знак Почета" научно-исследовательский институт глазных болезней"</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w:t>
      </w:r>
      <w:r w:rsidRPr="00FA62C7">
        <w:rPr>
          <w:color w:val="000000" w:themeColor="text1"/>
          <w:lang w:val="kk-KZ"/>
        </w:rPr>
        <w:t xml:space="preserve"> </w:t>
      </w:r>
      <w:r w:rsidRPr="00FA62C7">
        <w:rPr>
          <w:color w:val="000000" w:themeColor="text1"/>
        </w:rPr>
        <w:t>Масимгазиев Айдос Советович,</w:t>
      </w:r>
      <w:r w:rsidRPr="00FA62C7">
        <w:rPr>
          <w:color w:val="000000" w:themeColor="text1"/>
          <w:lang w:val="kk-KZ"/>
        </w:rPr>
        <w:t xml:space="preserve"> </w:t>
      </w:r>
      <w:r w:rsidRPr="00FA62C7">
        <w:rPr>
          <w:b/>
          <w:color w:val="000000" w:themeColor="text1"/>
        </w:rPr>
        <w:t>заместитель председателя</w:t>
      </w:r>
      <w:r w:rsidRPr="00FA62C7">
        <w:rPr>
          <w:color w:val="000000" w:themeColor="text1"/>
        </w:rPr>
        <w:t xml:space="preserve"> – Расулов Идрис Рашидович, </w:t>
      </w:r>
      <w:r w:rsidRPr="00FA62C7">
        <w:rPr>
          <w:b/>
          <w:color w:val="000000" w:themeColor="text1"/>
        </w:rPr>
        <w:t xml:space="preserve">секретарь </w:t>
      </w:r>
      <w:r w:rsidRPr="00FA62C7">
        <w:rPr>
          <w:color w:val="000000" w:themeColor="text1"/>
        </w:rPr>
        <w:t>– Манапқызы</w:t>
      </w:r>
      <w:r w:rsidRPr="00FA62C7">
        <w:rPr>
          <w:color w:val="000000" w:themeColor="text1"/>
          <w:lang w:val="kk-KZ"/>
        </w:rPr>
        <w:t xml:space="preserve"> </w:t>
      </w:r>
      <w:r w:rsidRPr="00FA62C7">
        <w:rPr>
          <w:color w:val="000000" w:themeColor="text1"/>
        </w:rPr>
        <w:t xml:space="preserve">Гульнур,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Токтарбаева Асем Толегеновна, Муханова Салтанат  Бауыржанқызы.</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99</w:t>
      </w:r>
    </w:p>
    <w:p w:rsidR="005B2739" w:rsidRPr="00FA62C7" w:rsidRDefault="005B2739" w:rsidP="005B2739">
      <w:pPr>
        <w:jc w:val="both"/>
        <w:rPr>
          <w:b/>
        </w:rPr>
      </w:pPr>
      <w:r w:rsidRPr="00FA62C7">
        <w:rPr>
          <w:b/>
        </w:rPr>
        <w:t>Центр: город Алматы, улица Айтеке би, 120</w:t>
      </w:r>
      <w:r w:rsidRPr="00FA62C7">
        <w:rPr>
          <w:b/>
          <w:lang w:val="kk-KZ"/>
        </w:rPr>
        <w:t>,</w:t>
      </w:r>
      <w:r w:rsidRPr="00FA62C7">
        <w:rPr>
          <w:b/>
        </w:rPr>
        <w:t xml:space="preserve"> </w:t>
      </w:r>
    </w:p>
    <w:p w:rsidR="005B2739" w:rsidRPr="00FA62C7" w:rsidRDefault="005B2739" w:rsidP="005B2739">
      <w:pPr>
        <w:jc w:val="both"/>
        <w:rPr>
          <w:b/>
          <w:bCs/>
          <w:lang w:val="kk-KZ"/>
        </w:rPr>
      </w:pPr>
      <w:r w:rsidRPr="00FA62C7">
        <w:rPr>
          <w:b/>
          <w:bCs/>
        </w:rPr>
        <w:t>Акционерное общество «</w:t>
      </w:r>
      <w:r w:rsidRPr="00FA62C7">
        <w:rPr>
          <w:b/>
        </w:rPr>
        <w:t>Научно-исследовательский институт кардиологии и внутренних болезней»</w:t>
      </w:r>
    </w:p>
    <w:p w:rsidR="005B2739" w:rsidRPr="00FA62C7" w:rsidRDefault="005B2739" w:rsidP="005B2739">
      <w:pPr>
        <w:pStyle w:val="af2"/>
        <w:spacing w:line="20" w:lineRule="atLeast"/>
        <w:jc w:val="both"/>
        <w:rPr>
          <w:color w:val="000000" w:themeColor="text1"/>
          <w:lang w:val="kk-KZ"/>
        </w:rPr>
      </w:pPr>
      <w:r w:rsidRPr="00FA62C7">
        <w:rPr>
          <w:b/>
          <w:color w:val="000000" w:themeColor="text1"/>
        </w:rPr>
        <w:t>Председатель</w:t>
      </w:r>
      <w:r w:rsidRPr="00FA62C7">
        <w:rPr>
          <w:color w:val="000000" w:themeColor="text1"/>
        </w:rPr>
        <w:t xml:space="preserve"> – Мадалиев Курмангазы</w:t>
      </w:r>
      <w:r w:rsidRPr="00FA62C7">
        <w:rPr>
          <w:color w:val="000000" w:themeColor="text1"/>
          <w:lang w:val="kk-KZ"/>
        </w:rPr>
        <w:t xml:space="preserve"> </w:t>
      </w:r>
      <w:r w:rsidRPr="00FA62C7">
        <w:rPr>
          <w:color w:val="000000" w:themeColor="text1"/>
        </w:rPr>
        <w:t>Нурмага</w:t>
      </w:r>
      <w:r w:rsidRPr="00FA62C7">
        <w:rPr>
          <w:color w:val="000000" w:themeColor="text1"/>
          <w:lang w:val="kk-KZ"/>
        </w:rPr>
        <w:t>н</w:t>
      </w:r>
      <w:r w:rsidRPr="00FA62C7">
        <w:rPr>
          <w:color w:val="000000" w:themeColor="text1"/>
        </w:rPr>
        <w:t xml:space="preserve">бетович,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Катунцев Григорий Викторович,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 xml:space="preserve">Айжолова Гульнар Кенжехановна,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Зинова Лариса Валерьевна, </w:t>
      </w:r>
      <w:r w:rsidRPr="00FA62C7">
        <w:rPr>
          <w:color w:val="000000" w:themeColor="text1"/>
        </w:rPr>
        <w:t>Оспанбекова Асель Сейдалиевна.</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100</w:t>
      </w:r>
    </w:p>
    <w:p w:rsidR="005B2739" w:rsidRPr="00FA62C7" w:rsidRDefault="005B2739" w:rsidP="005B2739">
      <w:pPr>
        <w:pStyle w:val="2"/>
        <w:rPr>
          <w:rFonts w:ascii="Times New Roman" w:hAnsi="Times New Roman"/>
          <w:sz w:val="24"/>
          <w:szCs w:val="24"/>
        </w:rPr>
      </w:pPr>
      <w:r w:rsidRPr="00FA62C7">
        <w:rPr>
          <w:rFonts w:ascii="Times New Roman" w:hAnsi="Times New Roman"/>
          <w:sz w:val="24"/>
          <w:szCs w:val="24"/>
        </w:rPr>
        <w:t xml:space="preserve">Центр: город Алматы, улица Айтеке би,116, </w:t>
      </w:r>
    </w:p>
    <w:p w:rsidR="005B2739" w:rsidRPr="00FA62C7" w:rsidRDefault="005B2739" w:rsidP="005B2739">
      <w:pPr>
        <w:jc w:val="both"/>
        <w:rPr>
          <w:b/>
        </w:rPr>
      </w:pPr>
      <w:r w:rsidRPr="00FA62C7">
        <w:rPr>
          <w:b/>
        </w:rPr>
        <w:t>Государственное коммунальное предприятие на праве хозяйственного ведения управления здравоохранения города Алматы «Городской ревматологический центр»</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Мусаева Назгуль Назаровна, </w:t>
      </w:r>
      <w:r w:rsidRPr="00FA62C7">
        <w:rPr>
          <w:b/>
          <w:color w:val="000000" w:themeColor="text1"/>
        </w:rPr>
        <w:t>заместитель</w:t>
      </w:r>
      <w:r w:rsidRPr="00FA62C7">
        <w:rPr>
          <w:b/>
          <w:color w:val="000000" w:themeColor="text1"/>
          <w:lang w:val="kk-KZ"/>
        </w:rPr>
        <w:t xml:space="preserve"> </w:t>
      </w:r>
      <w:r w:rsidRPr="00FA62C7">
        <w:rPr>
          <w:b/>
          <w:color w:val="000000" w:themeColor="text1"/>
        </w:rPr>
        <w:t>председателя</w:t>
      </w:r>
      <w:r w:rsidRPr="00FA62C7">
        <w:rPr>
          <w:color w:val="000000" w:themeColor="text1"/>
        </w:rPr>
        <w:t xml:space="preserve"> – </w:t>
      </w:r>
      <w:r w:rsidRPr="00FA62C7">
        <w:rPr>
          <w:color w:val="000000" w:themeColor="text1"/>
          <w:lang w:val="kk-KZ"/>
        </w:rPr>
        <w:t>Нурканов Алмас Аманжолович,</w:t>
      </w:r>
      <w:r w:rsidRPr="00FA62C7">
        <w:rPr>
          <w:b/>
          <w:color w:val="000000" w:themeColor="text1"/>
        </w:rPr>
        <w:t xml:space="preserve"> секретарь </w:t>
      </w:r>
      <w:r w:rsidRPr="00FA62C7">
        <w:rPr>
          <w:color w:val="000000" w:themeColor="text1"/>
        </w:rPr>
        <w:t xml:space="preserve">– </w:t>
      </w:r>
      <w:r w:rsidRPr="00FA62C7">
        <w:rPr>
          <w:color w:val="000000" w:themeColor="text1"/>
          <w:lang w:val="kk-KZ"/>
        </w:rPr>
        <w:t xml:space="preserve">Кабикенова Эльмира </w:t>
      </w:r>
      <w:proofErr w:type="gramStart"/>
      <w:r w:rsidRPr="00FA62C7">
        <w:rPr>
          <w:color w:val="000000" w:themeColor="text1"/>
          <w:lang w:val="kk-KZ"/>
        </w:rPr>
        <w:t xml:space="preserve">Майрамбаевна, </w:t>
      </w:r>
      <w:r w:rsidRPr="00FA62C7">
        <w:rPr>
          <w:color w:val="000000" w:themeColor="text1"/>
        </w:rPr>
        <w:t xml:space="preserve"> </w:t>
      </w:r>
      <w:r w:rsidRPr="00FA62C7">
        <w:rPr>
          <w:b/>
          <w:color w:val="000000" w:themeColor="text1"/>
        </w:rPr>
        <w:t>члены</w:t>
      </w:r>
      <w:proofErr w:type="gramEnd"/>
      <w:r w:rsidRPr="00FA62C7">
        <w:rPr>
          <w:b/>
          <w:color w:val="000000" w:themeColor="text1"/>
        </w:rPr>
        <w:t xml:space="preserve"> комиссии </w:t>
      </w:r>
      <w:r w:rsidRPr="00FA62C7">
        <w:rPr>
          <w:color w:val="000000" w:themeColor="text1"/>
        </w:rPr>
        <w:t>–</w:t>
      </w:r>
      <w:r w:rsidRPr="00FA62C7">
        <w:rPr>
          <w:color w:val="000000" w:themeColor="text1"/>
          <w:lang w:val="kk-KZ"/>
        </w:rPr>
        <w:t>Мусакулова Алия Орынбасаровна, Букенова Алия Турысбековна.</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101</w:t>
      </w:r>
    </w:p>
    <w:p w:rsidR="005B2739" w:rsidRPr="00FA62C7" w:rsidRDefault="005B2739" w:rsidP="005B2739">
      <w:pPr>
        <w:jc w:val="both"/>
        <w:rPr>
          <w:b/>
        </w:rPr>
      </w:pPr>
      <w:r w:rsidRPr="00FA62C7">
        <w:rPr>
          <w:b/>
        </w:rPr>
        <w:t xml:space="preserve">Центр: город Алматы, улица Гоголя, 124  </w:t>
      </w:r>
    </w:p>
    <w:p w:rsidR="005B2739" w:rsidRPr="00FA62C7" w:rsidRDefault="005B2739" w:rsidP="005B2739">
      <w:pPr>
        <w:jc w:val="both"/>
        <w:rPr>
          <w:b/>
        </w:rPr>
      </w:pPr>
      <w:r w:rsidRPr="00FA62C7">
        <w:rPr>
          <w:b/>
        </w:rPr>
        <w:t>Государственное коммунальное казенное предприятие «Алматинский экономический колледж»</w:t>
      </w:r>
    </w:p>
    <w:p w:rsidR="005B2739" w:rsidRPr="00FA62C7" w:rsidRDefault="005B2739" w:rsidP="005B2739">
      <w:pPr>
        <w:jc w:val="both"/>
        <w:rPr>
          <w:lang w:val="kk-KZ"/>
        </w:rPr>
      </w:pPr>
      <w:r w:rsidRPr="00FA62C7">
        <w:rPr>
          <w:b/>
        </w:rPr>
        <w:t>Границы:</w:t>
      </w:r>
      <w:r w:rsidRPr="00FA62C7">
        <w:t xml:space="preserve"> от улицы Байзакова по четной стороне улицы Гоголя до улицы Шарипова Ади; по нечетной стороне улицы Шарипова Ади до улицы Айтеке би; по нечетной стороне улицы Айтеке би  до улицы Жумалиева; по нечетной стороне улицы Жумалиева до улицы Казыбек би; по нечетной стороне улицы Казыбек би до улицы Байзакова; по четной стороне улицы Байзакова до улицы Гоголя. </w:t>
      </w:r>
    </w:p>
    <w:p w:rsidR="005B2739" w:rsidRPr="00FA62C7" w:rsidRDefault="005B2739" w:rsidP="005B2739">
      <w:pPr>
        <w:jc w:val="both"/>
        <w:rPr>
          <w:color w:val="000000" w:themeColor="text1"/>
          <w:lang w:val="kk-KZ"/>
        </w:rPr>
      </w:pPr>
      <w:r w:rsidRPr="00FA62C7">
        <w:rPr>
          <w:b/>
          <w:color w:val="000000" w:themeColor="text1"/>
        </w:rPr>
        <w:t xml:space="preserve">Председатель – </w:t>
      </w:r>
      <w:r w:rsidRPr="00FA62C7">
        <w:rPr>
          <w:color w:val="000000" w:themeColor="text1"/>
          <w:lang w:val="kk-KZ"/>
        </w:rPr>
        <w:t>Камабекова Динара Оразхановна</w:t>
      </w:r>
      <w:r w:rsidRPr="00FA62C7">
        <w:rPr>
          <w:color w:val="000000" w:themeColor="text1"/>
        </w:rPr>
        <w:t xml:space="preserve">, </w:t>
      </w:r>
      <w:r w:rsidRPr="00FA62C7">
        <w:rPr>
          <w:b/>
          <w:color w:val="000000" w:themeColor="text1"/>
        </w:rPr>
        <w:t xml:space="preserve">заместитель председателя – </w:t>
      </w:r>
      <w:r w:rsidRPr="00FA62C7">
        <w:rPr>
          <w:color w:val="000000" w:themeColor="text1"/>
          <w:lang w:val="kk-KZ"/>
        </w:rPr>
        <w:t>Бекбаев Дархан Балгабаевич</w:t>
      </w:r>
      <w:r w:rsidRPr="00FA62C7">
        <w:rPr>
          <w:b/>
          <w:color w:val="000000" w:themeColor="text1"/>
        </w:rPr>
        <w:t xml:space="preserve">, секретарь – </w:t>
      </w:r>
      <w:r w:rsidRPr="00FA62C7">
        <w:rPr>
          <w:color w:val="000000" w:themeColor="text1"/>
          <w:lang w:val="kk-KZ"/>
        </w:rPr>
        <w:t>Абдикалыкова Айгерим Нурахыновна</w:t>
      </w:r>
      <w:r w:rsidRPr="00FA62C7">
        <w:rPr>
          <w:color w:val="000000" w:themeColor="text1"/>
        </w:rPr>
        <w:t xml:space="preserve">, </w:t>
      </w:r>
      <w:r w:rsidRPr="00FA62C7">
        <w:rPr>
          <w:b/>
          <w:color w:val="000000" w:themeColor="text1"/>
        </w:rPr>
        <w:t>члены комиссии –</w:t>
      </w:r>
      <w:r w:rsidRPr="00FA62C7">
        <w:rPr>
          <w:color w:val="000000" w:themeColor="text1"/>
          <w:lang w:val="kk-KZ"/>
        </w:rPr>
        <w:t xml:space="preserve"> Кокеев Нурлан Амантаевич, </w:t>
      </w:r>
      <w:r w:rsidRPr="00FA62C7">
        <w:rPr>
          <w:color w:val="000000" w:themeColor="text1"/>
        </w:rPr>
        <w:t>Аскарбеков Эрик Бирликович</w:t>
      </w:r>
      <w:r w:rsidRPr="00FA62C7">
        <w:rPr>
          <w:color w:val="000000" w:themeColor="text1"/>
          <w:lang w:val="kk-KZ"/>
        </w:rPr>
        <w:t xml:space="preserve">, Унтаев Жумагали Камбарович, Нургалиева Назгул Советовна, </w:t>
      </w:r>
      <w:r w:rsidRPr="00FA62C7">
        <w:rPr>
          <w:color w:val="000000" w:themeColor="text1"/>
        </w:rPr>
        <w:t>Жолдыбекова Мадина Оразхановна</w:t>
      </w:r>
      <w:r w:rsidRPr="00FA62C7">
        <w:rPr>
          <w:color w:val="000000" w:themeColor="text1"/>
          <w:lang w:val="kk-KZ"/>
        </w:rPr>
        <w:t>, Велахунов Данияр Кадирович.</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102</w:t>
      </w:r>
    </w:p>
    <w:p w:rsidR="005B2739" w:rsidRPr="00FA62C7" w:rsidRDefault="005B2739" w:rsidP="005B2739">
      <w:pPr>
        <w:jc w:val="both"/>
        <w:rPr>
          <w:b/>
        </w:rPr>
      </w:pPr>
      <w:r w:rsidRPr="00FA62C7">
        <w:rPr>
          <w:b/>
        </w:rPr>
        <w:t xml:space="preserve">Центр: город Алматы, улица Гоголя, 114 </w:t>
      </w:r>
    </w:p>
    <w:p w:rsidR="005B2739" w:rsidRPr="00FA62C7" w:rsidRDefault="005B2739" w:rsidP="005B2739">
      <w:pPr>
        <w:jc w:val="both"/>
        <w:rPr>
          <w:b/>
          <w:lang w:val="kk-KZ"/>
        </w:rPr>
      </w:pPr>
      <w:r w:rsidRPr="00FA62C7">
        <w:rPr>
          <w:b/>
          <w:lang w:val="kk-KZ"/>
        </w:rPr>
        <w:t>РГП на ПХВ «</w:t>
      </w:r>
      <w:r w:rsidRPr="00FA62C7">
        <w:rPr>
          <w:b/>
        </w:rPr>
        <w:t>Казахский Государственный Женский Педагогический Университет</w:t>
      </w:r>
      <w:r w:rsidRPr="00FA62C7">
        <w:rPr>
          <w:b/>
          <w:lang w:val="kk-KZ"/>
        </w:rPr>
        <w:t>»</w:t>
      </w:r>
    </w:p>
    <w:p w:rsidR="005B2739" w:rsidRPr="00FA62C7" w:rsidRDefault="005B2739" w:rsidP="005B2739">
      <w:pPr>
        <w:jc w:val="both"/>
      </w:pPr>
      <w:r w:rsidRPr="00FA62C7">
        <w:rPr>
          <w:b/>
        </w:rPr>
        <w:t xml:space="preserve">Границы: </w:t>
      </w:r>
      <w:r w:rsidRPr="00FA62C7">
        <w:t>от улицы Ади Шарипова, по четной стороне улицы Гоголя  до проспекта  Сейфуллина; по нечетной стороне проспекта  Сейфуллина  до улицы Айтеке би; по нечетной стороне улицы Айтеке би  до улицы Ади Шарипова; по четной стороне улицы Ади Шарипова до улицы Гоголя, исключая дом № 511/112 по проспекту  Сейфуллина.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Салгараева Гульназ Ибрагимовна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 xml:space="preserve">Сарсенбаева Жанар Ганиевна,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Сабит Ботакөз,</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Базаева Жұлдыз Болатхановна, Берлібаев Ердәулет Тұрбекұлы, Нуркасым Айтолкын Бакытжанкызы, </w:t>
      </w:r>
      <w:r w:rsidRPr="00FA62C7">
        <w:rPr>
          <w:color w:val="000000" w:themeColor="text1"/>
        </w:rPr>
        <w:t>Каскарауова Арай Досымбай</w:t>
      </w:r>
      <w:r w:rsidRPr="00FA62C7">
        <w:rPr>
          <w:color w:val="000000" w:themeColor="text1"/>
          <w:lang w:val="kk-KZ"/>
        </w:rPr>
        <w:t>қызы.</w:t>
      </w:r>
    </w:p>
    <w:p w:rsidR="005B2739" w:rsidRPr="00FA62C7" w:rsidRDefault="005B2739" w:rsidP="005B2739">
      <w:pPr>
        <w:jc w:val="both"/>
        <w:rPr>
          <w:color w:val="000000" w:themeColor="text1"/>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103</w:t>
      </w:r>
    </w:p>
    <w:p w:rsidR="005B2739" w:rsidRPr="00FA62C7" w:rsidRDefault="005B2739" w:rsidP="005B2739">
      <w:pPr>
        <w:jc w:val="both"/>
        <w:rPr>
          <w:b/>
          <w:lang w:val="kk-KZ"/>
        </w:rPr>
      </w:pPr>
      <w:r w:rsidRPr="00FA62C7">
        <w:rPr>
          <w:b/>
        </w:rPr>
        <w:t xml:space="preserve">Центр: </w:t>
      </w:r>
      <w:r w:rsidRPr="00FA62C7">
        <w:rPr>
          <w:b/>
          <w:lang w:eastAsia="ar-SA"/>
        </w:rPr>
        <w:t>город Алматы, улица Ади Шарипова, 26/27</w:t>
      </w:r>
      <w:r w:rsidRPr="00FA62C7">
        <w:rPr>
          <w:b/>
          <w:lang w:val="kk-KZ" w:eastAsia="ar-SA"/>
        </w:rPr>
        <w:t>,</w:t>
      </w:r>
    </w:p>
    <w:p w:rsidR="005B2739" w:rsidRPr="00FA62C7" w:rsidRDefault="005B2739" w:rsidP="005B2739">
      <w:pPr>
        <w:jc w:val="both"/>
        <w:rPr>
          <w:b/>
          <w:lang w:val="kk-KZ"/>
        </w:rPr>
      </w:pPr>
      <w:r w:rsidRPr="00FA62C7">
        <w:rPr>
          <w:b/>
        </w:rPr>
        <w:lastRenderedPageBreak/>
        <w:t>Коммунальное государственное учреждение «Общеобразовательная школа №16 имени Ади</w:t>
      </w:r>
      <w:r w:rsidRPr="00FA62C7">
        <w:rPr>
          <w:b/>
          <w:lang w:val="kk-KZ"/>
        </w:rPr>
        <w:t xml:space="preserve"> </w:t>
      </w:r>
      <w:r w:rsidRPr="00FA62C7">
        <w:rPr>
          <w:b/>
        </w:rPr>
        <w:t>Шарипова»</w:t>
      </w:r>
    </w:p>
    <w:p w:rsidR="005B2739" w:rsidRPr="00FA62C7" w:rsidRDefault="005B2739" w:rsidP="005B2739">
      <w:pPr>
        <w:pStyle w:val="af0"/>
        <w:ind w:firstLine="0"/>
      </w:pPr>
      <w:r w:rsidRPr="00FA62C7">
        <w:rPr>
          <w:b/>
          <w:lang w:eastAsia="ar-SA"/>
        </w:rPr>
        <w:t>Границы:</w:t>
      </w:r>
      <w:r w:rsidRPr="00FA62C7">
        <w:rPr>
          <w:lang w:eastAsia="ar-SA"/>
        </w:rPr>
        <w:t xml:space="preserve"> от улицы Муратбаева  по нечетной стороне улицы Гоголя  до восточного берега реки Есентай; вдоль восточного берега реки Есентай до проспекта Райымбек; по четной стороне проспекта Райымбека до улицы Кожамкулова; по улице Кожамкулова на юг (западная сторона) до улицы Макатаева; по четной стороне улицы Макатаева до улицы Муратбаева; по нечетной стороне улицы Муратбаева  до улицы Гоголя.</w:t>
      </w:r>
    </w:p>
    <w:p w:rsidR="005B2739" w:rsidRPr="00FA62C7" w:rsidRDefault="005B2739" w:rsidP="005B2739">
      <w:pPr>
        <w:jc w:val="both"/>
        <w:rPr>
          <w:color w:val="000000"/>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Лянова Жадыра Каниятовна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Кайржанова Кымбат Мукатаевна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rFonts w:eastAsia="Calibri"/>
          <w:color w:val="000000" w:themeColor="text1"/>
        </w:rPr>
        <w:t>Есмагамбетова Меруерт Жексенбаевна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rFonts w:eastAsia="Calibri"/>
          <w:color w:val="000000" w:themeColor="text1"/>
        </w:rPr>
        <w:t xml:space="preserve"> </w:t>
      </w:r>
      <w:r w:rsidRPr="00FA62C7">
        <w:rPr>
          <w:rFonts w:eastAsia="Calibri"/>
          <w:color w:val="000000"/>
          <w:lang w:val="kk-KZ"/>
        </w:rPr>
        <w:t>Жаксылыков Алмас Абзалович</w:t>
      </w:r>
      <w:r w:rsidRPr="00FA62C7">
        <w:rPr>
          <w:color w:val="000000"/>
          <w:lang w:val="kk-KZ"/>
        </w:rPr>
        <w:t xml:space="preserve">, </w:t>
      </w:r>
      <w:r w:rsidRPr="00FA62C7">
        <w:rPr>
          <w:rFonts w:eastAsia="Calibri"/>
          <w:color w:val="000000"/>
          <w:lang w:val="kk-KZ"/>
        </w:rPr>
        <w:t>Сейсембаева Асем Самархановна, Молдабаева Камиля Сериковна</w:t>
      </w:r>
      <w:r w:rsidRPr="00FA62C7">
        <w:rPr>
          <w:color w:val="000000"/>
          <w:lang w:val="kk-KZ"/>
        </w:rPr>
        <w:t>, Қапыш Маржан Мухаметжанқызы, Ускомбаев Ринат Халильевич, Бабичева Наталья Михайловна.</w:t>
      </w:r>
    </w:p>
    <w:p w:rsidR="005B2739" w:rsidRPr="00FA62C7" w:rsidRDefault="005B2739" w:rsidP="005B2739">
      <w:pPr>
        <w:jc w:val="both"/>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104</w:t>
      </w:r>
    </w:p>
    <w:p w:rsidR="005B2739" w:rsidRPr="00FA62C7" w:rsidRDefault="005B2739" w:rsidP="005B2739">
      <w:pPr>
        <w:rPr>
          <w:b/>
          <w:lang w:val="kk-KZ"/>
        </w:rPr>
      </w:pPr>
      <w:r w:rsidRPr="00FA62C7">
        <w:rPr>
          <w:b/>
        </w:rPr>
        <w:t>Центр: город Алматы, улица Ади Шарипова, 23</w:t>
      </w:r>
      <w:r w:rsidRPr="00FA62C7">
        <w:rPr>
          <w:b/>
          <w:lang w:val="kk-KZ"/>
        </w:rPr>
        <w:t>,</w:t>
      </w:r>
    </w:p>
    <w:p w:rsidR="005B2739" w:rsidRPr="00FA62C7" w:rsidRDefault="005B2739" w:rsidP="005B2739">
      <w:pPr>
        <w:jc w:val="both"/>
        <w:rPr>
          <w:b/>
          <w:lang w:val="kk-KZ"/>
        </w:rPr>
      </w:pPr>
      <w:r w:rsidRPr="00FA62C7">
        <w:rPr>
          <w:b/>
        </w:rPr>
        <w:t>Коммунальное государственное учреждение «Общеобразовательная школа №16 имени Ади Шарипова»</w:t>
      </w:r>
    </w:p>
    <w:p w:rsidR="005B2739" w:rsidRPr="00FA62C7" w:rsidRDefault="005B2739" w:rsidP="005B2739">
      <w:pPr>
        <w:jc w:val="both"/>
        <w:rPr>
          <w:lang w:val="kk-KZ"/>
        </w:rPr>
      </w:pPr>
      <w:r w:rsidRPr="00FA62C7">
        <w:rPr>
          <w:b/>
        </w:rPr>
        <w:t>Границы:</w:t>
      </w:r>
      <w:r w:rsidRPr="00FA62C7">
        <w:t xml:space="preserve"> от улицы Ади Шарипова по нечетной стороне улицы Гоголя до улицы Муратбаева; по четной стороне улицы Муратбаева до улицы Макатаева; по четной стороне улицы Макатаева до улицы Байтурсынулы Ахмета; по нечетной стороне улицы Байтурсынулы Ахмета до проспекта Жибек жолы; по нечетной стороне проспекта  Жибек жолы до улицы Ади Шарипова; по нечетной стороне улицы Ади Шарипова до улицы Гоголя.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Касенова Бекзат Ажихановна, </w:t>
      </w:r>
      <w:r w:rsidRPr="00FA62C7">
        <w:rPr>
          <w:b/>
          <w:color w:val="000000" w:themeColor="text1"/>
        </w:rPr>
        <w:t>заместитель председателя</w:t>
      </w:r>
      <w:r w:rsidRPr="00FA62C7">
        <w:rPr>
          <w:color w:val="000000" w:themeColor="text1"/>
        </w:rPr>
        <w:t xml:space="preserve"> – Момынкулова Алтынгуль Зейнуллиевна,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Сатыбалдиева Акбаян Куанышбаевна,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Ляпина Зинаида Вячеславовна, Мусагитова Толеугайша Айтказиновна</w:t>
      </w:r>
      <w:r w:rsidRPr="00FA62C7">
        <w:rPr>
          <w:color w:val="000000" w:themeColor="text1"/>
          <w:lang w:val="kk-KZ"/>
        </w:rPr>
        <w:t xml:space="preserve">, Нұрділдаев Нұржан Муратұлы, </w:t>
      </w:r>
      <w:r w:rsidRPr="00FA62C7">
        <w:rPr>
          <w:color w:val="000000" w:themeColor="text1"/>
        </w:rPr>
        <w:t>Елгезеков Марлен Абдуллаевич</w:t>
      </w:r>
      <w:r w:rsidRPr="00FA62C7">
        <w:rPr>
          <w:color w:val="000000" w:themeColor="text1"/>
          <w:lang w:val="kk-KZ"/>
        </w:rPr>
        <w:t>.</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105</w:t>
      </w:r>
    </w:p>
    <w:p w:rsidR="005B2739" w:rsidRPr="00FA62C7" w:rsidRDefault="005B2739" w:rsidP="005B2739">
      <w:pPr>
        <w:jc w:val="both"/>
        <w:rPr>
          <w:b/>
        </w:rPr>
      </w:pPr>
      <w:r w:rsidRPr="00FA62C7">
        <w:rPr>
          <w:b/>
        </w:rPr>
        <w:t>Центр: город Алматы, улица Гоголя, 161</w:t>
      </w:r>
    </w:p>
    <w:p w:rsidR="005B2739" w:rsidRPr="00FA62C7" w:rsidRDefault="005B2739" w:rsidP="005B2739">
      <w:pPr>
        <w:jc w:val="both"/>
        <w:rPr>
          <w:b/>
          <w:lang w:val="kk-KZ"/>
        </w:rPr>
      </w:pPr>
      <w:r w:rsidRPr="00FA62C7">
        <w:rPr>
          <w:b/>
        </w:rPr>
        <w:t xml:space="preserve">Республиканское государственное предприятие на праве хозяйственного ведения  «Казахский </w:t>
      </w:r>
      <w:r w:rsidRPr="00FA62C7">
        <w:rPr>
          <w:b/>
          <w:lang w:val="kk-KZ"/>
        </w:rPr>
        <w:t>г</w:t>
      </w:r>
      <w:r w:rsidRPr="00FA62C7">
        <w:rPr>
          <w:b/>
        </w:rPr>
        <w:t xml:space="preserve">осударственный </w:t>
      </w:r>
      <w:r w:rsidRPr="00FA62C7">
        <w:rPr>
          <w:b/>
          <w:lang w:val="kk-KZ"/>
        </w:rPr>
        <w:t>ж</w:t>
      </w:r>
      <w:r w:rsidRPr="00FA62C7">
        <w:rPr>
          <w:b/>
        </w:rPr>
        <w:t xml:space="preserve">енский </w:t>
      </w:r>
      <w:r w:rsidRPr="00FA62C7">
        <w:rPr>
          <w:b/>
          <w:lang w:val="kk-KZ"/>
        </w:rPr>
        <w:t>п</w:t>
      </w:r>
      <w:r w:rsidRPr="00FA62C7">
        <w:rPr>
          <w:b/>
        </w:rPr>
        <w:t>едагогический Университет</w:t>
      </w:r>
      <w:r w:rsidRPr="00FA62C7">
        <w:rPr>
          <w:b/>
          <w:lang w:val="kk-KZ"/>
        </w:rPr>
        <w:t>»</w:t>
      </w:r>
    </w:p>
    <w:p w:rsidR="005B2739" w:rsidRPr="00FA62C7" w:rsidRDefault="005B2739" w:rsidP="005B2739">
      <w:pPr>
        <w:jc w:val="both"/>
      </w:pPr>
      <w:r w:rsidRPr="00FA62C7">
        <w:rPr>
          <w:b/>
        </w:rPr>
        <w:t>Границы:</w:t>
      </w:r>
      <w:r w:rsidRPr="00FA62C7">
        <w:t xml:space="preserve"> от улицы Байтурсынулы Ахмета по нечетной стороне улицы Гоголя до улицы Ади Шарипова; по четной стороне улицы Ади Шарипова до проспекта Жибек жолы; по четной стороне проспекта  Жибек жолы до улицы Байтурсынулы Ахмета; по нечетной стороне улицы Байтурсынулы Ахмета до улицы Гоголя.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Несипбаев Алиби Сагимбекович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Абилова Гулмира Аскаровна, </w:t>
      </w:r>
      <w:r w:rsidRPr="00FA62C7">
        <w:rPr>
          <w:b/>
          <w:color w:val="000000" w:themeColor="text1"/>
        </w:rPr>
        <w:t xml:space="preserve">секретарь </w:t>
      </w:r>
      <w:r w:rsidRPr="00FA62C7">
        <w:rPr>
          <w:color w:val="000000" w:themeColor="text1"/>
        </w:rPr>
        <w:t xml:space="preserve">– </w:t>
      </w:r>
      <w:r w:rsidRPr="00FA62C7">
        <w:rPr>
          <w:color w:val="000000" w:themeColor="text1"/>
          <w:lang w:val="kk-KZ"/>
        </w:rPr>
        <w:t>Сейдикенова Самал Нукеновна</w:t>
      </w:r>
      <w:r w:rsidRPr="00FA62C7">
        <w:rPr>
          <w:color w:val="000000" w:themeColor="text1"/>
        </w:rPr>
        <w:t xml:space="preserve">, </w:t>
      </w:r>
      <w:r w:rsidRPr="00FA62C7">
        <w:rPr>
          <w:b/>
          <w:color w:val="000000" w:themeColor="text1"/>
        </w:rPr>
        <w:t>члены комиссии</w:t>
      </w:r>
      <w:r w:rsidRPr="00FA62C7">
        <w:rPr>
          <w:color w:val="000000" w:themeColor="text1"/>
        </w:rPr>
        <w:t>–Кабиденова Амина Муталовна</w:t>
      </w:r>
      <w:r w:rsidRPr="00FA62C7">
        <w:rPr>
          <w:color w:val="000000" w:themeColor="text1"/>
          <w:lang w:val="kk-KZ"/>
        </w:rPr>
        <w:t xml:space="preserve">, </w:t>
      </w:r>
      <w:r w:rsidRPr="00FA62C7">
        <w:rPr>
          <w:color w:val="000000" w:themeColor="text1"/>
        </w:rPr>
        <w:t>Малдыбаева Кульдар Ритаевна</w:t>
      </w:r>
      <w:r w:rsidRPr="00FA62C7">
        <w:rPr>
          <w:color w:val="000000" w:themeColor="text1"/>
          <w:lang w:val="kk-KZ"/>
        </w:rPr>
        <w:t xml:space="preserve">, </w:t>
      </w:r>
      <w:r w:rsidRPr="00FA62C7">
        <w:rPr>
          <w:color w:val="000000" w:themeColor="text1"/>
        </w:rPr>
        <w:t>Базалеев Максим Николаевич</w:t>
      </w:r>
      <w:r w:rsidRPr="00FA62C7">
        <w:rPr>
          <w:color w:val="000000" w:themeColor="text1"/>
          <w:lang w:val="kk-KZ"/>
        </w:rPr>
        <w:t>, Есенқабылова Ақерке Лесбекқызы.</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106</w:t>
      </w:r>
    </w:p>
    <w:p w:rsidR="005B2739" w:rsidRPr="00FA62C7" w:rsidRDefault="005B2739" w:rsidP="005B2739">
      <w:pPr>
        <w:jc w:val="both"/>
        <w:rPr>
          <w:b/>
          <w:lang w:val="kk-KZ"/>
        </w:rPr>
      </w:pPr>
      <w:r w:rsidRPr="00FA62C7">
        <w:rPr>
          <w:b/>
        </w:rPr>
        <w:t>Центр: город Алматы, улица Гоголя, 133</w:t>
      </w:r>
    </w:p>
    <w:p w:rsidR="005B2739" w:rsidRPr="00FA62C7" w:rsidRDefault="005B2739" w:rsidP="005B2739">
      <w:pPr>
        <w:jc w:val="both"/>
        <w:rPr>
          <w:b/>
        </w:rPr>
      </w:pPr>
      <w:r w:rsidRPr="00FA62C7">
        <w:rPr>
          <w:b/>
          <w:lang w:val="kk-KZ"/>
        </w:rPr>
        <w:t>Коммунальное государственное учреждение «Гимназия № 15»</w:t>
      </w:r>
    </w:p>
    <w:p w:rsidR="005B2739" w:rsidRPr="00FA62C7" w:rsidRDefault="005B2739" w:rsidP="005B2739">
      <w:pPr>
        <w:jc w:val="both"/>
      </w:pPr>
      <w:r w:rsidRPr="00FA62C7">
        <w:rPr>
          <w:b/>
        </w:rPr>
        <w:t>Границы:</w:t>
      </w:r>
      <w:r w:rsidRPr="00FA62C7">
        <w:t xml:space="preserve"> от улицы Наурызбай батыра по нечетной стороне улицы Гоголя до улицы Байтурсынулы Ахмета; по четной стороне улицы Байтурсынулы Ахмета до улицы Макатаева; по четной стороне улицы Макатаева до улицы Масанчи; по нечетной стороне улицы Масанчи до проспекта  Жибек жолы; по четной стороне проспекта Жибек жолы до улицы Наурызбай батыра; по нечетной стороне улицы Наурызбай батыра до улицы Гоголя, исключая дома №№3,5 по улице Масанчи и дом №156 по улице Макатаева.</w:t>
      </w:r>
    </w:p>
    <w:p w:rsidR="005B2739" w:rsidRPr="00FA62C7" w:rsidRDefault="005B2739" w:rsidP="005B2739">
      <w:pPr>
        <w:jc w:val="both"/>
        <w:rPr>
          <w:color w:val="000000" w:themeColor="text1"/>
          <w:lang w:val="kk-KZ"/>
        </w:rPr>
      </w:pPr>
      <w:r w:rsidRPr="00FA62C7">
        <w:rPr>
          <w:b/>
          <w:color w:val="000000" w:themeColor="text1"/>
        </w:rPr>
        <w:lastRenderedPageBreak/>
        <w:t>Председатель</w:t>
      </w:r>
      <w:r w:rsidRPr="00FA62C7">
        <w:rPr>
          <w:color w:val="000000" w:themeColor="text1"/>
        </w:rPr>
        <w:t xml:space="preserve"> – Сулейменова Аида Асибековна, </w:t>
      </w:r>
      <w:r w:rsidRPr="00FA62C7">
        <w:rPr>
          <w:b/>
          <w:color w:val="000000" w:themeColor="text1"/>
        </w:rPr>
        <w:t>заместитель председателя</w:t>
      </w:r>
      <w:r w:rsidRPr="00FA62C7">
        <w:rPr>
          <w:color w:val="000000" w:themeColor="text1"/>
          <w:lang w:val="kk-KZ"/>
        </w:rPr>
        <w:t xml:space="preserve"> </w:t>
      </w:r>
      <w:r w:rsidRPr="00FA62C7">
        <w:rPr>
          <w:color w:val="000000" w:themeColor="text1"/>
        </w:rPr>
        <w:t>–</w:t>
      </w:r>
      <w:r w:rsidRPr="00FA62C7">
        <w:rPr>
          <w:color w:val="000000" w:themeColor="text1"/>
          <w:lang w:val="kk-KZ"/>
        </w:rPr>
        <w:t xml:space="preserve"> Атембаева Гульнар Айдашевна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 xml:space="preserve">Қозметова Айдана Ертайқызы,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Стебут Наталья Юрьевна, Аскарова Алима Жумагалиевна, Абишев Ералхан Алмаханович, Қасымтаев Арыстан Жақсылықұлы</w:t>
      </w:r>
      <w:r w:rsidRPr="00FA62C7">
        <w:rPr>
          <w:color w:val="000000" w:themeColor="text1"/>
        </w:rPr>
        <w:t>,</w:t>
      </w:r>
      <w:r w:rsidRPr="00FA62C7">
        <w:rPr>
          <w:color w:val="000000" w:themeColor="text1"/>
          <w:lang w:val="kk-KZ"/>
        </w:rPr>
        <w:t xml:space="preserve"> Нурмукан Айдана Сейсенқызы, Қайранбек Гүлнұр Балтабекқызы.</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107</w:t>
      </w:r>
    </w:p>
    <w:p w:rsidR="005B2739" w:rsidRPr="00FA62C7" w:rsidRDefault="005B2739" w:rsidP="005B2739">
      <w:pPr>
        <w:jc w:val="both"/>
        <w:rPr>
          <w:b/>
        </w:rPr>
      </w:pPr>
      <w:r w:rsidRPr="00FA62C7">
        <w:rPr>
          <w:b/>
        </w:rPr>
        <w:t>Центр: город Алматы, улица Масанчи, 16,</w:t>
      </w:r>
    </w:p>
    <w:p w:rsidR="005B2739" w:rsidRPr="00FA62C7" w:rsidRDefault="005B2739" w:rsidP="005B2739">
      <w:pPr>
        <w:jc w:val="both"/>
        <w:rPr>
          <w:b/>
        </w:rPr>
      </w:pPr>
      <w:r w:rsidRPr="00FA62C7">
        <w:rPr>
          <w:b/>
        </w:rPr>
        <w:t>Республиканское государственное учреждение «Воинская часть 5571</w:t>
      </w:r>
      <w:r w:rsidRPr="00FA62C7">
        <w:rPr>
          <w:b/>
          <w:lang w:val="kk-KZ"/>
        </w:rPr>
        <w:t xml:space="preserve">» </w:t>
      </w:r>
      <w:r w:rsidRPr="00FA62C7">
        <w:rPr>
          <w:b/>
        </w:rPr>
        <w:t>Национальной гвардии Республики Казахстан</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Оспанбеков Бақдаулет Оралұлы</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Казбек Елдес Хасанғалиұлы</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Байсеркеева Мерей Қайратқызы</w:t>
      </w:r>
      <w:r w:rsidRPr="00FA62C7">
        <w:rPr>
          <w:color w:val="000000" w:themeColor="text1"/>
        </w:rPr>
        <w:t xml:space="preserve">, </w:t>
      </w:r>
      <w:r w:rsidRPr="00FA62C7">
        <w:rPr>
          <w:b/>
          <w:color w:val="000000" w:themeColor="text1"/>
        </w:rPr>
        <w:t>члены комиссии</w:t>
      </w:r>
      <w:r w:rsidRPr="00FA62C7">
        <w:rPr>
          <w:color w:val="000000" w:themeColor="text1"/>
        </w:rPr>
        <w:t>–</w:t>
      </w:r>
      <w:r w:rsidRPr="00FA62C7">
        <w:rPr>
          <w:color w:val="000000" w:themeColor="text1"/>
          <w:lang w:val="kk-KZ"/>
        </w:rPr>
        <w:t>Елғондиев Дәулет Бауыржанұлы, Калдыбаев Жамсап Женисбекович.</w:t>
      </w:r>
    </w:p>
    <w:p w:rsidR="005B2739" w:rsidRPr="00FA62C7" w:rsidRDefault="005B2739" w:rsidP="005B2739">
      <w:pPr>
        <w:ind w:firstLine="748"/>
        <w:jc w:val="both"/>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108</w:t>
      </w:r>
    </w:p>
    <w:p w:rsidR="005B2739" w:rsidRPr="00FA62C7" w:rsidRDefault="005B2739" w:rsidP="005B2739">
      <w:pPr>
        <w:rPr>
          <w:b/>
          <w:lang w:val="kk-KZ"/>
        </w:rPr>
      </w:pPr>
      <w:r w:rsidRPr="00FA62C7">
        <w:rPr>
          <w:b/>
        </w:rPr>
        <w:t xml:space="preserve">Центр: </w:t>
      </w:r>
      <w:bookmarkStart w:id="1" w:name="OLE_LINK2"/>
      <w:r w:rsidRPr="00FA62C7">
        <w:rPr>
          <w:b/>
        </w:rPr>
        <w:t>город Алматы, улица Гоголя, 133</w:t>
      </w:r>
      <w:r w:rsidRPr="00FA62C7">
        <w:rPr>
          <w:b/>
          <w:lang w:val="kk-KZ"/>
        </w:rPr>
        <w:t>,</w:t>
      </w:r>
    </w:p>
    <w:p w:rsidR="005B2739" w:rsidRPr="00FA62C7" w:rsidRDefault="005B2739" w:rsidP="005B2739">
      <w:pPr>
        <w:rPr>
          <w:b/>
          <w:lang w:val="kk-KZ"/>
        </w:rPr>
      </w:pPr>
      <w:r w:rsidRPr="00FA62C7">
        <w:rPr>
          <w:b/>
        </w:rPr>
        <w:t>Коммунальное государственное учреждение «Гимназия № 15»</w:t>
      </w:r>
    </w:p>
    <w:bookmarkEnd w:id="1"/>
    <w:p w:rsidR="005B2739" w:rsidRPr="00FA62C7" w:rsidRDefault="005B2739" w:rsidP="005B2739">
      <w:pPr>
        <w:jc w:val="both"/>
      </w:pPr>
      <w:r w:rsidRPr="00FA62C7">
        <w:rPr>
          <w:b/>
        </w:rPr>
        <w:t>Границы:</w:t>
      </w:r>
      <w:r w:rsidRPr="00FA62C7">
        <w:t xml:space="preserve"> от улицы Чайковского по нечетной стороне проспекта Жибек жолы до улицы Масанчи; по четной стороне улицы Масанчи до улицы Макатаева; по четной стороне улицы Макатаева до улицы Чайковского; по нечетной стороне улицы Чайковского до проспекта Жибек жолы, включая дома №№3,5 по улице Масанчи и дом №156 по улице Макатаева.</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Нусупова Раушан Муратхановна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Жанасілова Эльмира Ержанқызы</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Базилова Гульшат Сайлаубаевна</w:t>
      </w:r>
      <w:r w:rsidRPr="00FA62C7">
        <w:rPr>
          <w:color w:val="000000" w:themeColor="text1"/>
        </w:rPr>
        <w:t xml:space="preserve">, </w:t>
      </w:r>
      <w:r w:rsidRPr="00FA62C7">
        <w:rPr>
          <w:b/>
          <w:color w:val="000000" w:themeColor="text1"/>
        </w:rPr>
        <w:t xml:space="preserve">члены комиссии </w:t>
      </w:r>
      <w:r w:rsidRPr="00FA62C7">
        <w:rPr>
          <w:color w:val="000000" w:themeColor="text1"/>
        </w:rPr>
        <w:t>–</w:t>
      </w:r>
      <w:r w:rsidRPr="00FA62C7">
        <w:rPr>
          <w:color w:val="000000" w:themeColor="text1"/>
          <w:lang w:val="kk-KZ"/>
        </w:rPr>
        <w:t xml:space="preserve"> Познякова Марина Александровна, </w:t>
      </w:r>
      <w:r w:rsidRPr="00FA62C7">
        <w:rPr>
          <w:color w:val="000000" w:themeColor="text1"/>
        </w:rPr>
        <w:t>Шаму Әйгерім Бахытқызы</w:t>
      </w:r>
      <w:r w:rsidRPr="00FA62C7">
        <w:rPr>
          <w:color w:val="000000" w:themeColor="text1"/>
          <w:lang w:val="kk-KZ"/>
        </w:rPr>
        <w:t xml:space="preserve">, Мазаков Максат Мадеткалиевич, Кошжанова Гульшат Айдарбековна, Буркитбаева Камажай Жумагалиевна, Алмабек Қарлығаш Қасымақынқызы. </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109</w:t>
      </w:r>
    </w:p>
    <w:p w:rsidR="005B2739" w:rsidRPr="00FA62C7" w:rsidRDefault="005B2739" w:rsidP="005B2739">
      <w:pPr>
        <w:jc w:val="both"/>
        <w:rPr>
          <w:b/>
          <w:lang w:val="kk-KZ"/>
        </w:rPr>
      </w:pPr>
      <w:r w:rsidRPr="00FA62C7">
        <w:rPr>
          <w:b/>
        </w:rPr>
        <w:t>Центр: город Алматы, проспект Райымбека, 174</w:t>
      </w:r>
      <w:r w:rsidRPr="00FA62C7">
        <w:rPr>
          <w:b/>
          <w:lang w:val="kk-KZ"/>
        </w:rPr>
        <w:t>,</w:t>
      </w:r>
    </w:p>
    <w:p w:rsidR="005B2739" w:rsidRPr="00FA62C7" w:rsidRDefault="005B2739" w:rsidP="005B2739">
      <w:pPr>
        <w:jc w:val="both"/>
        <w:rPr>
          <w:b/>
          <w:lang w:val="kk-KZ"/>
        </w:rPr>
      </w:pPr>
      <w:r w:rsidRPr="00FA62C7">
        <w:rPr>
          <w:b/>
        </w:rPr>
        <w:t>Государственное коммунальное казенное предприятие «Алматинский колледж моды и дизайна»</w:t>
      </w:r>
    </w:p>
    <w:p w:rsidR="005B2739" w:rsidRPr="00FA62C7" w:rsidRDefault="005B2739" w:rsidP="005B2739">
      <w:pPr>
        <w:jc w:val="both"/>
      </w:pPr>
      <w:r w:rsidRPr="00FA62C7">
        <w:rPr>
          <w:b/>
        </w:rPr>
        <w:t>Границы:</w:t>
      </w:r>
      <w:r w:rsidRPr="00FA62C7">
        <w:t xml:space="preserve"> от улицы Кашгарской по нечетной стороне улицы Макатаева до улицы Кожамкулова; по четной стороне улицы Кожамкулова до проспекта  Райымбека; по четной стороне проспекта Райымбека до западной стороны территории завода «Казметмаш»; по западной стороне территории завода «Казметмаш» до улицы Кашгарской.</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rFonts w:eastAsia="Calibri"/>
          <w:color w:val="000000" w:themeColor="text1"/>
          <w:lang w:val="kk-KZ"/>
        </w:rPr>
        <w:t>Мнажов Жалгас Абайевич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Смаилова Акмарал Кабилбековна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Кельдыбаева Айнура Маратовна, </w:t>
      </w:r>
      <w:r w:rsidRPr="00FA62C7">
        <w:rPr>
          <w:b/>
          <w:color w:val="000000" w:themeColor="text1"/>
        </w:rPr>
        <w:t>члены комиссии</w:t>
      </w:r>
      <w:r w:rsidRPr="00FA62C7">
        <w:rPr>
          <w:color w:val="000000" w:themeColor="text1"/>
        </w:rPr>
        <w:t>–</w:t>
      </w:r>
      <w:r w:rsidRPr="00FA62C7">
        <w:rPr>
          <w:rFonts w:eastAsia="Calibri"/>
          <w:color w:val="000000" w:themeColor="text1"/>
        </w:rPr>
        <w:t xml:space="preserve"> Кулешова Валентина Олеговна</w:t>
      </w:r>
      <w:r w:rsidRPr="00FA62C7">
        <w:rPr>
          <w:rFonts w:eastAsia="Calibri"/>
          <w:color w:val="000000" w:themeColor="text1"/>
          <w:lang w:val="kk-KZ"/>
        </w:rPr>
        <w:t xml:space="preserve">, Макулжанов Улан </w:t>
      </w:r>
      <w:proofErr w:type="gramStart"/>
      <w:r w:rsidRPr="00FA62C7">
        <w:rPr>
          <w:rFonts w:eastAsia="Calibri"/>
          <w:color w:val="000000" w:themeColor="text1"/>
          <w:lang w:val="kk-KZ"/>
        </w:rPr>
        <w:t xml:space="preserve">Отангажинович, </w:t>
      </w:r>
      <w:r w:rsidRPr="00FA62C7">
        <w:rPr>
          <w:color w:val="000000" w:themeColor="text1"/>
        </w:rPr>
        <w:t xml:space="preserve"> Мейрам</w:t>
      </w:r>
      <w:proofErr w:type="gramEnd"/>
      <w:r w:rsidRPr="00FA62C7">
        <w:rPr>
          <w:color w:val="000000" w:themeColor="text1"/>
        </w:rPr>
        <w:t xml:space="preserve"> Исламбек Болатұлы</w:t>
      </w:r>
      <w:r w:rsidRPr="00FA62C7">
        <w:rPr>
          <w:color w:val="000000" w:themeColor="text1"/>
          <w:lang w:val="kk-KZ"/>
        </w:rPr>
        <w:t>, Ремизова Светлана Анатольевна.</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110</w:t>
      </w:r>
    </w:p>
    <w:p w:rsidR="005B2739" w:rsidRPr="00FA62C7" w:rsidRDefault="005B2739" w:rsidP="005B2739">
      <w:pPr>
        <w:jc w:val="both"/>
        <w:rPr>
          <w:b/>
        </w:rPr>
      </w:pPr>
      <w:r w:rsidRPr="00FA62C7">
        <w:rPr>
          <w:b/>
        </w:rPr>
        <w:t xml:space="preserve">Центр: город Алматы, улица Курмангазы, 76, </w:t>
      </w:r>
    </w:p>
    <w:p w:rsidR="005B2739" w:rsidRPr="00FA62C7" w:rsidRDefault="005B2739" w:rsidP="005B2739">
      <w:pPr>
        <w:jc w:val="both"/>
        <w:rPr>
          <w:b/>
          <w:lang w:val="kk-KZ"/>
        </w:rPr>
      </w:pPr>
      <w:r w:rsidRPr="00FA62C7">
        <w:rPr>
          <w:b/>
        </w:rPr>
        <w:t>Коммунальное государственное учреждение «Гимназия №120 имени М</w:t>
      </w:r>
      <w:r w:rsidRPr="00FA62C7">
        <w:rPr>
          <w:b/>
          <w:lang w:val="kk-KZ"/>
        </w:rPr>
        <w:t>ажита</w:t>
      </w:r>
      <w:r w:rsidRPr="00FA62C7">
        <w:rPr>
          <w:b/>
        </w:rPr>
        <w:t xml:space="preserve"> Бегалина»</w:t>
      </w:r>
    </w:p>
    <w:p w:rsidR="005B2739" w:rsidRPr="00FA62C7" w:rsidRDefault="005B2739" w:rsidP="005B2739">
      <w:pPr>
        <w:jc w:val="both"/>
      </w:pPr>
      <w:r w:rsidRPr="00FA62C7">
        <w:rPr>
          <w:b/>
        </w:rPr>
        <w:t>Границы:</w:t>
      </w:r>
      <w:r w:rsidRPr="00FA62C7">
        <w:t xml:space="preserve"> от улицы Желтоксан по четной стороне улицы Шевченко до проспекта Абылай хана; по нечетной стороне проспекта  Абылай хана до улицы Курмангазы; по четной стороне улицы Курмангазы до проспекта Нұрсұлтан Назарбаева; по нечетной стороне проспекта Нұрсұлтан Назарбаева до проспекта  Абая; по нечетной стороне проспекта Абая до улицы Наурызбай батыра; по четной стороне улицы Наурызбай батыра до улицы </w:t>
      </w:r>
      <w:r w:rsidRPr="00FA62C7">
        <w:lastRenderedPageBreak/>
        <w:t>Курмангазы;  по четной стороне улицы Курмангазы до улицы Желтоксан; по четной стороне улицы Желтоксан  до улицы Шевченко.</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Дерикошма Марина Николаевна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Джаксылыкова Ирина Николаевна,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Сапан Зерде Абаевна</w:t>
      </w:r>
      <w:r w:rsidRPr="00FA62C7">
        <w:rPr>
          <w:color w:val="000000" w:themeColor="text1"/>
        </w:rPr>
        <w:t xml:space="preserve">, </w:t>
      </w:r>
      <w:r w:rsidRPr="00FA62C7">
        <w:rPr>
          <w:b/>
          <w:color w:val="000000" w:themeColor="text1"/>
        </w:rPr>
        <w:t xml:space="preserve">члены комиссии </w:t>
      </w:r>
      <w:r w:rsidRPr="00FA62C7">
        <w:rPr>
          <w:color w:val="000000" w:themeColor="text1"/>
        </w:rPr>
        <w:t xml:space="preserve">– Мадышева </w:t>
      </w:r>
      <w:r w:rsidRPr="00FA62C7">
        <w:rPr>
          <w:color w:val="000000" w:themeColor="text1"/>
          <w:lang w:val="kk-KZ"/>
        </w:rPr>
        <w:t xml:space="preserve">Гульмира </w:t>
      </w:r>
      <w:r w:rsidRPr="00FA62C7">
        <w:rPr>
          <w:color w:val="000000" w:themeColor="text1"/>
        </w:rPr>
        <w:t>Тынышбековна, Абикешева Райхан Ризабековна</w:t>
      </w:r>
      <w:r w:rsidRPr="00FA62C7">
        <w:rPr>
          <w:color w:val="000000" w:themeColor="text1"/>
          <w:lang w:val="kk-KZ"/>
        </w:rPr>
        <w:t xml:space="preserve">, </w:t>
      </w:r>
      <w:r w:rsidRPr="00FA62C7">
        <w:rPr>
          <w:color w:val="000000" w:themeColor="text1"/>
        </w:rPr>
        <w:t>Кодеков Ауезбек Турсынович</w:t>
      </w:r>
      <w:r w:rsidRPr="00FA62C7">
        <w:rPr>
          <w:color w:val="000000" w:themeColor="text1"/>
          <w:lang w:val="kk-KZ"/>
        </w:rPr>
        <w:t xml:space="preserve">, </w:t>
      </w:r>
      <w:r w:rsidRPr="00FA62C7">
        <w:rPr>
          <w:color w:val="000000" w:themeColor="text1"/>
        </w:rPr>
        <w:t>Сыдыков Ануар Турсынович</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111</w:t>
      </w:r>
    </w:p>
    <w:p w:rsidR="005B2739" w:rsidRPr="00FA62C7" w:rsidRDefault="005B2739" w:rsidP="005B2739">
      <w:pPr>
        <w:jc w:val="both"/>
        <w:rPr>
          <w:b/>
        </w:rPr>
      </w:pPr>
      <w:r w:rsidRPr="00FA62C7">
        <w:rPr>
          <w:b/>
        </w:rPr>
        <w:t xml:space="preserve">Центр: г. Алматы, ул. Панфилова, 127, </w:t>
      </w:r>
    </w:p>
    <w:p w:rsidR="005B2739" w:rsidRPr="00FA62C7" w:rsidRDefault="005B2739" w:rsidP="005B2739">
      <w:pPr>
        <w:jc w:val="both"/>
        <w:rPr>
          <w:b/>
          <w:lang w:eastAsia="ko-KR"/>
        </w:rPr>
      </w:pPr>
      <w:r w:rsidRPr="00FA62C7">
        <w:rPr>
          <w:b/>
        </w:rPr>
        <w:t>Республиканское государственное учреждение «Казахская</w:t>
      </w:r>
      <w:r w:rsidRPr="00FA62C7">
        <w:rPr>
          <w:b/>
          <w:lang w:val="kk-KZ"/>
        </w:rPr>
        <w:t xml:space="preserve"> национальная академия искус</w:t>
      </w:r>
      <w:r w:rsidR="005F2BD4">
        <w:rPr>
          <w:b/>
        </w:rPr>
        <w:t>с</w:t>
      </w:r>
      <w:r w:rsidRPr="00FA62C7">
        <w:rPr>
          <w:b/>
          <w:lang w:val="kk-KZ"/>
        </w:rPr>
        <w:t>тва имени Темирбека Караевича Жургенова»</w:t>
      </w:r>
    </w:p>
    <w:p w:rsidR="005B2739" w:rsidRPr="00FA62C7" w:rsidRDefault="005B2739" w:rsidP="005B2739">
      <w:pPr>
        <w:jc w:val="both"/>
      </w:pPr>
      <w:r w:rsidRPr="00FA62C7">
        <w:rPr>
          <w:b/>
        </w:rPr>
        <w:t>Границы:</w:t>
      </w:r>
      <w:r w:rsidRPr="00FA62C7">
        <w:t xml:space="preserve"> от проспекта  Абылай хана по четной стороне улицы Казыбек би до проспекта Нұрсұлтан Назарбаева; по нечетной стороне проспекта Нұрсұлтан Назарбаева до улицы Курмангазы; по нечетной стороне улицы Курмангазы до  проспекта Абылай хана; по четной стороне проспекта  Абылай хана  до улицы Казыбек би. </w:t>
      </w:r>
    </w:p>
    <w:p w:rsidR="005B2739" w:rsidRPr="00FA62C7" w:rsidRDefault="005B2739" w:rsidP="005B2739">
      <w:pPr>
        <w:jc w:val="both"/>
        <w:rPr>
          <w:color w:val="000000" w:themeColor="text1"/>
          <w:lang w:val="kk-KZ"/>
        </w:rPr>
      </w:pPr>
      <w:r w:rsidRPr="00FA62C7">
        <w:rPr>
          <w:b/>
          <w:color w:val="000000" w:themeColor="text1"/>
        </w:rPr>
        <w:t xml:space="preserve">Председатель – </w:t>
      </w:r>
      <w:r w:rsidRPr="00FA62C7">
        <w:rPr>
          <w:color w:val="000000" w:themeColor="text1"/>
        </w:rPr>
        <w:t>Искакова</w:t>
      </w:r>
      <w:r w:rsidRPr="00FA62C7">
        <w:rPr>
          <w:color w:val="000000" w:themeColor="text1"/>
          <w:lang w:val="kk-KZ"/>
        </w:rPr>
        <w:t xml:space="preserve"> </w:t>
      </w:r>
      <w:r w:rsidRPr="00FA62C7">
        <w:rPr>
          <w:color w:val="000000" w:themeColor="text1"/>
        </w:rPr>
        <w:t>Жуматай</w:t>
      </w:r>
      <w:r w:rsidRPr="00FA62C7">
        <w:rPr>
          <w:color w:val="000000" w:themeColor="text1"/>
          <w:lang w:val="kk-KZ"/>
        </w:rPr>
        <w:t xml:space="preserve"> </w:t>
      </w:r>
      <w:r w:rsidRPr="00FA62C7">
        <w:rPr>
          <w:color w:val="000000" w:themeColor="text1"/>
        </w:rPr>
        <w:t xml:space="preserve">Казтаевна,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Гридюшкина Нина Ивановна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Крупская Татьяна Ивановна,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Воронов Александр Сергеевич, Абдурахмонов Рашид Нарзуллоевич, Джумабеков Ержан Фазылович, </w:t>
      </w:r>
      <w:r w:rsidRPr="00FA62C7">
        <w:rPr>
          <w:noProof/>
          <w:color w:val="000000" w:themeColor="text1"/>
          <w:lang w:val="kk-KZ"/>
        </w:rPr>
        <w:t>Борибаева Динара Даулетовна</w:t>
      </w:r>
      <w:r w:rsidRPr="00FA62C7">
        <w:rPr>
          <w:color w:val="000000" w:themeColor="text1"/>
          <w:lang w:val="kk-KZ"/>
        </w:rPr>
        <w:t>.</w:t>
      </w:r>
    </w:p>
    <w:p w:rsidR="005B2739" w:rsidRPr="00FA62C7" w:rsidRDefault="005B2739" w:rsidP="005B2739">
      <w:pPr>
        <w:jc w:val="both"/>
        <w:rPr>
          <w:lang w:val="kk-KZ"/>
        </w:rPr>
      </w:pPr>
    </w:p>
    <w:p w:rsidR="00B14B02" w:rsidRDefault="005B2739" w:rsidP="00B14B02">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112</w:t>
      </w:r>
    </w:p>
    <w:p w:rsidR="00B14B02" w:rsidRPr="00B14B02" w:rsidRDefault="005B2739" w:rsidP="00B14B02">
      <w:pPr>
        <w:jc w:val="both"/>
        <w:rPr>
          <w:b/>
          <w:bCs/>
          <w:lang w:val="kk-KZ"/>
        </w:rPr>
      </w:pPr>
      <w:r w:rsidRPr="00B14B02">
        <w:rPr>
          <w:b/>
          <w:bCs/>
        </w:rPr>
        <w:t>Центр: город Алматы, улица</w:t>
      </w:r>
      <w:r w:rsidRPr="00B14B02">
        <w:rPr>
          <w:b/>
          <w:bCs/>
          <w:lang w:val="kk-KZ"/>
        </w:rPr>
        <w:t xml:space="preserve"> </w:t>
      </w:r>
      <w:r w:rsidRPr="00B14B02">
        <w:rPr>
          <w:b/>
          <w:bCs/>
        </w:rPr>
        <w:t>Панфилова, 139</w:t>
      </w:r>
      <w:r w:rsidRPr="00B14B02">
        <w:rPr>
          <w:b/>
          <w:bCs/>
          <w:lang w:val="kk-KZ"/>
        </w:rPr>
        <w:t>,</w:t>
      </w:r>
    </w:p>
    <w:p w:rsidR="005B2739" w:rsidRPr="00B14B02" w:rsidRDefault="005B2739" w:rsidP="00B14B02">
      <w:pPr>
        <w:jc w:val="both"/>
        <w:rPr>
          <w:b/>
          <w:bCs/>
        </w:rPr>
      </w:pPr>
      <w:r w:rsidRPr="00B14B02">
        <w:rPr>
          <w:b/>
          <w:bCs/>
          <w:lang w:val="kk-KZ"/>
        </w:rPr>
        <w:t>Акционерное общество «</w:t>
      </w:r>
      <w:r w:rsidRPr="00B14B02">
        <w:rPr>
          <w:b/>
          <w:bCs/>
        </w:rPr>
        <w:t>Центральная клиническая больница</w:t>
      </w:r>
      <w:r w:rsidRPr="00B14B02">
        <w:rPr>
          <w:b/>
          <w:bCs/>
          <w:lang w:val="kk-KZ"/>
        </w:rPr>
        <w:t>»</w:t>
      </w:r>
    </w:p>
    <w:p w:rsidR="005B2739" w:rsidRPr="00FA62C7" w:rsidRDefault="005B2739" w:rsidP="005B2739">
      <w:pPr>
        <w:pStyle w:val="af2"/>
        <w:jc w:val="both"/>
        <w:rPr>
          <w:color w:val="000000" w:themeColor="text1"/>
          <w:lang w:val="kk-KZ"/>
        </w:rPr>
      </w:pPr>
      <w:r w:rsidRPr="00FA62C7">
        <w:rPr>
          <w:b/>
          <w:color w:val="000000" w:themeColor="text1"/>
        </w:rPr>
        <w:t>Председатель</w:t>
      </w:r>
      <w:r w:rsidRPr="00FA62C7">
        <w:rPr>
          <w:b/>
          <w:color w:val="000000" w:themeColor="text1"/>
          <w:lang w:val="kk-KZ"/>
        </w:rPr>
        <w:t xml:space="preserve"> </w:t>
      </w:r>
      <w:r w:rsidRPr="00FA62C7">
        <w:rPr>
          <w:b/>
          <w:color w:val="000000" w:themeColor="text1"/>
        </w:rPr>
        <w:t>–</w:t>
      </w:r>
      <w:r w:rsidRPr="00FA62C7">
        <w:rPr>
          <w:b/>
          <w:color w:val="000000" w:themeColor="text1"/>
          <w:lang w:val="kk-KZ"/>
        </w:rPr>
        <w:t xml:space="preserve"> </w:t>
      </w:r>
      <w:r w:rsidRPr="00FA62C7">
        <w:rPr>
          <w:color w:val="000000" w:themeColor="text1"/>
        </w:rPr>
        <w:t>Мединаев</w:t>
      </w:r>
      <w:r w:rsidRPr="00FA62C7">
        <w:rPr>
          <w:color w:val="000000" w:themeColor="text1"/>
          <w:lang w:val="kk-KZ"/>
        </w:rPr>
        <w:t xml:space="preserve"> </w:t>
      </w:r>
      <w:r w:rsidRPr="00FA62C7">
        <w:rPr>
          <w:color w:val="000000" w:themeColor="text1"/>
        </w:rPr>
        <w:t>Бакыт</w:t>
      </w:r>
      <w:r w:rsidRPr="00FA62C7">
        <w:rPr>
          <w:color w:val="000000" w:themeColor="text1"/>
          <w:lang w:val="kk-KZ"/>
        </w:rPr>
        <w:t xml:space="preserve"> </w:t>
      </w:r>
      <w:r w:rsidRPr="00FA62C7">
        <w:rPr>
          <w:color w:val="000000" w:themeColor="text1"/>
        </w:rPr>
        <w:t xml:space="preserve">Аманович,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Кустова Светлана Романовна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Аюпова Айгуль Айтбековна,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Абикенова Айман Жамбуловна</w:t>
      </w:r>
      <w:r w:rsidRPr="00FA62C7">
        <w:rPr>
          <w:color w:val="000000" w:themeColor="text1"/>
          <w:lang w:val="kk-KZ"/>
        </w:rPr>
        <w:t xml:space="preserve">, </w:t>
      </w:r>
      <w:r w:rsidRPr="00FA62C7">
        <w:rPr>
          <w:color w:val="000000" w:themeColor="text1"/>
        </w:rPr>
        <w:t>Шакиева Лариса Нурбапаевна</w:t>
      </w:r>
      <w:r w:rsidRPr="00FA62C7">
        <w:rPr>
          <w:color w:val="000000" w:themeColor="text1"/>
          <w:lang w:val="kk-KZ"/>
        </w:rPr>
        <w:t>.</w:t>
      </w:r>
    </w:p>
    <w:p w:rsidR="005B2739" w:rsidRPr="00FA62C7" w:rsidRDefault="005B2739" w:rsidP="005B2739">
      <w:pPr>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w:t>
      </w:r>
      <w:r w:rsidRPr="00FA62C7">
        <w:rPr>
          <w:b/>
        </w:rPr>
        <w:t xml:space="preserve"> № 113</w:t>
      </w:r>
    </w:p>
    <w:p w:rsidR="005B2739" w:rsidRPr="00FA62C7" w:rsidRDefault="005B2739" w:rsidP="005B2739">
      <w:pPr>
        <w:rPr>
          <w:b/>
          <w:lang w:val="kk-KZ" w:eastAsia="ko-KR"/>
        </w:rPr>
      </w:pPr>
      <w:r w:rsidRPr="00FA62C7">
        <w:rPr>
          <w:b/>
        </w:rPr>
        <w:t xml:space="preserve">Центр: город Алматы, улица </w:t>
      </w:r>
      <w:r w:rsidRPr="00FA62C7">
        <w:rPr>
          <w:b/>
          <w:lang w:eastAsia="ko-KR"/>
        </w:rPr>
        <w:t>Толе би, 74</w:t>
      </w:r>
      <w:r w:rsidRPr="00FA62C7">
        <w:rPr>
          <w:b/>
          <w:lang w:val="kk-KZ" w:eastAsia="ko-KR"/>
        </w:rPr>
        <w:t>/1,</w:t>
      </w:r>
    </w:p>
    <w:p w:rsidR="005B2739" w:rsidRPr="00FA62C7" w:rsidRDefault="005B2739" w:rsidP="005B2739">
      <w:pPr>
        <w:rPr>
          <w:b/>
          <w:lang w:val="kk-KZ"/>
        </w:rPr>
      </w:pPr>
      <w:r w:rsidRPr="00FA62C7">
        <w:rPr>
          <w:b/>
        </w:rPr>
        <w:t>Коммунальное государственное учреждение «</w:t>
      </w:r>
      <w:r w:rsidRPr="00FA62C7">
        <w:rPr>
          <w:b/>
          <w:lang w:val="kk-KZ"/>
        </w:rPr>
        <w:t>Специализированный л</w:t>
      </w:r>
      <w:r w:rsidRPr="00FA62C7">
        <w:rPr>
          <w:b/>
        </w:rPr>
        <w:t>ицей №39 имени С</w:t>
      </w:r>
      <w:r w:rsidRPr="00FA62C7">
        <w:rPr>
          <w:b/>
          <w:lang w:val="kk-KZ"/>
        </w:rPr>
        <w:t>ултан-</w:t>
      </w:r>
      <w:r w:rsidRPr="00FA62C7">
        <w:rPr>
          <w:b/>
        </w:rPr>
        <w:t>А</w:t>
      </w:r>
      <w:r w:rsidRPr="00FA62C7">
        <w:rPr>
          <w:b/>
          <w:lang w:val="kk-KZ"/>
        </w:rPr>
        <w:t>хмета</w:t>
      </w:r>
      <w:r w:rsidRPr="00FA62C7">
        <w:rPr>
          <w:b/>
        </w:rPr>
        <w:t xml:space="preserve"> Ходжикова»</w:t>
      </w:r>
    </w:p>
    <w:p w:rsidR="005B2739" w:rsidRPr="00FA62C7" w:rsidRDefault="005B2739" w:rsidP="005B2739">
      <w:pPr>
        <w:jc w:val="both"/>
        <w:rPr>
          <w:lang w:val="kk-KZ"/>
        </w:rPr>
      </w:pPr>
      <w:r w:rsidRPr="00FA62C7">
        <w:rPr>
          <w:b/>
        </w:rPr>
        <w:t>Границы:</w:t>
      </w:r>
      <w:r w:rsidRPr="00FA62C7">
        <w:t xml:space="preserve"> от проспекта Сейфуллина по четной стороне улицы Гоголя до проспекта Нұрсұлтан Назарбаева; по нечетной стороне проспекта Нұрсұлтан Назарбаева до улицы Казыбек би; по нечетной стороне улицы Казыбек би до улицы Наурызбай батыра; по четной стороне улицы Наурызбай батыра до улицы Айтеке би; по нечетной стороне улицы Айтеке би до проспекта Сейфуллина; по четной стороне проспекта Сейфуллина до улицы Гоголя, включая дом №511/112 по проспекту Сейфуллина.</w:t>
      </w:r>
    </w:p>
    <w:p w:rsidR="005B2739" w:rsidRPr="00FA62C7" w:rsidRDefault="005B2739" w:rsidP="005B2739">
      <w:pPr>
        <w:tabs>
          <w:tab w:val="left" w:pos="3615"/>
        </w:tabs>
        <w:jc w:val="both"/>
        <w:rPr>
          <w:color w:val="000000" w:themeColor="text1"/>
          <w:lang w:val="kk-KZ"/>
        </w:rPr>
      </w:pPr>
      <w:r w:rsidRPr="00FA62C7">
        <w:rPr>
          <w:b/>
          <w:color w:val="000000" w:themeColor="text1"/>
        </w:rPr>
        <w:t xml:space="preserve">Председатель – </w:t>
      </w:r>
      <w:r w:rsidRPr="00FA62C7">
        <w:rPr>
          <w:color w:val="000000" w:themeColor="text1"/>
          <w:lang w:val="kk-KZ"/>
        </w:rPr>
        <w:t>Маликова Найла Токтамуратовна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Досымбекова Баян Казакбаевна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Ахметова Анара Кенжебековна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Сатыбалды Сәуле Артыққызы, Кабирова Камиля Мухтаржановна, Бекмухаев Еркебулан Мухтарович, Мукашева Асел Сабитовна.</w:t>
      </w:r>
    </w:p>
    <w:p w:rsidR="005B2739" w:rsidRPr="00FA62C7" w:rsidRDefault="005B2739" w:rsidP="005B2739">
      <w:pPr>
        <w:tabs>
          <w:tab w:val="left" w:pos="3615"/>
        </w:tabs>
        <w:jc w:val="both"/>
      </w:pPr>
    </w:p>
    <w:p w:rsidR="005B2739" w:rsidRPr="00FA62C7" w:rsidRDefault="005B2739" w:rsidP="005B2739">
      <w:pPr>
        <w:rPr>
          <w:color w:val="1A0DAB"/>
          <w:u w:val="single"/>
          <w:shd w:val="clear" w:color="auto" w:fill="FFFFFF"/>
        </w:rPr>
      </w:pPr>
      <w:r w:rsidRPr="00FA62C7">
        <w:rPr>
          <w:b/>
          <w:lang w:val="kk-KZ"/>
        </w:rPr>
        <w:t>У</w:t>
      </w:r>
      <w:r w:rsidRPr="00FA62C7">
        <w:rPr>
          <w:b/>
        </w:rPr>
        <w:t>часток</w:t>
      </w:r>
      <w:r w:rsidRPr="00FA62C7">
        <w:rPr>
          <w:b/>
          <w:lang w:val="kk-KZ"/>
        </w:rPr>
        <w:t xml:space="preserve"> референдума</w:t>
      </w:r>
      <w:r w:rsidRPr="00FA62C7">
        <w:rPr>
          <w:b/>
        </w:rPr>
        <w:t xml:space="preserve"> № 114</w:t>
      </w:r>
      <w:r w:rsidR="00EF27AE" w:rsidRPr="00FA62C7">
        <w:fldChar w:fldCharType="begin"/>
      </w:r>
      <w:r w:rsidRPr="00FA62C7">
        <w:instrText xml:space="preserve"> HYPERLINK "https://ru.wikipedia.org/wiki/%D0%9F%D0%B0%D0%BD%D1%84%D0%B8%D0%BB%D0%BE%D0%B2,_%D0%98%D0%B2%D0%B0%D0%BD_%D0%92%D0%B0%D1%81%D0%B8%D0%BB%D1%8C%D0%B5%D0%B2%D0%B8%D1%87" </w:instrText>
      </w:r>
      <w:r w:rsidR="00EF27AE" w:rsidRPr="00FA62C7">
        <w:fldChar w:fldCharType="separate"/>
      </w:r>
    </w:p>
    <w:p w:rsidR="005B2739" w:rsidRPr="00FA62C7" w:rsidRDefault="00EF27AE" w:rsidP="005B2739">
      <w:pPr>
        <w:jc w:val="both"/>
        <w:rPr>
          <w:b/>
        </w:rPr>
      </w:pPr>
      <w:r w:rsidRPr="00FA62C7">
        <w:fldChar w:fldCharType="end"/>
      </w:r>
      <w:r w:rsidR="005B2739" w:rsidRPr="00FA62C7">
        <w:rPr>
          <w:b/>
        </w:rPr>
        <w:t>Центр: город Алматы</w:t>
      </w:r>
      <w:r w:rsidR="005B2739" w:rsidRPr="00FA62C7">
        <w:rPr>
          <w:b/>
          <w:bCs/>
          <w:lang w:val="kk-KZ"/>
        </w:rPr>
        <w:t xml:space="preserve"> ул.Панфилова 68/73</w:t>
      </w:r>
    </w:p>
    <w:p w:rsidR="005B2739" w:rsidRPr="00FA62C7" w:rsidRDefault="005B2739" w:rsidP="005B2739">
      <w:pPr>
        <w:jc w:val="both"/>
        <w:rPr>
          <w:shd w:val="clear" w:color="auto" w:fill="EDE7F6"/>
        </w:rPr>
      </w:pPr>
      <w:r w:rsidRPr="00FA62C7">
        <w:rPr>
          <w:b/>
          <w:bCs/>
          <w:lang w:val="kk-KZ"/>
        </w:rPr>
        <w:t xml:space="preserve">Коммунальное государственное учреждение «Школа-лицей №54 имени Ивана Васильевича Панфилова» </w:t>
      </w:r>
    </w:p>
    <w:p w:rsidR="005B2739" w:rsidRPr="00FA62C7" w:rsidRDefault="005B2739" w:rsidP="005B2739">
      <w:pPr>
        <w:jc w:val="both"/>
      </w:pPr>
      <w:r w:rsidRPr="00FA62C7">
        <w:rPr>
          <w:b/>
        </w:rPr>
        <w:t>Границы:</w:t>
      </w:r>
      <w:r w:rsidRPr="00FA62C7">
        <w:t xml:space="preserve"> от проспекта Нұрсұлтан Назарбаева по нечетной стороне улицы Гоголя  до улицы Наурызбай батыра; по четной стороне улицы Наурызбай батыра до проспекта  Жибек жолы; по четной стороне проспекта  Жибек жолы  до улицы Чайковского; по четной стороне улицы Чайковского до улицы Макатаева; по четной стороне улицы Макатаева до проспекта  Абылай хана; по нечетной стороне проспекта Абылай хана до улицы Алимжанова; по четной стороне улицы Алимжанова до улицы Панфилова; по </w:t>
      </w:r>
      <w:r w:rsidRPr="00FA62C7">
        <w:lastRenderedPageBreak/>
        <w:t>четной стороне улицы Панфилова до улицы Макатаева; по четной стороне улицы Макатаева до проспекта Нұрсұлтан Назарбаева; по нечетной стороне проспекта Нұрсұлтан Назарбаева до улицы Гоголя.</w:t>
      </w:r>
    </w:p>
    <w:p w:rsidR="005B2739" w:rsidRPr="00FA62C7" w:rsidRDefault="005B2739" w:rsidP="005B2739">
      <w:pPr>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Ошанова Куралай Еренкаиповна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Касымова Минюра Сауытовна,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Ерданинова Динара Муратбековна</w:t>
      </w:r>
      <w:r w:rsidRPr="00FA62C7">
        <w:rPr>
          <w:color w:val="000000" w:themeColor="text1"/>
        </w:rPr>
        <w:t xml:space="preserve">, </w:t>
      </w:r>
      <w:r w:rsidRPr="00FA62C7">
        <w:rPr>
          <w:b/>
          <w:color w:val="000000" w:themeColor="text1"/>
        </w:rPr>
        <w:t>члены комиссии</w:t>
      </w:r>
      <w:r w:rsidRPr="00FA62C7">
        <w:rPr>
          <w:color w:val="000000" w:themeColor="text1"/>
        </w:rPr>
        <w:t>–</w:t>
      </w:r>
      <w:r w:rsidRPr="00FA62C7">
        <w:rPr>
          <w:color w:val="000000" w:themeColor="text1"/>
          <w:lang w:val="kk-KZ"/>
        </w:rPr>
        <w:t xml:space="preserve"> Мадиярова Аида Тлевлесовна, Жаров Талгат Кабиболлаевич, Масадыкова Бибигул Малыбаевна, Думанов Николай Федорович, Беднова Светлана Константиновна, Наливаев Руслан Андреевич.</w:t>
      </w:r>
    </w:p>
    <w:p w:rsidR="005B2739" w:rsidRPr="00FA62C7" w:rsidRDefault="005B2739" w:rsidP="005B2739">
      <w:pPr>
        <w:jc w:val="both"/>
        <w:rPr>
          <w:b/>
        </w:rPr>
      </w:pPr>
    </w:p>
    <w:p w:rsidR="005B2739" w:rsidRPr="00FA62C7" w:rsidRDefault="005B2739" w:rsidP="005B2739">
      <w:pPr>
        <w:jc w:val="both"/>
        <w:rPr>
          <w:b/>
          <w:lang w:val="kk-KZ"/>
        </w:rPr>
      </w:pPr>
      <w:r w:rsidRPr="00FA62C7">
        <w:rPr>
          <w:b/>
          <w:lang w:val="kk-KZ"/>
        </w:rPr>
        <w:t>У</w:t>
      </w:r>
      <w:r w:rsidRPr="00FA62C7">
        <w:rPr>
          <w:b/>
        </w:rPr>
        <w:t>часток</w:t>
      </w:r>
      <w:r w:rsidRPr="00FA62C7">
        <w:rPr>
          <w:b/>
          <w:lang w:val="kk-KZ"/>
        </w:rPr>
        <w:t xml:space="preserve"> референдума </w:t>
      </w:r>
      <w:r w:rsidRPr="00FA62C7">
        <w:rPr>
          <w:b/>
        </w:rPr>
        <w:t>№ 115</w:t>
      </w:r>
    </w:p>
    <w:p w:rsidR="005B2739" w:rsidRPr="00FA62C7" w:rsidRDefault="005B2739" w:rsidP="005B2739">
      <w:pPr>
        <w:jc w:val="both"/>
        <w:rPr>
          <w:b/>
          <w:lang w:val="kk-KZ"/>
        </w:rPr>
      </w:pPr>
      <w:r w:rsidRPr="00FA62C7">
        <w:rPr>
          <w:b/>
          <w:lang w:val="kk-KZ"/>
        </w:rPr>
        <w:t>Центр: г. Алматы, ул. Чайковского, 7</w:t>
      </w:r>
    </w:p>
    <w:p w:rsidR="005B2739" w:rsidRPr="00FA62C7" w:rsidRDefault="005B2739" w:rsidP="005B2739">
      <w:pPr>
        <w:jc w:val="both"/>
        <w:rPr>
          <w:b/>
          <w:lang w:val="kk-KZ"/>
        </w:rPr>
      </w:pPr>
      <w:r w:rsidRPr="00FA62C7">
        <w:rPr>
          <w:b/>
        </w:rPr>
        <w:t>Коммунальное государственное учреждение</w:t>
      </w:r>
      <w:r w:rsidRPr="00FA62C7">
        <w:rPr>
          <w:b/>
          <w:lang w:val="kk-KZ"/>
        </w:rPr>
        <w:t xml:space="preserve"> </w:t>
      </w:r>
      <w:r w:rsidRPr="00FA62C7">
        <w:rPr>
          <w:b/>
        </w:rPr>
        <w:t>«Алматинский колледж индустрии туризма и гостеприимства»</w:t>
      </w:r>
    </w:p>
    <w:p w:rsidR="005B2739" w:rsidRPr="00FA62C7" w:rsidRDefault="005B2739" w:rsidP="005B2739">
      <w:pPr>
        <w:jc w:val="both"/>
        <w:rPr>
          <w:lang w:val="kk-KZ"/>
        </w:rPr>
      </w:pPr>
      <w:r w:rsidRPr="00FA62C7">
        <w:rPr>
          <w:b/>
        </w:rPr>
        <w:t>Границы:</w:t>
      </w:r>
      <w:r w:rsidRPr="00FA62C7">
        <w:t xml:space="preserve"> от улицы Чайковского  по нечетной стороне улицы Макатаева до улицы Кашгарской; от улицы Кашгарской по восточной стороне территории завода «Казметмаш» до проспекта  Райымбека; по четной стороне проспекта  Райымбека до проспекта Сейфуллина; по нечетной стороне проспекта  Сейфуллина до улицы Маметовой; по четной стороне улицы Маметовой до улицы Наурызбай батыра; по нечетной стороне улицы Наурызбай батыра до улицы Молдагуловой; по четной стороне улицы Молдагуловой до улицы Чайковского; по нечетной стороне улицы Чайковского до улицы Макатаева.</w:t>
      </w:r>
    </w:p>
    <w:p w:rsidR="005B2739" w:rsidRPr="00FA62C7" w:rsidRDefault="005B2739" w:rsidP="005B2739">
      <w:pPr>
        <w:autoSpaceDE w:val="0"/>
        <w:autoSpaceDN w:val="0"/>
        <w:adjustRightInd w:val="0"/>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Мекебаева Назым Аблезовна</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Попович Надежда Николаевна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w:t>
      </w:r>
      <w:r w:rsidRPr="00FA62C7">
        <w:rPr>
          <w:color w:val="000000" w:themeColor="text1"/>
          <w:lang w:val="kk-KZ"/>
        </w:rPr>
        <w:t>Молдабекова Арайлым Омирбаевна</w:t>
      </w:r>
      <w:r w:rsidRPr="00FA62C7">
        <w:rPr>
          <w:color w:val="000000" w:themeColor="text1"/>
        </w:rPr>
        <w:t xml:space="preserve">, </w:t>
      </w:r>
      <w:r w:rsidRPr="00FA62C7">
        <w:rPr>
          <w:b/>
          <w:color w:val="000000" w:themeColor="text1"/>
        </w:rPr>
        <w:t>члены комиссии</w:t>
      </w:r>
      <w:r w:rsidRPr="00FA62C7">
        <w:rPr>
          <w:color w:val="000000" w:themeColor="text1"/>
        </w:rPr>
        <w:t>–</w:t>
      </w:r>
      <w:r w:rsidRPr="00FA62C7">
        <w:rPr>
          <w:rFonts w:eastAsia="Calibri"/>
          <w:color w:val="000000" w:themeColor="text1"/>
        </w:rPr>
        <w:t xml:space="preserve"> Керімбеков Азат Сәбитұлы</w:t>
      </w:r>
      <w:r w:rsidRPr="00FA62C7">
        <w:rPr>
          <w:rFonts w:eastAsia="Calibri"/>
          <w:color w:val="000000" w:themeColor="text1"/>
          <w:lang w:val="kk-KZ"/>
        </w:rPr>
        <w:t>,</w:t>
      </w:r>
      <w:r w:rsidRPr="00FA62C7">
        <w:rPr>
          <w:color w:val="000000" w:themeColor="text1"/>
        </w:rPr>
        <w:t xml:space="preserve"> Алимбеков</w:t>
      </w:r>
      <w:r w:rsidRPr="00FA62C7">
        <w:rPr>
          <w:color w:val="000000" w:themeColor="text1"/>
          <w:lang w:val="kk-KZ"/>
        </w:rPr>
        <w:t xml:space="preserve"> </w:t>
      </w:r>
      <w:r w:rsidRPr="00FA62C7">
        <w:rPr>
          <w:color w:val="000000" w:themeColor="text1"/>
        </w:rPr>
        <w:t>Хамитк</w:t>
      </w:r>
      <w:r w:rsidRPr="00FA62C7">
        <w:rPr>
          <w:color w:val="000000" w:themeColor="text1"/>
          <w:lang w:val="kk-KZ"/>
        </w:rPr>
        <w:t>а</w:t>
      </w:r>
      <w:r w:rsidRPr="00FA62C7">
        <w:rPr>
          <w:color w:val="000000" w:themeColor="text1"/>
        </w:rPr>
        <w:t>н</w:t>
      </w:r>
      <w:r w:rsidRPr="00FA62C7">
        <w:rPr>
          <w:color w:val="000000" w:themeColor="text1"/>
          <w:lang w:val="kk-KZ"/>
        </w:rPr>
        <w:t xml:space="preserve"> </w:t>
      </w:r>
      <w:r w:rsidRPr="00FA62C7">
        <w:rPr>
          <w:color w:val="000000" w:themeColor="text1"/>
        </w:rPr>
        <w:t>Брянович</w:t>
      </w:r>
      <w:r w:rsidRPr="00FA62C7">
        <w:rPr>
          <w:color w:val="000000" w:themeColor="text1"/>
          <w:lang w:val="kk-KZ"/>
        </w:rPr>
        <w:t>, Байсалбаева Мерейл</w:t>
      </w:r>
      <w:r w:rsidRPr="00FA62C7">
        <w:rPr>
          <w:color w:val="000000" w:themeColor="text1"/>
          <w:lang w:val="en-US"/>
        </w:rPr>
        <w:t>i</w:t>
      </w:r>
      <w:r w:rsidRPr="00FA62C7">
        <w:rPr>
          <w:color w:val="000000" w:themeColor="text1"/>
        </w:rPr>
        <w:t>м К</w:t>
      </w:r>
      <w:r w:rsidRPr="00FA62C7">
        <w:rPr>
          <w:color w:val="000000" w:themeColor="text1"/>
          <w:lang w:val="kk-KZ"/>
        </w:rPr>
        <w:t>о</w:t>
      </w:r>
      <w:r w:rsidRPr="00FA62C7">
        <w:rPr>
          <w:color w:val="000000" w:themeColor="text1"/>
        </w:rPr>
        <w:t>ркем</w:t>
      </w:r>
      <w:r w:rsidRPr="00FA62C7">
        <w:rPr>
          <w:color w:val="000000" w:themeColor="text1"/>
          <w:lang w:val="kk-KZ"/>
        </w:rPr>
        <w:t>к</w:t>
      </w:r>
      <w:r w:rsidRPr="00FA62C7">
        <w:rPr>
          <w:color w:val="000000" w:themeColor="text1"/>
        </w:rPr>
        <w:t>ызы</w:t>
      </w:r>
      <w:r w:rsidRPr="00FA62C7">
        <w:rPr>
          <w:color w:val="000000" w:themeColor="text1"/>
          <w:lang w:val="kk-KZ"/>
        </w:rPr>
        <w:t xml:space="preserve">, </w:t>
      </w:r>
      <w:r w:rsidRPr="00FA62C7">
        <w:rPr>
          <w:color w:val="000000" w:themeColor="text1"/>
        </w:rPr>
        <w:t>Абишева Айгуль Досумбековна</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116</w:t>
      </w:r>
      <w:r w:rsidRPr="00FA62C7">
        <w:rPr>
          <w:color w:val="000000" w:themeColor="text1"/>
          <w:lang w:val="kk-KZ"/>
        </w:rPr>
        <w:t xml:space="preserve"> </w:t>
      </w:r>
    </w:p>
    <w:p w:rsidR="005B2739" w:rsidRPr="00FA62C7" w:rsidRDefault="005B2739" w:rsidP="005B2739">
      <w:pPr>
        <w:jc w:val="both"/>
        <w:rPr>
          <w:b/>
          <w:lang w:val="kk-KZ"/>
        </w:rPr>
      </w:pPr>
      <w:r w:rsidRPr="00FA62C7">
        <w:rPr>
          <w:b/>
        </w:rPr>
        <w:t>Центр: город Алматы, улица Торекулова, 73</w:t>
      </w:r>
    </w:p>
    <w:p w:rsidR="005B2739" w:rsidRPr="00FA62C7" w:rsidRDefault="005B2739" w:rsidP="005B2739">
      <w:pPr>
        <w:jc w:val="both"/>
        <w:rPr>
          <w:b/>
          <w:lang w:val="kk-KZ"/>
        </w:rPr>
      </w:pPr>
      <w:r w:rsidRPr="00FA62C7">
        <w:rPr>
          <w:b/>
        </w:rPr>
        <w:t>Государственное коммунальное предприятие на праве хозяйственного ведения управления здравоохранения города Алматы «Городской центр репродукции человека»</w:t>
      </w:r>
    </w:p>
    <w:p w:rsidR="005B2739" w:rsidRPr="00FA62C7" w:rsidRDefault="005B2739" w:rsidP="005B2739">
      <w:pPr>
        <w:tabs>
          <w:tab w:val="left" w:pos="3615"/>
        </w:tabs>
        <w:jc w:val="both"/>
        <w:rPr>
          <w:color w:val="000000" w:themeColor="text1"/>
          <w:lang w:val="kk-KZ"/>
        </w:rPr>
      </w:pPr>
      <w:r w:rsidRPr="00FA62C7">
        <w:rPr>
          <w:b/>
          <w:color w:val="000000" w:themeColor="text1"/>
        </w:rPr>
        <w:t>Председатель</w:t>
      </w:r>
      <w:r w:rsidRPr="00FA62C7">
        <w:rPr>
          <w:color w:val="000000" w:themeColor="text1"/>
        </w:rPr>
        <w:t xml:space="preserve"> – </w:t>
      </w:r>
      <w:r w:rsidRPr="00FA62C7">
        <w:rPr>
          <w:color w:val="000000" w:themeColor="text1"/>
          <w:lang w:val="kk-KZ"/>
        </w:rPr>
        <w:t>Шормаков Дамир Бауыржанович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Новик Елизавета Викторовна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Нурлыбаева Ракат Дуйсембековна, </w:t>
      </w:r>
      <w:r w:rsidRPr="00FA62C7">
        <w:rPr>
          <w:b/>
          <w:color w:val="000000" w:themeColor="text1"/>
        </w:rPr>
        <w:t xml:space="preserve">члены комиссии </w:t>
      </w:r>
      <w:r w:rsidRPr="00FA62C7">
        <w:rPr>
          <w:color w:val="000000" w:themeColor="text1"/>
        </w:rPr>
        <w:t>–Селеубаев Мухтар Абатович</w:t>
      </w:r>
      <w:r w:rsidRPr="00FA62C7">
        <w:rPr>
          <w:color w:val="000000" w:themeColor="text1"/>
          <w:lang w:val="kk-KZ"/>
        </w:rPr>
        <w:t>, Кабанбаева Жаныл Аскаровна.</w:t>
      </w:r>
    </w:p>
    <w:p w:rsidR="005B2739" w:rsidRPr="00FA62C7" w:rsidRDefault="005B2739" w:rsidP="005B2739">
      <w:pPr>
        <w:jc w:val="both"/>
        <w:rPr>
          <w:b/>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118</w:t>
      </w:r>
    </w:p>
    <w:p w:rsidR="005B2739" w:rsidRPr="00FA62C7" w:rsidRDefault="005B2739" w:rsidP="005B2739">
      <w:pPr>
        <w:rPr>
          <w:b/>
          <w:lang w:val="kk-KZ"/>
        </w:rPr>
      </w:pPr>
      <w:r w:rsidRPr="00FA62C7">
        <w:rPr>
          <w:b/>
        </w:rPr>
        <w:t xml:space="preserve">Центр: город Алматы, улица Чайковского, 28 </w:t>
      </w:r>
    </w:p>
    <w:p w:rsidR="005B2739" w:rsidRPr="00FA62C7" w:rsidRDefault="005B2739" w:rsidP="005B2739">
      <w:pPr>
        <w:jc w:val="both"/>
        <w:rPr>
          <w:b/>
        </w:rPr>
      </w:pPr>
      <w:r w:rsidRPr="00FA62C7">
        <w:rPr>
          <w:b/>
        </w:rPr>
        <w:t>Коммунальное государственное учреждение «</w:t>
      </w:r>
      <w:r w:rsidRPr="00FA62C7">
        <w:rPr>
          <w:b/>
          <w:lang w:val="kk-KZ"/>
        </w:rPr>
        <w:t>Специализированная школа- л</w:t>
      </w:r>
      <w:r w:rsidRPr="00FA62C7">
        <w:rPr>
          <w:b/>
        </w:rPr>
        <w:t>ицей</w:t>
      </w:r>
      <w:r w:rsidRPr="00FA62C7">
        <w:rPr>
          <w:b/>
          <w:lang w:val="kk-KZ"/>
        </w:rPr>
        <w:t xml:space="preserve"> </w:t>
      </w:r>
      <w:r w:rsidRPr="00FA62C7">
        <w:rPr>
          <w:b/>
        </w:rPr>
        <w:t>№90»</w:t>
      </w:r>
    </w:p>
    <w:p w:rsidR="005B2739" w:rsidRPr="00FA62C7" w:rsidRDefault="005B2739" w:rsidP="005B2739">
      <w:pPr>
        <w:pStyle w:val="af0"/>
        <w:ind w:firstLine="0"/>
      </w:pPr>
      <w:r w:rsidRPr="00FA62C7">
        <w:rPr>
          <w:b/>
        </w:rPr>
        <w:t>Границы:</w:t>
      </w:r>
      <w:r w:rsidRPr="00FA62C7">
        <w:t xml:space="preserve"> от проспекта Абылай хана по нечетной стороне улицы Макатаева до улицы Чайковского; по четной стороне улицы Чайковского, исключая  научный центр хирургии имени Сызганова, до улицы Молдагуловой; по нечетной стороне улицы Молдагуловой до улицы Наурызбай батыра; по четной стороне улицы Наурызбай батыра  до улицы Маметовой; по нечетной стороне улицы Маметовой до проспекта Сейфуллина; по четной стороне проспекта Сейфуллина до проспекта. Райымбека; по четной стороне проспекта Райымбека до улицы Чайковского; по нечетной стороне  улицы Чайковского до улицы Маметовой; по четной стороне улицы Маметовой до проспекта Абылай хана;  по нечетной стороне проспекта Абылай хана до улицы Макатаева.</w:t>
      </w:r>
    </w:p>
    <w:p w:rsidR="005B2739" w:rsidRPr="00FA62C7" w:rsidRDefault="005B2739" w:rsidP="005B2739">
      <w:pPr>
        <w:jc w:val="both"/>
        <w:rPr>
          <w:color w:val="000000" w:themeColor="text1"/>
          <w:lang w:val="kk-KZ"/>
        </w:rPr>
      </w:pPr>
      <w:r w:rsidRPr="00FA62C7">
        <w:rPr>
          <w:b/>
          <w:color w:val="000000" w:themeColor="text1"/>
        </w:rPr>
        <w:t xml:space="preserve">Председатель – </w:t>
      </w:r>
      <w:r w:rsidRPr="00FA62C7">
        <w:rPr>
          <w:color w:val="000000" w:themeColor="text1"/>
          <w:lang w:val="kk-KZ"/>
        </w:rPr>
        <w:t>Жасапбергенов Галиаскар Келгенбаевич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Мусапирова Алия Кенжеевна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Жакупова Жанар Разаковна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Кумпейсов Нурлан Асанович, Тулегенов Адил Беласарович, Ахметов Елнар Саятулы,</w:t>
      </w:r>
      <w:r w:rsidRPr="00FA62C7">
        <w:rPr>
          <w:color w:val="000000" w:themeColor="text1"/>
        </w:rPr>
        <w:t xml:space="preserve"> Докучаев Андрей Александрович</w:t>
      </w:r>
      <w:r w:rsidRPr="00FA62C7">
        <w:rPr>
          <w:color w:val="000000" w:themeColor="text1"/>
          <w:lang w:val="kk-KZ"/>
        </w:rPr>
        <w:t>.</w:t>
      </w:r>
    </w:p>
    <w:p w:rsidR="005B2739" w:rsidRPr="00FA62C7" w:rsidRDefault="005B2739" w:rsidP="005B2739">
      <w:pPr>
        <w:jc w:val="both"/>
        <w:rPr>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119</w:t>
      </w:r>
    </w:p>
    <w:p w:rsidR="005B2739" w:rsidRPr="00FA62C7" w:rsidRDefault="005B2739" w:rsidP="005B2739">
      <w:pPr>
        <w:jc w:val="both"/>
        <w:rPr>
          <w:b/>
        </w:rPr>
      </w:pPr>
      <w:r w:rsidRPr="00FA62C7">
        <w:rPr>
          <w:b/>
        </w:rPr>
        <w:t>Центр: город Алматы, улица Желтоксан, 62,</w:t>
      </w:r>
    </w:p>
    <w:p w:rsidR="005B2739" w:rsidRPr="00FA62C7" w:rsidRDefault="005B2739" w:rsidP="005B2739">
      <w:pPr>
        <w:jc w:val="both"/>
        <w:rPr>
          <w:b/>
        </w:rPr>
      </w:pPr>
      <w:r w:rsidRPr="00FA62C7">
        <w:rPr>
          <w:b/>
          <w:bCs/>
        </w:rPr>
        <w:t>Акционерное общество «</w:t>
      </w:r>
      <w:r w:rsidRPr="00FA62C7">
        <w:rPr>
          <w:b/>
        </w:rPr>
        <w:t xml:space="preserve">Национальный научный центр хирургии имени </w:t>
      </w:r>
      <w:r w:rsidRPr="00FA62C7">
        <w:rPr>
          <w:b/>
          <w:lang w:val="kk-KZ"/>
        </w:rPr>
        <w:t xml:space="preserve">Александра Николаевича </w:t>
      </w:r>
      <w:r w:rsidRPr="00FA62C7">
        <w:rPr>
          <w:b/>
        </w:rPr>
        <w:t>Сызганова»</w:t>
      </w:r>
    </w:p>
    <w:p w:rsidR="005B2739" w:rsidRPr="00FA62C7" w:rsidRDefault="005B2739" w:rsidP="005B2739">
      <w:pPr>
        <w:jc w:val="both"/>
        <w:rPr>
          <w:color w:val="000000" w:themeColor="text1"/>
          <w:lang w:val="kk-KZ"/>
        </w:rPr>
      </w:pPr>
      <w:r w:rsidRPr="00FA62C7">
        <w:rPr>
          <w:b/>
          <w:color w:val="000000" w:themeColor="text1"/>
        </w:rPr>
        <w:t xml:space="preserve">Председатель – </w:t>
      </w:r>
      <w:r w:rsidRPr="00FA62C7">
        <w:rPr>
          <w:color w:val="000000" w:themeColor="text1"/>
          <w:lang w:val="kk-KZ"/>
        </w:rPr>
        <w:t>Чорманов Алмат Турсынжанович</w:t>
      </w:r>
      <w:r w:rsidRPr="00FA62C7">
        <w:rPr>
          <w:color w:val="000000" w:themeColor="text1"/>
        </w:rPr>
        <w:t xml:space="preserve">, </w:t>
      </w:r>
      <w:r w:rsidRPr="00FA62C7">
        <w:rPr>
          <w:b/>
          <w:color w:val="000000" w:themeColor="text1"/>
        </w:rPr>
        <w:t>заместитель председателя</w:t>
      </w:r>
      <w:r w:rsidRPr="00FA62C7">
        <w:rPr>
          <w:color w:val="000000" w:themeColor="text1"/>
        </w:rPr>
        <w:t xml:space="preserve"> – </w:t>
      </w:r>
      <w:r w:rsidRPr="00FA62C7">
        <w:rPr>
          <w:color w:val="000000" w:themeColor="text1"/>
          <w:lang w:val="kk-KZ"/>
        </w:rPr>
        <w:t>Бекмагамбетова Бибигуль Толегеновна</w:t>
      </w:r>
      <w:r w:rsidRPr="00FA62C7">
        <w:rPr>
          <w:color w:val="000000" w:themeColor="text1"/>
        </w:rPr>
        <w:t xml:space="preserve">, </w:t>
      </w:r>
      <w:r w:rsidRPr="00FA62C7">
        <w:rPr>
          <w:b/>
          <w:color w:val="000000" w:themeColor="text1"/>
        </w:rPr>
        <w:t>секретарь</w:t>
      </w:r>
      <w:r w:rsidRPr="00FA62C7">
        <w:rPr>
          <w:color w:val="000000" w:themeColor="text1"/>
        </w:rPr>
        <w:t xml:space="preserve">– Калужинова Татьяна Михайловна,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 Селеубаев Нурсултан Мухтарович, Шокебаев Адиль Абаевич</w:t>
      </w:r>
      <w:r w:rsidRPr="00FA62C7">
        <w:rPr>
          <w:color w:val="000000" w:themeColor="text1"/>
          <w:lang w:val="kk-KZ"/>
        </w:rPr>
        <w:t>.</w:t>
      </w:r>
    </w:p>
    <w:p w:rsidR="005B2739" w:rsidRPr="00FA62C7" w:rsidRDefault="005B2739" w:rsidP="005B2739">
      <w:pPr>
        <w:rPr>
          <w:lang w:val="kk-KZ"/>
        </w:rPr>
      </w:pPr>
    </w:p>
    <w:p w:rsidR="005B2739" w:rsidRPr="00FA62C7" w:rsidRDefault="005B2739" w:rsidP="005B2739">
      <w:pPr>
        <w:rPr>
          <w:b/>
        </w:rPr>
      </w:pPr>
      <w:r w:rsidRPr="00FA62C7">
        <w:rPr>
          <w:b/>
          <w:lang w:val="kk-KZ"/>
        </w:rPr>
        <w:t>У</w:t>
      </w:r>
      <w:r w:rsidRPr="00FA62C7">
        <w:rPr>
          <w:b/>
        </w:rPr>
        <w:t>часток</w:t>
      </w:r>
      <w:r w:rsidRPr="00FA62C7">
        <w:rPr>
          <w:b/>
          <w:lang w:val="kk-KZ"/>
        </w:rPr>
        <w:t xml:space="preserve"> референдума  </w:t>
      </w:r>
      <w:r w:rsidRPr="00FA62C7">
        <w:rPr>
          <w:b/>
        </w:rPr>
        <w:t>№ 120</w:t>
      </w:r>
    </w:p>
    <w:p w:rsidR="005B2739" w:rsidRPr="00FA62C7" w:rsidRDefault="005B2739" w:rsidP="005B2739">
      <w:pPr>
        <w:rPr>
          <w:b/>
        </w:rPr>
      </w:pPr>
      <w:r w:rsidRPr="00FA62C7">
        <w:rPr>
          <w:b/>
        </w:rPr>
        <w:t>Центр: город Алматы, проспект Абылай хана, 58а,</w:t>
      </w:r>
    </w:p>
    <w:p w:rsidR="005B2739" w:rsidRPr="00FA62C7" w:rsidRDefault="005B2739" w:rsidP="005B2739">
      <w:pPr>
        <w:jc w:val="both"/>
        <w:rPr>
          <w:b/>
          <w:lang w:val="kk-KZ"/>
        </w:rPr>
      </w:pPr>
      <w:r w:rsidRPr="00FA62C7">
        <w:rPr>
          <w:b/>
          <w:bCs/>
        </w:rPr>
        <w:t xml:space="preserve">Акционерное общество </w:t>
      </w:r>
      <w:r w:rsidRPr="00FA62C7">
        <w:rPr>
          <w:b/>
        </w:rPr>
        <w:t>«Институт КазНИПИ Энергопром»</w:t>
      </w:r>
    </w:p>
    <w:p w:rsidR="005B2739" w:rsidRPr="00FA62C7" w:rsidRDefault="005B2739" w:rsidP="005B2739">
      <w:pPr>
        <w:jc w:val="both"/>
      </w:pPr>
      <w:r w:rsidRPr="00FA62C7">
        <w:rPr>
          <w:b/>
        </w:rPr>
        <w:t>Границы:</w:t>
      </w:r>
      <w:r w:rsidRPr="00FA62C7">
        <w:t xml:space="preserve"> от проспекта Нұрсұлтан Назарбаева по  нечетной стороне улицы Макатаева до улицы Панфилова; по нечетной стороне улицы Панфилова до улицы Алимжанова; по нечетной стороне улицы Алимжанова до проспекта  Абылай хана; по четной стороне проспекта Абылай хана до улицы Маметовой; по четной стороне улицы Маметовой до проспекта Нұрсұлтан Назарбаева; по нечетной стороне проспекта Нұрсұлтан Назарбаева до улицы  Макатаева. </w:t>
      </w:r>
    </w:p>
    <w:p w:rsidR="005B2739" w:rsidRPr="00FA62C7" w:rsidRDefault="005B2739" w:rsidP="005B2739">
      <w:pPr>
        <w:autoSpaceDE w:val="0"/>
        <w:autoSpaceDN w:val="0"/>
        <w:adjustRightInd w:val="0"/>
        <w:jc w:val="both"/>
        <w:rPr>
          <w:rFonts w:eastAsia="Calibri"/>
          <w:color w:val="000000" w:themeColor="text1"/>
        </w:rPr>
      </w:pPr>
      <w:r w:rsidRPr="00FA62C7">
        <w:rPr>
          <w:b/>
          <w:color w:val="000000" w:themeColor="text1"/>
        </w:rPr>
        <w:t>Председатель</w:t>
      </w:r>
      <w:r w:rsidRPr="00FA62C7">
        <w:rPr>
          <w:color w:val="000000" w:themeColor="text1"/>
        </w:rPr>
        <w:t xml:space="preserve"> – </w:t>
      </w:r>
      <w:r w:rsidRPr="00FA62C7">
        <w:rPr>
          <w:rFonts w:eastAsia="Calibri"/>
          <w:color w:val="000000" w:themeColor="text1"/>
        </w:rPr>
        <w:t>Иманбекова Жупар</w:t>
      </w:r>
      <w:r w:rsidRPr="00FA62C7">
        <w:rPr>
          <w:color w:val="000000" w:themeColor="text1"/>
        </w:rPr>
        <w:t xml:space="preserve">, </w:t>
      </w:r>
      <w:r w:rsidRPr="00FA62C7">
        <w:rPr>
          <w:color w:val="000000" w:themeColor="text1"/>
          <w:lang w:val="kk-KZ"/>
        </w:rPr>
        <w:t xml:space="preserve"> </w:t>
      </w:r>
      <w:r w:rsidRPr="00FA62C7">
        <w:rPr>
          <w:b/>
          <w:color w:val="000000" w:themeColor="text1"/>
        </w:rPr>
        <w:t>заместитель председателя</w:t>
      </w:r>
      <w:r w:rsidRPr="00FA62C7">
        <w:rPr>
          <w:color w:val="000000" w:themeColor="text1"/>
        </w:rPr>
        <w:t xml:space="preserve"> – </w:t>
      </w:r>
      <w:r w:rsidRPr="00FA62C7">
        <w:rPr>
          <w:rFonts w:eastAsia="Calibri"/>
          <w:color w:val="000000" w:themeColor="text1"/>
        </w:rPr>
        <w:t xml:space="preserve">Токабаева Гульназ </w:t>
      </w:r>
    </w:p>
    <w:p w:rsidR="005B2739" w:rsidRPr="00FA62C7" w:rsidRDefault="005B2739" w:rsidP="005B2739">
      <w:pPr>
        <w:jc w:val="both"/>
        <w:rPr>
          <w:color w:val="000000" w:themeColor="text1"/>
          <w:lang w:val="kk-KZ"/>
        </w:rPr>
      </w:pPr>
      <w:r w:rsidRPr="00FA62C7">
        <w:rPr>
          <w:rFonts w:eastAsia="Calibri"/>
          <w:color w:val="000000" w:themeColor="text1"/>
        </w:rPr>
        <w:t>Кадырбаевна</w:t>
      </w:r>
      <w:r w:rsidRPr="00FA62C7">
        <w:rPr>
          <w:color w:val="000000" w:themeColor="text1"/>
        </w:rPr>
        <w:t xml:space="preserve">, </w:t>
      </w:r>
      <w:r w:rsidRPr="00FA62C7">
        <w:rPr>
          <w:b/>
          <w:color w:val="000000" w:themeColor="text1"/>
        </w:rPr>
        <w:t>секретарь</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Нурлан Камшат Нурланқызы</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Калдыбаева Самал Берікқызы, Сакаев Олжас Серікұлы, Суттибаева Сауле Исатаевна, Мадимаров Дамир Назарбекович, Минджию Мариямбуби Искаковна, Серикпаев Мелис Омиртаевич.</w:t>
      </w:r>
      <w:r w:rsidRPr="00FA62C7">
        <w:rPr>
          <w:rFonts w:eastAsia="Calibri"/>
          <w:color w:val="000000" w:themeColor="text1"/>
        </w:rPr>
        <w:t xml:space="preserve"> </w:t>
      </w:r>
    </w:p>
    <w:p w:rsidR="005B2739" w:rsidRPr="00FA62C7" w:rsidRDefault="005B2739" w:rsidP="005B2739">
      <w:pPr>
        <w:jc w:val="both"/>
        <w:rPr>
          <w:b/>
          <w:lang w:val="kk-KZ"/>
        </w:rPr>
      </w:pPr>
    </w:p>
    <w:p w:rsidR="005B2739" w:rsidRPr="00FA62C7" w:rsidRDefault="005B2739" w:rsidP="005B2739">
      <w:pPr>
        <w:jc w:val="both"/>
        <w:rPr>
          <w:b/>
        </w:rPr>
      </w:pPr>
      <w:r w:rsidRPr="00FA62C7">
        <w:rPr>
          <w:b/>
          <w:lang w:val="kk-KZ"/>
        </w:rPr>
        <w:t>У</w:t>
      </w:r>
      <w:r w:rsidRPr="00FA62C7">
        <w:rPr>
          <w:b/>
        </w:rPr>
        <w:t>часток</w:t>
      </w:r>
      <w:r w:rsidRPr="00FA62C7">
        <w:rPr>
          <w:b/>
          <w:lang w:val="kk-KZ"/>
        </w:rPr>
        <w:t xml:space="preserve"> референдума </w:t>
      </w:r>
      <w:r w:rsidRPr="00FA62C7">
        <w:rPr>
          <w:b/>
        </w:rPr>
        <w:t>№ 121</w:t>
      </w:r>
    </w:p>
    <w:p w:rsidR="005B2739" w:rsidRPr="00FA62C7" w:rsidRDefault="005B2739" w:rsidP="005B2739">
      <w:pPr>
        <w:jc w:val="both"/>
        <w:rPr>
          <w:b/>
        </w:rPr>
      </w:pPr>
      <w:r w:rsidRPr="00FA62C7">
        <w:rPr>
          <w:b/>
        </w:rPr>
        <w:t>Центр: город Алматы, улица Чайковского 28/53,</w:t>
      </w:r>
    </w:p>
    <w:p w:rsidR="005B2739" w:rsidRPr="00FA62C7" w:rsidRDefault="005B2739" w:rsidP="005B2739">
      <w:pPr>
        <w:jc w:val="both"/>
        <w:rPr>
          <w:b/>
          <w:lang w:val="kk-KZ"/>
        </w:rPr>
      </w:pPr>
      <w:r w:rsidRPr="00FA62C7">
        <w:rPr>
          <w:b/>
        </w:rPr>
        <w:t>Коммунальное государственное учреждение «</w:t>
      </w:r>
      <w:r w:rsidRPr="00FA62C7">
        <w:rPr>
          <w:b/>
          <w:lang w:val="kk-KZ"/>
        </w:rPr>
        <w:t>Специализированная школа- л</w:t>
      </w:r>
      <w:r w:rsidRPr="00FA62C7">
        <w:rPr>
          <w:b/>
        </w:rPr>
        <w:t xml:space="preserve">ицей </w:t>
      </w:r>
    </w:p>
    <w:p w:rsidR="005B2739" w:rsidRPr="00FA62C7" w:rsidRDefault="005B2739" w:rsidP="005B2739">
      <w:pPr>
        <w:jc w:val="both"/>
        <w:rPr>
          <w:b/>
        </w:rPr>
      </w:pPr>
      <w:r w:rsidRPr="00FA62C7">
        <w:rPr>
          <w:b/>
        </w:rPr>
        <w:t>№ 90»</w:t>
      </w:r>
    </w:p>
    <w:p w:rsidR="005B2739" w:rsidRPr="00FA62C7" w:rsidRDefault="005B2739" w:rsidP="005B2739">
      <w:pPr>
        <w:jc w:val="both"/>
        <w:rPr>
          <w:lang w:val="kk-KZ"/>
        </w:rPr>
      </w:pPr>
      <w:r w:rsidRPr="00FA62C7">
        <w:rPr>
          <w:b/>
        </w:rPr>
        <w:t>Границы:</w:t>
      </w:r>
      <w:r w:rsidRPr="00FA62C7">
        <w:t xml:space="preserve"> от проспекта Абылай хана по нечетной стороне улицы Маметовой до улицы Чайковского;  по четной стороне улицы Чайковского  до проспекта  Райымбека; по четной стороне проспекта  Райымбека до проспекта  Абылай хана; по нечетной стороне проспекта Абылай хана до улицы Маметовой.</w:t>
      </w:r>
    </w:p>
    <w:p w:rsidR="005B2739" w:rsidRPr="00FA62C7" w:rsidRDefault="005B2739" w:rsidP="005B2739">
      <w:pPr>
        <w:autoSpaceDE w:val="0"/>
        <w:autoSpaceDN w:val="0"/>
        <w:adjustRightInd w:val="0"/>
        <w:jc w:val="both"/>
        <w:rPr>
          <w:color w:val="000000" w:themeColor="text1"/>
          <w:lang w:val="kk-KZ"/>
        </w:rPr>
      </w:pPr>
      <w:r w:rsidRPr="00FA62C7">
        <w:rPr>
          <w:b/>
          <w:color w:val="000000" w:themeColor="text1"/>
        </w:rPr>
        <w:t xml:space="preserve">Председатель – </w:t>
      </w:r>
      <w:r w:rsidRPr="00FA62C7">
        <w:rPr>
          <w:color w:val="000000" w:themeColor="text1"/>
        </w:rPr>
        <w:t>Умешбаев</w:t>
      </w:r>
      <w:r w:rsidRPr="00FA62C7">
        <w:rPr>
          <w:color w:val="000000" w:themeColor="text1"/>
          <w:lang w:val="kk-KZ"/>
        </w:rPr>
        <w:t xml:space="preserve"> </w:t>
      </w:r>
      <w:r w:rsidRPr="00FA62C7">
        <w:rPr>
          <w:color w:val="000000" w:themeColor="text1"/>
        </w:rPr>
        <w:t xml:space="preserve">Кульбай, </w:t>
      </w:r>
      <w:r w:rsidRPr="00FA62C7">
        <w:rPr>
          <w:b/>
          <w:color w:val="000000" w:themeColor="text1"/>
        </w:rPr>
        <w:t>заместитель председателя</w:t>
      </w:r>
      <w:r w:rsidRPr="00FA62C7">
        <w:rPr>
          <w:color w:val="000000" w:themeColor="text1"/>
        </w:rPr>
        <w:t xml:space="preserve"> – Кожахметова Хорлан Капезовна,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w:t>
      </w:r>
      <w:r w:rsidRPr="00FA62C7">
        <w:rPr>
          <w:color w:val="000000" w:themeColor="text1"/>
          <w:lang w:val="kk-KZ"/>
        </w:rPr>
        <w:t>Машкова Наталья Игоревна</w:t>
      </w:r>
      <w:r w:rsidRPr="00FA62C7">
        <w:rPr>
          <w:color w:val="000000" w:themeColor="text1"/>
        </w:rPr>
        <w:t xml:space="preserve">,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Сарчаянова Кунзат Акылбековна, Толегенов Мухтар Айтбаевич, Абраева Карлыгаш Жаншиевна, Тоқтарбай Эльмира Нұрболқызы.</w:t>
      </w:r>
    </w:p>
    <w:p w:rsidR="005B2739" w:rsidRPr="00FA62C7" w:rsidRDefault="005B2739" w:rsidP="005B2739">
      <w:pPr>
        <w:jc w:val="both"/>
        <w:rPr>
          <w:lang w:val="kk-KZ"/>
        </w:rPr>
      </w:pPr>
    </w:p>
    <w:p w:rsidR="005B2739" w:rsidRPr="00FA62C7" w:rsidRDefault="005B2739" w:rsidP="005B2739">
      <w:pPr>
        <w:tabs>
          <w:tab w:val="left" w:pos="5685"/>
        </w:tabs>
        <w:rPr>
          <w:b/>
        </w:rPr>
      </w:pPr>
      <w:r w:rsidRPr="00FA62C7">
        <w:rPr>
          <w:b/>
          <w:lang w:val="kk-KZ"/>
        </w:rPr>
        <w:t>У</w:t>
      </w:r>
      <w:r w:rsidRPr="00FA62C7">
        <w:rPr>
          <w:b/>
        </w:rPr>
        <w:t>часток</w:t>
      </w:r>
      <w:r w:rsidRPr="00FA62C7">
        <w:rPr>
          <w:b/>
          <w:lang w:val="kk-KZ"/>
        </w:rPr>
        <w:t xml:space="preserve"> референдума </w:t>
      </w:r>
      <w:r w:rsidRPr="00FA62C7">
        <w:rPr>
          <w:b/>
        </w:rPr>
        <w:t>№ 122</w:t>
      </w:r>
    </w:p>
    <w:p w:rsidR="005B2739" w:rsidRPr="00FA62C7" w:rsidRDefault="005B2739" w:rsidP="005B2739">
      <w:pPr>
        <w:rPr>
          <w:b/>
        </w:rPr>
      </w:pPr>
      <w:r w:rsidRPr="00FA62C7">
        <w:rPr>
          <w:b/>
        </w:rPr>
        <w:t xml:space="preserve">Центр: город Алматы, проспект Абылай хана, 20, </w:t>
      </w:r>
    </w:p>
    <w:p w:rsidR="005B2739" w:rsidRPr="00FA62C7" w:rsidRDefault="005B2739" w:rsidP="005B2739">
      <w:pPr>
        <w:rPr>
          <w:b/>
        </w:rPr>
      </w:pPr>
      <w:r w:rsidRPr="00FA62C7">
        <w:rPr>
          <w:b/>
        </w:rPr>
        <w:t>Коммунальное государственное учреждение «Гимназия № 147»</w:t>
      </w:r>
    </w:p>
    <w:p w:rsidR="005B2739" w:rsidRPr="00FA62C7" w:rsidRDefault="005B2739" w:rsidP="005B2739">
      <w:pPr>
        <w:pStyle w:val="af0"/>
        <w:ind w:firstLine="0"/>
      </w:pPr>
      <w:r w:rsidRPr="00FA62C7">
        <w:rPr>
          <w:b/>
        </w:rPr>
        <w:t>Границы:</w:t>
      </w:r>
      <w:r w:rsidRPr="00FA62C7">
        <w:t xml:space="preserve"> от проспекта Нұрсұлтан Назарбаева по нечетной стороне улицы Маметовой до проспекта Абылай хана; по четной стороне проспекта Абылай хана до проспекта Райымбека; по четной стороне проспекта Райымбека до проспекта Нұрсұлтан Назарбаева; по нечетной стороне проспекта Нұрсұлтан Назарбаева  до улицы Маметовой.</w:t>
      </w:r>
    </w:p>
    <w:p w:rsidR="005B2739" w:rsidRPr="00FA62C7" w:rsidRDefault="005B2739" w:rsidP="005B2739">
      <w:pPr>
        <w:tabs>
          <w:tab w:val="left" w:pos="3615"/>
        </w:tabs>
        <w:jc w:val="both"/>
        <w:rPr>
          <w:color w:val="000000" w:themeColor="text1"/>
        </w:rPr>
      </w:pPr>
      <w:r w:rsidRPr="00FA62C7">
        <w:rPr>
          <w:b/>
          <w:color w:val="000000" w:themeColor="text1"/>
        </w:rPr>
        <w:t xml:space="preserve">Председатель – </w:t>
      </w:r>
      <w:r w:rsidRPr="00FA62C7">
        <w:rPr>
          <w:color w:val="000000" w:themeColor="text1"/>
        </w:rPr>
        <w:t xml:space="preserve">Макежанова Роза Ашимбековна, </w:t>
      </w:r>
      <w:r w:rsidRPr="00FA62C7">
        <w:rPr>
          <w:b/>
          <w:color w:val="000000" w:themeColor="text1"/>
        </w:rPr>
        <w:t>заместитель председателя</w:t>
      </w:r>
      <w:r w:rsidRPr="00FA62C7">
        <w:rPr>
          <w:color w:val="000000" w:themeColor="text1"/>
        </w:rPr>
        <w:t xml:space="preserve"> – Бурибаева Арайлым Бердибековна, </w:t>
      </w:r>
      <w:r w:rsidRPr="00FA62C7">
        <w:rPr>
          <w:b/>
          <w:color w:val="000000" w:themeColor="text1"/>
        </w:rPr>
        <w:t>секретарь</w:t>
      </w:r>
      <w:r w:rsidRPr="00FA62C7">
        <w:rPr>
          <w:b/>
          <w:color w:val="000000" w:themeColor="text1"/>
          <w:lang w:val="kk-KZ"/>
        </w:rPr>
        <w:t xml:space="preserve"> </w:t>
      </w:r>
      <w:r w:rsidRPr="00FA62C7">
        <w:rPr>
          <w:color w:val="000000" w:themeColor="text1"/>
        </w:rPr>
        <w:t xml:space="preserve">– Мухаметкаримова Ахмарал Сайлауовна, </w:t>
      </w:r>
      <w:r w:rsidRPr="00FA62C7">
        <w:rPr>
          <w:b/>
          <w:color w:val="000000" w:themeColor="text1"/>
        </w:rPr>
        <w:t>члены комиссии</w:t>
      </w:r>
      <w:r w:rsidRPr="00FA62C7">
        <w:rPr>
          <w:b/>
          <w:color w:val="000000" w:themeColor="text1"/>
          <w:lang w:val="kk-KZ"/>
        </w:rPr>
        <w:t xml:space="preserve"> </w:t>
      </w:r>
      <w:r w:rsidRPr="00FA62C7">
        <w:rPr>
          <w:color w:val="000000" w:themeColor="text1"/>
        </w:rPr>
        <w:t>–</w:t>
      </w:r>
      <w:r w:rsidRPr="00FA62C7">
        <w:rPr>
          <w:color w:val="000000" w:themeColor="text1"/>
          <w:lang w:val="kk-KZ"/>
        </w:rPr>
        <w:t xml:space="preserve"> Турсунов Батырбек Бекетұлы, Амраева Гульбахрам Ашимовна, Калибекова Айгерим, </w:t>
      </w:r>
      <w:r w:rsidRPr="00FA62C7">
        <w:rPr>
          <w:rFonts w:eastAsia="Calibri"/>
          <w:color w:val="000000" w:themeColor="text1"/>
        </w:rPr>
        <w:t>Мурунбаева Меруерт Исламгазиева.</w:t>
      </w:r>
    </w:p>
    <w:p w:rsidR="005B2739" w:rsidRPr="00FA62C7" w:rsidRDefault="005B2739" w:rsidP="005B2739">
      <w:pPr>
        <w:jc w:val="center"/>
      </w:pPr>
    </w:p>
    <w:p w:rsidR="003A68D6" w:rsidRPr="00FA62C7" w:rsidRDefault="003A68D6" w:rsidP="003A68D6">
      <w:pPr>
        <w:jc w:val="center"/>
        <w:rPr>
          <w:b/>
          <w:lang w:val="kk-KZ"/>
        </w:rPr>
      </w:pPr>
    </w:p>
    <w:p w:rsidR="003A68D6" w:rsidRPr="00FA62C7" w:rsidRDefault="003A68D6" w:rsidP="003A68D6">
      <w:pPr>
        <w:jc w:val="center"/>
        <w:rPr>
          <w:b/>
          <w:lang w:val="kk-KZ"/>
        </w:rPr>
      </w:pPr>
      <w:r w:rsidRPr="00FA62C7">
        <w:rPr>
          <w:b/>
          <w:lang w:val="kk-KZ"/>
        </w:rPr>
        <w:t>Территориальная комиссия референдума Ауэзовского района</w:t>
      </w:r>
    </w:p>
    <w:p w:rsidR="003A68D6" w:rsidRPr="00FA62C7" w:rsidRDefault="003A68D6" w:rsidP="003A68D6">
      <w:pPr>
        <w:jc w:val="center"/>
        <w:rPr>
          <w:b/>
        </w:rPr>
      </w:pPr>
    </w:p>
    <w:p w:rsidR="003A68D6" w:rsidRPr="00FA62C7" w:rsidRDefault="003A68D6" w:rsidP="003A68D6">
      <w:pPr>
        <w:jc w:val="both"/>
        <w:rPr>
          <w:b/>
        </w:rPr>
      </w:pPr>
      <w:r w:rsidRPr="00FA62C7">
        <w:rPr>
          <w:b/>
          <w:lang w:val="kk-KZ"/>
        </w:rPr>
        <w:t xml:space="preserve">Центр: город Алматы, </w:t>
      </w:r>
      <w:r w:rsidRPr="00FA62C7">
        <w:rPr>
          <w:b/>
        </w:rPr>
        <w:t>микрорайон 8, 46</w:t>
      </w:r>
    </w:p>
    <w:p w:rsidR="003A68D6" w:rsidRPr="00FA62C7" w:rsidRDefault="003A68D6" w:rsidP="003A68D6">
      <w:pPr>
        <w:jc w:val="both"/>
        <w:rPr>
          <w:b/>
        </w:rPr>
      </w:pPr>
      <w:r w:rsidRPr="00FA62C7">
        <w:rPr>
          <w:b/>
        </w:rPr>
        <w:lastRenderedPageBreak/>
        <w:t>Коммунальное государственное учреждение «Общеобразовательная школа №116»</w:t>
      </w:r>
    </w:p>
    <w:p w:rsidR="003A68D6" w:rsidRPr="00FA62C7" w:rsidRDefault="003A68D6" w:rsidP="003A68D6">
      <w:pPr>
        <w:jc w:val="both"/>
      </w:pPr>
      <w:r w:rsidRPr="00FA62C7">
        <w:rPr>
          <w:b/>
        </w:rPr>
        <w:t>Председатель</w:t>
      </w:r>
      <w:r w:rsidRPr="00FA62C7">
        <w:t xml:space="preserve"> – Нуспекова Айгуль Лязатовна, </w:t>
      </w:r>
      <w:r w:rsidRPr="00FA62C7">
        <w:rPr>
          <w:b/>
        </w:rPr>
        <w:t>заместитель председателя</w:t>
      </w:r>
      <w:r w:rsidRPr="00FA62C7">
        <w:t xml:space="preserve"> – </w:t>
      </w:r>
      <w:r w:rsidRPr="00FA62C7">
        <w:br/>
      </w:r>
      <w:r w:rsidRPr="00FA62C7">
        <w:rPr>
          <w:lang w:val="kk-KZ"/>
        </w:rPr>
        <w:t>Таран Елена Владимировна</w:t>
      </w:r>
      <w:r w:rsidRPr="00FA62C7">
        <w:t xml:space="preserve">, </w:t>
      </w:r>
      <w:r w:rsidRPr="00FA62C7">
        <w:rPr>
          <w:b/>
        </w:rPr>
        <w:t>секретарь</w:t>
      </w:r>
      <w:r w:rsidRPr="00FA62C7">
        <w:t xml:space="preserve"> -</w:t>
      </w:r>
      <w:r w:rsidRPr="00FA62C7">
        <w:rPr>
          <w:lang w:val="kk-KZ"/>
        </w:rPr>
        <w:t xml:space="preserve"> </w:t>
      </w:r>
      <w:r w:rsidRPr="00FA62C7">
        <w:t xml:space="preserve">Кимадилова Жадыра Куатбековна,  </w:t>
      </w:r>
      <w:r w:rsidRPr="00FA62C7">
        <w:br/>
      </w:r>
      <w:r w:rsidRPr="00FA62C7">
        <w:rPr>
          <w:b/>
        </w:rPr>
        <w:t>член</w:t>
      </w:r>
      <w:r w:rsidRPr="00FA62C7">
        <w:rPr>
          <w:b/>
          <w:lang w:val="kk-KZ"/>
        </w:rPr>
        <w:t>ы</w:t>
      </w:r>
      <w:r w:rsidRPr="00FA62C7">
        <w:rPr>
          <w:b/>
        </w:rPr>
        <w:t xml:space="preserve"> комиссии</w:t>
      </w:r>
      <w:r w:rsidRPr="00FA62C7">
        <w:t xml:space="preserve"> - Атабек Даурен Бекмаханұлы, Әліп Айбек Әбішұлы, Алексеева Любовь Яковлевна, </w:t>
      </w:r>
      <w:r w:rsidRPr="00FA62C7">
        <w:rPr>
          <w:lang w:val="kk-KZ"/>
        </w:rPr>
        <w:t>Жаубасова Сара Егимбаевна</w:t>
      </w:r>
      <w:r w:rsidRPr="00FA62C7">
        <w:t>.</w:t>
      </w:r>
    </w:p>
    <w:p w:rsidR="003A68D6" w:rsidRPr="00FA62C7" w:rsidRDefault="003A68D6" w:rsidP="003A68D6">
      <w:pPr>
        <w:jc w:val="both"/>
        <w:rPr>
          <w:lang w:val="kk-KZ"/>
        </w:rPr>
      </w:pPr>
    </w:p>
    <w:p w:rsidR="003A68D6" w:rsidRPr="00FA62C7" w:rsidRDefault="003A68D6" w:rsidP="003A68D6">
      <w:pPr>
        <w:pStyle w:val="af2"/>
        <w:jc w:val="both"/>
        <w:rPr>
          <w:b/>
        </w:rPr>
      </w:pPr>
      <w:r w:rsidRPr="00FA62C7">
        <w:rPr>
          <w:b/>
        </w:rPr>
        <w:t xml:space="preserve">Участок референдума № 123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улица Сулейменова, 16 </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№72» </w:t>
      </w:r>
    </w:p>
    <w:p w:rsidR="003A68D6" w:rsidRPr="00FA62C7" w:rsidRDefault="003A68D6" w:rsidP="003A68D6">
      <w:pPr>
        <w:jc w:val="both"/>
      </w:pPr>
      <w:r w:rsidRPr="00FA62C7">
        <w:rPr>
          <w:b/>
          <w:lang w:val="kk-KZ"/>
        </w:rPr>
        <w:t xml:space="preserve">Границы: </w:t>
      </w:r>
      <w:r w:rsidRPr="00FA62C7">
        <w:t>от улицы Жандосова  по западной стороне речки Большая Алматинка в южном направлении до</w:t>
      </w:r>
      <w:bookmarkStart w:id="2" w:name="OLE_LINK1"/>
      <w:r w:rsidRPr="00FA62C7">
        <w:t xml:space="preserve"> улицы</w:t>
      </w:r>
      <w:bookmarkEnd w:id="2"/>
      <w:r w:rsidRPr="00FA62C7">
        <w:t xml:space="preserve"> Токтабаева. По северной стороне улицы Токтабаева в западном направлении до улицы 2-я Вишневского. По восточной стороне улицы 2-я Вишневского в северном направлении до улицы Жандосова, исключая дома 44, 45, 46, 47, 48, 49, 50, 51, 52, 52-Б микрорайона Таугуль 1 и дом 7 по улице Навои. По южной стороне улицы Жандосова в восточном направлении до речки Большая Алматинка.</w:t>
      </w:r>
    </w:p>
    <w:p w:rsidR="003A68D6" w:rsidRPr="00FA62C7" w:rsidRDefault="003A68D6" w:rsidP="003A68D6">
      <w:pPr>
        <w:jc w:val="both"/>
        <w:rPr>
          <w:lang w:val="kk-KZ"/>
        </w:rPr>
      </w:pPr>
      <w:r w:rsidRPr="00FA62C7">
        <w:rPr>
          <w:b/>
        </w:rPr>
        <w:t xml:space="preserve">Председатель </w:t>
      </w:r>
      <w:r w:rsidRPr="00FA62C7">
        <w:t>–</w:t>
      </w:r>
      <w:r w:rsidRPr="00FA62C7">
        <w:rPr>
          <w:lang w:val="kk-KZ"/>
        </w:rPr>
        <w:t xml:space="preserve"> Куатова Назгуль Касеновна</w:t>
      </w:r>
      <w:r w:rsidRPr="00FA62C7">
        <w:t xml:space="preserve">, </w:t>
      </w:r>
      <w:r w:rsidRPr="00FA62C7">
        <w:rPr>
          <w:b/>
        </w:rPr>
        <w:t>заместитель председателя</w:t>
      </w:r>
      <w:r w:rsidRPr="00FA62C7">
        <w:t xml:space="preserve"> </w:t>
      </w:r>
      <w:r w:rsidRPr="00FA62C7">
        <w:rPr>
          <w:b/>
        </w:rPr>
        <w:t>-</w:t>
      </w:r>
      <w:r w:rsidRPr="00FA62C7">
        <w:t xml:space="preserve"> Едилова Алтынай Тулеевна</w:t>
      </w:r>
      <w:r w:rsidRPr="00FA62C7">
        <w:rPr>
          <w:lang w:val="kk-KZ"/>
        </w:rPr>
        <w:t>,</w:t>
      </w:r>
      <w:r w:rsidRPr="00FA62C7">
        <w:t xml:space="preserve"> </w:t>
      </w:r>
      <w:r w:rsidRPr="00FA62C7">
        <w:rPr>
          <w:b/>
        </w:rPr>
        <w:t>секретарь</w:t>
      </w:r>
      <w:r w:rsidRPr="00FA62C7">
        <w:t xml:space="preserve"> - Балмухамбетова Гулмира Кабулбековна, </w:t>
      </w:r>
      <w:r w:rsidRPr="00FA62C7">
        <w:rPr>
          <w:b/>
        </w:rPr>
        <w:t>член</w:t>
      </w:r>
      <w:r w:rsidRPr="00FA62C7">
        <w:rPr>
          <w:b/>
          <w:lang w:val="kk-KZ"/>
        </w:rPr>
        <w:t>ы</w:t>
      </w:r>
      <w:r w:rsidRPr="00FA62C7">
        <w:rPr>
          <w:b/>
        </w:rPr>
        <w:t xml:space="preserve"> комиссии –</w:t>
      </w:r>
      <w:r w:rsidRPr="00FA62C7">
        <w:t xml:space="preserve"> </w:t>
      </w:r>
      <w:r w:rsidRPr="00FA62C7">
        <w:rPr>
          <w:lang w:val="kk-KZ"/>
        </w:rPr>
        <w:t>Қарабаева Дина Бақтыбайқызы</w:t>
      </w:r>
      <w:r w:rsidRPr="00FA62C7">
        <w:t xml:space="preserve">, Мырзалиева Нургуль Жанузаковна, </w:t>
      </w:r>
      <w:r w:rsidRPr="00FA62C7">
        <w:rPr>
          <w:lang w:val="kk-KZ"/>
        </w:rPr>
        <w:t>Хуан Жадыра, Кикибаева Айжан Амангельдиевна</w:t>
      </w:r>
      <w:r w:rsidRPr="00FA62C7">
        <w:t xml:space="preserve">, </w:t>
      </w:r>
      <w:r w:rsidRPr="00FA62C7">
        <w:rPr>
          <w:lang w:val="kk-KZ"/>
        </w:rPr>
        <w:t>Оспанова Самал Сейтхановна, Нұржұма Олжас Нұржұмаұлы</w:t>
      </w:r>
      <w:r w:rsidRPr="00FA62C7">
        <w:t xml:space="preserve">, Өзбекәліева </w:t>
      </w:r>
      <w:r w:rsidRPr="00FA62C7">
        <w:rPr>
          <w:lang w:val="kk-KZ"/>
        </w:rPr>
        <w:t>Зере</w:t>
      </w:r>
      <w:r w:rsidRPr="00FA62C7">
        <w:t xml:space="preserve"> Нұрымжанқызы, </w:t>
      </w:r>
      <w:r w:rsidRPr="00FA62C7">
        <w:rPr>
          <w:lang w:val="kk-KZ"/>
        </w:rPr>
        <w:t>Боранбаева Жадыра Мукановна</w:t>
      </w:r>
      <w:r w:rsidRPr="00FA62C7">
        <w:t>.</w:t>
      </w:r>
    </w:p>
    <w:p w:rsidR="003A68D6" w:rsidRPr="00FA62C7" w:rsidRDefault="003A68D6" w:rsidP="003A68D6">
      <w:pPr>
        <w:jc w:val="both"/>
        <w:rPr>
          <w:lang w:val="kk-KZ"/>
        </w:rPr>
      </w:pPr>
    </w:p>
    <w:p w:rsidR="003A68D6" w:rsidRPr="00FA62C7" w:rsidRDefault="003A68D6" w:rsidP="003A68D6">
      <w:pPr>
        <w:pStyle w:val="af2"/>
        <w:jc w:val="both"/>
        <w:rPr>
          <w:b/>
        </w:rPr>
      </w:pPr>
      <w:r w:rsidRPr="00FA62C7">
        <w:rPr>
          <w:b/>
        </w:rPr>
        <w:t>Участок референдума № 12</w:t>
      </w:r>
      <w:r w:rsidRPr="00FA62C7">
        <w:rPr>
          <w:b/>
          <w:lang w:val="kk-KZ"/>
        </w:rPr>
        <w:t>4</w:t>
      </w:r>
      <w:r w:rsidRPr="00FA62C7">
        <w:rPr>
          <w:b/>
        </w:rPr>
        <w:t xml:space="preserve">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улица Сулейменова, 16</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№72» </w:t>
      </w:r>
    </w:p>
    <w:p w:rsidR="003A68D6" w:rsidRPr="00FA62C7" w:rsidRDefault="003A68D6" w:rsidP="003A68D6">
      <w:pPr>
        <w:pStyle w:val="af2"/>
        <w:jc w:val="both"/>
      </w:pPr>
      <w:r w:rsidRPr="00FA62C7">
        <w:rPr>
          <w:b/>
        </w:rPr>
        <w:t xml:space="preserve">Границы: </w:t>
      </w:r>
      <w:r w:rsidRPr="00FA62C7">
        <w:t xml:space="preserve">от улицы Жандосова по западной стороне улицы </w:t>
      </w:r>
      <w:r w:rsidRPr="00FA62C7">
        <w:rPr>
          <w:lang w:val="kk-KZ"/>
        </w:rPr>
        <w:t xml:space="preserve"> </w:t>
      </w:r>
      <w:r w:rsidRPr="00FA62C7">
        <w:t>2-я Вишневского в южном направлении до улицы Пятницкого, включая дом 7 по улице Навои и дома 41, 44, 45 микрорайона Таугуль 1. По северной стороне улицы Пятницкого в западном направлении до улицы Шалова (бывшая улица Мустафина). По восточной стороне улицы Шалова (бывшая улица Мустафина) в северном направлении до улицы Жандосова. По южной стороне улицы Жандосова в восточном направлении до улицы 2-я Вишневского.</w:t>
      </w:r>
    </w:p>
    <w:p w:rsidR="003A68D6" w:rsidRPr="00FA62C7" w:rsidRDefault="003A68D6" w:rsidP="003A68D6">
      <w:pPr>
        <w:pStyle w:val="af2"/>
        <w:jc w:val="both"/>
        <w:rPr>
          <w:lang w:val="kk-KZ"/>
        </w:rPr>
      </w:pPr>
      <w:r w:rsidRPr="00FA62C7">
        <w:rPr>
          <w:b/>
        </w:rPr>
        <w:t>Председатель</w:t>
      </w:r>
      <w:r w:rsidRPr="00FA62C7">
        <w:t xml:space="preserve"> – Сариева Гулзира Молдабаевна, </w:t>
      </w:r>
      <w:r w:rsidRPr="00FA62C7">
        <w:rPr>
          <w:b/>
        </w:rPr>
        <w:t>заместитель председателя</w:t>
      </w:r>
      <w:r w:rsidRPr="00FA62C7">
        <w:t>–</w:t>
      </w:r>
      <w:r w:rsidRPr="00FA62C7">
        <w:rPr>
          <w:lang w:val="kk-KZ"/>
        </w:rPr>
        <w:t xml:space="preserve"> Закирова Сания Хабдулманатовна</w:t>
      </w:r>
      <w:r w:rsidRPr="00FA62C7">
        <w:t xml:space="preserve">, </w:t>
      </w:r>
      <w:r w:rsidRPr="00FA62C7">
        <w:rPr>
          <w:b/>
        </w:rPr>
        <w:t>секретарь</w:t>
      </w:r>
      <w:r w:rsidRPr="00FA62C7">
        <w:t xml:space="preserve"> - </w:t>
      </w:r>
      <w:r w:rsidRPr="00FA62C7">
        <w:rPr>
          <w:lang w:val="kk-KZ"/>
        </w:rPr>
        <w:t>Сағындық</w:t>
      </w:r>
      <w:r w:rsidRPr="00FA62C7">
        <w:t xml:space="preserve"> Айжан Оралбекқыз</w:t>
      </w:r>
      <w:r w:rsidRPr="00FA62C7">
        <w:rPr>
          <w:lang w:val="kk-KZ"/>
        </w:rPr>
        <w:t xml:space="preserve">ы, </w:t>
      </w:r>
      <w:r w:rsidRPr="00FA62C7">
        <w:rPr>
          <w:b/>
          <w:lang w:val="kk-KZ"/>
        </w:rPr>
        <w:t>члены</w:t>
      </w:r>
      <w:r w:rsidRPr="00FA62C7">
        <w:rPr>
          <w:b/>
        </w:rPr>
        <w:t xml:space="preserve"> комиссии</w:t>
      </w:r>
      <w:r w:rsidRPr="00FA62C7">
        <w:t xml:space="preserve"> -</w:t>
      </w:r>
      <w:r w:rsidRPr="00FA62C7">
        <w:rPr>
          <w:lang w:val="kk-KZ"/>
        </w:rPr>
        <w:t xml:space="preserve"> </w:t>
      </w:r>
      <w:r w:rsidRPr="00FA62C7">
        <w:t xml:space="preserve">Балтабаева </w:t>
      </w:r>
      <w:r w:rsidRPr="00FA62C7">
        <w:rPr>
          <w:lang w:val="kk-KZ"/>
        </w:rPr>
        <w:t>Ұлпан Айқожақызы</w:t>
      </w:r>
      <w:r w:rsidRPr="00FA62C7">
        <w:t>,</w:t>
      </w:r>
      <w:r w:rsidRPr="00FA62C7">
        <w:rPr>
          <w:lang w:val="kk-KZ"/>
        </w:rPr>
        <w:t xml:space="preserve"> </w:t>
      </w:r>
      <w:r w:rsidRPr="00FA62C7">
        <w:t xml:space="preserve">Полянский Николай Сергеевич, Ауезбаев Тимур Шымырбайұлы, Мирзагельдиева Айгул Кабланбековна, </w:t>
      </w:r>
      <w:r w:rsidRPr="00FA62C7">
        <w:rPr>
          <w:lang w:val="kk-KZ"/>
        </w:rPr>
        <w:t>Нуркешова Фарида Махмутовна,</w:t>
      </w:r>
      <w:r w:rsidRPr="00FA62C7">
        <w:t xml:space="preserve"> </w:t>
      </w:r>
      <w:r w:rsidRPr="00FA62C7">
        <w:rPr>
          <w:lang w:val="kk-KZ"/>
        </w:rPr>
        <w:t>Салыкжанова Маржан Абаевна</w:t>
      </w:r>
      <w:r w:rsidRPr="00FA62C7">
        <w:t>,</w:t>
      </w:r>
      <w:r w:rsidRPr="00FA62C7">
        <w:rPr>
          <w:b/>
        </w:rPr>
        <w:t xml:space="preserve"> </w:t>
      </w:r>
      <w:r w:rsidRPr="00FA62C7">
        <w:t>Батырханов Ердаулет Батырханович,</w:t>
      </w:r>
      <w:r w:rsidRPr="00FA62C7">
        <w:rPr>
          <w:b/>
        </w:rPr>
        <w:t xml:space="preserve"> </w:t>
      </w:r>
      <w:r w:rsidRPr="00FA62C7">
        <w:t>Есбосынова Динара Сагиевна.</w:t>
      </w:r>
    </w:p>
    <w:p w:rsidR="003A68D6" w:rsidRPr="00FA62C7" w:rsidRDefault="003A68D6" w:rsidP="003A68D6">
      <w:pPr>
        <w:tabs>
          <w:tab w:val="left" w:pos="4626"/>
        </w:tabs>
        <w:jc w:val="both"/>
        <w:outlineLvl w:val="0"/>
        <w:rPr>
          <w:b/>
          <w:lang w:val="kk-KZ"/>
        </w:rPr>
      </w:pPr>
    </w:p>
    <w:p w:rsidR="003A68D6" w:rsidRPr="00FA62C7" w:rsidRDefault="003A68D6" w:rsidP="003A68D6">
      <w:pPr>
        <w:jc w:val="both"/>
        <w:outlineLvl w:val="0"/>
      </w:pPr>
      <w:r w:rsidRPr="00FA62C7">
        <w:rPr>
          <w:b/>
        </w:rPr>
        <w:t>Участок референдума № 125</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улица Черепанова, 14</w:t>
      </w:r>
    </w:p>
    <w:p w:rsidR="003A68D6" w:rsidRPr="00FA62C7" w:rsidRDefault="003A68D6" w:rsidP="003A68D6">
      <w:pPr>
        <w:jc w:val="both"/>
        <w:rPr>
          <w:b/>
        </w:rPr>
      </w:pPr>
      <w:r w:rsidRPr="00FA62C7">
        <w:rPr>
          <w:b/>
        </w:rPr>
        <w:t xml:space="preserve">Коммунальное государственное учреждение «Школа-гимназия № 139 имени Ахмета Байтурсынова» </w:t>
      </w:r>
    </w:p>
    <w:p w:rsidR="003A68D6" w:rsidRPr="00FA62C7" w:rsidRDefault="003A68D6" w:rsidP="003A68D6">
      <w:pPr>
        <w:jc w:val="both"/>
      </w:pPr>
      <w:r w:rsidRPr="00FA62C7">
        <w:rPr>
          <w:b/>
        </w:rPr>
        <w:t xml:space="preserve">Границы: </w:t>
      </w:r>
      <w:r w:rsidRPr="00FA62C7">
        <w:t>от улицы Токтабаева по западной стороне улицы Навои в южном направлении до улицы Рыскулбекова. По северной стороне улицы Рыскулбекова в западном направлении до улицы Сулейменова. По восточной стороне улицы Сулейменова в северном направлении до улицы Токтабаева. По южной стороне улицы Токтабаева в восточном направлении до улицы Навои, исключая дом</w:t>
      </w:r>
      <w:r w:rsidRPr="00FA62C7">
        <w:rPr>
          <w:lang w:val="kk-KZ"/>
        </w:rPr>
        <w:t xml:space="preserve"> </w:t>
      </w:r>
      <w:r w:rsidRPr="00FA62C7">
        <w:t>20 по улице Токтабаева.</w:t>
      </w:r>
    </w:p>
    <w:p w:rsidR="003A68D6" w:rsidRPr="00FA62C7" w:rsidRDefault="003A68D6" w:rsidP="003A68D6">
      <w:pPr>
        <w:jc w:val="both"/>
      </w:pPr>
      <w:r w:rsidRPr="00FA62C7">
        <w:rPr>
          <w:b/>
        </w:rPr>
        <w:t xml:space="preserve">Председатель </w:t>
      </w:r>
      <w:r w:rsidRPr="00FA62C7">
        <w:t xml:space="preserve">– Жумашева Газиза Карагуловна, </w:t>
      </w:r>
      <w:r w:rsidRPr="00FA62C7">
        <w:rPr>
          <w:b/>
        </w:rPr>
        <w:t>заместитель председателя</w:t>
      </w:r>
      <w:r w:rsidRPr="00FA62C7">
        <w:t xml:space="preserve"> - Арзыбекова Даригул Жумашевна, </w:t>
      </w:r>
      <w:r w:rsidRPr="00FA62C7">
        <w:rPr>
          <w:b/>
        </w:rPr>
        <w:t>секретарь</w:t>
      </w:r>
      <w:r w:rsidRPr="00FA62C7">
        <w:rPr>
          <w:b/>
          <w:lang w:val="kk-KZ"/>
        </w:rPr>
        <w:t xml:space="preserve"> </w:t>
      </w:r>
      <w:r w:rsidRPr="00FA62C7">
        <w:rPr>
          <w:b/>
        </w:rPr>
        <w:t>-</w:t>
      </w:r>
      <w:r w:rsidRPr="00FA62C7">
        <w:rPr>
          <w:b/>
          <w:lang w:val="kk-KZ"/>
        </w:rPr>
        <w:t xml:space="preserve"> </w:t>
      </w:r>
      <w:r w:rsidRPr="00FA62C7">
        <w:t xml:space="preserve">Несипбекова Улжан Бекмуханбетовна, </w:t>
      </w:r>
      <w:r w:rsidRPr="00FA62C7">
        <w:rPr>
          <w:b/>
        </w:rPr>
        <w:t>член</w:t>
      </w:r>
      <w:r w:rsidRPr="00FA62C7">
        <w:rPr>
          <w:b/>
          <w:lang w:val="kk-KZ"/>
        </w:rPr>
        <w:t>ы</w:t>
      </w:r>
      <w:r w:rsidRPr="00FA62C7">
        <w:rPr>
          <w:b/>
        </w:rPr>
        <w:t xml:space="preserve"> комиссии</w:t>
      </w:r>
      <w:r w:rsidRPr="00FA62C7">
        <w:t xml:space="preserve"> - Амандыкова Ботагоз Абильмажиновна,</w:t>
      </w:r>
      <w:r w:rsidRPr="00FA62C7">
        <w:rPr>
          <w:lang w:val="kk-KZ"/>
        </w:rPr>
        <w:t xml:space="preserve"> </w:t>
      </w:r>
      <w:r w:rsidRPr="00FA62C7">
        <w:t>Ку</w:t>
      </w:r>
      <w:r w:rsidRPr="00FA62C7">
        <w:rPr>
          <w:lang w:val="kk-KZ"/>
        </w:rPr>
        <w:t>дербаева У</w:t>
      </w:r>
      <w:r w:rsidRPr="00FA62C7">
        <w:t xml:space="preserve">рик Тумаркановна, </w:t>
      </w:r>
      <w:r w:rsidRPr="00FA62C7">
        <w:rPr>
          <w:lang w:val="kk-KZ"/>
        </w:rPr>
        <w:t>Толқынбек Назерке Жұмабекқызы, Өмірзақова Әсемай Балтабайқызы,</w:t>
      </w:r>
      <w:r w:rsidRPr="00FA62C7">
        <w:t xml:space="preserve"> </w:t>
      </w:r>
      <w:r w:rsidRPr="00FA62C7">
        <w:rPr>
          <w:lang w:val="kk-KZ"/>
        </w:rPr>
        <w:t>Боранқұл Айбек Ерланұлы</w:t>
      </w:r>
      <w:r w:rsidRPr="00FA62C7">
        <w:t>, Жакупова Кымбат Кадыровна</w:t>
      </w:r>
      <w:r w:rsidRPr="00FA62C7">
        <w:rPr>
          <w:b/>
        </w:rPr>
        <w:t>.</w:t>
      </w:r>
    </w:p>
    <w:p w:rsidR="003A68D6" w:rsidRPr="00FA62C7" w:rsidRDefault="003A68D6" w:rsidP="003A68D6">
      <w:pPr>
        <w:pStyle w:val="af2"/>
        <w:jc w:val="both"/>
        <w:rPr>
          <w:b/>
        </w:rPr>
      </w:pPr>
    </w:p>
    <w:p w:rsidR="003A68D6" w:rsidRPr="00FA62C7" w:rsidRDefault="003A68D6" w:rsidP="003A68D6">
      <w:pPr>
        <w:pStyle w:val="af2"/>
        <w:jc w:val="both"/>
        <w:outlineLvl w:val="0"/>
        <w:rPr>
          <w:b/>
        </w:rPr>
      </w:pPr>
      <w:r w:rsidRPr="00FA62C7">
        <w:rPr>
          <w:b/>
        </w:rPr>
        <w:lastRenderedPageBreak/>
        <w:t xml:space="preserve">Участок референдума №126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микрорайон Таугуль, 34</w:t>
      </w:r>
    </w:p>
    <w:p w:rsidR="003A68D6" w:rsidRPr="00FA62C7" w:rsidRDefault="003A68D6" w:rsidP="003A68D6">
      <w:pPr>
        <w:pStyle w:val="af2"/>
        <w:jc w:val="both"/>
      </w:pPr>
      <w:r w:rsidRPr="00FA62C7">
        <w:rPr>
          <w:b/>
        </w:rPr>
        <w:t>Общежитие акционерного общества «Университет Нархоз»</w:t>
      </w:r>
    </w:p>
    <w:p w:rsidR="003A68D6" w:rsidRPr="00FA62C7" w:rsidRDefault="003A68D6" w:rsidP="003A68D6">
      <w:pPr>
        <w:jc w:val="both"/>
      </w:pPr>
      <w:r w:rsidRPr="00FA62C7">
        <w:rPr>
          <w:b/>
        </w:rPr>
        <w:t>Границы:</w:t>
      </w:r>
      <w:r w:rsidRPr="00FA62C7">
        <w:t xml:space="preserve"> от улицы Токтабаева по западной стороне улицы Сулейменова в южном направлении до улицы Рыскулбекова. По северной стороне улицы Рыскулбекова в западном направлении до улицы Ладыгина.</w:t>
      </w:r>
      <w:r w:rsidRPr="00FA62C7">
        <w:rPr>
          <w:lang w:val="kk-KZ"/>
        </w:rPr>
        <w:t xml:space="preserve"> </w:t>
      </w:r>
      <w:r w:rsidRPr="00FA62C7">
        <w:t xml:space="preserve">По северной стороне улицы Ладыгина в восточном направлении до улицы Щепкина. </w:t>
      </w:r>
      <w:r w:rsidRPr="00FA62C7">
        <w:rPr>
          <w:lang w:val="kk-KZ"/>
        </w:rPr>
        <w:t xml:space="preserve"> </w:t>
      </w:r>
      <w:r w:rsidRPr="00FA62C7">
        <w:t>По восточной стороне улицы Щепкина в северном направлении до улицы Токтабаева. По южной стороне улицы Токтабаева в восточном направлении до улицы Сулейменова, исключая дома 35, 37, 39 по улице Рыскулбекова</w:t>
      </w:r>
      <w:r w:rsidRPr="00FA62C7">
        <w:rPr>
          <w:lang w:val="kk-KZ"/>
        </w:rPr>
        <w:t xml:space="preserve"> </w:t>
      </w:r>
      <w:r w:rsidRPr="00FA62C7">
        <w:t xml:space="preserve"> и включая дома 7, 9, 11, 13, 15, 15А, 15Б по улице Щепкина.</w:t>
      </w:r>
    </w:p>
    <w:p w:rsidR="003A68D6" w:rsidRPr="00FA62C7" w:rsidRDefault="003A68D6" w:rsidP="003A68D6">
      <w:pPr>
        <w:jc w:val="both"/>
      </w:pPr>
      <w:r w:rsidRPr="00FA62C7">
        <w:rPr>
          <w:b/>
        </w:rPr>
        <w:t xml:space="preserve">Председатель </w:t>
      </w:r>
      <w:r w:rsidRPr="00FA62C7">
        <w:rPr>
          <w:b/>
          <w:lang w:val="kk-KZ"/>
        </w:rPr>
        <w:t xml:space="preserve">- </w:t>
      </w:r>
      <w:r w:rsidRPr="00FA62C7">
        <w:rPr>
          <w:lang w:val="kk-KZ"/>
        </w:rPr>
        <w:t>Суйенбаева Гульмира Муханбаевна</w:t>
      </w:r>
      <w:r w:rsidRPr="00FA62C7">
        <w:t xml:space="preserve">, </w:t>
      </w:r>
      <w:r w:rsidRPr="00FA62C7">
        <w:rPr>
          <w:b/>
        </w:rPr>
        <w:t>заместитель председателя</w:t>
      </w:r>
      <w:r w:rsidRPr="00FA62C7">
        <w:t xml:space="preserve">– Мырзабекова Нургуль Толысбековна, </w:t>
      </w:r>
      <w:r w:rsidRPr="00FA62C7">
        <w:rPr>
          <w:b/>
        </w:rPr>
        <w:t xml:space="preserve">секретарь </w:t>
      </w:r>
      <w:r w:rsidRPr="00FA62C7">
        <w:t xml:space="preserve">– </w:t>
      </w:r>
      <w:r w:rsidRPr="00FA62C7">
        <w:rPr>
          <w:lang w:val="kk-KZ"/>
        </w:rPr>
        <w:t>Данышпан Назерке</w:t>
      </w:r>
      <w:r w:rsidRPr="00FA62C7">
        <w:t xml:space="preserve">, </w:t>
      </w:r>
      <w:r w:rsidRPr="00FA62C7">
        <w:rPr>
          <w:b/>
        </w:rPr>
        <w:t>член</w:t>
      </w:r>
      <w:r w:rsidRPr="00FA62C7">
        <w:rPr>
          <w:b/>
          <w:lang w:val="kk-KZ"/>
        </w:rPr>
        <w:t>ы</w:t>
      </w:r>
      <w:r w:rsidRPr="00FA62C7">
        <w:rPr>
          <w:b/>
        </w:rPr>
        <w:t xml:space="preserve"> комиссии</w:t>
      </w:r>
      <w:r w:rsidRPr="00FA62C7">
        <w:t xml:space="preserve"> - Рамазанова Анар Азатовна, </w:t>
      </w:r>
      <w:r w:rsidRPr="00FA62C7">
        <w:rPr>
          <w:lang w:val="kk-KZ"/>
        </w:rPr>
        <w:t>Нурмагамбетова Алма Кенесовна</w:t>
      </w:r>
      <w:r w:rsidRPr="00FA62C7">
        <w:t xml:space="preserve">, Разиева Баян Токтарбаевна, </w:t>
      </w:r>
      <w:r w:rsidRPr="00FA62C7">
        <w:rPr>
          <w:lang w:val="kk-KZ"/>
        </w:rPr>
        <w:t>Нурмуханова Мендигуль Алжановна</w:t>
      </w:r>
      <w:r w:rsidRPr="00FA62C7">
        <w:t>.</w:t>
      </w:r>
    </w:p>
    <w:p w:rsidR="003A68D6" w:rsidRPr="00FA62C7" w:rsidRDefault="003A68D6" w:rsidP="003A68D6">
      <w:pPr>
        <w:jc w:val="both"/>
      </w:pPr>
    </w:p>
    <w:p w:rsidR="003A68D6" w:rsidRPr="00FA62C7" w:rsidRDefault="003A68D6" w:rsidP="003A68D6">
      <w:pPr>
        <w:pStyle w:val="af2"/>
        <w:jc w:val="both"/>
        <w:outlineLvl w:val="0"/>
        <w:rPr>
          <w:b/>
        </w:rPr>
      </w:pPr>
      <w:r w:rsidRPr="00FA62C7">
        <w:rPr>
          <w:b/>
        </w:rPr>
        <w:t xml:space="preserve">Участок референдума № 127 </w:t>
      </w:r>
    </w:p>
    <w:p w:rsidR="003A68D6" w:rsidRPr="00FA62C7" w:rsidRDefault="003A68D6" w:rsidP="003A68D6">
      <w:pPr>
        <w:pStyle w:val="af2"/>
        <w:jc w:val="both"/>
        <w:rPr>
          <w:b/>
        </w:rPr>
      </w:pPr>
      <w:r w:rsidRPr="00FA62C7">
        <w:rPr>
          <w:b/>
        </w:rPr>
        <w:t>Центр:</w:t>
      </w:r>
      <w:r w:rsidRPr="00FA62C7">
        <w:rPr>
          <w:b/>
          <w:lang w:val="kk-KZ"/>
        </w:rPr>
        <w:t xml:space="preserve"> город Алматы,</w:t>
      </w:r>
      <w:r w:rsidRPr="00FA62C7">
        <w:rPr>
          <w:b/>
        </w:rPr>
        <w:t xml:space="preserve"> микрорайон Таугуль, улица Вильнюсская, 29</w:t>
      </w:r>
    </w:p>
    <w:p w:rsidR="003A68D6" w:rsidRPr="00FA62C7" w:rsidRDefault="003A68D6" w:rsidP="003A68D6">
      <w:pPr>
        <w:pStyle w:val="af2"/>
        <w:jc w:val="both"/>
        <w:rPr>
          <w:b/>
        </w:rPr>
      </w:pPr>
      <w:r w:rsidRPr="00FA62C7">
        <w:rPr>
          <w:b/>
        </w:rPr>
        <w:t>Государственное коммунальное казенное предприятие «Алматинский государственный гуманитарно-педагогический колледж №2»</w:t>
      </w:r>
    </w:p>
    <w:p w:rsidR="003A68D6" w:rsidRPr="00FA62C7" w:rsidRDefault="003A68D6" w:rsidP="003A68D6">
      <w:pPr>
        <w:jc w:val="both"/>
      </w:pPr>
      <w:r w:rsidRPr="00FA62C7">
        <w:rPr>
          <w:b/>
        </w:rPr>
        <w:t xml:space="preserve">Границы: </w:t>
      </w:r>
      <w:r w:rsidRPr="00FA62C7">
        <w:t>от улицы Жандосова  по западной стороне улицы Шалова (бывшая улица Мустафина) в южном направлении до улицы Пятницкого.</w:t>
      </w:r>
      <w:r w:rsidRPr="00FA62C7">
        <w:rPr>
          <w:lang w:val="kk-KZ"/>
        </w:rPr>
        <w:t xml:space="preserve"> </w:t>
      </w:r>
      <w:r w:rsidRPr="00FA62C7">
        <w:t>По северной стороне улицы Пятницкого в западном направлении до улицы Щепкина. По восточной стороне улицы Щепкина в северном направлении до улицы Жандосова. По южной стороне улицы Жандосова в восточном направлении до улицы Шалова (бывшая улица Мустафина), исключая дома 43, 44, 45, 46, 47, 48, 49 микрорайона Таугуль.</w:t>
      </w:r>
    </w:p>
    <w:p w:rsidR="003A68D6" w:rsidRPr="00FA62C7" w:rsidRDefault="003A68D6" w:rsidP="003A68D6">
      <w:pPr>
        <w:jc w:val="both"/>
      </w:pPr>
      <w:r w:rsidRPr="00FA62C7">
        <w:rPr>
          <w:b/>
        </w:rPr>
        <w:t>Председатель</w:t>
      </w:r>
      <w:r w:rsidRPr="00FA62C7">
        <w:t xml:space="preserve"> – Ержанова Айганым Сайлаужановна, </w:t>
      </w:r>
      <w:r w:rsidRPr="00FA62C7">
        <w:rPr>
          <w:b/>
        </w:rPr>
        <w:t>заместитель председателя</w:t>
      </w:r>
      <w:r w:rsidRPr="00FA62C7">
        <w:t xml:space="preserve"> – Муханбеталиева Лаура Бейсеновна, </w:t>
      </w:r>
      <w:r w:rsidRPr="00FA62C7">
        <w:rPr>
          <w:b/>
        </w:rPr>
        <w:t xml:space="preserve">секретарь </w:t>
      </w:r>
      <w:r w:rsidRPr="00FA62C7">
        <w:t xml:space="preserve">- Отельбаева Алмагуль Калиевна, </w:t>
      </w:r>
      <w:r w:rsidRPr="00FA62C7">
        <w:rPr>
          <w:b/>
        </w:rPr>
        <w:t>члены комиссии</w:t>
      </w:r>
      <w:r w:rsidRPr="00FA62C7">
        <w:t xml:space="preserve"> - Орынбаева Эльмира Ережеповна, Салимбаева Ултуар Багдат</w:t>
      </w:r>
      <w:r w:rsidRPr="00FA62C7">
        <w:rPr>
          <w:lang w:val="kk-KZ"/>
        </w:rPr>
        <w:t>қ</w:t>
      </w:r>
      <w:r w:rsidRPr="00FA62C7">
        <w:t xml:space="preserve">ызы, Абилхасимова </w:t>
      </w:r>
      <w:r w:rsidRPr="00FA62C7">
        <w:rPr>
          <w:lang w:val="kk-KZ"/>
        </w:rPr>
        <w:t>Әлия Есемжолқызы</w:t>
      </w:r>
      <w:r w:rsidRPr="00FA62C7">
        <w:t>, Есірке</w:t>
      </w:r>
      <w:r w:rsidRPr="00FA62C7">
        <w:rPr>
          <w:lang w:val="kk-KZ"/>
        </w:rPr>
        <w:t xml:space="preserve">п </w:t>
      </w:r>
      <w:r w:rsidRPr="00FA62C7">
        <w:t>Ақгүл Нұржанқызы,</w:t>
      </w:r>
      <w:r w:rsidRPr="00FA62C7">
        <w:rPr>
          <w:lang w:val="kk-KZ"/>
        </w:rPr>
        <w:t xml:space="preserve"> Мырзалиева Куляйхан Жанзаковна, Амирбекова Карина Калкабековна, Асанова Алуа Амирхановна, </w:t>
      </w:r>
      <w:r w:rsidRPr="00FA62C7">
        <w:t>Несипакынова Фарида Канатовна.</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128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 улица Рыскулбекова, 39-А</w:t>
      </w:r>
    </w:p>
    <w:p w:rsidR="003A68D6" w:rsidRPr="00FA62C7" w:rsidRDefault="003A68D6" w:rsidP="003A68D6">
      <w:pPr>
        <w:pStyle w:val="af2"/>
        <w:jc w:val="both"/>
        <w:rPr>
          <w:b/>
        </w:rPr>
      </w:pPr>
      <w:r w:rsidRPr="00FA62C7">
        <w:rPr>
          <w:b/>
        </w:rPr>
        <w:t>Товарищество с ограниченной ответственностью «Евразийская инновационная академия экономики и управления»</w:t>
      </w:r>
    </w:p>
    <w:p w:rsidR="003A68D6" w:rsidRPr="00FA62C7" w:rsidRDefault="003A68D6" w:rsidP="003A68D6">
      <w:pPr>
        <w:jc w:val="both"/>
      </w:pPr>
      <w:r w:rsidRPr="00FA62C7">
        <w:rPr>
          <w:b/>
        </w:rPr>
        <w:t xml:space="preserve">Границы: </w:t>
      </w:r>
      <w:r w:rsidRPr="00FA62C7">
        <w:t>от улицы Пятницкого по западной стороне улицы Щепкина в южном направлении до улицы Ладыгина, исключая дома 7, 9, 11, 13, 15 по улице Щепкина. По северной стороне улицы Ладыгина в западном направлении до улицы Рыскулбекова. По северной стороне улицы Рыскулбекова, включая дома 35, 37, 39</w:t>
      </w:r>
      <w:r w:rsidRPr="00FA62C7">
        <w:rPr>
          <w:lang w:val="kk-KZ"/>
        </w:rPr>
        <w:t>,</w:t>
      </w:r>
      <w:r w:rsidRPr="00FA62C7">
        <w:t xml:space="preserve"> в западном направлении до улицы Саина. По восточной стороне улицы Саина в северном направлении до улицы Пятницкого. По южной стороне улицы Пятницкого в восточном направлении до улицы Щепкина, включая дома 71, 77, 79, 81 по улице Пятницкого.</w:t>
      </w:r>
    </w:p>
    <w:p w:rsidR="003A68D6" w:rsidRPr="00FA62C7" w:rsidRDefault="003A68D6" w:rsidP="003A68D6">
      <w:pPr>
        <w:jc w:val="both"/>
      </w:pPr>
      <w:r w:rsidRPr="00FA62C7">
        <w:rPr>
          <w:b/>
        </w:rPr>
        <w:t xml:space="preserve">Председатель </w:t>
      </w:r>
      <w:r w:rsidRPr="00FA62C7">
        <w:t xml:space="preserve">– Заитова Айнисям Тохтахуновна, </w:t>
      </w:r>
      <w:r w:rsidRPr="00FA62C7">
        <w:rPr>
          <w:b/>
        </w:rPr>
        <w:t>заместитель председателя</w:t>
      </w:r>
      <w:r w:rsidRPr="00FA62C7">
        <w:t xml:space="preserve"> - Абдуллаев Руслан Акимови</w:t>
      </w:r>
      <w:r w:rsidRPr="00FA62C7">
        <w:rPr>
          <w:lang w:val="kk-KZ"/>
        </w:rPr>
        <w:t>ч</w:t>
      </w:r>
      <w:r w:rsidRPr="00FA62C7">
        <w:t xml:space="preserve">, </w:t>
      </w:r>
      <w:r w:rsidRPr="00FA62C7">
        <w:rPr>
          <w:b/>
        </w:rPr>
        <w:t>секретарь</w:t>
      </w:r>
      <w:r w:rsidRPr="00FA62C7">
        <w:t xml:space="preserve"> - Мазалова Светлана Сергеевна, </w:t>
      </w:r>
      <w:r w:rsidRPr="00FA62C7">
        <w:rPr>
          <w:b/>
        </w:rPr>
        <w:t>члены комиссии</w:t>
      </w:r>
      <w:r w:rsidRPr="00FA62C7">
        <w:t xml:space="preserve"> –</w:t>
      </w:r>
      <w:r w:rsidRPr="00FA62C7">
        <w:rPr>
          <w:lang w:val="kk-KZ"/>
        </w:rPr>
        <w:t xml:space="preserve"> Черемнова Анна Вадимовна</w:t>
      </w:r>
      <w:r w:rsidRPr="00FA62C7">
        <w:t xml:space="preserve">, Суханбердиева Эльзира Касымовна, </w:t>
      </w:r>
      <w:r w:rsidRPr="00FA62C7">
        <w:rPr>
          <w:lang w:val="kk-KZ"/>
        </w:rPr>
        <w:t>Ергалиева Меруерт Еркеновна</w:t>
      </w:r>
      <w:r w:rsidRPr="00FA62C7">
        <w:t>, Чернышова Оксана Юрьевна.</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129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микрорайон Таугуль-3, улица Шаймерденова, 21 Коммунальное государственное учреждение «Гимназия Жаңа Ғасыр №175» </w:t>
      </w:r>
    </w:p>
    <w:p w:rsidR="003A68D6" w:rsidRPr="00FA62C7" w:rsidRDefault="003A68D6" w:rsidP="003A68D6">
      <w:pPr>
        <w:pStyle w:val="af2"/>
        <w:jc w:val="both"/>
      </w:pPr>
      <w:r w:rsidRPr="00FA62C7">
        <w:rPr>
          <w:b/>
        </w:rPr>
        <w:lastRenderedPageBreak/>
        <w:t xml:space="preserve">Границы: </w:t>
      </w:r>
      <w:r w:rsidRPr="00FA62C7">
        <w:t xml:space="preserve">от улицы Шайкенова микрорайона Таугуль-3 по южной стороне улицы Жандосова в западном направлении до западной </w:t>
      </w:r>
      <w:r w:rsidR="00BE0016">
        <w:t>г</w:t>
      </w:r>
      <w:r w:rsidRPr="00FA62C7">
        <w:t>раницы</w:t>
      </w:r>
      <w:r w:rsidR="00BE0016">
        <w:t xml:space="preserve"> </w:t>
      </w:r>
      <w:r w:rsidRPr="00FA62C7">
        <w:t xml:space="preserve">района. По западной границе района в южном направлении до улицы Тополевая микрорайона Таугуль-3. По северной стороне улицы Тополевая микрорайона Таугуль-3 в восточном направлении до улицы Шайкенова микрорайона Таугуль-3. По западной стороне улицы Шайкенова микрорайона Таугуль-3 в северном направлении до улицы Жандосова. </w:t>
      </w:r>
    </w:p>
    <w:p w:rsidR="003A68D6" w:rsidRPr="00FA62C7" w:rsidRDefault="003A68D6" w:rsidP="003A68D6">
      <w:pPr>
        <w:jc w:val="both"/>
      </w:pPr>
      <w:r w:rsidRPr="00FA62C7">
        <w:rPr>
          <w:b/>
        </w:rPr>
        <w:t>Председатель</w:t>
      </w:r>
      <w:r w:rsidRPr="00FA62C7">
        <w:t xml:space="preserve"> – Каратаева Жазира</w:t>
      </w:r>
      <w:r w:rsidR="00B8368D">
        <w:t xml:space="preserve"> </w:t>
      </w:r>
      <w:r w:rsidRPr="00FA62C7">
        <w:t>Аяпбергеновна,</w:t>
      </w:r>
      <w:r w:rsidRPr="00FA62C7">
        <w:rPr>
          <w:b/>
        </w:rPr>
        <w:t xml:space="preserve"> заместитель председателя</w:t>
      </w:r>
      <w:r w:rsidRPr="00FA62C7">
        <w:t xml:space="preserve"> - Ракимгазиев Улан Даулетказиевич, </w:t>
      </w:r>
      <w:r w:rsidRPr="00FA62C7">
        <w:rPr>
          <w:b/>
        </w:rPr>
        <w:t>секретарь</w:t>
      </w:r>
      <w:r w:rsidRPr="00FA62C7">
        <w:t xml:space="preserve"> – Закирова</w:t>
      </w:r>
      <w:r w:rsidRPr="00FA62C7">
        <w:rPr>
          <w:lang w:val="kk-KZ"/>
        </w:rPr>
        <w:t xml:space="preserve"> </w:t>
      </w:r>
      <w:r w:rsidRPr="00FA62C7">
        <w:t>Айна</w:t>
      </w:r>
      <w:r w:rsidRPr="00FA62C7">
        <w:rPr>
          <w:lang w:val="kk-KZ"/>
        </w:rPr>
        <w:t xml:space="preserve"> </w:t>
      </w:r>
      <w:r w:rsidRPr="00FA62C7">
        <w:t xml:space="preserve">Срымхановна, </w:t>
      </w:r>
      <w:r w:rsidRPr="00FA62C7">
        <w:rPr>
          <w:b/>
        </w:rPr>
        <w:t>члены комиссии</w:t>
      </w:r>
      <w:r w:rsidRPr="00FA62C7">
        <w:t xml:space="preserve"> - </w:t>
      </w:r>
      <w:r w:rsidRPr="00FA62C7">
        <w:rPr>
          <w:lang w:val="kk-KZ"/>
        </w:rPr>
        <w:t>Нағыберген Аружан Төреханқызы</w:t>
      </w:r>
      <w:r w:rsidRPr="00FA62C7">
        <w:t>, Салыкова Динара Токтарбаевна, Нурмагамбетова</w:t>
      </w:r>
      <w:r w:rsidRPr="00FA62C7">
        <w:tab/>
        <w:t>Аймереке</w:t>
      </w:r>
      <w:r w:rsidRPr="00FA62C7">
        <w:tab/>
        <w:t xml:space="preserve">Маратбековна, </w:t>
      </w:r>
      <w:r w:rsidRPr="00FA62C7">
        <w:rPr>
          <w:lang w:val="kk-KZ"/>
        </w:rPr>
        <w:t>Асқар Жайна Жасарқызы, Болатова Фарида Шукировна, Бижанова Салтанат Акжоловна</w:t>
      </w:r>
      <w:r w:rsidRPr="00FA62C7">
        <w:t xml:space="preserve">. </w:t>
      </w:r>
    </w:p>
    <w:p w:rsidR="003A68D6" w:rsidRPr="00FA62C7" w:rsidRDefault="003A68D6" w:rsidP="003A68D6">
      <w:pPr>
        <w:jc w:val="both"/>
        <w:rPr>
          <w:b/>
        </w:rPr>
      </w:pPr>
    </w:p>
    <w:p w:rsidR="003A68D6" w:rsidRPr="00FA62C7" w:rsidRDefault="003A68D6" w:rsidP="003A68D6">
      <w:pPr>
        <w:jc w:val="both"/>
        <w:outlineLvl w:val="0"/>
        <w:rPr>
          <w:b/>
        </w:rPr>
      </w:pPr>
      <w:r w:rsidRPr="00FA62C7">
        <w:rPr>
          <w:b/>
        </w:rPr>
        <w:t xml:space="preserve">Участок референдума № 130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улица Черепанова, 14 </w:t>
      </w:r>
    </w:p>
    <w:p w:rsidR="003A68D6" w:rsidRPr="00FA62C7" w:rsidRDefault="003A68D6" w:rsidP="003A68D6">
      <w:pPr>
        <w:jc w:val="both"/>
        <w:rPr>
          <w:b/>
        </w:rPr>
      </w:pPr>
      <w:r w:rsidRPr="00FA62C7">
        <w:rPr>
          <w:b/>
        </w:rPr>
        <w:t xml:space="preserve">Коммунальное государственное учреждение «Школа-гимназия № 139 имени Ахмета Байтурсынова» </w:t>
      </w:r>
    </w:p>
    <w:p w:rsidR="003A68D6" w:rsidRPr="00FA62C7" w:rsidRDefault="003A68D6" w:rsidP="003A68D6">
      <w:pPr>
        <w:jc w:val="both"/>
      </w:pPr>
      <w:r w:rsidRPr="00FA62C7">
        <w:rPr>
          <w:b/>
        </w:rPr>
        <w:t xml:space="preserve">Границы: </w:t>
      </w:r>
      <w:r w:rsidRPr="00FA62C7">
        <w:t>от улицы Пятницкого по восточной стороне улицы Шалова (бывшая улица Мустафина) в южном направлении до улицы Токтабаева.</w:t>
      </w:r>
      <w:r w:rsidRPr="00FA62C7">
        <w:rPr>
          <w:lang w:val="kk-KZ"/>
        </w:rPr>
        <w:t xml:space="preserve"> </w:t>
      </w:r>
      <w:r w:rsidRPr="00FA62C7">
        <w:t>По северной стороне улицы Токтабаева в восточном направлении до улицы Сулейменова. По западной стороне улицы Сулейменова в северном направлении до улицы Пятницкого, включая дома 7-А и 20 по улице Токтабаева, дома 24А, 24-Б, 26-А по улице Сулейменова, дома 59, 60 микрорайона Таугуль-1. По южной стороне улицы Пятницкого в западном направлении до улицы Шалова (бывшая улица Мустафина).</w:t>
      </w:r>
    </w:p>
    <w:p w:rsidR="003A68D6" w:rsidRPr="00FA62C7" w:rsidRDefault="003A68D6" w:rsidP="003A68D6">
      <w:pPr>
        <w:jc w:val="both"/>
      </w:pPr>
      <w:r w:rsidRPr="00FA62C7">
        <w:rPr>
          <w:b/>
        </w:rPr>
        <w:t>Председатель</w:t>
      </w:r>
      <w:r w:rsidRPr="00FA62C7">
        <w:t xml:space="preserve"> – Есимбекова Жанат Измухановна, </w:t>
      </w:r>
      <w:r w:rsidRPr="00FA62C7">
        <w:rPr>
          <w:b/>
        </w:rPr>
        <w:t>заместитель председателя</w:t>
      </w:r>
      <w:r w:rsidRPr="00FA62C7">
        <w:t xml:space="preserve"> - Алдабергенова Улжан Абдукаримовна, </w:t>
      </w:r>
      <w:r w:rsidRPr="00FA62C7">
        <w:rPr>
          <w:b/>
        </w:rPr>
        <w:t>секретарь</w:t>
      </w:r>
      <w:r w:rsidRPr="00FA62C7">
        <w:t xml:space="preserve"> - </w:t>
      </w:r>
      <w:r w:rsidRPr="00FA62C7">
        <w:rPr>
          <w:lang w:val="kk-KZ"/>
        </w:rPr>
        <w:t>Мухамет Әмина Қойшыбекқызы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 Кенжебекова Рахия Анапияевна, Маханова Жанат Лахайбековна, Жамбыл</w:t>
      </w:r>
      <w:r w:rsidRPr="00FA62C7">
        <w:rPr>
          <w:lang w:val="kk-KZ"/>
        </w:rPr>
        <w:t xml:space="preserve"> </w:t>
      </w:r>
      <w:r w:rsidRPr="00FA62C7">
        <w:t>Абылай</w:t>
      </w:r>
      <w:r w:rsidRPr="00FA62C7">
        <w:rPr>
          <w:lang w:val="kk-KZ"/>
        </w:rPr>
        <w:t xml:space="preserve"> </w:t>
      </w:r>
      <w:r w:rsidRPr="00FA62C7">
        <w:t xml:space="preserve">Жандосұлы, Абилкасымова Шынар Нурмухаметовна. </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131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улица Токтабаева, 64 </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№127» </w:t>
      </w:r>
    </w:p>
    <w:p w:rsidR="003A68D6" w:rsidRPr="00FA62C7" w:rsidRDefault="003A68D6" w:rsidP="003A68D6">
      <w:pPr>
        <w:jc w:val="both"/>
      </w:pPr>
      <w:r w:rsidRPr="00FA62C7">
        <w:rPr>
          <w:b/>
        </w:rPr>
        <w:t xml:space="preserve">Границы: </w:t>
      </w:r>
      <w:r w:rsidRPr="00FA62C7">
        <w:t>от улицы Пятницкого по западной стороне улицы Шалова (бывшая улица Мустафина) в южном направлении до улицы Токтабаева.По северной стороне улицы Токтабаева в западн</w:t>
      </w:r>
      <w:r w:rsidRPr="00FA62C7">
        <w:rPr>
          <w:lang w:val="kk-KZ"/>
        </w:rPr>
        <w:t>о</w:t>
      </w:r>
      <w:r w:rsidRPr="00FA62C7">
        <w:t>м направлении до улицы Щепкина. По восточной стороне улицы Щепкина в северном направлении до улицы Пятницкого. По южной стороне улицы Пятницкого в восточном направлении до улицы Шалова (бывшая улица Мустафина), включая дома 43, 44, 45, 46, 47, 48, 49 микрорайона Таугуль.</w:t>
      </w:r>
    </w:p>
    <w:p w:rsidR="003A68D6" w:rsidRPr="00FA62C7" w:rsidRDefault="003A68D6" w:rsidP="003A68D6">
      <w:pPr>
        <w:jc w:val="both"/>
      </w:pPr>
      <w:r w:rsidRPr="00FA62C7">
        <w:rPr>
          <w:b/>
        </w:rPr>
        <w:t>Председатель</w:t>
      </w:r>
      <w:r w:rsidRPr="00FA62C7">
        <w:t xml:space="preserve"> – Адилова Гульмира Сембековна, </w:t>
      </w:r>
      <w:r w:rsidRPr="00FA62C7">
        <w:rPr>
          <w:b/>
        </w:rPr>
        <w:t>заместитель председателя</w:t>
      </w:r>
      <w:r w:rsidRPr="00FA62C7">
        <w:t xml:space="preserve"> – Шенгелбаева А</w:t>
      </w:r>
      <w:r w:rsidRPr="00FA62C7">
        <w:rPr>
          <w:lang w:val="kk-KZ"/>
        </w:rPr>
        <w:t>йсулу</w:t>
      </w:r>
      <w:r w:rsidRPr="00FA62C7">
        <w:t xml:space="preserve"> Айдынбек</w:t>
      </w:r>
      <w:r w:rsidRPr="00FA62C7">
        <w:rPr>
          <w:lang w:val="kk-KZ"/>
        </w:rPr>
        <w:t>овна</w:t>
      </w:r>
      <w:r w:rsidRPr="00FA62C7">
        <w:t xml:space="preserve">, </w:t>
      </w:r>
      <w:r w:rsidRPr="00FA62C7">
        <w:rPr>
          <w:b/>
        </w:rPr>
        <w:t>секретарь</w:t>
      </w:r>
      <w:r w:rsidRPr="00FA62C7">
        <w:t xml:space="preserve"> - Кутубаева Куралай Ускатдиновна, </w:t>
      </w:r>
      <w:r w:rsidRPr="00FA62C7">
        <w:rPr>
          <w:b/>
        </w:rPr>
        <w:t>члены комиссии</w:t>
      </w:r>
      <w:r w:rsidRPr="00FA62C7">
        <w:t xml:space="preserve"> – Макетаева</w:t>
      </w:r>
      <w:r w:rsidRPr="00FA62C7">
        <w:rPr>
          <w:lang w:val="kk-KZ"/>
        </w:rPr>
        <w:t xml:space="preserve"> </w:t>
      </w:r>
      <w:r w:rsidRPr="00FA62C7">
        <w:t>Асемгуль</w:t>
      </w:r>
      <w:r w:rsidRPr="00FA62C7">
        <w:rPr>
          <w:lang w:val="kk-KZ"/>
        </w:rPr>
        <w:t xml:space="preserve"> </w:t>
      </w:r>
      <w:r w:rsidRPr="00FA62C7">
        <w:t xml:space="preserve">Абдрасиловна, </w:t>
      </w:r>
      <w:r w:rsidRPr="00FA62C7">
        <w:rPr>
          <w:lang w:val="kk-KZ"/>
        </w:rPr>
        <w:t xml:space="preserve">Мустанова Назерке Жайлаукановна, </w:t>
      </w:r>
      <w:r w:rsidRPr="00FA62C7">
        <w:t>Туяков Абылай Имашевич, Шамшаева Патима Жакиппаровна.</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132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улица Жандосова, 65 </w:t>
      </w:r>
    </w:p>
    <w:p w:rsidR="003A68D6" w:rsidRPr="00FA62C7" w:rsidRDefault="003A68D6" w:rsidP="003A68D6">
      <w:pPr>
        <w:jc w:val="both"/>
      </w:pPr>
      <w:r w:rsidRPr="00FA62C7">
        <w:rPr>
          <w:b/>
        </w:rPr>
        <w:t>Государственное коммунальное казенное предприятие «Алматинский государственный колледж энергетики и электронных технологий»</w:t>
      </w:r>
    </w:p>
    <w:p w:rsidR="003A68D6" w:rsidRPr="00FA62C7" w:rsidRDefault="003A68D6" w:rsidP="003A68D6">
      <w:pPr>
        <w:jc w:val="both"/>
      </w:pPr>
      <w:r w:rsidRPr="00FA62C7">
        <w:rPr>
          <w:b/>
        </w:rPr>
        <w:t xml:space="preserve">Границы: </w:t>
      </w:r>
      <w:r w:rsidRPr="00FA62C7">
        <w:t>от улицы Жандосова по западной стороне улицы Щепкина</w:t>
      </w:r>
      <w:r w:rsidRPr="00FA62C7">
        <w:rPr>
          <w:lang w:val="kk-KZ"/>
        </w:rPr>
        <w:t xml:space="preserve"> </w:t>
      </w:r>
      <w:r w:rsidRPr="00FA62C7">
        <w:t>в южном направлении до улицы Пятницкого. По северной стороне улицы Пятницкого</w:t>
      </w:r>
      <w:r w:rsidRPr="00FA62C7">
        <w:rPr>
          <w:lang w:val="kk-KZ"/>
        </w:rPr>
        <w:t>,</w:t>
      </w:r>
      <w:r w:rsidRPr="00FA62C7">
        <w:t xml:space="preserve"> исключая дома 71, 77, 79, 81 по улице Пятницкого</w:t>
      </w:r>
      <w:r w:rsidRPr="00FA62C7">
        <w:rPr>
          <w:lang w:val="kk-KZ"/>
        </w:rPr>
        <w:t>,</w:t>
      </w:r>
      <w:r w:rsidRPr="00FA62C7">
        <w:t xml:space="preserve"> на запад до улицы Саина. По восточной стороне улицы Саина в северном направлении до улицы Жандосова. По южной стороне улицы Жандосова в восточном направлении до улицы Щепкина.</w:t>
      </w:r>
    </w:p>
    <w:p w:rsidR="003A68D6" w:rsidRPr="00FA62C7" w:rsidRDefault="003A68D6" w:rsidP="003A68D6">
      <w:pPr>
        <w:pStyle w:val="af2"/>
        <w:jc w:val="both"/>
        <w:rPr>
          <w:lang w:val="kk-KZ"/>
        </w:rPr>
      </w:pPr>
      <w:r w:rsidRPr="00FA62C7">
        <w:rPr>
          <w:b/>
        </w:rPr>
        <w:lastRenderedPageBreak/>
        <w:t>Председатель</w:t>
      </w:r>
      <w:r w:rsidRPr="00FA62C7">
        <w:t xml:space="preserve"> – Магазов Ербол Джароллаевич, </w:t>
      </w:r>
      <w:r w:rsidRPr="00FA62C7">
        <w:rPr>
          <w:b/>
        </w:rPr>
        <w:t xml:space="preserve">заместитель председателя </w:t>
      </w:r>
      <w:r w:rsidRPr="00FA62C7">
        <w:t xml:space="preserve">- </w:t>
      </w:r>
      <w:r w:rsidRPr="00FA62C7">
        <w:rPr>
          <w:lang w:val="kk-KZ"/>
        </w:rPr>
        <w:t>Байсакова Маржан Серикболовна</w:t>
      </w:r>
      <w:r w:rsidRPr="00FA62C7">
        <w:t xml:space="preserve">, </w:t>
      </w:r>
      <w:r w:rsidRPr="00FA62C7">
        <w:rPr>
          <w:b/>
        </w:rPr>
        <w:t xml:space="preserve">секретарь </w:t>
      </w:r>
      <w:r w:rsidRPr="00FA62C7">
        <w:t>– Жунусбекова</w:t>
      </w:r>
      <w:r w:rsidRPr="00FA62C7">
        <w:rPr>
          <w:lang w:val="kk-KZ"/>
        </w:rPr>
        <w:t xml:space="preserve"> </w:t>
      </w:r>
      <w:r w:rsidRPr="00FA62C7">
        <w:t>Асем</w:t>
      </w:r>
      <w:r w:rsidRPr="00FA62C7">
        <w:rPr>
          <w:lang w:val="kk-KZ"/>
        </w:rPr>
        <w:t xml:space="preserve"> </w:t>
      </w:r>
      <w:r w:rsidRPr="00FA62C7">
        <w:t xml:space="preserve">Аманбековна, </w:t>
      </w:r>
      <w:r w:rsidRPr="00FA62C7">
        <w:rPr>
          <w:b/>
        </w:rPr>
        <w:t>члены комиссии</w:t>
      </w:r>
      <w:r w:rsidRPr="00FA62C7">
        <w:t xml:space="preserve"> - Қуаныш Айгерім Қажымұхан, </w:t>
      </w:r>
      <w:r w:rsidRPr="00FA62C7">
        <w:rPr>
          <w:lang w:val="kk-KZ"/>
        </w:rPr>
        <w:t>Рахметжанова Гулмария Багашаровна</w:t>
      </w:r>
      <w:r w:rsidRPr="00FA62C7">
        <w:t xml:space="preserve">, </w:t>
      </w:r>
      <w:r w:rsidRPr="00FA62C7">
        <w:rPr>
          <w:lang w:val="kk-KZ"/>
        </w:rPr>
        <w:t>Мұсахан Айгерім Азатқызы, Мырзаханов Біржан Тұрсынбекұлы.</w:t>
      </w:r>
    </w:p>
    <w:p w:rsidR="003A68D6" w:rsidRPr="00FA62C7" w:rsidRDefault="003A68D6" w:rsidP="003A68D6">
      <w:pPr>
        <w:pStyle w:val="af2"/>
        <w:jc w:val="both"/>
        <w:outlineLvl w:val="0"/>
        <w:rPr>
          <w:b/>
          <w:lang w:val="kk-KZ"/>
        </w:rPr>
      </w:pPr>
    </w:p>
    <w:p w:rsidR="003A68D6" w:rsidRPr="00FA62C7" w:rsidRDefault="003A68D6" w:rsidP="003A68D6">
      <w:pPr>
        <w:pStyle w:val="af2"/>
        <w:jc w:val="both"/>
        <w:outlineLvl w:val="0"/>
        <w:rPr>
          <w:b/>
        </w:rPr>
      </w:pPr>
      <w:r w:rsidRPr="00FA62C7">
        <w:rPr>
          <w:b/>
        </w:rPr>
        <w:t xml:space="preserve">Участок референдума №133 </w:t>
      </w:r>
    </w:p>
    <w:p w:rsidR="003A68D6" w:rsidRPr="00FA62C7" w:rsidRDefault="003A68D6" w:rsidP="003A68D6">
      <w:pPr>
        <w:pStyle w:val="af2"/>
        <w:jc w:val="both"/>
        <w:rPr>
          <w:b/>
        </w:rPr>
      </w:pPr>
      <w:r w:rsidRPr="00FA62C7">
        <w:rPr>
          <w:b/>
        </w:rPr>
        <w:t>Центр:</w:t>
      </w:r>
      <w:r w:rsidRPr="00FA62C7">
        <w:rPr>
          <w:b/>
          <w:lang w:val="kk-KZ"/>
        </w:rPr>
        <w:t xml:space="preserve"> город Алматы,</w:t>
      </w:r>
      <w:r w:rsidRPr="00FA62C7">
        <w:rPr>
          <w:b/>
        </w:rPr>
        <w:t xml:space="preserve"> улица Черепанова,  14 </w:t>
      </w:r>
    </w:p>
    <w:p w:rsidR="003A68D6" w:rsidRPr="00FA62C7" w:rsidRDefault="003A68D6" w:rsidP="003A68D6">
      <w:pPr>
        <w:pStyle w:val="af2"/>
        <w:jc w:val="both"/>
        <w:rPr>
          <w:b/>
        </w:rPr>
      </w:pPr>
      <w:r w:rsidRPr="00FA62C7">
        <w:rPr>
          <w:b/>
        </w:rPr>
        <w:t>Коммунальное государственное учреждение «Школа-гимназия</w:t>
      </w:r>
      <w:r w:rsidRPr="00FA62C7">
        <w:rPr>
          <w:b/>
          <w:lang w:val="kk-KZ"/>
        </w:rPr>
        <w:t xml:space="preserve"> </w:t>
      </w:r>
      <w:r w:rsidRPr="00FA62C7">
        <w:rPr>
          <w:b/>
        </w:rPr>
        <w:t xml:space="preserve">№ 139 имени Ахмета Байтурсынова» </w:t>
      </w:r>
    </w:p>
    <w:p w:rsidR="003A68D6" w:rsidRPr="00FA62C7" w:rsidRDefault="003A68D6" w:rsidP="003A68D6">
      <w:pPr>
        <w:pStyle w:val="af2"/>
        <w:jc w:val="both"/>
        <w:rPr>
          <w:b/>
        </w:rPr>
      </w:pPr>
      <w:r w:rsidRPr="00FA62C7">
        <w:rPr>
          <w:b/>
        </w:rPr>
        <w:t xml:space="preserve">Границы: </w:t>
      </w:r>
      <w:r w:rsidRPr="00FA62C7">
        <w:t>от улицы Сулейменова по южной стороне улицы Пятницкого в восточном направлении до улицы 2-я Вишневского. По западной стороне улицы 2-я Вишневского в южном направлении до улицы Токтабаева, включая дома 42, 43, 46, 47, 48, 49, 50, 51, 52, 52-Б микрорайона Таугуль-1. По северной стороне улицы Токтабаева до улицы Сулейменова. По восточной стороне улицы Сулейменова, исключая дом 7-а по улице Токтабаева, дома 24А, 24-Б, 26-А по улице Сулейменова и дома 59, 60 микрорайона Таугуль-1, в северном направлении до улицы Пятницкого.</w:t>
      </w:r>
    </w:p>
    <w:p w:rsidR="003A68D6" w:rsidRPr="00FA62C7" w:rsidRDefault="003A68D6" w:rsidP="003A68D6">
      <w:pPr>
        <w:jc w:val="both"/>
      </w:pPr>
      <w:r w:rsidRPr="00FA62C7">
        <w:rPr>
          <w:b/>
        </w:rPr>
        <w:t>Председатель</w:t>
      </w:r>
      <w:r w:rsidRPr="00FA62C7">
        <w:t xml:space="preserve"> – Куатбеков Ерик Нургумарович, </w:t>
      </w:r>
      <w:r w:rsidRPr="00FA62C7">
        <w:rPr>
          <w:b/>
        </w:rPr>
        <w:t>заместитель председателя</w:t>
      </w:r>
      <w:r w:rsidRPr="00FA62C7">
        <w:t xml:space="preserve"> - Калбергенова Анаргуль Елтаевна, </w:t>
      </w:r>
      <w:r w:rsidRPr="00FA62C7">
        <w:rPr>
          <w:b/>
        </w:rPr>
        <w:t xml:space="preserve">секретарь </w:t>
      </w:r>
      <w:r w:rsidRPr="00FA62C7">
        <w:t xml:space="preserve">- Жусупова Жанаргул Алибековна, </w:t>
      </w:r>
      <w:r w:rsidRPr="00FA62C7">
        <w:rPr>
          <w:b/>
        </w:rPr>
        <w:t>члены комиссии</w:t>
      </w:r>
      <w:r w:rsidRPr="00FA62C7">
        <w:t xml:space="preserve"> - </w:t>
      </w:r>
      <w:r w:rsidRPr="00FA62C7">
        <w:rPr>
          <w:lang w:val="kk-KZ"/>
        </w:rPr>
        <w:t>Беккул Данияр Бақдаулетұлы</w:t>
      </w:r>
      <w:r w:rsidRPr="00FA62C7">
        <w:t xml:space="preserve">, </w:t>
      </w:r>
      <w:r w:rsidRPr="00FA62C7">
        <w:rPr>
          <w:lang w:val="kk-KZ"/>
        </w:rPr>
        <w:t>Буранбаева Айнур Жанабаевна</w:t>
      </w:r>
      <w:r w:rsidRPr="00FA62C7">
        <w:t xml:space="preserve">, </w:t>
      </w:r>
      <w:r w:rsidRPr="00FA62C7">
        <w:rPr>
          <w:lang w:val="kk-KZ"/>
        </w:rPr>
        <w:t>Қадырбай Гулнұр Айдарқызы</w:t>
      </w:r>
      <w:r w:rsidRPr="00FA62C7">
        <w:t>, Нургожаев</w:t>
      </w:r>
      <w:r w:rsidRPr="00FA62C7">
        <w:rPr>
          <w:lang w:val="kk-KZ"/>
        </w:rPr>
        <w:t xml:space="preserve"> </w:t>
      </w:r>
      <w:r w:rsidRPr="00FA62C7">
        <w:t>Серик</w:t>
      </w:r>
      <w:r w:rsidRPr="00FA62C7">
        <w:rPr>
          <w:lang w:val="kk-KZ"/>
        </w:rPr>
        <w:t xml:space="preserve"> </w:t>
      </w:r>
      <w:r w:rsidRPr="00FA62C7">
        <w:t>Шайкупович, Қадірбай</w:t>
      </w:r>
      <w:r w:rsidRPr="00FA62C7">
        <w:rPr>
          <w:lang w:val="kk-KZ"/>
        </w:rPr>
        <w:t xml:space="preserve"> </w:t>
      </w:r>
      <w:r w:rsidRPr="00FA62C7">
        <w:t>Диас</w:t>
      </w:r>
      <w:r w:rsidRPr="00FA62C7">
        <w:rPr>
          <w:lang w:val="kk-KZ"/>
        </w:rPr>
        <w:t xml:space="preserve"> </w:t>
      </w:r>
      <w:r w:rsidRPr="00FA62C7">
        <w:t>Ерболатұлы, Какенова Жанна Сабырбекқызы.</w:t>
      </w:r>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134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Таугуль-3, улица Шаймерденова, 21</w:t>
      </w:r>
    </w:p>
    <w:p w:rsidR="003A68D6" w:rsidRPr="00FA62C7" w:rsidRDefault="003A68D6" w:rsidP="003A68D6">
      <w:pPr>
        <w:jc w:val="both"/>
        <w:rPr>
          <w:b/>
        </w:rPr>
      </w:pPr>
      <w:r w:rsidRPr="00FA62C7">
        <w:rPr>
          <w:b/>
        </w:rPr>
        <w:t>Коммунальное государственное учреждение «Гимназия Жаңа Ғасыр</w:t>
      </w:r>
      <w:r w:rsidRPr="00FA62C7">
        <w:rPr>
          <w:b/>
          <w:lang w:val="kk-KZ"/>
        </w:rPr>
        <w:t xml:space="preserve"> </w:t>
      </w:r>
      <w:r w:rsidRPr="00FA62C7">
        <w:rPr>
          <w:b/>
        </w:rPr>
        <w:t xml:space="preserve">№ 175» </w:t>
      </w:r>
    </w:p>
    <w:p w:rsidR="003A68D6" w:rsidRPr="00FA62C7" w:rsidRDefault="003A68D6" w:rsidP="003A68D6">
      <w:pPr>
        <w:shd w:val="clear" w:color="auto" w:fill="FFFFFF"/>
        <w:spacing w:line="215" w:lineRule="atLeast"/>
        <w:jc w:val="both"/>
        <w:rPr>
          <w:b/>
        </w:rPr>
      </w:pPr>
      <w:r w:rsidRPr="00FA62C7">
        <w:rPr>
          <w:b/>
        </w:rPr>
        <w:t xml:space="preserve">Границы: </w:t>
      </w:r>
      <w:r w:rsidRPr="00FA62C7">
        <w:t xml:space="preserve">от улицы Шайкенова микрорайона Таугуль-3 по южной стороне улицы Жандосова в восточном направлении до улицы Адилова микрорайона Таугуль-3. По западной стороне улицы Адилова микрорайона Таугуль-3 в южном направлении до западной </w:t>
      </w:r>
      <w:r w:rsidR="007F4940">
        <w:t>г</w:t>
      </w:r>
      <w:r w:rsidRPr="00FA62C7">
        <w:t>раницы</w:t>
      </w:r>
      <w:r w:rsidR="007F4940">
        <w:t xml:space="preserve"> </w:t>
      </w:r>
      <w:r w:rsidRPr="00FA62C7">
        <w:t>отель-санатория «</w:t>
      </w:r>
      <w:r w:rsidRPr="00FA62C7">
        <w:rPr>
          <w:shd w:val="clear" w:color="auto" w:fill="FFFFFF"/>
        </w:rPr>
        <w:t xml:space="preserve">Altyn Kargaly». </w:t>
      </w:r>
      <w:r w:rsidRPr="00FA62C7">
        <w:t xml:space="preserve">По западной границе отель-санатория </w:t>
      </w:r>
      <w:r w:rsidRPr="00FA62C7">
        <w:rPr>
          <w:shd w:val="clear" w:color="auto" w:fill="FFFFFF"/>
        </w:rPr>
        <w:t>«Altyn Kargaly»</w:t>
      </w:r>
      <w:r w:rsidRPr="00FA62C7">
        <w:t xml:space="preserve"> в южном направлении до южной </w:t>
      </w:r>
      <w:r w:rsidR="007F4940">
        <w:t>г</w:t>
      </w:r>
      <w:r w:rsidRPr="00FA62C7">
        <w:t>раницы</w:t>
      </w:r>
      <w:r w:rsidR="007F4940">
        <w:t xml:space="preserve"> </w:t>
      </w:r>
      <w:r w:rsidRPr="00FA62C7">
        <w:t xml:space="preserve">отель-санатория </w:t>
      </w:r>
      <w:r w:rsidRPr="00FA62C7">
        <w:rPr>
          <w:shd w:val="clear" w:color="auto" w:fill="FFFFFF"/>
        </w:rPr>
        <w:t>«Altyn Kargaly»</w:t>
      </w:r>
      <w:r w:rsidRPr="00FA62C7">
        <w:t xml:space="preserve">. По южной границе отель-санатория </w:t>
      </w:r>
      <w:r w:rsidRPr="00FA62C7">
        <w:rPr>
          <w:shd w:val="clear" w:color="auto" w:fill="FFFFFF"/>
        </w:rPr>
        <w:t>«Altyn Kargaly</w:t>
      </w:r>
      <w:r w:rsidRPr="00FA62C7">
        <w:t xml:space="preserve"> в восточном направлении до улицы Арычная. По западной стороне улицы Арычная в южном направлении до улицы Тополевая микрорайона Таугуль-3, включая все дома по западной стороне улицы Арычная.</w:t>
      </w:r>
      <w:r w:rsidRPr="00FA62C7">
        <w:rPr>
          <w:lang w:val="kk-KZ"/>
        </w:rPr>
        <w:t xml:space="preserve"> </w:t>
      </w:r>
      <w:r w:rsidRPr="00FA62C7">
        <w:t>По северной стороне улицы Тополевая микрорайона Таугуль-3 в западном направлении до улицы Шайкенова микрорайона Таугуль-3. По восточной стороне улицы Шайкенова микрорайона Таугуль-3 в северном направлении до улицы Жандосова.</w:t>
      </w:r>
    </w:p>
    <w:p w:rsidR="003A68D6" w:rsidRPr="00FA62C7" w:rsidRDefault="003A68D6" w:rsidP="003A68D6">
      <w:pPr>
        <w:jc w:val="both"/>
        <w:rPr>
          <w:lang w:val="kk-KZ"/>
        </w:rPr>
      </w:pPr>
      <w:r w:rsidRPr="00FA62C7">
        <w:rPr>
          <w:b/>
        </w:rPr>
        <w:t>Председатель</w:t>
      </w:r>
      <w:r w:rsidRPr="00FA62C7">
        <w:t xml:space="preserve"> – Жатакбаева</w:t>
      </w:r>
      <w:r w:rsidR="007F4940">
        <w:t xml:space="preserve"> </w:t>
      </w:r>
      <w:r w:rsidRPr="00FA62C7">
        <w:t xml:space="preserve">Айнур Каримовна, </w:t>
      </w:r>
      <w:r w:rsidRPr="00FA62C7">
        <w:rPr>
          <w:b/>
        </w:rPr>
        <w:t>заместитель председателя</w:t>
      </w:r>
      <w:r w:rsidRPr="00FA62C7">
        <w:t xml:space="preserve"> - Кокимбеков Нурбосын Нурдавлетович, с</w:t>
      </w:r>
      <w:r w:rsidRPr="00FA62C7">
        <w:rPr>
          <w:b/>
        </w:rPr>
        <w:t>екретарь</w:t>
      </w:r>
      <w:r w:rsidRPr="00FA62C7">
        <w:t xml:space="preserve"> – Балабасова</w:t>
      </w:r>
      <w:r w:rsidRPr="00FA62C7">
        <w:rPr>
          <w:lang w:val="kk-KZ"/>
        </w:rPr>
        <w:t xml:space="preserve"> </w:t>
      </w:r>
      <w:r w:rsidRPr="00FA62C7">
        <w:t>Гульбану</w:t>
      </w:r>
      <w:r w:rsidRPr="00FA62C7">
        <w:rPr>
          <w:lang w:val="kk-KZ"/>
        </w:rPr>
        <w:t xml:space="preserve"> </w:t>
      </w:r>
      <w:r w:rsidRPr="00FA62C7">
        <w:t xml:space="preserve">Сулеймановна, </w:t>
      </w:r>
      <w:r w:rsidRPr="00FA62C7">
        <w:rPr>
          <w:b/>
        </w:rPr>
        <w:t>члены комиссии</w:t>
      </w:r>
      <w:r w:rsidRPr="00FA62C7">
        <w:t xml:space="preserve"> - </w:t>
      </w:r>
      <w:r w:rsidRPr="00FA62C7">
        <w:rPr>
          <w:lang w:val="kk-KZ"/>
        </w:rPr>
        <w:t>Чокубасова Жанат Макеновна</w:t>
      </w:r>
      <w:r w:rsidRPr="00FA62C7">
        <w:t xml:space="preserve">, </w:t>
      </w:r>
      <w:r w:rsidRPr="00FA62C7">
        <w:rPr>
          <w:lang w:val="kk-KZ"/>
        </w:rPr>
        <w:t>Карибжанова Лаззат Саметовна</w:t>
      </w:r>
      <w:r w:rsidRPr="00FA62C7">
        <w:t xml:space="preserve">, </w:t>
      </w:r>
      <w:r w:rsidRPr="00FA62C7">
        <w:rPr>
          <w:lang w:val="kk-KZ"/>
        </w:rPr>
        <w:t>Манекеева Шолпан Абдыкановна</w:t>
      </w:r>
      <w:r w:rsidRPr="00FA62C7">
        <w:t xml:space="preserve">, Ешетова Балнур Ильясқызы, Бозбаева Ұлжан Тұрлыбекқызы, </w:t>
      </w:r>
      <w:r w:rsidRPr="00FA62C7">
        <w:rPr>
          <w:lang w:val="kk-KZ"/>
        </w:rPr>
        <w:t>Жұмағалиқызы Ұлболсын.</w:t>
      </w:r>
    </w:p>
    <w:p w:rsidR="003A68D6" w:rsidRPr="00FA62C7" w:rsidRDefault="003A68D6" w:rsidP="003A68D6">
      <w:pPr>
        <w:jc w:val="both"/>
        <w:rPr>
          <w:lang w:val="kk-KZ"/>
        </w:rPr>
      </w:pPr>
    </w:p>
    <w:p w:rsidR="003A68D6" w:rsidRPr="00FA62C7" w:rsidRDefault="003A68D6" w:rsidP="003A68D6">
      <w:pPr>
        <w:pStyle w:val="af2"/>
        <w:jc w:val="both"/>
        <w:outlineLvl w:val="0"/>
        <w:rPr>
          <w:b/>
        </w:rPr>
      </w:pPr>
      <w:r w:rsidRPr="00FA62C7">
        <w:rPr>
          <w:b/>
        </w:rPr>
        <w:t xml:space="preserve">Участок референдума № 135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улица Жандосова, 204</w:t>
      </w:r>
    </w:p>
    <w:p w:rsidR="003A68D6" w:rsidRPr="00FA62C7" w:rsidRDefault="003A68D6" w:rsidP="003A68D6">
      <w:pPr>
        <w:pStyle w:val="af2"/>
        <w:jc w:val="both"/>
        <w:rPr>
          <w:b/>
        </w:rPr>
      </w:pPr>
      <w:r w:rsidRPr="00FA62C7">
        <w:rPr>
          <w:b/>
        </w:rPr>
        <w:t>Товарищество с ограниченной ответственностью «Демалыс-К</w:t>
      </w:r>
      <w:r w:rsidRPr="00FA62C7">
        <w:rPr>
          <w:b/>
          <w:lang w:val="kk-KZ"/>
        </w:rPr>
        <w:t>»</w:t>
      </w:r>
      <w:r w:rsidRPr="00FA62C7">
        <w:rPr>
          <w:b/>
        </w:rPr>
        <w:t xml:space="preserve"> отель-санаторий «</w:t>
      </w:r>
      <w:r w:rsidRPr="00FA62C7">
        <w:rPr>
          <w:b/>
          <w:shd w:val="clear" w:color="auto" w:fill="FFFFFF"/>
        </w:rPr>
        <w:t>Altyn Kargaly</w:t>
      </w:r>
      <w:r w:rsidRPr="00FA62C7">
        <w:rPr>
          <w:b/>
        </w:rPr>
        <w:t>»</w:t>
      </w:r>
    </w:p>
    <w:p w:rsidR="003A68D6" w:rsidRPr="00FA62C7" w:rsidRDefault="003A68D6" w:rsidP="003A68D6">
      <w:pPr>
        <w:jc w:val="both"/>
      </w:pPr>
      <w:r w:rsidRPr="00FA62C7">
        <w:rPr>
          <w:b/>
        </w:rPr>
        <w:t>Председатель</w:t>
      </w:r>
      <w:r w:rsidRPr="00FA62C7">
        <w:t xml:space="preserve"> – Белошапко Виктор Николаевич, </w:t>
      </w:r>
      <w:r w:rsidRPr="00FA62C7">
        <w:rPr>
          <w:b/>
        </w:rPr>
        <w:t>заместитель председателя</w:t>
      </w:r>
      <w:r w:rsidRPr="00FA62C7">
        <w:t xml:space="preserve"> – Утельбаева Жамал Муратбеовна, </w:t>
      </w:r>
      <w:r w:rsidRPr="00FA62C7">
        <w:rPr>
          <w:b/>
        </w:rPr>
        <w:t>секретарь</w:t>
      </w:r>
      <w:r w:rsidRPr="00FA62C7">
        <w:t xml:space="preserve"> – Сыдыкова Айдана Хавидовна, </w:t>
      </w:r>
      <w:r w:rsidRPr="00FA62C7">
        <w:rPr>
          <w:b/>
        </w:rPr>
        <w:t>член</w:t>
      </w:r>
      <w:r w:rsidRPr="00FA62C7">
        <w:rPr>
          <w:b/>
          <w:lang w:val="kk-KZ"/>
        </w:rPr>
        <w:t>ы</w:t>
      </w:r>
      <w:r w:rsidRPr="00FA62C7">
        <w:rPr>
          <w:b/>
        </w:rPr>
        <w:t xml:space="preserve"> комиссии</w:t>
      </w:r>
      <w:r w:rsidRPr="00FA62C7">
        <w:t xml:space="preserve"> - Каттаубаева Бахыткуль Аскаровна, Ниязова Айсұлу Пердебайқызы. </w:t>
      </w:r>
    </w:p>
    <w:p w:rsidR="003A68D6" w:rsidRPr="00FA62C7" w:rsidRDefault="003A68D6" w:rsidP="003A68D6">
      <w:pPr>
        <w:jc w:val="both"/>
      </w:pPr>
    </w:p>
    <w:p w:rsidR="003A68D6" w:rsidRPr="00FA62C7" w:rsidRDefault="003A68D6" w:rsidP="003A68D6">
      <w:pPr>
        <w:pStyle w:val="af2"/>
        <w:jc w:val="both"/>
        <w:outlineLvl w:val="0"/>
        <w:rPr>
          <w:b/>
          <w:lang w:val="kk-KZ"/>
        </w:rPr>
      </w:pPr>
    </w:p>
    <w:p w:rsidR="003A68D6" w:rsidRPr="00FA62C7" w:rsidRDefault="003A68D6" w:rsidP="003A68D6">
      <w:pPr>
        <w:pStyle w:val="af2"/>
        <w:jc w:val="both"/>
        <w:outlineLvl w:val="0"/>
        <w:rPr>
          <w:b/>
        </w:rPr>
      </w:pPr>
      <w:r w:rsidRPr="00FA62C7">
        <w:rPr>
          <w:b/>
        </w:rPr>
        <w:t xml:space="preserve">Участок референдума № 136 </w:t>
      </w:r>
    </w:p>
    <w:p w:rsidR="003A68D6" w:rsidRPr="00FA62C7" w:rsidRDefault="003A68D6" w:rsidP="003A68D6">
      <w:pPr>
        <w:pStyle w:val="af2"/>
        <w:jc w:val="both"/>
        <w:rPr>
          <w:b/>
        </w:rPr>
      </w:pPr>
      <w:r w:rsidRPr="00FA62C7">
        <w:rPr>
          <w:b/>
        </w:rPr>
        <w:lastRenderedPageBreak/>
        <w:t>Центр:</w:t>
      </w:r>
      <w:r w:rsidRPr="00FA62C7">
        <w:rPr>
          <w:b/>
          <w:lang w:val="kk-KZ"/>
        </w:rPr>
        <w:t xml:space="preserve"> город Алматы,</w:t>
      </w:r>
      <w:r w:rsidRPr="00FA62C7">
        <w:rPr>
          <w:b/>
        </w:rPr>
        <w:t xml:space="preserve"> улица Саина, 184-Г</w:t>
      </w:r>
    </w:p>
    <w:p w:rsidR="003A68D6" w:rsidRPr="00FA62C7" w:rsidRDefault="003A68D6" w:rsidP="003A68D6">
      <w:pPr>
        <w:pStyle w:val="af2"/>
        <w:jc w:val="both"/>
        <w:rPr>
          <w:b/>
        </w:rPr>
      </w:pPr>
      <w:r w:rsidRPr="00FA62C7">
        <w:rPr>
          <w:b/>
        </w:rPr>
        <w:t>Акционерное общество «Пансионат Каргалы»</w:t>
      </w:r>
    </w:p>
    <w:p w:rsidR="003A68D6" w:rsidRPr="00FA62C7" w:rsidRDefault="003A68D6" w:rsidP="003A68D6">
      <w:pPr>
        <w:jc w:val="both"/>
      </w:pPr>
      <w:r w:rsidRPr="00FA62C7">
        <w:rPr>
          <w:b/>
        </w:rPr>
        <w:t>Председатель</w:t>
      </w:r>
      <w:r w:rsidRPr="00FA62C7">
        <w:t xml:space="preserve"> – Жакупов Нагашпай Рахметович, </w:t>
      </w:r>
      <w:r w:rsidRPr="00FA62C7">
        <w:rPr>
          <w:b/>
        </w:rPr>
        <w:t>заместитель председателя</w:t>
      </w:r>
      <w:r w:rsidRPr="00FA62C7">
        <w:t xml:space="preserve"> - Кангалакова Айгуль Жумабаевна,</w:t>
      </w:r>
      <w:r w:rsidRPr="00FA62C7">
        <w:rPr>
          <w:b/>
        </w:rPr>
        <w:t xml:space="preserve"> секретарь</w:t>
      </w:r>
      <w:r w:rsidRPr="00FA62C7">
        <w:rPr>
          <w:lang w:val="kk-KZ"/>
        </w:rPr>
        <w:t xml:space="preserve"> – Жайлаубай Замира Амангельдиевна, </w:t>
      </w:r>
      <w:r w:rsidRPr="00FA62C7">
        <w:rPr>
          <w:b/>
        </w:rPr>
        <w:t>член</w:t>
      </w:r>
      <w:r w:rsidRPr="00FA62C7">
        <w:rPr>
          <w:b/>
          <w:lang w:val="kk-KZ"/>
        </w:rPr>
        <w:t>ы</w:t>
      </w:r>
      <w:r w:rsidRPr="00FA62C7">
        <w:rPr>
          <w:b/>
        </w:rPr>
        <w:t xml:space="preserve"> комиссии</w:t>
      </w:r>
      <w:r w:rsidRPr="00FA62C7">
        <w:t xml:space="preserve"> - Укарова Кулсара Нурахметовна, Кулмахамбетова Ғалия Сейтхановна.</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137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микрорайон 9, 16 </w:t>
      </w:r>
    </w:p>
    <w:p w:rsidR="003A68D6" w:rsidRPr="00FA62C7" w:rsidRDefault="003A68D6" w:rsidP="003A68D6">
      <w:pPr>
        <w:pStyle w:val="af2"/>
        <w:jc w:val="both"/>
        <w:rPr>
          <w:b/>
        </w:rPr>
      </w:pPr>
      <w:r w:rsidRPr="00FA62C7">
        <w:rPr>
          <w:b/>
        </w:rPr>
        <w:t xml:space="preserve">Коммунальное государственное учреждение «Школа-гимназия № 5» </w:t>
      </w:r>
    </w:p>
    <w:p w:rsidR="003A68D6" w:rsidRPr="00FA62C7" w:rsidRDefault="003A68D6" w:rsidP="003A68D6">
      <w:pPr>
        <w:pStyle w:val="af0"/>
        <w:ind w:firstLine="0"/>
        <w:rPr>
          <w:lang w:val="ru-RU"/>
        </w:rPr>
      </w:pPr>
      <w:r w:rsidRPr="00FA62C7">
        <w:rPr>
          <w:b/>
          <w:lang w:val="ru-RU"/>
        </w:rPr>
        <w:t xml:space="preserve">Границы: </w:t>
      </w:r>
      <w:r w:rsidRPr="00FA62C7">
        <w:rPr>
          <w:lang w:val="ru-RU"/>
        </w:rPr>
        <w:t>микрорайон 9 дома 1, 2, 3, 4, 5, 6, 8, 10, 11, 12, 13, 14, 15, 69, 69-А, 69-Б, 69/1, 69/2, 69/3, 69/4, 69/6.</w:t>
      </w:r>
    </w:p>
    <w:p w:rsidR="003A68D6" w:rsidRPr="00FA62C7" w:rsidRDefault="003A68D6" w:rsidP="003A68D6">
      <w:pPr>
        <w:pStyle w:val="af0"/>
        <w:ind w:firstLine="0"/>
        <w:rPr>
          <w:lang w:val="ru-RU"/>
        </w:rPr>
      </w:pPr>
      <w:r w:rsidRPr="00FA62C7">
        <w:rPr>
          <w:b/>
        </w:rPr>
        <w:t>Председатель</w:t>
      </w:r>
      <w:r w:rsidRPr="00FA62C7">
        <w:t xml:space="preserve"> – Коробова Надежда Аликовна, </w:t>
      </w:r>
      <w:r w:rsidRPr="00FA62C7">
        <w:rPr>
          <w:b/>
        </w:rPr>
        <w:t>заместитель председателя-</w:t>
      </w:r>
      <w:r w:rsidRPr="00FA62C7">
        <w:t xml:space="preserve"> Утеуов Мейрам Бахытжанович, </w:t>
      </w:r>
      <w:r w:rsidRPr="00FA62C7">
        <w:rPr>
          <w:b/>
        </w:rPr>
        <w:t xml:space="preserve">секретарь </w:t>
      </w:r>
      <w:r w:rsidRPr="00FA62C7">
        <w:t xml:space="preserve">– Агибаева Дина Нургисаевна, </w:t>
      </w:r>
      <w:r w:rsidRPr="00FA62C7">
        <w:rPr>
          <w:b/>
        </w:rPr>
        <w:t>члены комиссии</w:t>
      </w:r>
      <w:r w:rsidRPr="00FA62C7">
        <w:t xml:space="preserve"> - Шарипов Турарбек Нурлыбекович, Турмаганбетов Бекболат Койшыбаевич, </w:t>
      </w:r>
      <w:r w:rsidRPr="00FA62C7">
        <w:rPr>
          <w:lang w:val="ru-RU"/>
        </w:rPr>
        <w:t>Бегалиева Патима Турмаганбетовна</w:t>
      </w:r>
      <w:r w:rsidRPr="00FA62C7">
        <w:t>, Имантаева Нургуль Мухтарбеккызы, Абильдаева Куралай Канатбековна, Бейсебаева Шынар Исатаевна</w:t>
      </w:r>
    </w:p>
    <w:p w:rsidR="003A68D6" w:rsidRPr="00FA62C7" w:rsidRDefault="003A68D6" w:rsidP="003A68D6">
      <w:pPr>
        <w:pStyle w:val="af0"/>
        <w:ind w:firstLine="0"/>
        <w:rPr>
          <w:lang w:val="ru-RU"/>
        </w:rPr>
      </w:pPr>
    </w:p>
    <w:p w:rsidR="003A68D6" w:rsidRPr="00FA62C7" w:rsidRDefault="003A68D6" w:rsidP="003A68D6">
      <w:pPr>
        <w:pStyle w:val="af2"/>
        <w:jc w:val="both"/>
        <w:outlineLvl w:val="0"/>
        <w:rPr>
          <w:b/>
        </w:rPr>
      </w:pPr>
      <w:r w:rsidRPr="00FA62C7">
        <w:rPr>
          <w:b/>
        </w:rPr>
        <w:t xml:space="preserve">Участок референдума № 138 </w:t>
      </w:r>
    </w:p>
    <w:p w:rsidR="003A68D6" w:rsidRPr="00FA62C7" w:rsidRDefault="003A68D6" w:rsidP="003A68D6">
      <w:pPr>
        <w:pStyle w:val="af2"/>
        <w:jc w:val="both"/>
        <w:rPr>
          <w:b/>
        </w:rPr>
      </w:pPr>
      <w:r w:rsidRPr="00FA62C7">
        <w:rPr>
          <w:b/>
        </w:rPr>
        <w:t>Центр:</w:t>
      </w:r>
      <w:r w:rsidRPr="00FA62C7">
        <w:rPr>
          <w:b/>
          <w:lang w:val="kk-KZ"/>
        </w:rPr>
        <w:t xml:space="preserve"> город Алматы,</w:t>
      </w:r>
      <w:r w:rsidRPr="00FA62C7">
        <w:rPr>
          <w:b/>
        </w:rPr>
        <w:t xml:space="preserve"> микрорайон 9, 16 </w:t>
      </w:r>
    </w:p>
    <w:p w:rsidR="003A68D6" w:rsidRPr="00FA62C7" w:rsidRDefault="003A68D6" w:rsidP="003A68D6">
      <w:pPr>
        <w:pStyle w:val="af2"/>
        <w:jc w:val="both"/>
        <w:rPr>
          <w:b/>
        </w:rPr>
      </w:pPr>
      <w:r w:rsidRPr="00FA62C7">
        <w:rPr>
          <w:b/>
        </w:rPr>
        <w:t xml:space="preserve">Коммунальное государственное учреждение «Школа-гимназия № 5» </w:t>
      </w:r>
    </w:p>
    <w:p w:rsidR="003A68D6" w:rsidRPr="00FA62C7" w:rsidRDefault="003A68D6" w:rsidP="003A68D6">
      <w:pPr>
        <w:pStyle w:val="af2"/>
        <w:jc w:val="both"/>
      </w:pPr>
      <w:r w:rsidRPr="00FA62C7">
        <w:rPr>
          <w:b/>
        </w:rPr>
        <w:t xml:space="preserve">Границы: </w:t>
      </w:r>
      <w:r w:rsidRPr="00FA62C7">
        <w:t>микрорайон 9 дома 17, 18, 19, 20, 21, 22, 23, 24, 25, 26, 27, 28, 28-А, 29, 29-А, 30, 32, 33, 34</w:t>
      </w:r>
      <w:r w:rsidRPr="00FA62C7">
        <w:rPr>
          <w:lang w:val="kk-KZ"/>
        </w:rPr>
        <w:t xml:space="preserve">, </w:t>
      </w:r>
      <w:r w:rsidRPr="00FA62C7">
        <w:t>35.</w:t>
      </w:r>
    </w:p>
    <w:p w:rsidR="003A68D6" w:rsidRPr="00FA62C7" w:rsidRDefault="003A68D6" w:rsidP="003A68D6">
      <w:pPr>
        <w:pStyle w:val="af2"/>
        <w:jc w:val="both"/>
      </w:pPr>
      <w:r w:rsidRPr="00FA62C7">
        <w:rPr>
          <w:b/>
        </w:rPr>
        <w:t>Председатель</w:t>
      </w:r>
      <w:r w:rsidRPr="00FA62C7">
        <w:t xml:space="preserve"> – Жумабекова Сауле Нурбековна, </w:t>
      </w:r>
      <w:r w:rsidRPr="00FA62C7">
        <w:rPr>
          <w:b/>
        </w:rPr>
        <w:t>заместитель председателя</w:t>
      </w:r>
      <w:r w:rsidRPr="00FA62C7">
        <w:t xml:space="preserve"> - Азнабакиева Эльмира </w:t>
      </w:r>
      <w:proofErr w:type="gramStart"/>
      <w:r w:rsidRPr="00FA62C7">
        <w:t xml:space="preserve">Усмановна,  </w:t>
      </w:r>
      <w:r w:rsidRPr="00FA62C7">
        <w:rPr>
          <w:b/>
        </w:rPr>
        <w:t>секретарь</w:t>
      </w:r>
      <w:proofErr w:type="gramEnd"/>
      <w:r w:rsidRPr="00FA62C7">
        <w:t xml:space="preserve"> – Толыбаева Эльвира Окасовна,  </w:t>
      </w:r>
      <w:r w:rsidRPr="00FA62C7">
        <w:rPr>
          <w:b/>
        </w:rPr>
        <w:t>член</w:t>
      </w:r>
      <w:r w:rsidRPr="00FA62C7">
        <w:rPr>
          <w:b/>
          <w:lang w:val="kk-KZ"/>
        </w:rPr>
        <w:t>ы</w:t>
      </w:r>
      <w:r w:rsidRPr="00FA62C7">
        <w:rPr>
          <w:b/>
        </w:rPr>
        <w:t xml:space="preserve"> комиссии</w:t>
      </w:r>
      <w:r w:rsidRPr="00FA62C7">
        <w:t xml:space="preserve"> - Каракабакова Мейрамгул Бегларбековна, </w:t>
      </w:r>
      <w:r w:rsidRPr="00FA62C7">
        <w:rPr>
          <w:lang w:val="kk-KZ"/>
        </w:rPr>
        <w:t xml:space="preserve">Бейсекова Дана Даниярқызы, </w:t>
      </w:r>
      <w:r w:rsidRPr="00FA62C7">
        <w:t xml:space="preserve">Жарылгасымова Нелли Афанасьевна, </w:t>
      </w:r>
      <w:r w:rsidRPr="00FA62C7">
        <w:rPr>
          <w:lang w:val="kk-KZ"/>
        </w:rPr>
        <w:t xml:space="preserve">Орынбек Дильдана Орынбековна, </w:t>
      </w:r>
      <w:r w:rsidRPr="00FA62C7">
        <w:t xml:space="preserve">Умарова Айнура Алымовна, </w:t>
      </w:r>
      <w:r w:rsidRPr="00FA62C7">
        <w:rPr>
          <w:lang w:val="kk-KZ"/>
        </w:rPr>
        <w:t xml:space="preserve">Нурахметов Айтуган Шектыбаевич, </w:t>
      </w:r>
      <w:r w:rsidRPr="00FA62C7">
        <w:t xml:space="preserve">Алиманов Анвар Максутович,  </w:t>
      </w:r>
      <w:r w:rsidRPr="00FA62C7">
        <w:rPr>
          <w:lang w:val="kk-KZ"/>
        </w:rPr>
        <w:t>Баймуканова Минслу Сагингалиевна</w:t>
      </w:r>
      <w:r w:rsidRPr="00FA62C7">
        <w:t>.</w:t>
      </w:r>
    </w:p>
    <w:p w:rsidR="003A68D6" w:rsidRPr="00FA62C7" w:rsidRDefault="003A68D6" w:rsidP="003A68D6">
      <w:pPr>
        <w:pStyle w:val="af2"/>
        <w:jc w:val="both"/>
        <w:rPr>
          <w:b/>
          <w:lang w:val="kk-KZ"/>
        </w:rPr>
      </w:pPr>
    </w:p>
    <w:p w:rsidR="003A68D6" w:rsidRPr="00FA62C7" w:rsidRDefault="003A68D6" w:rsidP="003A68D6">
      <w:pPr>
        <w:pStyle w:val="af2"/>
        <w:jc w:val="both"/>
        <w:outlineLvl w:val="0"/>
        <w:rPr>
          <w:b/>
        </w:rPr>
      </w:pPr>
      <w:r w:rsidRPr="00FA62C7">
        <w:rPr>
          <w:b/>
        </w:rPr>
        <w:t xml:space="preserve">Участок референдума № 139 </w:t>
      </w:r>
    </w:p>
    <w:p w:rsidR="003A68D6" w:rsidRPr="00FA62C7" w:rsidRDefault="003A68D6" w:rsidP="003A68D6">
      <w:pPr>
        <w:pStyle w:val="af2"/>
        <w:jc w:val="both"/>
        <w:rPr>
          <w:b/>
        </w:rPr>
      </w:pPr>
      <w:r w:rsidRPr="00FA62C7">
        <w:rPr>
          <w:b/>
        </w:rPr>
        <w:t>Центр:</w:t>
      </w:r>
      <w:r w:rsidRPr="00FA62C7">
        <w:rPr>
          <w:b/>
          <w:lang w:val="kk-KZ"/>
        </w:rPr>
        <w:t xml:space="preserve"> город Алматы,</w:t>
      </w:r>
      <w:r w:rsidRPr="00FA62C7">
        <w:rPr>
          <w:b/>
        </w:rPr>
        <w:t xml:space="preserve"> улица Жандосова, 63</w:t>
      </w:r>
    </w:p>
    <w:p w:rsidR="003A68D6" w:rsidRPr="00FA62C7" w:rsidRDefault="003A68D6" w:rsidP="003A68D6">
      <w:pPr>
        <w:pStyle w:val="af2"/>
        <w:jc w:val="both"/>
        <w:rPr>
          <w:b/>
        </w:rPr>
      </w:pPr>
      <w:r w:rsidRPr="00FA62C7">
        <w:rPr>
          <w:b/>
        </w:rPr>
        <w:t>Государственное коммунальное казенное предприятие «Алматинский многопрофильный колледж»</w:t>
      </w:r>
    </w:p>
    <w:p w:rsidR="003A68D6" w:rsidRPr="00FA62C7" w:rsidRDefault="003A68D6" w:rsidP="003A68D6">
      <w:pPr>
        <w:pStyle w:val="af2"/>
        <w:jc w:val="both"/>
      </w:pPr>
      <w:r w:rsidRPr="00FA62C7">
        <w:rPr>
          <w:b/>
        </w:rPr>
        <w:t xml:space="preserve">Границы: </w:t>
      </w:r>
      <w:r w:rsidRPr="00FA62C7">
        <w:t>микрорайон 9 дома 36, 37, 39, 40, 41, 42, 43, 44, 46, 47, 48, 49, 50, 51, 52, 61, 61-А, 61-Б, 61-В, 61-Г.</w:t>
      </w:r>
    </w:p>
    <w:p w:rsidR="003A68D6" w:rsidRPr="00FA62C7" w:rsidRDefault="003A68D6" w:rsidP="003A68D6">
      <w:pPr>
        <w:jc w:val="both"/>
        <w:rPr>
          <w:lang w:val="kk-KZ"/>
        </w:rPr>
      </w:pPr>
      <w:r w:rsidRPr="00FA62C7">
        <w:rPr>
          <w:b/>
        </w:rPr>
        <w:t>Председатель</w:t>
      </w:r>
      <w:r w:rsidRPr="00FA62C7">
        <w:t xml:space="preserve"> – Бейсетбаев Асылхан Косымханович, </w:t>
      </w:r>
      <w:r w:rsidRPr="00FA62C7">
        <w:rPr>
          <w:b/>
        </w:rPr>
        <w:t>заместитель председателя</w:t>
      </w:r>
      <w:r w:rsidRPr="00FA62C7">
        <w:t xml:space="preserve">– Жәнібеков Ердәулет Базарбекұлы, </w:t>
      </w:r>
      <w:r w:rsidRPr="00FA62C7">
        <w:rPr>
          <w:b/>
        </w:rPr>
        <w:t>секретарь</w:t>
      </w:r>
      <w:r w:rsidRPr="00FA62C7">
        <w:t xml:space="preserve"> – Құспанова Ағым </w:t>
      </w:r>
      <w:proofErr w:type="gramStart"/>
      <w:r w:rsidRPr="00FA62C7">
        <w:t xml:space="preserve">Асхатқызы,  </w:t>
      </w:r>
      <w:r w:rsidRPr="00FA62C7">
        <w:rPr>
          <w:b/>
        </w:rPr>
        <w:t>член</w:t>
      </w:r>
      <w:r w:rsidRPr="00FA62C7">
        <w:rPr>
          <w:b/>
          <w:lang w:val="kk-KZ"/>
        </w:rPr>
        <w:t>ы</w:t>
      </w:r>
      <w:proofErr w:type="gramEnd"/>
      <w:r w:rsidRPr="00FA62C7">
        <w:rPr>
          <w:b/>
        </w:rPr>
        <w:t xml:space="preserve"> комиссии</w:t>
      </w:r>
      <w:r w:rsidRPr="00FA62C7">
        <w:t xml:space="preserve"> - </w:t>
      </w:r>
      <w:r w:rsidRPr="00FA62C7">
        <w:rPr>
          <w:lang w:val="kk-KZ"/>
        </w:rPr>
        <w:t>Молдағожина Аяулым Тимурқызы,</w:t>
      </w:r>
      <w:r w:rsidRPr="00FA62C7">
        <w:t xml:space="preserve"> Кабулов Алдияр, </w:t>
      </w:r>
      <w:r w:rsidRPr="00FA62C7">
        <w:rPr>
          <w:lang w:val="kk-KZ"/>
        </w:rPr>
        <w:t>Серикбосынова Айдана Нурлановна</w:t>
      </w:r>
      <w:r w:rsidRPr="00FA62C7">
        <w:t xml:space="preserve">, Игнатов Сергей Анатольевич. </w:t>
      </w:r>
    </w:p>
    <w:p w:rsidR="003A68D6" w:rsidRPr="00FA62C7" w:rsidRDefault="003A68D6" w:rsidP="003A68D6">
      <w:pPr>
        <w:pStyle w:val="af2"/>
        <w:jc w:val="both"/>
        <w:outlineLvl w:val="0"/>
        <w:rPr>
          <w:b/>
          <w:lang w:val="kk-KZ"/>
        </w:rPr>
      </w:pPr>
    </w:p>
    <w:p w:rsidR="003A68D6" w:rsidRPr="00FA62C7" w:rsidRDefault="003A68D6" w:rsidP="003A68D6">
      <w:pPr>
        <w:pStyle w:val="af2"/>
        <w:jc w:val="both"/>
        <w:outlineLvl w:val="0"/>
        <w:rPr>
          <w:b/>
        </w:rPr>
      </w:pPr>
      <w:r w:rsidRPr="00FA62C7">
        <w:rPr>
          <w:b/>
        </w:rPr>
        <w:t xml:space="preserve">Участок референдума № 140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 микрорайон 10, 23-Г </w:t>
      </w:r>
    </w:p>
    <w:p w:rsidR="003A68D6" w:rsidRPr="00FA62C7" w:rsidRDefault="003A68D6" w:rsidP="003A68D6">
      <w:pPr>
        <w:pStyle w:val="af2"/>
        <w:jc w:val="both"/>
        <w:rPr>
          <w:b/>
        </w:rPr>
      </w:pPr>
      <w:r w:rsidRPr="00FA62C7">
        <w:rPr>
          <w:b/>
        </w:rPr>
        <w:t>Коммунальное государственное учреждение «Школа-гимназия № 1» Управления образования города Алматы</w:t>
      </w:r>
    </w:p>
    <w:p w:rsidR="003A68D6" w:rsidRPr="00FA62C7" w:rsidRDefault="003A68D6" w:rsidP="003A68D6">
      <w:pPr>
        <w:jc w:val="both"/>
        <w:rPr>
          <w:lang w:val="kk-KZ"/>
        </w:rPr>
      </w:pPr>
      <w:r w:rsidRPr="00FA62C7">
        <w:rPr>
          <w:b/>
        </w:rPr>
        <w:t xml:space="preserve">Границы: </w:t>
      </w:r>
      <w:r w:rsidRPr="00FA62C7">
        <w:t>микрорайон 10 дома 1, 2, 2-А, 3, 3-А, 4, 5, 5-А, 11, 12, 13, 14, 15, 15-А, 15-Б, 15-В, 16, 23-А.</w:t>
      </w:r>
    </w:p>
    <w:p w:rsidR="003A68D6" w:rsidRPr="00FA62C7" w:rsidRDefault="003A68D6" w:rsidP="003A68D6">
      <w:pPr>
        <w:jc w:val="both"/>
        <w:rPr>
          <w:lang w:val="kk-KZ"/>
        </w:rPr>
      </w:pPr>
      <w:r w:rsidRPr="00FA62C7">
        <w:rPr>
          <w:b/>
        </w:rPr>
        <w:t>Председатель</w:t>
      </w:r>
      <w:r w:rsidRPr="00FA62C7">
        <w:t xml:space="preserve"> – Джанзакова Динара Дюйсеновна, </w:t>
      </w:r>
      <w:r w:rsidRPr="00FA62C7">
        <w:rPr>
          <w:b/>
        </w:rPr>
        <w:t>заместитель председателя</w:t>
      </w:r>
      <w:r w:rsidRPr="00FA62C7">
        <w:t xml:space="preserve"> – Жанәбіл Айдана Ұланқызы, </w:t>
      </w:r>
      <w:r w:rsidRPr="00FA62C7">
        <w:rPr>
          <w:b/>
        </w:rPr>
        <w:t>секретарь</w:t>
      </w:r>
      <w:r w:rsidRPr="00FA62C7">
        <w:t xml:space="preserve"> - Толкынова Шынар Бакытовна,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Кусабекова Лаура Толендиевна</w:t>
      </w:r>
      <w:r w:rsidRPr="00FA62C7">
        <w:t xml:space="preserve">, Стамбеков Ерик Берикбекович, Хмаренкова Наталья Николаевна, </w:t>
      </w:r>
      <w:r w:rsidRPr="00FA62C7">
        <w:rPr>
          <w:lang w:val="kk-KZ"/>
        </w:rPr>
        <w:t>Жайлыбаева Жанар Утеповна</w:t>
      </w:r>
      <w:r w:rsidRPr="00FA62C7">
        <w:t>, Трофимова Наталья Александровна,</w:t>
      </w:r>
      <w:r w:rsidRPr="00FA62C7">
        <w:rPr>
          <w:lang w:val="kk-KZ"/>
        </w:rPr>
        <w:t xml:space="preserve"> Усенова Елена Сергеевна.</w:t>
      </w:r>
    </w:p>
    <w:p w:rsidR="003A68D6" w:rsidRPr="00FA62C7" w:rsidRDefault="003A68D6" w:rsidP="003A68D6">
      <w:pPr>
        <w:pStyle w:val="af2"/>
        <w:jc w:val="both"/>
        <w:outlineLvl w:val="0"/>
        <w:rPr>
          <w:b/>
        </w:rPr>
      </w:pPr>
    </w:p>
    <w:p w:rsidR="003A68D6" w:rsidRPr="00FA62C7" w:rsidRDefault="003A68D6" w:rsidP="003A68D6">
      <w:pPr>
        <w:pStyle w:val="af2"/>
        <w:jc w:val="both"/>
        <w:outlineLvl w:val="0"/>
      </w:pPr>
      <w:r w:rsidRPr="00FA62C7">
        <w:rPr>
          <w:b/>
        </w:rPr>
        <w:lastRenderedPageBreak/>
        <w:t>Участок референдума № 141</w:t>
      </w:r>
      <w:r w:rsidRPr="00FA62C7">
        <w:t xml:space="preserve">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улица Жандосова, 55 </w:t>
      </w:r>
    </w:p>
    <w:p w:rsidR="003A68D6" w:rsidRPr="00FA62C7" w:rsidRDefault="003A68D6" w:rsidP="003A68D6">
      <w:pPr>
        <w:pStyle w:val="af2"/>
        <w:jc w:val="both"/>
        <w:rPr>
          <w:b/>
        </w:rPr>
      </w:pPr>
      <w:r w:rsidRPr="00FA62C7">
        <w:rPr>
          <w:b/>
        </w:rPr>
        <w:t>Акционерное общество «Университет Нархоз»</w:t>
      </w:r>
    </w:p>
    <w:p w:rsidR="003A68D6" w:rsidRPr="00FA62C7" w:rsidRDefault="003A68D6" w:rsidP="003A68D6">
      <w:pPr>
        <w:jc w:val="both"/>
      </w:pPr>
      <w:r w:rsidRPr="00FA62C7">
        <w:rPr>
          <w:b/>
        </w:rPr>
        <w:t xml:space="preserve">Границы: </w:t>
      </w:r>
      <w:r w:rsidRPr="00FA62C7">
        <w:t>микрорайон 10 дома 17, 17/1, 17/2, 18, 19, 20, 21, 22, 23, 55, 57, 57-А, 59, 59-А, 59-Б, 59-В, 59/1.</w:t>
      </w:r>
    </w:p>
    <w:p w:rsidR="003A68D6" w:rsidRPr="00FA62C7" w:rsidRDefault="003A68D6" w:rsidP="003A68D6">
      <w:pPr>
        <w:jc w:val="both"/>
      </w:pPr>
      <w:r w:rsidRPr="00FA62C7">
        <w:rPr>
          <w:b/>
        </w:rPr>
        <w:t>Председатель</w:t>
      </w:r>
      <w:r w:rsidRPr="00FA62C7">
        <w:t xml:space="preserve"> – </w:t>
      </w:r>
      <w:r w:rsidRPr="00FA62C7">
        <w:rPr>
          <w:lang w:val="kk-KZ"/>
        </w:rPr>
        <w:t>Жакешова Арман Абдихановна</w:t>
      </w:r>
      <w:r w:rsidRPr="00FA62C7">
        <w:t xml:space="preserve">, </w:t>
      </w:r>
      <w:r w:rsidRPr="00FA62C7">
        <w:rPr>
          <w:b/>
        </w:rPr>
        <w:t>заместитель председателя</w:t>
      </w:r>
      <w:r w:rsidRPr="00FA62C7">
        <w:rPr>
          <w:lang w:val="kk-KZ"/>
        </w:rPr>
        <w:t xml:space="preserve"> - </w:t>
      </w:r>
      <w:r w:rsidRPr="00FA62C7">
        <w:t xml:space="preserve"> </w:t>
      </w:r>
      <w:r w:rsidRPr="00FA62C7">
        <w:rPr>
          <w:lang w:val="kk-KZ"/>
        </w:rPr>
        <w:t>Мукашев Кайрат Муратбекович</w:t>
      </w:r>
      <w:r w:rsidRPr="00FA62C7">
        <w:t xml:space="preserve">, </w:t>
      </w:r>
      <w:r w:rsidRPr="00FA62C7">
        <w:rPr>
          <w:b/>
        </w:rPr>
        <w:t>секретарь</w:t>
      </w:r>
      <w:r w:rsidRPr="00FA62C7">
        <w:t xml:space="preserve"> - </w:t>
      </w:r>
      <w:r w:rsidRPr="00FA62C7">
        <w:rPr>
          <w:lang w:val="kk-KZ"/>
        </w:rPr>
        <w:t>Рамазан Алтын Темиртасовна</w:t>
      </w:r>
      <w:r w:rsidRPr="00FA62C7">
        <w:t xml:space="preserve">, </w:t>
      </w:r>
      <w:r w:rsidRPr="00FA62C7">
        <w:rPr>
          <w:b/>
        </w:rPr>
        <w:t>член</w:t>
      </w:r>
      <w:r w:rsidRPr="00FA62C7">
        <w:rPr>
          <w:b/>
          <w:lang w:val="kk-KZ"/>
        </w:rPr>
        <w:t>ы</w:t>
      </w:r>
      <w:r w:rsidRPr="00FA62C7">
        <w:rPr>
          <w:b/>
        </w:rPr>
        <w:t xml:space="preserve"> комиссии</w:t>
      </w:r>
      <w:r w:rsidRPr="00FA62C7">
        <w:t xml:space="preserve"> - Текенов Агзам Узакович, </w:t>
      </w:r>
      <w:r w:rsidRPr="00FA62C7">
        <w:rPr>
          <w:lang w:val="kk-KZ"/>
        </w:rPr>
        <w:t xml:space="preserve">Утегалиева Кенжегул Нусуповна, </w:t>
      </w:r>
      <w:r w:rsidRPr="00FA62C7">
        <w:t>Ахметов Серик Сайлюбаевич, Шликенова Надежда Гарифулловна, Қырықбаева Асель Қуанышовна, Есболатова Асель Асхатовна.</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142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 улица Жандосова, 55</w:t>
      </w:r>
    </w:p>
    <w:p w:rsidR="003A68D6" w:rsidRPr="00FA62C7" w:rsidRDefault="003A68D6" w:rsidP="003A68D6">
      <w:pPr>
        <w:pStyle w:val="af2"/>
        <w:jc w:val="both"/>
        <w:rPr>
          <w:b/>
        </w:rPr>
      </w:pPr>
      <w:r w:rsidRPr="00FA62C7">
        <w:rPr>
          <w:b/>
        </w:rPr>
        <w:t>Акционерное общество «Университет Нархоз»</w:t>
      </w:r>
    </w:p>
    <w:p w:rsidR="003A68D6" w:rsidRPr="00FA62C7" w:rsidRDefault="003A68D6" w:rsidP="003A68D6">
      <w:pPr>
        <w:jc w:val="both"/>
      </w:pPr>
      <w:r w:rsidRPr="00FA62C7">
        <w:rPr>
          <w:b/>
        </w:rPr>
        <w:t xml:space="preserve">Границы: </w:t>
      </w:r>
      <w:r w:rsidRPr="00FA62C7">
        <w:t>микрорайон 10 дома 6, 7, 7-А, 7-А/2, 7/2, 7/3, 8, 8-А, 8-Б, 8-В, 8-Г, 9,</w:t>
      </w:r>
      <w:r w:rsidRPr="00FA62C7">
        <w:rPr>
          <w:lang w:val="kk-KZ"/>
        </w:rPr>
        <w:t xml:space="preserve"> </w:t>
      </w:r>
      <w:r w:rsidRPr="00FA62C7">
        <w:t>9-А, 10.</w:t>
      </w:r>
    </w:p>
    <w:p w:rsidR="003A68D6" w:rsidRPr="00FA62C7" w:rsidRDefault="003A68D6" w:rsidP="003A68D6">
      <w:pPr>
        <w:jc w:val="both"/>
      </w:pPr>
      <w:r w:rsidRPr="00FA62C7">
        <w:rPr>
          <w:b/>
        </w:rPr>
        <w:t>Председатель</w:t>
      </w:r>
      <w:r w:rsidRPr="00FA62C7">
        <w:t xml:space="preserve"> – Касымбекова Разия Абдикеримовна, </w:t>
      </w:r>
      <w:r w:rsidRPr="00FA62C7">
        <w:rPr>
          <w:b/>
        </w:rPr>
        <w:t>заместитель председателя</w:t>
      </w:r>
      <w:r w:rsidRPr="00FA62C7">
        <w:t xml:space="preserve"> - Божбанов Алихан Жаксыбекович, </w:t>
      </w:r>
      <w:r w:rsidRPr="00FA62C7">
        <w:rPr>
          <w:b/>
        </w:rPr>
        <w:t>секретарь</w:t>
      </w:r>
      <w:r w:rsidRPr="00FA62C7">
        <w:t xml:space="preserve"> – </w:t>
      </w:r>
      <w:r w:rsidRPr="00FA62C7">
        <w:rPr>
          <w:lang w:val="kk-KZ"/>
        </w:rPr>
        <w:t>Байболатова Сымбат Аскарбековна</w:t>
      </w:r>
      <w:r w:rsidRPr="00FA62C7">
        <w:t xml:space="preserve">, </w:t>
      </w:r>
      <w:r w:rsidRPr="00FA62C7">
        <w:rPr>
          <w:b/>
        </w:rPr>
        <w:t>члены комиссии</w:t>
      </w:r>
      <w:r w:rsidRPr="00FA62C7">
        <w:t xml:space="preserve"> – </w:t>
      </w:r>
      <w:r w:rsidRPr="00FA62C7">
        <w:rPr>
          <w:lang w:val="kk-KZ"/>
        </w:rPr>
        <w:t>Батырхан Серік Кермақынұлы</w:t>
      </w:r>
      <w:r w:rsidRPr="00FA62C7">
        <w:t xml:space="preserve">, </w:t>
      </w:r>
      <w:r w:rsidRPr="00FA62C7">
        <w:rPr>
          <w:lang w:val="kk-KZ"/>
        </w:rPr>
        <w:t>Нургалиев Нурбек Нурсултанович</w:t>
      </w:r>
      <w:r w:rsidRPr="00FA62C7">
        <w:t xml:space="preserve">, Айтахун Аяжан Сагатбековна, Бахыт Дархан.  </w:t>
      </w:r>
    </w:p>
    <w:p w:rsidR="003A68D6" w:rsidRPr="00FA62C7" w:rsidRDefault="003A68D6" w:rsidP="003A68D6">
      <w:pPr>
        <w:pStyle w:val="af2"/>
        <w:rPr>
          <w:b/>
        </w:rPr>
      </w:pPr>
    </w:p>
    <w:p w:rsidR="003A68D6" w:rsidRPr="00FA62C7" w:rsidRDefault="003A68D6" w:rsidP="003A68D6">
      <w:pPr>
        <w:pStyle w:val="af2"/>
        <w:jc w:val="both"/>
        <w:outlineLvl w:val="0"/>
        <w:rPr>
          <w:b/>
        </w:rPr>
      </w:pPr>
      <w:r w:rsidRPr="00FA62C7">
        <w:rPr>
          <w:b/>
        </w:rPr>
        <w:t xml:space="preserve">Участок референдума № 143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 улица Жандосова, 53</w:t>
      </w:r>
    </w:p>
    <w:p w:rsidR="003A68D6" w:rsidRPr="00FA62C7" w:rsidRDefault="003A68D6" w:rsidP="003A68D6">
      <w:pPr>
        <w:pStyle w:val="af2"/>
        <w:jc w:val="both"/>
        <w:rPr>
          <w:b/>
        </w:rPr>
      </w:pPr>
      <w:r w:rsidRPr="00FA62C7">
        <w:rPr>
          <w:b/>
        </w:rPr>
        <w:t>Республиканское государственное учреждение «Военно-инженерный институт радиоэлектроники и связи»</w:t>
      </w:r>
    </w:p>
    <w:p w:rsidR="003A68D6" w:rsidRPr="00FA62C7" w:rsidRDefault="003A68D6" w:rsidP="003A68D6">
      <w:pPr>
        <w:jc w:val="both"/>
      </w:pPr>
      <w:r w:rsidRPr="00FA62C7">
        <w:rPr>
          <w:b/>
        </w:rPr>
        <w:t>Председатель</w:t>
      </w:r>
      <w:r w:rsidRPr="00FA62C7">
        <w:t xml:space="preserve"> - Умбетов Дархан Каблашович, </w:t>
      </w:r>
      <w:r w:rsidRPr="00FA62C7">
        <w:rPr>
          <w:b/>
        </w:rPr>
        <w:t>заместитель председателя</w:t>
      </w:r>
      <w:r w:rsidRPr="00FA62C7">
        <w:t xml:space="preserve"> - Жунусов Ержан Жетписбаевич, </w:t>
      </w:r>
      <w:r w:rsidRPr="00FA62C7">
        <w:rPr>
          <w:b/>
        </w:rPr>
        <w:t>секретарь комиссии</w:t>
      </w:r>
      <w:r w:rsidRPr="00FA62C7">
        <w:t xml:space="preserve"> - </w:t>
      </w:r>
      <w:r w:rsidRPr="00FA62C7">
        <w:rPr>
          <w:lang w:val="kk-KZ"/>
        </w:rPr>
        <w:t>Камбаева Айжамал Жалгасиновна</w:t>
      </w:r>
      <w:r w:rsidRPr="00FA62C7">
        <w:t xml:space="preserve">, </w:t>
      </w:r>
      <w:r w:rsidRPr="00FA62C7">
        <w:rPr>
          <w:b/>
        </w:rPr>
        <w:t>члены комиссии</w:t>
      </w:r>
      <w:r w:rsidRPr="00FA62C7">
        <w:t xml:space="preserve"> – Абжанов Руслан Менгалиевич, </w:t>
      </w:r>
      <w:r w:rsidRPr="00FA62C7">
        <w:rPr>
          <w:lang w:val="kk-KZ"/>
        </w:rPr>
        <w:t>Щукарева Ольга Владимировна</w:t>
      </w:r>
      <w:r w:rsidRPr="00FA62C7">
        <w:t xml:space="preserve">. </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144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улица Жандосова, 51</w:t>
      </w:r>
    </w:p>
    <w:p w:rsidR="003A68D6" w:rsidRPr="00FA62C7" w:rsidRDefault="003A68D6" w:rsidP="003A68D6">
      <w:pPr>
        <w:jc w:val="both"/>
        <w:rPr>
          <w:b/>
        </w:rPr>
      </w:pPr>
      <w:r w:rsidRPr="00FA62C7">
        <w:rPr>
          <w:b/>
        </w:rPr>
        <w:t>Товарищество с ограниченной ответственностью «Казахский научно-исследовательский институт животноводства и кормопроизводства».</w:t>
      </w:r>
    </w:p>
    <w:p w:rsidR="003A68D6" w:rsidRPr="00FA62C7" w:rsidRDefault="003A68D6" w:rsidP="003A68D6">
      <w:pPr>
        <w:jc w:val="both"/>
      </w:pPr>
      <w:r w:rsidRPr="00FA62C7">
        <w:rPr>
          <w:b/>
        </w:rPr>
        <w:t xml:space="preserve">Границы: </w:t>
      </w:r>
      <w:r w:rsidRPr="00FA62C7">
        <w:t>микрорайон 11 дома 1, 3, 25, 26, 27, 28, 29, 30, 31, 32, 33, 34, 37, 38, по улице Жандосова дома 47, 47/1, 49.</w:t>
      </w:r>
    </w:p>
    <w:p w:rsidR="003A68D6" w:rsidRPr="00FA62C7" w:rsidRDefault="003A68D6" w:rsidP="003A68D6">
      <w:pPr>
        <w:jc w:val="both"/>
        <w:rPr>
          <w:lang w:val="kk-KZ"/>
        </w:rPr>
      </w:pPr>
      <w:r w:rsidRPr="00FA62C7">
        <w:rPr>
          <w:b/>
        </w:rPr>
        <w:t xml:space="preserve">Председатель </w:t>
      </w:r>
      <w:r w:rsidRPr="00FA62C7">
        <w:t xml:space="preserve">– Ногайбаева Перуза Нурдиновна, </w:t>
      </w:r>
      <w:r w:rsidRPr="00FA62C7">
        <w:rPr>
          <w:b/>
        </w:rPr>
        <w:t>заместитель председателя</w:t>
      </w:r>
      <w:r w:rsidRPr="00FA62C7">
        <w:t xml:space="preserve"> - Кузбаева Жанар Ергалиевна, </w:t>
      </w:r>
      <w:r w:rsidRPr="00FA62C7">
        <w:rPr>
          <w:b/>
        </w:rPr>
        <w:t>секретарь</w:t>
      </w:r>
      <w:r w:rsidRPr="00FA62C7">
        <w:t xml:space="preserve"> - Абдрахманова Жанар Камалқызы,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Нурдин Мадина</w:t>
      </w:r>
      <w:r w:rsidRPr="00FA62C7">
        <w:t xml:space="preserve">, Ибраимова Салтанат Османжановна, </w:t>
      </w:r>
      <w:r w:rsidRPr="00FA62C7">
        <w:rPr>
          <w:lang w:val="kk-KZ"/>
        </w:rPr>
        <w:t>Тугулбаева Ньямбура Калиевна</w:t>
      </w:r>
      <w:r w:rsidRPr="00FA62C7">
        <w:t xml:space="preserve">, Кисимбаев Арман Адабиатович, Нурмаханова Шамшат Баянгалиевна, </w:t>
      </w:r>
      <w:r w:rsidRPr="00FA62C7">
        <w:rPr>
          <w:lang w:val="kk-KZ"/>
        </w:rPr>
        <w:t>Санатпаева Асель Оспановна.</w:t>
      </w:r>
    </w:p>
    <w:p w:rsidR="003A68D6" w:rsidRPr="00FA62C7" w:rsidRDefault="003A68D6" w:rsidP="003A68D6">
      <w:pPr>
        <w:rPr>
          <w:b/>
        </w:rPr>
      </w:pPr>
    </w:p>
    <w:p w:rsidR="003A68D6" w:rsidRPr="00FA62C7" w:rsidRDefault="003A68D6" w:rsidP="003A68D6">
      <w:pPr>
        <w:jc w:val="both"/>
        <w:outlineLvl w:val="0"/>
      </w:pPr>
      <w:r w:rsidRPr="00FA62C7">
        <w:rPr>
          <w:b/>
        </w:rPr>
        <w:t>Участок референдума №145</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11, 36 </w:t>
      </w:r>
    </w:p>
    <w:p w:rsidR="003A68D6" w:rsidRPr="00FA62C7" w:rsidRDefault="003A68D6" w:rsidP="003A68D6">
      <w:pPr>
        <w:jc w:val="both"/>
        <w:rPr>
          <w:b/>
        </w:rPr>
      </w:pPr>
      <w:r w:rsidRPr="00FA62C7">
        <w:rPr>
          <w:b/>
        </w:rPr>
        <w:t xml:space="preserve">Коммунальное государственное учреждение «Школа-гимназия № 13» </w:t>
      </w:r>
    </w:p>
    <w:p w:rsidR="003A68D6" w:rsidRPr="00FA62C7" w:rsidRDefault="003A68D6" w:rsidP="003A68D6">
      <w:pPr>
        <w:jc w:val="both"/>
      </w:pPr>
      <w:r w:rsidRPr="00FA62C7">
        <w:rPr>
          <w:b/>
        </w:rPr>
        <w:t xml:space="preserve">Границы: </w:t>
      </w:r>
      <w:r w:rsidRPr="00FA62C7">
        <w:t>микрорайон 11 дома 2, 4, 5, 6, 7, 8, 9, 9-А, 10, 11, 12, 13, 14, 14-А, 14-Б, 15, 16, 17, 21, 22, 23, 24, 25-А, по улице Щепеткова дома 11, 11-А.</w:t>
      </w:r>
    </w:p>
    <w:p w:rsidR="003A68D6" w:rsidRPr="00FA62C7" w:rsidRDefault="003A68D6" w:rsidP="003A68D6">
      <w:pPr>
        <w:jc w:val="both"/>
        <w:rPr>
          <w:b/>
        </w:rPr>
      </w:pPr>
      <w:r w:rsidRPr="00FA62C7">
        <w:rPr>
          <w:b/>
        </w:rPr>
        <w:t>Председатель</w:t>
      </w:r>
      <w:r w:rsidRPr="00FA62C7">
        <w:t xml:space="preserve"> – Алауова Гульжан Агабековна</w:t>
      </w:r>
      <w:r w:rsidRPr="00FA62C7">
        <w:rPr>
          <w:b/>
        </w:rPr>
        <w:t>, заместитель председателя</w:t>
      </w:r>
      <w:r w:rsidRPr="00FA62C7">
        <w:t xml:space="preserve"> - Еріш Жарқынай Оңалбекқызы, </w:t>
      </w:r>
      <w:r w:rsidRPr="00FA62C7">
        <w:rPr>
          <w:b/>
        </w:rPr>
        <w:t>секретарь</w:t>
      </w:r>
      <w:r w:rsidRPr="00FA62C7">
        <w:t xml:space="preserve"> - Кумарова Гульжанат Манарбековна</w:t>
      </w:r>
      <w:r w:rsidRPr="00FA62C7">
        <w:rPr>
          <w:lang w:val="kk-KZ"/>
        </w:rPr>
        <w:t>,</w:t>
      </w:r>
      <w:r w:rsidRPr="00FA62C7">
        <w:rPr>
          <w:b/>
        </w:rPr>
        <w:t xml:space="preserve">  </w:t>
      </w:r>
    </w:p>
    <w:p w:rsidR="003A68D6" w:rsidRPr="00FA62C7" w:rsidRDefault="003A68D6" w:rsidP="003A68D6">
      <w:pPr>
        <w:jc w:val="both"/>
      </w:pPr>
      <w:r w:rsidRPr="00FA62C7">
        <w:rPr>
          <w:b/>
        </w:rPr>
        <w:t>член</w:t>
      </w:r>
      <w:r w:rsidRPr="00FA62C7">
        <w:rPr>
          <w:b/>
          <w:lang w:val="kk-KZ"/>
        </w:rPr>
        <w:t>ы</w:t>
      </w:r>
      <w:r w:rsidRPr="00FA62C7">
        <w:rPr>
          <w:b/>
        </w:rPr>
        <w:t xml:space="preserve"> комиссии </w:t>
      </w:r>
      <w:r w:rsidRPr="00FA62C7">
        <w:t>- Жумабаева Райхан Сайлаубаевна, Рахматуллаева Қалдыгүл Нурмаганбетовна, Балғожаева Гулнара Ашимовна</w:t>
      </w:r>
      <w:r w:rsidRPr="00FA62C7">
        <w:rPr>
          <w:lang w:val="kk-KZ"/>
        </w:rPr>
        <w:t>, Назарбаева Нигара Файзуллақызы</w:t>
      </w:r>
      <w:r w:rsidRPr="00FA62C7">
        <w:t xml:space="preserve">, </w:t>
      </w:r>
      <w:r w:rsidRPr="00FA62C7">
        <w:rPr>
          <w:lang w:val="kk-KZ"/>
        </w:rPr>
        <w:t>Шындалы Рүстембек Насурлұлы</w:t>
      </w:r>
      <w:r w:rsidRPr="00FA62C7">
        <w:t>, Амиров Мадияр Болатович, Еркебаев Қуаныш Абдухалиұлы, Сериков Жомарт Медеуұлы.</w:t>
      </w:r>
    </w:p>
    <w:p w:rsidR="003A68D6" w:rsidRPr="00FA62C7" w:rsidRDefault="003A68D6" w:rsidP="003A68D6">
      <w:pPr>
        <w:tabs>
          <w:tab w:val="left" w:pos="-3544"/>
        </w:tabs>
        <w:jc w:val="both"/>
        <w:outlineLvl w:val="0"/>
        <w:rPr>
          <w:b/>
        </w:rPr>
      </w:pPr>
    </w:p>
    <w:p w:rsidR="003A68D6" w:rsidRPr="00FA62C7" w:rsidRDefault="003A68D6" w:rsidP="003A68D6">
      <w:pPr>
        <w:tabs>
          <w:tab w:val="left" w:pos="-3544"/>
        </w:tabs>
        <w:jc w:val="both"/>
        <w:outlineLvl w:val="0"/>
        <w:rPr>
          <w:b/>
        </w:rPr>
      </w:pPr>
      <w:r w:rsidRPr="00FA62C7">
        <w:rPr>
          <w:b/>
        </w:rPr>
        <w:lastRenderedPageBreak/>
        <w:t xml:space="preserve">Участок референдума № 146 </w:t>
      </w:r>
    </w:p>
    <w:p w:rsidR="003A68D6" w:rsidRPr="00FA62C7" w:rsidRDefault="003A68D6" w:rsidP="003A68D6">
      <w:pPr>
        <w:tabs>
          <w:tab w:val="left" w:pos="-3544"/>
        </w:tabs>
        <w:jc w:val="both"/>
        <w:rPr>
          <w:b/>
        </w:rPr>
      </w:pPr>
      <w:r w:rsidRPr="00FA62C7">
        <w:rPr>
          <w:b/>
        </w:rPr>
        <w:t>Центр:</w:t>
      </w:r>
      <w:r w:rsidRPr="00FA62C7">
        <w:rPr>
          <w:b/>
          <w:lang w:val="kk-KZ"/>
        </w:rPr>
        <w:t xml:space="preserve"> город Алматы, </w:t>
      </w:r>
      <w:r w:rsidRPr="00FA62C7">
        <w:rPr>
          <w:b/>
        </w:rPr>
        <w:t>микрорайон 11,  36</w:t>
      </w:r>
    </w:p>
    <w:p w:rsidR="003A68D6" w:rsidRPr="00FA62C7" w:rsidRDefault="003A68D6" w:rsidP="003A68D6">
      <w:pPr>
        <w:tabs>
          <w:tab w:val="left" w:pos="-3544"/>
        </w:tabs>
        <w:jc w:val="both"/>
        <w:rPr>
          <w:b/>
        </w:rPr>
      </w:pPr>
      <w:r w:rsidRPr="00FA62C7">
        <w:rPr>
          <w:b/>
        </w:rPr>
        <w:t xml:space="preserve">Коммунальное государственное учреждение «Школа-гимназия № 13» </w:t>
      </w:r>
    </w:p>
    <w:p w:rsidR="003A68D6" w:rsidRPr="00FA62C7" w:rsidRDefault="003A68D6" w:rsidP="003A68D6">
      <w:pPr>
        <w:jc w:val="both"/>
      </w:pPr>
      <w:r w:rsidRPr="00FA62C7">
        <w:rPr>
          <w:b/>
        </w:rPr>
        <w:t xml:space="preserve">Границы: </w:t>
      </w:r>
      <w:r w:rsidRPr="00FA62C7">
        <w:t xml:space="preserve">от улицы Сатпаева по западной стороне речки Большая Алматинка в южном направлении до улицы Жандосова. По северной стороне улицы Жандосова </w:t>
      </w:r>
      <w:r w:rsidRPr="00FA62C7">
        <w:rPr>
          <w:lang w:val="kk-KZ"/>
        </w:rPr>
        <w:t xml:space="preserve">в западном направлении </w:t>
      </w:r>
      <w:r w:rsidRPr="00FA62C7">
        <w:t>до улицы Садовникова. По восточной стороне улицы Садовникова в северном направлении до улицы Щепеткова. По восточной стороне улицы Щепеткова в северном направлении до улицы Сатпаева. По южной стороне улицы Сатпаева в восточном направлении до речки Большая Алматинка.</w:t>
      </w:r>
    </w:p>
    <w:p w:rsidR="003A68D6" w:rsidRPr="00FA62C7" w:rsidRDefault="003A68D6" w:rsidP="003A68D6">
      <w:pPr>
        <w:jc w:val="both"/>
      </w:pPr>
      <w:r w:rsidRPr="00FA62C7">
        <w:rPr>
          <w:b/>
        </w:rPr>
        <w:t xml:space="preserve">Председатель </w:t>
      </w:r>
      <w:r w:rsidRPr="00FA62C7">
        <w:t xml:space="preserve">– Дуйсенбекова Нуржамал Есиркеповна, </w:t>
      </w:r>
      <w:r w:rsidRPr="00FA62C7">
        <w:rPr>
          <w:b/>
        </w:rPr>
        <w:t>заместитель председателя</w:t>
      </w:r>
      <w:r w:rsidRPr="00FA62C7">
        <w:t xml:space="preserve"> - Амирова Толкын Нургазинова, </w:t>
      </w:r>
      <w:r w:rsidRPr="00FA62C7">
        <w:rPr>
          <w:b/>
        </w:rPr>
        <w:t>секретарь</w:t>
      </w:r>
      <w:r w:rsidRPr="00FA62C7">
        <w:t xml:space="preserve"> - Алимжанова Балжан Абайқызы, </w:t>
      </w:r>
      <w:r w:rsidRPr="00FA62C7">
        <w:rPr>
          <w:b/>
        </w:rPr>
        <w:t>член</w:t>
      </w:r>
      <w:r w:rsidRPr="00FA62C7">
        <w:rPr>
          <w:b/>
          <w:lang w:val="kk-KZ"/>
        </w:rPr>
        <w:t>ы</w:t>
      </w:r>
      <w:r w:rsidRPr="00FA62C7">
        <w:rPr>
          <w:b/>
        </w:rPr>
        <w:t xml:space="preserve"> комиссии</w:t>
      </w:r>
      <w:r w:rsidRPr="00FA62C7">
        <w:t xml:space="preserve"> - Марышева Татьяна Ивановна, Ердембекова Жанаргуль Нурдыгалиевна, Каирбекова Меруерт Бериккановна</w:t>
      </w:r>
      <w:r w:rsidRPr="00FA62C7">
        <w:rPr>
          <w:lang w:val="kk-KZ"/>
        </w:rPr>
        <w:t>, Байбосынова Мира Кауранбекқызы</w:t>
      </w:r>
      <w:r w:rsidRPr="00FA62C7">
        <w:t>, Утегенов Абдужалил Еркебаевич, Ғалымзатқызы Шахназ, Еришов Жалил Шамилович, Манджу Маусалият Амангелдіқызы.</w:t>
      </w:r>
    </w:p>
    <w:p w:rsidR="003A68D6" w:rsidRPr="00FA62C7" w:rsidRDefault="003A68D6" w:rsidP="003A68D6">
      <w:pPr>
        <w:rPr>
          <w:b/>
        </w:rPr>
      </w:pPr>
    </w:p>
    <w:p w:rsidR="003A68D6" w:rsidRPr="00FA62C7" w:rsidRDefault="003A68D6" w:rsidP="003A68D6">
      <w:pPr>
        <w:jc w:val="both"/>
        <w:outlineLvl w:val="0"/>
        <w:rPr>
          <w:b/>
        </w:rPr>
      </w:pPr>
      <w:r w:rsidRPr="00FA62C7">
        <w:rPr>
          <w:b/>
        </w:rPr>
        <w:t xml:space="preserve">Участок референдума № 147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8, 45</w:t>
      </w:r>
    </w:p>
    <w:p w:rsidR="003A68D6" w:rsidRPr="00FA62C7" w:rsidRDefault="003A68D6" w:rsidP="003A68D6">
      <w:pPr>
        <w:jc w:val="both"/>
        <w:rPr>
          <w:b/>
        </w:rPr>
      </w:pPr>
      <w:r w:rsidRPr="00FA62C7">
        <w:rPr>
          <w:b/>
        </w:rPr>
        <w:t xml:space="preserve">Коммунальное государственное учреждение «Школа-лицей № 119» </w:t>
      </w:r>
    </w:p>
    <w:p w:rsidR="003A68D6" w:rsidRPr="00FA62C7" w:rsidRDefault="003A68D6" w:rsidP="003A68D6">
      <w:pPr>
        <w:jc w:val="both"/>
      </w:pPr>
      <w:r w:rsidRPr="00FA62C7">
        <w:rPr>
          <w:b/>
        </w:rPr>
        <w:t xml:space="preserve">Границы: </w:t>
      </w:r>
      <w:r w:rsidRPr="00FA62C7">
        <w:t>микрорайон 8 дома 21, 22, 23, 24, 25, 26, 27, 28, 42, 45-46, 55, 55-А, 55/1, 57, 58, 75, 76, 77.</w:t>
      </w:r>
    </w:p>
    <w:p w:rsidR="003A68D6" w:rsidRPr="00FA62C7" w:rsidRDefault="003A68D6" w:rsidP="003A68D6">
      <w:pPr>
        <w:pStyle w:val="af2"/>
        <w:jc w:val="both"/>
        <w:rPr>
          <w:lang w:val="kk-KZ"/>
        </w:rPr>
      </w:pPr>
      <w:r w:rsidRPr="00FA62C7">
        <w:rPr>
          <w:b/>
          <w:lang w:val="kk-KZ"/>
        </w:rPr>
        <w:t>Председатель</w:t>
      </w:r>
      <w:r w:rsidRPr="00FA62C7">
        <w:rPr>
          <w:lang w:val="kk-KZ"/>
        </w:rPr>
        <w:t xml:space="preserve"> – Шукурова Гульжан Ахметовна, </w:t>
      </w:r>
      <w:r w:rsidRPr="00FA62C7">
        <w:rPr>
          <w:b/>
          <w:lang w:val="kk-KZ"/>
        </w:rPr>
        <w:t>заместитель председателя</w:t>
      </w:r>
      <w:r w:rsidRPr="00FA62C7">
        <w:rPr>
          <w:lang w:val="kk-KZ"/>
        </w:rPr>
        <w:t xml:space="preserve"> – Тастанбеков Мадияр Кайратович, </w:t>
      </w:r>
      <w:r w:rsidRPr="00FA62C7">
        <w:rPr>
          <w:b/>
          <w:lang w:val="kk-KZ"/>
        </w:rPr>
        <w:t xml:space="preserve">секретарь </w:t>
      </w:r>
      <w:r w:rsidRPr="00FA62C7">
        <w:rPr>
          <w:lang w:val="kk-KZ"/>
        </w:rPr>
        <w:t xml:space="preserve">Бейсеналиева Жадра Бейсенбекқызы, </w:t>
      </w:r>
      <w:r w:rsidRPr="00FA62C7">
        <w:rPr>
          <w:b/>
          <w:lang w:val="kk-KZ"/>
        </w:rPr>
        <w:t xml:space="preserve">члены комиссии – </w:t>
      </w:r>
      <w:r w:rsidRPr="00FA62C7">
        <w:rPr>
          <w:lang w:val="kk-KZ"/>
        </w:rPr>
        <w:t>Ажакова Асель Абайбековна, Муканова Меруерт</w:t>
      </w:r>
      <w:r w:rsidRPr="00FA62C7">
        <w:rPr>
          <w:lang w:val="kk-KZ"/>
        </w:rPr>
        <w:tab/>
        <w:t>Багдатовна, Маханова Әсел Есенқызы, Кокымбаева Жазира Бердикожаевна.</w:t>
      </w:r>
    </w:p>
    <w:p w:rsidR="003A68D6" w:rsidRPr="00FA62C7" w:rsidRDefault="003A68D6" w:rsidP="003A68D6">
      <w:pPr>
        <w:pStyle w:val="af2"/>
        <w:jc w:val="both"/>
        <w:rPr>
          <w:lang w:val="kk-KZ"/>
        </w:rPr>
      </w:pPr>
    </w:p>
    <w:p w:rsidR="003A68D6" w:rsidRPr="00FA62C7" w:rsidRDefault="003A68D6" w:rsidP="003A68D6">
      <w:pPr>
        <w:jc w:val="both"/>
        <w:outlineLvl w:val="0"/>
        <w:rPr>
          <w:b/>
        </w:rPr>
      </w:pPr>
      <w:r w:rsidRPr="00FA62C7">
        <w:rPr>
          <w:b/>
        </w:rPr>
        <w:t>Участок референдума № 148</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8, 4</w:t>
      </w:r>
      <w:r w:rsidRPr="00FA62C7">
        <w:rPr>
          <w:b/>
          <w:lang w:val="kk-KZ"/>
        </w:rPr>
        <w:t>6</w:t>
      </w:r>
      <w:r w:rsidRPr="00FA62C7">
        <w:rPr>
          <w:b/>
        </w:rPr>
        <w:t xml:space="preserve">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116» </w:t>
      </w:r>
    </w:p>
    <w:p w:rsidR="003A68D6" w:rsidRPr="00FA62C7" w:rsidRDefault="003A68D6" w:rsidP="003A68D6">
      <w:pPr>
        <w:jc w:val="both"/>
      </w:pPr>
      <w:r w:rsidRPr="00FA62C7">
        <w:rPr>
          <w:b/>
        </w:rPr>
        <w:t xml:space="preserve">Границы: </w:t>
      </w:r>
      <w:r w:rsidRPr="00FA62C7">
        <w:t>микрорайон 8 дома 29, 30, 31, 33, 34, 78, 79, 80, 81, 82, 84, 85, 87-А.</w:t>
      </w:r>
    </w:p>
    <w:p w:rsidR="003A68D6" w:rsidRPr="00FA62C7" w:rsidRDefault="003A68D6" w:rsidP="003A68D6">
      <w:pPr>
        <w:jc w:val="both"/>
      </w:pPr>
      <w:r w:rsidRPr="00FA62C7">
        <w:rPr>
          <w:b/>
        </w:rPr>
        <w:t>Председатель</w:t>
      </w:r>
      <w:r w:rsidRPr="00FA62C7">
        <w:t xml:space="preserve"> – Келимбетова Мария Джапаковна, </w:t>
      </w:r>
      <w:r w:rsidRPr="00FA62C7">
        <w:rPr>
          <w:b/>
        </w:rPr>
        <w:t>заместитель председателя</w:t>
      </w:r>
      <w:r w:rsidRPr="00FA62C7">
        <w:t xml:space="preserve"> – Егембердиева Эльвира Бакировна, </w:t>
      </w:r>
      <w:r w:rsidRPr="00FA62C7">
        <w:rPr>
          <w:b/>
        </w:rPr>
        <w:t xml:space="preserve">секретарь </w:t>
      </w:r>
      <w:r w:rsidRPr="00FA62C7">
        <w:t xml:space="preserve">- Биркелемова Айнагуль Толепбергенова, </w:t>
      </w:r>
      <w:r w:rsidRPr="00FA62C7">
        <w:rPr>
          <w:b/>
        </w:rPr>
        <w:t>члены комиссии</w:t>
      </w:r>
      <w:r w:rsidRPr="00FA62C7">
        <w:t xml:space="preserve"> - Балтагалиева Айерке Аскаровна, Амантай Назерке Ерланкызы, </w:t>
      </w:r>
      <w:r w:rsidRPr="00FA62C7">
        <w:rPr>
          <w:lang w:val="kk-KZ"/>
        </w:rPr>
        <w:t>Бакытова Меруерт Бакытовна, Шишабай Куаныш Ганиулы</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149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8, 46</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116» </w:t>
      </w:r>
    </w:p>
    <w:p w:rsidR="003A68D6" w:rsidRPr="00FA62C7" w:rsidRDefault="003A68D6" w:rsidP="003A68D6">
      <w:pPr>
        <w:jc w:val="both"/>
      </w:pPr>
      <w:r w:rsidRPr="00FA62C7">
        <w:rPr>
          <w:b/>
        </w:rPr>
        <w:t xml:space="preserve">Границы: </w:t>
      </w:r>
      <w:r w:rsidRPr="00FA62C7">
        <w:t>микрорайон 8 дома 1, 2, 3, 3-А, 4, 5, 6, 7, 7-А, 8, 8-А, 9, 10, 11, 37, 39, 87.</w:t>
      </w:r>
    </w:p>
    <w:p w:rsidR="003A68D6" w:rsidRPr="00FA62C7" w:rsidRDefault="003A68D6" w:rsidP="003A68D6">
      <w:pPr>
        <w:jc w:val="both"/>
        <w:rPr>
          <w:color w:val="FF0000"/>
          <w:lang w:val="kk-KZ"/>
        </w:rPr>
      </w:pPr>
      <w:r w:rsidRPr="00FA62C7">
        <w:rPr>
          <w:b/>
        </w:rPr>
        <w:t>Председатель</w:t>
      </w:r>
      <w:r w:rsidRPr="00FA62C7">
        <w:t xml:space="preserve"> – Тойбазарова Ардак Долдановна, </w:t>
      </w:r>
      <w:r w:rsidRPr="00FA62C7">
        <w:rPr>
          <w:b/>
        </w:rPr>
        <w:t>заместитель председателя</w:t>
      </w:r>
      <w:r w:rsidRPr="00FA62C7">
        <w:t xml:space="preserve"> - </w:t>
      </w:r>
      <w:r w:rsidRPr="00FA62C7">
        <w:rPr>
          <w:lang w:val="kk-KZ"/>
        </w:rPr>
        <w:t>Айдарбекова Фариза Жамалбековна</w:t>
      </w:r>
      <w:r w:rsidRPr="00FA62C7">
        <w:t xml:space="preserve">, </w:t>
      </w:r>
      <w:r w:rsidRPr="00FA62C7">
        <w:rPr>
          <w:b/>
        </w:rPr>
        <w:t>секретарь</w:t>
      </w:r>
      <w:r w:rsidRPr="00FA62C7">
        <w:t xml:space="preserve"> - Бекмуратова Сауле Аманжоловна</w:t>
      </w:r>
      <w:r w:rsidRPr="00FA62C7">
        <w:rPr>
          <w:lang w:val="kk-KZ"/>
        </w:rPr>
        <w:t>,</w:t>
      </w:r>
      <w:r w:rsidRPr="00FA62C7">
        <w:t xml:space="preserve"> </w:t>
      </w:r>
      <w:r w:rsidRPr="00FA62C7">
        <w:rPr>
          <w:b/>
        </w:rPr>
        <w:t>члены комиссии</w:t>
      </w:r>
      <w:r w:rsidRPr="00FA62C7">
        <w:t xml:space="preserve"> - </w:t>
      </w:r>
      <w:r w:rsidRPr="00FA62C7">
        <w:rPr>
          <w:lang w:val="kk-KZ"/>
        </w:rPr>
        <w:t>Комарова Анна Владимировна</w:t>
      </w:r>
      <w:r w:rsidRPr="00FA62C7">
        <w:t>, Сатункина Олеся Владимировна</w:t>
      </w:r>
      <w:r w:rsidRPr="00FA62C7">
        <w:rPr>
          <w:lang w:val="kk-KZ"/>
        </w:rPr>
        <w:t>,</w:t>
      </w:r>
      <w:r w:rsidRPr="00FA62C7">
        <w:t xml:space="preserve"> Гладкова Вера Александровна, </w:t>
      </w:r>
      <w:r w:rsidRPr="00FA62C7">
        <w:rPr>
          <w:lang w:val="kk-KZ"/>
        </w:rPr>
        <w:t>Кудайбергенов Арман Адильевич</w:t>
      </w:r>
      <w:r w:rsidRPr="00FA62C7">
        <w:t xml:space="preserve">, </w:t>
      </w:r>
      <w:r w:rsidRPr="00FA62C7">
        <w:rPr>
          <w:lang w:val="kk-KZ"/>
        </w:rPr>
        <w:t>Кабылдин Нурмаганбет Канатулы</w:t>
      </w:r>
      <w:r w:rsidRPr="00FA62C7">
        <w:t>, Н</w:t>
      </w:r>
      <w:r w:rsidRPr="00FA62C7">
        <w:rPr>
          <w:lang w:val="kk-KZ"/>
        </w:rPr>
        <w:t>ұртаева Қымбат Серікқызы.</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150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8, 45 </w:t>
      </w:r>
    </w:p>
    <w:p w:rsidR="003A68D6" w:rsidRPr="00FA62C7" w:rsidRDefault="003A68D6" w:rsidP="003A68D6">
      <w:pPr>
        <w:jc w:val="both"/>
        <w:rPr>
          <w:b/>
        </w:rPr>
      </w:pPr>
      <w:r w:rsidRPr="00FA62C7">
        <w:rPr>
          <w:b/>
        </w:rPr>
        <w:t xml:space="preserve">Коммунальное государственное учреждение «Школа-лицей № 119» </w:t>
      </w:r>
    </w:p>
    <w:p w:rsidR="003A68D6" w:rsidRPr="00FA62C7" w:rsidRDefault="003A68D6" w:rsidP="003A68D6">
      <w:pPr>
        <w:jc w:val="both"/>
      </w:pPr>
      <w:r w:rsidRPr="00FA62C7">
        <w:rPr>
          <w:b/>
        </w:rPr>
        <w:t xml:space="preserve">Границы: </w:t>
      </w:r>
      <w:r w:rsidRPr="00FA62C7">
        <w:t>микрорайон 8 дома 14, 15, 16, 17, 18, 18-А, 19, 20, 41, 41-А, 41/6, 72, 72-А, 74, 86. Частные дома от проспекта Абая по западной стороне речки Большая Алматинка в южном направлен</w:t>
      </w:r>
      <w:r w:rsidRPr="00FA62C7">
        <w:rPr>
          <w:lang w:val="kk-KZ"/>
        </w:rPr>
        <w:t>и</w:t>
      </w:r>
      <w:r w:rsidRPr="00FA62C7">
        <w:t xml:space="preserve">и до улицы Сатпаева. </w:t>
      </w:r>
      <w:r w:rsidRPr="00FA62C7">
        <w:rPr>
          <w:lang w:val="kk-KZ"/>
        </w:rPr>
        <w:t>Частные дома п</w:t>
      </w:r>
      <w:r w:rsidRPr="00FA62C7">
        <w:t>о северной стороне улицы Сатпаева</w:t>
      </w:r>
      <w:r w:rsidRPr="00FA62C7">
        <w:rPr>
          <w:lang w:val="kk-KZ"/>
        </w:rPr>
        <w:t xml:space="preserve"> в западном направлении </w:t>
      </w:r>
      <w:r w:rsidRPr="00FA62C7">
        <w:t xml:space="preserve">до улицы Утеген батыра. </w:t>
      </w:r>
      <w:r w:rsidRPr="00FA62C7">
        <w:rPr>
          <w:lang w:val="kk-KZ"/>
        </w:rPr>
        <w:t>Ч</w:t>
      </w:r>
      <w:r w:rsidR="00D8042E">
        <w:t>а</w:t>
      </w:r>
      <w:r w:rsidRPr="00FA62C7">
        <w:rPr>
          <w:lang w:val="kk-KZ"/>
        </w:rPr>
        <w:t>стные дома п</w:t>
      </w:r>
      <w:r w:rsidRPr="00FA62C7">
        <w:t xml:space="preserve">о восточной </w:t>
      </w:r>
      <w:r w:rsidRPr="00FA62C7">
        <w:lastRenderedPageBreak/>
        <w:t xml:space="preserve">стороне улицы Утеген батыра в северном направлении до проспекта Абая. </w:t>
      </w:r>
      <w:r w:rsidRPr="00FA62C7">
        <w:rPr>
          <w:lang w:val="kk-KZ"/>
        </w:rPr>
        <w:t>Частные дома п</w:t>
      </w:r>
      <w:r w:rsidRPr="00FA62C7">
        <w:t xml:space="preserve">о южной стороне проспекта Абая в восточном направлении до речки Большая Алматинка.  </w:t>
      </w:r>
    </w:p>
    <w:p w:rsidR="003A68D6" w:rsidRPr="00FA62C7" w:rsidRDefault="003A68D6" w:rsidP="003A68D6">
      <w:pPr>
        <w:jc w:val="both"/>
      </w:pPr>
      <w:r w:rsidRPr="00FA62C7">
        <w:rPr>
          <w:b/>
        </w:rPr>
        <w:t xml:space="preserve">Председатель </w:t>
      </w:r>
      <w:r w:rsidRPr="00FA62C7">
        <w:t xml:space="preserve">– Батырбекова Жаныл Сатаевна, </w:t>
      </w:r>
      <w:r w:rsidRPr="00FA62C7">
        <w:rPr>
          <w:b/>
        </w:rPr>
        <w:t>заместитель председателя -</w:t>
      </w:r>
      <w:r w:rsidRPr="00FA62C7">
        <w:t xml:space="preserve"> Жамантаева Гульнар Упиевна</w:t>
      </w:r>
      <w:r w:rsidRPr="00FA62C7">
        <w:rPr>
          <w:lang w:val="kk-KZ"/>
        </w:rPr>
        <w:t xml:space="preserve">, </w:t>
      </w:r>
      <w:r w:rsidRPr="00FA62C7">
        <w:rPr>
          <w:b/>
        </w:rPr>
        <w:t>секретарь</w:t>
      </w:r>
      <w:r w:rsidRPr="00FA62C7">
        <w:t xml:space="preserve"> - Курбанова Айнур Токтасуновна, </w:t>
      </w:r>
      <w:r w:rsidRPr="00FA62C7">
        <w:rPr>
          <w:b/>
        </w:rPr>
        <w:t>член</w:t>
      </w:r>
      <w:r w:rsidRPr="00FA62C7">
        <w:rPr>
          <w:b/>
          <w:lang w:val="kk-KZ"/>
        </w:rPr>
        <w:t>ы</w:t>
      </w:r>
      <w:r w:rsidRPr="00FA62C7">
        <w:rPr>
          <w:b/>
        </w:rPr>
        <w:t xml:space="preserve"> комиссии</w:t>
      </w:r>
      <w:r w:rsidRPr="00FA62C7">
        <w:t xml:space="preserve"> – Рахимшаева Асия Кенесбаевна, Бейсекбаева Айзат </w:t>
      </w:r>
      <w:r w:rsidRPr="00FA62C7">
        <w:rPr>
          <w:lang w:val="kk-KZ"/>
        </w:rPr>
        <w:t>Кайратовна</w:t>
      </w:r>
      <w:r w:rsidRPr="00FA62C7">
        <w:t xml:space="preserve">, Сеитова Гульгайша Аркиновна, </w:t>
      </w:r>
      <w:r w:rsidRPr="00FA62C7">
        <w:rPr>
          <w:lang w:val="kk-KZ"/>
        </w:rPr>
        <w:t>Салыкжанова Бакытжан Абаевна</w:t>
      </w:r>
      <w:r w:rsidRPr="00FA62C7">
        <w:t xml:space="preserve">, Иемберген Асем Маликовна, </w:t>
      </w:r>
      <w:r w:rsidRPr="00FA62C7">
        <w:rPr>
          <w:lang w:val="kk-KZ"/>
        </w:rPr>
        <w:t>Абдуразакова Камила Ахтаевна</w:t>
      </w:r>
      <w:r w:rsidRPr="00FA62C7">
        <w:t>.</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151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12, 18</w:t>
      </w:r>
    </w:p>
    <w:p w:rsidR="003A68D6" w:rsidRPr="00FA62C7" w:rsidRDefault="003A68D6" w:rsidP="003A68D6">
      <w:pPr>
        <w:jc w:val="both"/>
      </w:pPr>
      <w:r w:rsidRPr="00FA62C7">
        <w:rPr>
          <w:b/>
        </w:rPr>
        <w:t xml:space="preserve">Коммунальное государственное учреждение «Общеобразовательная школа № 9» Границы: </w:t>
      </w:r>
      <w:r w:rsidRPr="00FA62C7">
        <w:t xml:space="preserve">микрорайон 12 дома 1, 1/1, 2, 3, 4, 5, 5-А, 5-Б, 5-В, 6, 7, 8, 10, 11, 12, 13, 14, 15, 15-А, 16, 22/2, </w:t>
      </w:r>
      <w:r w:rsidRPr="00FA62C7">
        <w:rPr>
          <w:lang w:val="kk-KZ"/>
        </w:rPr>
        <w:t xml:space="preserve">24, 26 и </w:t>
      </w:r>
      <w:r w:rsidRPr="00FA62C7">
        <w:t>исключая дома 9, 9/1.</w:t>
      </w:r>
    </w:p>
    <w:p w:rsidR="003A68D6" w:rsidRPr="00FA62C7" w:rsidRDefault="003A68D6" w:rsidP="003A68D6">
      <w:pPr>
        <w:jc w:val="both"/>
      </w:pPr>
      <w:r w:rsidRPr="00FA62C7">
        <w:rPr>
          <w:b/>
        </w:rPr>
        <w:t>Председатель</w:t>
      </w:r>
      <w:r w:rsidRPr="00FA62C7">
        <w:t xml:space="preserve"> – Темрханова Улжан Хабдуалиева, </w:t>
      </w:r>
      <w:r w:rsidRPr="00FA62C7">
        <w:rPr>
          <w:b/>
        </w:rPr>
        <w:t>заместитель председателя</w:t>
      </w:r>
      <w:r w:rsidRPr="00FA62C7">
        <w:t xml:space="preserve"> - Петухова Марина Владимировна, </w:t>
      </w:r>
      <w:r w:rsidRPr="00FA62C7">
        <w:rPr>
          <w:b/>
        </w:rPr>
        <w:t>секретарь</w:t>
      </w:r>
      <w:r w:rsidRPr="00FA62C7">
        <w:t xml:space="preserve"> - Жумагереева Ару Онгаровна, </w:t>
      </w:r>
      <w:r w:rsidRPr="00FA62C7">
        <w:rPr>
          <w:b/>
        </w:rPr>
        <w:t>член</w:t>
      </w:r>
      <w:r w:rsidRPr="00FA62C7">
        <w:rPr>
          <w:b/>
          <w:lang w:val="kk-KZ"/>
        </w:rPr>
        <w:t>ы</w:t>
      </w:r>
      <w:r w:rsidRPr="00FA62C7">
        <w:rPr>
          <w:b/>
        </w:rPr>
        <w:t xml:space="preserve"> комиссии</w:t>
      </w:r>
      <w:r w:rsidRPr="00FA62C7">
        <w:t xml:space="preserve"> - Бондарцев Евгений Валерьевич, Лищенко Юрий Владимирович, </w:t>
      </w:r>
      <w:r w:rsidRPr="00FA62C7">
        <w:rPr>
          <w:lang w:val="kk-KZ"/>
        </w:rPr>
        <w:t>Рахимова Ляйля Турсуновна,</w:t>
      </w:r>
      <w:r w:rsidRPr="00FA62C7">
        <w:t xml:space="preserve"> Хангалдян Анжела Артёмовна,</w:t>
      </w:r>
      <w:r w:rsidRPr="00FA62C7">
        <w:rPr>
          <w:lang w:val="kk-KZ"/>
        </w:rPr>
        <w:t xml:space="preserve"> Айбусынова Эльвира Асановна</w:t>
      </w:r>
      <w:r w:rsidRPr="00FA62C7">
        <w:t>, Топорова Любовь Александровна, Петрова Екатерина Николаевна, Пивоварова Елена Александровна.</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152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12, 18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9» </w:t>
      </w:r>
    </w:p>
    <w:p w:rsidR="003A68D6" w:rsidRPr="00FA62C7" w:rsidRDefault="003A68D6" w:rsidP="003A68D6">
      <w:pPr>
        <w:jc w:val="both"/>
      </w:pPr>
      <w:r w:rsidRPr="00FA62C7">
        <w:rPr>
          <w:b/>
        </w:rPr>
        <w:t xml:space="preserve">Границы: </w:t>
      </w:r>
      <w:r w:rsidRPr="00FA62C7">
        <w:t>микрорайон 10-А дома 1, 5, 6, 7, 8, 9, 10, 11, 12, 13,</w:t>
      </w:r>
      <w:r w:rsidRPr="00FA62C7">
        <w:rPr>
          <w:lang w:val="kk-KZ"/>
        </w:rPr>
        <w:t xml:space="preserve"> </w:t>
      </w:r>
      <w:r w:rsidRPr="00FA62C7">
        <w:t>14, 15, 16, 17, 18,</w:t>
      </w:r>
      <w:r w:rsidRPr="00FA62C7">
        <w:rPr>
          <w:lang w:val="kk-KZ"/>
        </w:rPr>
        <w:t xml:space="preserve"> </w:t>
      </w:r>
      <w:r w:rsidRPr="00FA62C7">
        <w:t xml:space="preserve">19, 20, 21, 22, 22-А. </w:t>
      </w:r>
    </w:p>
    <w:p w:rsidR="003A68D6" w:rsidRPr="00FA62C7" w:rsidRDefault="003A68D6" w:rsidP="003A68D6">
      <w:pPr>
        <w:jc w:val="both"/>
      </w:pPr>
      <w:r w:rsidRPr="00FA62C7">
        <w:rPr>
          <w:b/>
        </w:rPr>
        <w:t>Председатель</w:t>
      </w:r>
      <w:r w:rsidRPr="00FA62C7">
        <w:t xml:space="preserve"> – Шатаева Камшат Ахановна, </w:t>
      </w:r>
      <w:r w:rsidRPr="00FA62C7">
        <w:rPr>
          <w:b/>
        </w:rPr>
        <w:t>заместитель председателя</w:t>
      </w:r>
      <w:r w:rsidRPr="00FA62C7">
        <w:t xml:space="preserve"> - Нольфина Марина Владимировна, </w:t>
      </w:r>
      <w:r w:rsidRPr="00FA62C7">
        <w:rPr>
          <w:b/>
        </w:rPr>
        <w:t>секретарь</w:t>
      </w:r>
      <w:r w:rsidRPr="00FA62C7">
        <w:t xml:space="preserve"> –Омарова Динара Нусиповна, </w:t>
      </w:r>
      <w:r w:rsidRPr="00FA62C7">
        <w:rPr>
          <w:b/>
        </w:rPr>
        <w:t>члены комиссии</w:t>
      </w:r>
      <w:r w:rsidRPr="00FA62C7">
        <w:t xml:space="preserve"> - Рахметуллаева Эльвира Ашимовна, Мусабеков Маутхан Амарханович, </w:t>
      </w:r>
      <w:r w:rsidRPr="00FA62C7">
        <w:rPr>
          <w:lang w:val="kk-KZ"/>
        </w:rPr>
        <w:t>Петухова Ольга Владимировна</w:t>
      </w:r>
      <w:r w:rsidRPr="00FA62C7">
        <w:t xml:space="preserve">, </w:t>
      </w:r>
      <w:r w:rsidRPr="00FA62C7">
        <w:rPr>
          <w:lang w:val="kk-KZ"/>
        </w:rPr>
        <w:t>Чертко Елена Михайловна, Токтамысова Жазира Амировна</w:t>
      </w:r>
      <w:r w:rsidRPr="00FA62C7">
        <w:t>,</w:t>
      </w:r>
      <w:r w:rsidRPr="00FA62C7">
        <w:rPr>
          <w:lang w:val="kk-KZ"/>
        </w:rPr>
        <w:t xml:space="preserve"> Смирнова Наталья Андреевна</w:t>
      </w:r>
      <w:r w:rsidRPr="00FA62C7">
        <w:t>.</w:t>
      </w:r>
    </w:p>
    <w:p w:rsidR="003A68D6" w:rsidRPr="00FA62C7" w:rsidRDefault="003A68D6" w:rsidP="003A68D6">
      <w:pPr>
        <w:jc w:val="both"/>
        <w:outlineLvl w:val="0"/>
        <w:rPr>
          <w:b/>
        </w:rPr>
      </w:pPr>
    </w:p>
    <w:p w:rsidR="003A68D6" w:rsidRPr="00FA62C7" w:rsidRDefault="003A68D6" w:rsidP="003A68D6">
      <w:pPr>
        <w:jc w:val="both"/>
        <w:outlineLvl w:val="0"/>
      </w:pPr>
      <w:r w:rsidRPr="00FA62C7">
        <w:rPr>
          <w:b/>
        </w:rPr>
        <w:t>Участок референдума № 153</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6, 63 </w:t>
      </w:r>
    </w:p>
    <w:p w:rsidR="003A68D6" w:rsidRPr="00FA62C7" w:rsidRDefault="003A68D6" w:rsidP="003A68D6">
      <w:pPr>
        <w:jc w:val="both"/>
        <w:rPr>
          <w:b/>
        </w:rPr>
      </w:pPr>
      <w:r w:rsidRPr="00FA62C7">
        <w:rPr>
          <w:b/>
        </w:rPr>
        <w:t xml:space="preserve">Коммунальное государственное учреждение «Школа-гимназия № 86 имени Габита Мусрепова» </w:t>
      </w:r>
    </w:p>
    <w:p w:rsidR="003A68D6" w:rsidRPr="00FA62C7" w:rsidRDefault="003A68D6" w:rsidP="003A68D6">
      <w:pPr>
        <w:jc w:val="both"/>
      </w:pPr>
      <w:r w:rsidRPr="00FA62C7">
        <w:rPr>
          <w:b/>
        </w:rPr>
        <w:t xml:space="preserve">Границы: </w:t>
      </w:r>
      <w:r w:rsidRPr="00FA62C7">
        <w:t>микрорайон 6 дома 1-А, 21, 22, 23, 24, 25, 26, 26-А, 27, 28, 29, 30, 31,</w:t>
      </w:r>
      <w:r w:rsidRPr="00FA62C7">
        <w:rPr>
          <w:lang w:val="kk-KZ"/>
        </w:rPr>
        <w:t xml:space="preserve"> </w:t>
      </w:r>
      <w:r w:rsidRPr="00FA62C7">
        <w:t>32, 33, 34, 35, 36, 37, 38, 39, 40, 41, 42,</w:t>
      </w:r>
      <w:r w:rsidRPr="00FA62C7">
        <w:rPr>
          <w:lang w:val="kk-KZ"/>
        </w:rPr>
        <w:t xml:space="preserve"> </w:t>
      </w:r>
      <w:r w:rsidRPr="00FA62C7">
        <w:t xml:space="preserve">43, 44, 45, 45-А, дома 2, 3, 4 микрорайона10-А и дома 9, 9/1 микрорайона 12. </w:t>
      </w:r>
    </w:p>
    <w:p w:rsidR="003A68D6" w:rsidRPr="00FA62C7" w:rsidRDefault="003A68D6" w:rsidP="003A68D6">
      <w:pPr>
        <w:jc w:val="both"/>
      </w:pPr>
      <w:r w:rsidRPr="00FA62C7">
        <w:rPr>
          <w:b/>
        </w:rPr>
        <w:t xml:space="preserve">Председатель </w:t>
      </w:r>
      <w:r w:rsidRPr="00FA62C7">
        <w:t xml:space="preserve">– Мусаева Калдыкыз Айтжановна, </w:t>
      </w:r>
      <w:r w:rsidRPr="00FA62C7">
        <w:rPr>
          <w:b/>
        </w:rPr>
        <w:t>заместитель председателя</w:t>
      </w:r>
      <w:r w:rsidRPr="00FA62C7">
        <w:t xml:space="preserve"> - Кожаева Карлыгаш Сагитовна, секретарь - Бейсембаева Бибигуль Адигуловна, </w:t>
      </w:r>
      <w:r w:rsidRPr="00FA62C7">
        <w:rPr>
          <w:b/>
        </w:rPr>
        <w:t>члены комиссии</w:t>
      </w:r>
      <w:r w:rsidRPr="00FA62C7">
        <w:t xml:space="preserve"> – </w:t>
      </w:r>
      <w:r w:rsidRPr="00FA62C7">
        <w:rPr>
          <w:lang w:val="kk-KZ"/>
        </w:rPr>
        <w:t>Сулейменов Бауржан Ниязалиевич</w:t>
      </w:r>
      <w:r w:rsidRPr="00FA62C7">
        <w:t>, Байжиенов Роман Болатович, Жатенова Гульден Келденкызы, Атажанов Медет Давлетбекович, Алмасова Гульмира Женисбаевна, Айтжан Аида Ержанқызы.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154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6, 51</w:t>
      </w:r>
    </w:p>
    <w:p w:rsidR="003A68D6" w:rsidRPr="00FA62C7" w:rsidRDefault="003A68D6" w:rsidP="003A68D6">
      <w:pPr>
        <w:jc w:val="both"/>
        <w:rPr>
          <w:b/>
        </w:rPr>
      </w:pPr>
      <w:r w:rsidRPr="00FA62C7">
        <w:rPr>
          <w:b/>
        </w:rPr>
        <w:t xml:space="preserve">Коммунальное государственное учреждение «Школа-гимназия № 113» </w:t>
      </w:r>
    </w:p>
    <w:p w:rsidR="003A68D6" w:rsidRPr="00FA62C7" w:rsidRDefault="003A68D6" w:rsidP="003A68D6">
      <w:pPr>
        <w:jc w:val="both"/>
        <w:rPr>
          <w:b/>
        </w:rPr>
      </w:pPr>
      <w:r w:rsidRPr="00FA62C7">
        <w:rPr>
          <w:b/>
        </w:rPr>
        <w:t xml:space="preserve">Границы: </w:t>
      </w:r>
      <w:r w:rsidRPr="00FA62C7">
        <w:t>микрорайон 7 дома 1, 2, 3, 4, 14, 15, 16, 17, 18, 19, 20, 21, 22, 23, 24, 35,</w:t>
      </w:r>
      <w:r w:rsidRPr="00FA62C7">
        <w:rPr>
          <w:lang w:val="kk-KZ"/>
        </w:rPr>
        <w:t xml:space="preserve"> </w:t>
      </w:r>
      <w:r w:rsidRPr="00FA62C7">
        <w:t>36,</w:t>
      </w:r>
      <w:r w:rsidRPr="00FA62C7">
        <w:rPr>
          <w:lang w:val="kk-KZ"/>
        </w:rPr>
        <w:t xml:space="preserve"> </w:t>
      </w:r>
      <w:r w:rsidRPr="00FA62C7">
        <w:t>37.</w:t>
      </w:r>
    </w:p>
    <w:p w:rsidR="003A68D6" w:rsidRPr="00FA62C7" w:rsidRDefault="003A68D6" w:rsidP="003A68D6">
      <w:pPr>
        <w:jc w:val="both"/>
      </w:pPr>
      <w:r w:rsidRPr="00FA62C7">
        <w:rPr>
          <w:b/>
        </w:rPr>
        <w:t>Председатель</w:t>
      </w:r>
      <w:r w:rsidRPr="00FA62C7">
        <w:t xml:space="preserve"> – </w:t>
      </w:r>
      <w:r w:rsidRPr="00FA62C7">
        <w:rPr>
          <w:lang w:val="kk-KZ"/>
        </w:rPr>
        <w:t>Сюмбаева Гульжан Темирхановна</w:t>
      </w:r>
      <w:r w:rsidRPr="00FA62C7">
        <w:t xml:space="preserve">, </w:t>
      </w:r>
      <w:r w:rsidRPr="00FA62C7">
        <w:rPr>
          <w:b/>
        </w:rPr>
        <w:t>заместитель председателя</w:t>
      </w:r>
      <w:r w:rsidRPr="00FA62C7">
        <w:t xml:space="preserve"> - Литвиненко Татьяна Васильевна, </w:t>
      </w:r>
      <w:r w:rsidRPr="00FA62C7">
        <w:rPr>
          <w:b/>
        </w:rPr>
        <w:t xml:space="preserve">секретарь </w:t>
      </w:r>
      <w:r w:rsidRPr="00FA62C7">
        <w:t xml:space="preserve">- Толендиева Айнур Айдоскызы,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Станишевская Ольга Михайловна</w:t>
      </w:r>
      <w:r w:rsidRPr="00FA62C7">
        <w:t xml:space="preserve">, </w:t>
      </w:r>
      <w:r w:rsidRPr="00FA62C7">
        <w:rPr>
          <w:lang w:val="kk-KZ"/>
        </w:rPr>
        <w:t>Данилов Андрей Юрьевич</w:t>
      </w:r>
      <w:r w:rsidRPr="00FA62C7">
        <w:t xml:space="preserve">, </w:t>
      </w:r>
      <w:r w:rsidRPr="00FA62C7">
        <w:rPr>
          <w:lang w:val="kk-KZ"/>
        </w:rPr>
        <w:t xml:space="preserve">Сандракеева </w:t>
      </w:r>
      <w:r w:rsidRPr="00FA62C7">
        <w:rPr>
          <w:lang w:val="kk-KZ"/>
        </w:rPr>
        <w:lastRenderedPageBreak/>
        <w:t>Наталья Валентиновна,</w:t>
      </w:r>
      <w:r w:rsidRPr="00FA62C7">
        <w:t xml:space="preserve"> </w:t>
      </w:r>
      <w:r w:rsidRPr="00FA62C7">
        <w:rPr>
          <w:lang w:val="kk-KZ"/>
        </w:rPr>
        <w:t>Байназаров Багдат Нарымбаевич</w:t>
      </w:r>
      <w:r w:rsidRPr="00FA62C7">
        <w:t>, А</w:t>
      </w:r>
      <w:r w:rsidRPr="00FA62C7">
        <w:rPr>
          <w:lang w:val="kk-KZ"/>
        </w:rPr>
        <w:t>сматуллаев Абдугали Абдувалиевич</w:t>
      </w:r>
      <w:r w:rsidRPr="00FA62C7">
        <w:t xml:space="preserve">, </w:t>
      </w:r>
      <w:r w:rsidRPr="00FA62C7">
        <w:rPr>
          <w:lang w:val="kk-KZ"/>
        </w:rPr>
        <w:t xml:space="preserve">Дурумбетова Асем </w:t>
      </w:r>
      <w:proofErr w:type="gramStart"/>
      <w:r w:rsidRPr="00FA62C7">
        <w:rPr>
          <w:lang w:val="kk-KZ"/>
        </w:rPr>
        <w:t>Усеновна .</w:t>
      </w:r>
      <w:proofErr w:type="gramEnd"/>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155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6, 51</w:t>
      </w:r>
    </w:p>
    <w:p w:rsidR="003A68D6" w:rsidRPr="00FA62C7" w:rsidRDefault="003A68D6" w:rsidP="003A68D6">
      <w:pPr>
        <w:jc w:val="both"/>
        <w:rPr>
          <w:b/>
        </w:rPr>
      </w:pPr>
      <w:r w:rsidRPr="00FA62C7">
        <w:rPr>
          <w:b/>
        </w:rPr>
        <w:t xml:space="preserve">Коммунальное государственное учреждение «Школа-гимназия № 113» </w:t>
      </w:r>
    </w:p>
    <w:p w:rsidR="003A68D6" w:rsidRPr="00FA62C7" w:rsidRDefault="003A68D6" w:rsidP="003A68D6">
      <w:pPr>
        <w:jc w:val="both"/>
      </w:pPr>
      <w:r w:rsidRPr="00FA62C7">
        <w:rPr>
          <w:b/>
        </w:rPr>
        <w:t xml:space="preserve">Границы: </w:t>
      </w:r>
      <w:r w:rsidRPr="00FA62C7">
        <w:t xml:space="preserve">микрорайон 6 дома 4, 5, 6, 7, 8, 9, 10-А, 11, 12, 13, 14, 15, 16, 17, 17-А, 18, 18-А, 19, 19-А, 20, 46, 48, 50. </w:t>
      </w:r>
    </w:p>
    <w:p w:rsidR="003A68D6" w:rsidRPr="00FA62C7" w:rsidRDefault="003A68D6" w:rsidP="003A68D6">
      <w:pPr>
        <w:jc w:val="both"/>
      </w:pPr>
      <w:r w:rsidRPr="00FA62C7">
        <w:rPr>
          <w:b/>
        </w:rPr>
        <w:t>Председатель</w:t>
      </w:r>
      <w:r w:rsidRPr="00FA62C7">
        <w:t xml:space="preserve"> – Иргебаева Рахима Абдикадировна, </w:t>
      </w:r>
      <w:r w:rsidRPr="00FA62C7">
        <w:rPr>
          <w:b/>
        </w:rPr>
        <w:t xml:space="preserve">заместитель председателя </w:t>
      </w:r>
      <w:r w:rsidRPr="00FA62C7">
        <w:t>- Куанышбаева Зульфия Жакановна</w:t>
      </w:r>
      <w:r w:rsidRPr="00FA62C7">
        <w:rPr>
          <w:b/>
        </w:rPr>
        <w:t>, секретарь</w:t>
      </w:r>
      <w:r w:rsidRPr="00FA62C7">
        <w:t xml:space="preserve"> - Кенженова Айгерим Абдикаримовна, </w:t>
      </w:r>
      <w:r w:rsidRPr="00FA62C7">
        <w:rPr>
          <w:b/>
        </w:rPr>
        <w:t>члены комиссии</w:t>
      </w:r>
      <w:r w:rsidRPr="00FA62C7">
        <w:t xml:space="preserve"> - </w:t>
      </w:r>
      <w:r w:rsidRPr="00FA62C7">
        <w:rPr>
          <w:lang w:val="kk-KZ"/>
        </w:rPr>
        <w:t>Кудайбергенова Нагима</w:t>
      </w:r>
      <w:r w:rsidRPr="00FA62C7">
        <w:t xml:space="preserve">, Сюмбай Камилла Русланкызы, </w:t>
      </w:r>
      <w:r w:rsidRPr="00FA62C7">
        <w:rPr>
          <w:lang w:val="kk-KZ"/>
        </w:rPr>
        <w:t>Серікқызы Ақбота</w:t>
      </w:r>
      <w:r w:rsidRPr="00FA62C7">
        <w:t xml:space="preserve">, </w:t>
      </w:r>
      <w:r w:rsidRPr="00FA62C7">
        <w:rPr>
          <w:lang w:val="kk-KZ"/>
        </w:rPr>
        <w:t>Жаксылыкова Акмарал Есенгельдиевна</w:t>
      </w:r>
      <w:r w:rsidRPr="00FA62C7">
        <w:t xml:space="preserve">, </w:t>
      </w:r>
      <w:r w:rsidRPr="00FA62C7">
        <w:rPr>
          <w:lang w:val="kk-KZ"/>
        </w:rPr>
        <w:t>Абиева Жаныл Кабыкеновна</w:t>
      </w:r>
      <w:r w:rsidRPr="00FA62C7">
        <w:t>, Музафарова Виктория Викторовна.</w:t>
      </w:r>
    </w:p>
    <w:p w:rsidR="003A68D6" w:rsidRPr="00FA62C7" w:rsidRDefault="003A68D6" w:rsidP="003A68D6">
      <w:pPr>
        <w:jc w:val="both"/>
        <w:rPr>
          <w:b/>
        </w:rPr>
      </w:pPr>
    </w:p>
    <w:p w:rsidR="003A68D6" w:rsidRPr="00FA62C7" w:rsidRDefault="003A68D6" w:rsidP="003A68D6">
      <w:pPr>
        <w:jc w:val="both"/>
        <w:outlineLvl w:val="0"/>
      </w:pPr>
      <w:r w:rsidRPr="00FA62C7">
        <w:rPr>
          <w:b/>
        </w:rPr>
        <w:t>Участок референдума № 156</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6, 63</w:t>
      </w:r>
    </w:p>
    <w:p w:rsidR="003A68D6" w:rsidRPr="00FA62C7" w:rsidRDefault="003A68D6" w:rsidP="003A68D6">
      <w:pPr>
        <w:rPr>
          <w:b/>
        </w:rPr>
      </w:pPr>
      <w:r w:rsidRPr="00FA62C7">
        <w:rPr>
          <w:b/>
        </w:rPr>
        <w:t xml:space="preserve">Коммунальное государственное учреждение «Школа-гимназия № 86 </w:t>
      </w:r>
      <w:r w:rsidRPr="00FA62C7">
        <w:rPr>
          <w:b/>
          <w:lang w:val="kk-KZ"/>
        </w:rPr>
        <w:t xml:space="preserve">имени </w:t>
      </w:r>
      <w:r w:rsidRPr="00FA62C7">
        <w:rPr>
          <w:b/>
        </w:rPr>
        <w:t xml:space="preserve">Габита Мусрепова» </w:t>
      </w:r>
    </w:p>
    <w:p w:rsidR="003A68D6" w:rsidRPr="00FA62C7" w:rsidRDefault="003A68D6" w:rsidP="003A68D6">
      <w:pPr>
        <w:jc w:val="both"/>
      </w:pPr>
      <w:r w:rsidRPr="00FA62C7">
        <w:rPr>
          <w:b/>
        </w:rPr>
        <w:t xml:space="preserve">Границы: </w:t>
      </w:r>
      <w:r w:rsidRPr="00FA62C7">
        <w:t>микрорайон 6 дома 1, 2, 3, 3-А, 3-Б, 10, 53,</w:t>
      </w:r>
      <w:r w:rsidRPr="00FA62C7">
        <w:rPr>
          <w:lang w:val="kk-KZ"/>
        </w:rPr>
        <w:t xml:space="preserve"> </w:t>
      </w:r>
      <w:r w:rsidRPr="00FA62C7">
        <w:t>54, 55, 57, 58, 59, 61, 63, микрорайон 7 дома 5, 6, 7, 8, 9, 10, 11, 12,</w:t>
      </w:r>
      <w:r w:rsidRPr="00FA62C7">
        <w:rPr>
          <w:lang w:val="kk-KZ"/>
        </w:rPr>
        <w:t xml:space="preserve"> </w:t>
      </w:r>
      <w:r w:rsidRPr="00FA62C7">
        <w:t>13, 19-А.</w:t>
      </w:r>
    </w:p>
    <w:p w:rsidR="003A68D6" w:rsidRPr="00FA62C7" w:rsidRDefault="003A68D6" w:rsidP="003A68D6">
      <w:pPr>
        <w:jc w:val="both"/>
      </w:pPr>
      <w:r w:rsidRPr="00FA62C7">
        <w:rPr>
          <w:b/>
        </w:rPr>
        <w:t xml:space="preserve">Председатель </w:t>
      </w:r>
      <w:r w:rsidRPr="00FA62C7">
        <w:t xml:space="preserve">– </w:t>
      </w:r>
      <w:r w:rsidRPr="00FA62C7">
        <w:rPr>
          <w:lang w:val="kk-KZ"/>
        </w:rPr>
        <w:t xml:space="preserve">Жакыпбекова Салия Ныгметовна, </w:t>
      </w:r>
      <w:r w:rsidRPr="00FA62C7">
        <w:rPr>
          <w:b/>
          <w:lang w:val="kk-KZ"/>
        </w:rPr>
        <w:t>заместитель</w:t>
      </w:r>
      <w:r w:rsidRPr="00FA62C7">
        <w:rPr>
          <w:b/>
        </w:rPr>
        <w:t xml:space="preserve"> председателя </w:t>
      </w:r>
      <w:r w:rsidRPr="00FA62C7">
        <w:t xml:space="preserve">- </w:t>
      </w:r>
      <w:r w:rsidRPr="00FA62C7">
        <w:rPr>
          <w:lang w:val="kk-KZ"/>
        </w:rPr>
        <w:t>Абзолдаева Анеля Шакузовна</w:t>
      </w:r>
      <w:r w:rsidRPr="00FA62C7">
        <w:t xml:space="preserve">, </w:t>
      </w:r>
      <w:r w:rsidRPr="00FA62C7">
        <w:rPr>
          <w:b/>
        </w:rPr>
        <w:t>секретарь</w:t>
      </w:r>
      <w:r w:rsidRPr="00FA62C7">
        <w:t xml:space="preserve"> – Әмзеева</w:t>
      </w:r>
      <w:r w:rsidRPr="00FA62C7">
        <w:rPr>
          <w:lang w:val="kk-KZ"/>
        </w:rPr>
        <w:t xml:space="preserve"> </w:t>
      </w:r>
      <w:r w:rsidRPr="00FA62C7">
        <w:t>Эсмира</w:t>
      </w:r>
      <w:r w:rsidRPr="00FA62C7">
        <w:rPr>
          <w:lang w:val="kk-KZ"/>
        </w:rPr>
        <w:t xml:space="preserve"> </w:t>
      </w:r>
      <w:r w:rsidRPr="00FA62C7">
        <w:t xml:space="preserve">Жуанышқызы, </w:t>
      </w:r>
      <w:r w:rsidRPr="00FA62C7">
        <w:rPr>
          <w:b/>
        </w:rPr>
        <w:t>член</w:t>
      </w:r>
      <w:r w:rsidRPr="00FA62C7">
        <w:rPr>
          <w:b/>
          <w:lang w:val="kk-KZ"/>
        </w:rPr>
        <w:t>ы</w:t>
      </w:r>
      <w:r w:rsidRPr="00FA62C7">
        <w:rPr>
          <w:b/>
        </w:rPr>
        <w:t xml:space="preserve"> комиссии</w:t>
      </w:r>
      <w:r w:rsidRPr="00FA62C7">
        <w:t xml:space="preserve"> – Бейсебаева</w:t>
      </w:r>
      <w:r w:rsidRPr="00FA62C7">
        <w:rPr>
          <w:lang w:val="kk-KZ"/>
        </w:rPr>
        <w:t xml:space="preserve"> </w:t>
      </w:r>
      <w:r w:rsidRPr="00FA62C7">
        <w:t>Нургуль</w:t>
      </w:r>
      <w:r w:rsidRPr="00FA62C7">
        <w:rPr>
          <w:lang w:val="kk-KZ"/>
        </w:rPr>
        <w:t xml:space="preserve"> </w:t>
      </w:r>
      <w:r w:rsidRPr="00FA62C7">
        <w:t>Оразовна, Каирмагамбетов</w:t>
      </w:r>
      <w:r w:rsidRPr="00FA62C7">
        <w:rPr>
          <w:lang w:val="kk-KZ"/>
        </w:rPr>
        <w:t xml:space="preserve"> </w:t>
      </w:r>
      <w:r w:rsidRPr="00FA62C7">
        <w:t>Талгат Уразгалиевич, Жубанышева</w:t>
      </w:r>
      <w:r w:rsidRPr="00FA62C7">
        <w:rPr>
          <w:lang w:val="kk-KZ"/>
        </w:rPr>
        <w:t xml:space="preserve"> </w:t>
      </w:r>
      <w:r w:rsidRPr="00FA62C7">
        <w:t>Баян</w:t>
      </w:r>
      <w:r w:rsidRPr="00FA62C7">
        <w:rPr>
          <w:lang w:val="kk-KZ"/>
        </w:rPr>
        <w:t xml:space="preserve"> </w:t>
      </w:r>
      <w:r w:rsidRPr="00FA62C7">
        <w:t>Темирхановна, Ишанбаева</w:t>
      </w:r>
      <w:r w:rsidRPr="00FA62C7">
        <w:rPr>
          <w:lang w:val="kk-KZ"/>
        </w:rPr>
        <w:t xml:space="preserve"> </w:t>
      </w:r>
      <w:r w:rsidRPr="00FA62C7">
        <w:t>Шаухан Тлеулесовна, Бидосова</w:t>
      </w:r>
      <w:r w:rsidRPr="00FA62C7">
        <w:rPr>
          <w:lang w:val="kk-KZ"/>
        </w:rPr>
        <w:t xml:space="preserve"> </w:t>
      </w:r>
      <w:r w:rsidRPr="00FA62C7">
        <w:t>Ақмарал Руслановна, Мерден Дана Кенжетайқызы.</w:t>
      </w:r>
    </w:p>
    <w:p w:rsidR="003A68D6" w:rsidRPr="00FA62C7" w:rsidRDefault="003A68D6" w:rsidP="003A68D6">
      <w:pPr>
        <w:rPr>
          <w:b/>
        </w:rPr>
      </w:pPr>
    </w:p>
    <w:p w:rsidR="003A68D6" w:rsidRPr="00FA62C7" w:rsidRDefault="003A68D6" w:rsidP="003A68D6">
      <w:pPr>
        <w:pStyle w:val="af2"/>
        <w:jc w:val="both"/>
        <w:rPr>
          <w:b/>
        </w:rPr>
      </w:pPr>
      <w:r w:rsidRPr="00FA62C7">
        <w:rPr>
          <w:b/>
        </w:rPr>
        <w:t xml:space="preserve">Участок референдума № 157 </w:t>
      </w:r>
    </w:p>
    <w:p w:rsidR="003A68D6" w:rsidRPr="00FA62C7" w:rsidRDefault="003A68D6" w:rsidP="003A68D6">
      <w:pPr>
        <w:pStyle w:val="af2"/>
        <w:jc w:val="both"/>
        <w:rPr>
          <w:b/>
        </w:rPr>
      </w:pPr>
      <w:r w:rsidRPr="00FA62C7">
        <w:rPr>
          <w:b/>
        </w:rPr>
        <w:t>Центр:</w:t>
      </w:r>
      <w:r w:rsidRPr="00FA62C7">
        <w:rPr>
          <w:b/>
          <w:lang w:val="kk-KZ"/>
        </w:rPr>
        <w:t xml:space="preserve"> город Алматы,</w:t>
      </w:r>
      <w:r w:rsidRPr="00FA62C7">
        <w:rPr>
          <w:b/>
        </w:rPr>
        <w:t xml:space="preserve"> микрорайон 5, 8Б </w:t>
      </w:r>
    </w:p>
    <w:p w:rsidR="003A68D6" w:rsidRPr="00FA62C7" w:rsidRDefault="003A68D6" w:rsidP="003A68D6">
      <w:pPr>
        <w:pStyle w:val="af2"/>
        <w:jc w:val="both"/>
        <w:rPr>
          <w:b/>
        </w:rPr>
      </w:pPr>
      <w:r w:rsidRPr="00FA62C7">
        <w:rPr>
          <w:b/>
        </w:rPr>
        <w:t xml:space="preserve">Коммунальное государственное учреждение «Гимназия № 27» </w:t>
      </w:r>
    </w:p>
    <w:p w:rsidR="003A68D6" w:rsidRPr="00FA62C7" w:rsidRDefault="003A68D6" w:rsidP="003A68D6">
      <w:pPr>
        <w:pStyle w:val="af2"/>
        <w:jc w:val="both"/>
      </w:pPr>
      <w:r w:rsidRPr="00FA62C7">
        <w:rPr>
          <w:b/>
        </w:rPr>
        <w:t xml:space="preserve">Границы: </w:t>
      </w:r>
      <w:r w:rsidRPr="00FA62C7">
        <w:t>микрорайон 5 дома 1, 2, 2-А, 3, 4, 4-А, 5, 5-А, 6, микрорайон 2  дома 43, 44, 45, 46, 47, 48,</w:t>
      </w:r>
      <w:r w:rsidRPr="00FA62C7">
        <w:rPr>
          <w:lang w:val="kk-KZ"/>
        </w:rPr>
        <w:t xml:space="preserve"> </w:t>
      </w:r>
      <w:r w:rsidRPr="00FA62C7">
        <w:t>48-А, 49, 50, 51, 52, 52-А, 55.</w:t>
      </w:r>
    </w:p>
    <w:p w:rsidR="003A68D6" w:rsidRPr="00FA62C7" w:rsidRDefault="003A68D6" w:rsidP="003A68D6">
      <w:pPr>
        <w:pStyle w:val="af2"/>
        <w:jc w:val="both"/>
        <w:rPr>
          <w:lang w:val="kk-KZ"/>
        </w:rPr>
      </w:pPr>
      <w:r w:rsidRPr="00FA62C7">
        <w:rPr>
          <w:b/>
        </w:rPr>
        <w:t>Председатель</w:t>
      </w:r>
      <w:r w:rsidRPr="00FA62C7">
        <w:t xml:space="preserve"> – Дериганова Светлана Михайловна, </w:t>
      </w:r>
      <w:r w:rsidRPr="00FA62C7">
        <w:rPr>
          <w:b/>
        </w:rPr>
        <w:t>заместитель председателя</w:t>
      </w:r>
      <w:r w:rsidRPr="00FA62C7">
        <w:t xml:space="preserve"> - Харитонова Оксана </w:t>
      </w:r>
      <w:proofErr w:type="gramStart"/>
      <w:r w:rsidRPr="00FA62C7">
        <w:t xml:space="preserve">Олеговна,  </w:t>
      </w:r>
      <w:r w:rsidRPr="00FA62C7">
        <w:rPr>
          <w:b/>
        </w:rPr>
        <w:t>секретарь</w:t>
      </w:r>
      <w:proofErr w:type="gramEnd"/>
      <w:r w:rsidRPr="00FA62C7">
        <w:t xml:space="preserve"> - </w:t>
      </w:r>
      <w:r w:rsidRPr="00FA62C7">
        <w:rPr>
          <w:lang w:val="kk-KZ"/>
        </w:rPr>
        <w:t>Анкебаева Балерке Кайраткызы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w:t>
      </w:r>
      <w:r w:rsidRPr="00FA62C7">
        <w:rPr>
          <w:lang w:val="kk-KZ"/>
        </w:rPr>
        <w:t xml:space="preserve"> Мистюк Елена Васильевна,</w:t>
      </w:r>
      <w:r w:rsidRPr="00FA62C7">
        <w:t xml:space="preserve"> Пантилус Лариса Николаевна,, Кряжевская Оксана Алексеевна, Моисеева Венера Алимжановна, Уразаева Райля Фароковна, </w:t>
      </w:r>
      <w:r w:rsidRPr="00FA62C7">
        <w:rPr>
          <w:lang w:val="kk-KZ"/>
        </w:rPr>
        <w:t>Азизова Махинур Мухамедовна.</w:t>
      </w:r>
    </w:p>
    <w:p w:rsidR="003A68D6" w:rsidRPr="00FA62C7" w:rsidRDefault="003A68D6" w:rsidP="003A68D6">
      <w:pPr>
        <w:pStyle w:val="af2"/>
        <w:jc w:val="both"/>
        <w:rPr>
          <w:lang w:val="kk-KZ"/>
        </w:rPr>
      </w:pPr>
    </w:p>
    <w:p w:rsidR="003A68D6" w:rsidRPr="00FA62C7" w:rsidRDefault="003A68D6" w:rsidP="003A68D6">
      <w:pPr>
        <w:jc w:val="both"/>
        <w:outlineLvl w:val="0"/>
        <w:rPr>
          <w:b/>
        </w:rPr>
      </w:pPr>
      <w:r w:rsidRPr="00FA62C7">
        <w:rPr>
          <w:b/>
        </w:rPr>
        <w:t xml:space="preserve">Участок референдума № 158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5, 8Б </w:t>
      </w:r>
    </w:p>
    <w:p w:rsidR="003A68D6" w:rsidRPr="00FA62C7" w:rsidRDefault="003A68D6" w:rsidP="003A68D6">
      <w:pPr>
        <w:jc w:val="both"/>
        <w:rPr>
          <w:b/>
        </w:rPr>
      </w:pPr>
      <w:r w:rsidRPr="00FA62C7">
        <w:rPr>
          <w:b/>
        </w:rPr>
        <w:t xml:space="preserve">Коммунальное государственное учреждение «Гимназия № 27» </w:t>
      </w:r>
    </w:p>
    <w:p w:rsidR="003A68D6" w:rsidRPr="00FA62C7" w:rsidRDefault="003A68D6" w:rsidP="003A68D6">
      <w:pPr>
        <w:jc w:val="both"/>
      </w:pPr>
      <w:r w:rsidRPr="00FA62C7">
        <w:rPr>
          <w:b/>
        </w:rPr>
        <w:t xml:space="preserve">Границы: </w:t>
      </w:r>
      <w:r w:rsidRPr="00FA62C7">
        <w:t>микрорайон 5 дома 7, 8, 9, 10, 11, 12, 13, 14, 15, 16 17, 17-А, 18, 19, 19-А, 20, 21, 22, 23, 29, 31, 32.</w:t>
      </w:r>
    </w:p>
    <w:p w:rsidR="003A68D6" w:rsidRPr="00FA62C7" w:rsidRDefault="003A68D6" w:rsidP="003A68D6">
      <w:pPr>
        <w:jc w:val="both"/>
      </w:pPr>
      <w:r w:rsidRPr="00FA62C7">
        <w:rPr>
          <w:b/>
        </w:rPr>
        <w:t>Председатель</w:t>
      </w:r>
      <w:r w:rsidRPr="00FA62C7">
        <w:t xml:space="preserve"> – </w:t>
      </w:r>
      <w:r w:rsidRPr="00FA62C7">
        <w:rPr>
          <w:lang w:val="kk-KZ"/>
        </w:rPr>
        <w:t>Усеинова Джанна Бакытбековна</w:t>
      </w:r>
      <w:r w:rsidRPr="00FA62C7">
        <w:t xml:space="preserve">, </w:t>
      </w:r>
      <w:r w:rsidRPr="00FA62C7">
        <w:rPr>
          <w:b/>
        </w:rPr>
        <w:t>заместитель председателя</w:t>
      </w:r>
      <w:r w:rsidRPr="00FA62C7">
        <w:t xml:space="preserve"> - Пятова Елена Викторовна, </w:t>
      </w:r>
      <w:r w:rsidRPr="00FA62C7">
        <w:rPr>
          <w:b/>
        </w:rPr>
        <w:t>секретарь</w:t>
      </w:r>
      <w:r w:rsidRPr="00FA62C7">
        <w:t xml:space="preserve"> - Касымбаева Шолпан Ернашевна, </w:t>
      </w:r>
      <w:r w:rsidRPr="00FA62C7">
        <w:rPr>
          <w:b/>
        </w:rPr>
        <w:t>член комиссии</w:t>
      </w:r>
      <w:r w:rsidRPr="00FA62C7">
        <w:t xml:space="preserve"> - Крюкова Любовь Леонидовна, </w:t>
      </w:r>
      <w:r w:rsidRPr="00FA62C7">
        <w:rPr>
          <w:lang w:val="kk-KZ"/>
        </w:rPr>
        <w:t>Портнова Оксана Сергеевна</w:t>
      </w:r>
      <w:r w:rsidRPr="00FA62C7">
        <w:t>, Нұсқабаева Әйгерім Нұрланқызы, Сердюкова Оксана Алексеевна, Харитонова Татьяна Сергеевна, Маслакова Татьяна Павловна.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159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5, 49А </w:t>
      </w:r>
    </w:p>
    <w:p w:rsidR="003A68D6" w:rsidRPr="00FA62C7" w:rsidRDefault="003A68D6" w:rsidP="003A68D6">
      <w:pPr>
        <w:jc w:val="both"/>
        <w:rPr>
          <w:b/>
        </w:rPr>
      </w:pPr>
      <w:r w:rsidRPr="00FA62C7">
        <w:rPr>
          <w:b/>
        </w:rPr>
        <w:t xml:space="preserve">Коммунальное государственное учреждение «Школа-гимназия № 6» </w:t>
      </w:r>
    </w:p>
    <w:p w:rsidR="003A68D6" w:rsidRPr="00FA62C7" w:rsidRDefault="003A68D6" w:rsidP="003A68D6">
      <w:pPr>
        <w:jc w:val="both"/>
        <w:rPr>
          <w:lang w:val="kk-KZ"/>
        </w:rPr>
      </w:pPr>
      <w:r w:rsidRPr="00FA62C7">
        <w:rPr>
          <w:b/>
        </w:rPr>
        <w:lastRenderedPageBreak/>
        <w:t xml:space="preserve">Границы: </w:t>
      </w:r>
      <w:r w:rsidRPr="00FA62C7">
        <w:t>микрорайон 5 дома 21-А, 24, 25, 26, 27, 28, 28-А, 30, 33, 34, 35, 36, 37, 38, 39, 40, 41, 42, 43, 44.</w:t>
      </w:r>
    </w:p>
    <w:p w:rsidR="003A68D6" w:rsidRPr="00FA62C7" w:rsidRDefault="003A68D6" w:rsidP="003A68D6">
      <w:pPr>
        <w:jc w:val="both"/>
      </w:pPr>
      <w:r w:rsidRPr="00FA62C7">
        <w:rPr>
          <w:b/>
        </w:rPr>
        <w:t>Председатель комиссии</w:t>
      </w:r>
      <w:r w:rsidRPr="00FA62C7">
        <w:t xml:space="preserve"> –</w:t>
      </w:r>
      <w:r w:rsidRPr="00FA62C7">
        <w:rPr>
          <w:lang w:val="kk-KZ"/>
        </w:rPr>
        <w:t xml:space="preserve"> </w:t>
      </w:r>
      <w:r w:rsidRPr="00FA62C7">
        <w:t>Молдабаев Андрей Газизович</w:t>
      </w:r>
      <w:r w:rsidRPr="00FA62C7">
        <w:rPr>
          <w:lang w:val="kk-KZ"/>
        </w:rPr>
        <w:t>,</w:t>
      </w:r>
      <w:r w:rsidRPr="00FA62C7">
        <w:t xml:space="preserve"> </w:t>
      </w:r>
      <w:r w:rsidRPr="00FA62C7">
        <w:rPr>
          <w:b/>
        </w:rPr>
        <w:t xml:space="preserve">заместитель председателя комиссии </w:t>
      </w:r>
      <w:r w:rsidRPr="00FA62C7">
        <w:t xml:space="preserve">- Арзиева Оксана Таинжановна </w:t>
      </w:r>
      <w:r w:rsidRPr="00FA62C7">
        <w:rPr>
          <w:b/>
        </w:rPr>
        <w:t>секретарь</w:t>
      </w:r>
      <w:r w:rsidRPr="00FA62C7">
        <w:t xml:space="preserve"> - Досанова Роза Сауленбаевна, </w:t>
      </w:r>
      <w:r w:rsidRPr="00FA62C7">
        <w:rPr>
          <w:b/>
        </w:rPr>
        <w:t>члены комиссии</w:t>
      </w:r>
      <w:r w:rsidRPr="00FA62C7">
        <w:t xml:space="preserve"> -</w:t>
      </w:r>
      <w:r w:rsidRPr="00FA62C7">
        <w:rPr>
          <w:lang w:val="kk-KZ"/>
        </w:rPr>
        <w:t xml:space="preserve"> Магафирина Гульмира Зиядовна,</w:t>
      </w:r>
      <w:r w:rsidRPr="00FA62C7">
        <w:t xml:space="preserve"> Абдижапарова Гулсим Курманкуловна, Камалданова Нагима Белгожаевна, Исмаилова Гульмира Нурмухамедовна.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160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2, 59</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104» </w:t>
      </w:r>
    </w:p>
    <w:p w:rsidR="003A68D6" w:rsidRPr="00FA62C7" w:rsidRDefault="003A68D6" w:rsidP="003A68D6">
      <w:pPr>
        <w:jc w:val="both"/>
      </w:pPr>
      <w:r w:rsidRPr="00FA62C7">
        <w:rPr>
          <w:b/>
        </w:rPr>
        <w:t xml:space="preserve">Границы: </w:t>
      </w:r>
      <w:r w:rsidRPr="00FA62C7">
        <w:t>микрорайон 2 дома 1, 2, 3, 4, 5, 6, 6-А, 7, 8, 9, 9-А, 10, 10-А, 11, 12, 13, 14, 15, 16, 17, 18, 19, 20, 20-А, 21, 22, 23-А.</w:t>
      </w:r>
    </w:p>
    <w:p w:rsidR="003A68D6" w:rsidRPr="00FA62C7" w:rsidRDefault="003A68D6" w:rsidP="003A68D6">
      <w:pPr>
        <w:jc w:val="both"/>
        <w:rPr>
          <w:lang w:val="kk-KZ"/>
        </w:rPr>
      </w:pPr>
      <w:r w:rsidRPr="00FA62C7">
        <w:rPr>
          <w:b/>
          <w:lang w:val="kk-KZ"/>
        </w:rPr>
        <w:t>Председатель</w:t>
      </w:r>
      <w:r w:rsidRPr="00FA62C7">
        <w:rPr>
          <w:lang w:val="kk-KZ"/>
        </w:rPr>
        <w:t xml:space="preserve">- Мухтаркулова Айзат Алпамыскызы, </w:t>
      </w:r>
      <w:r w:rsidRPr="00FA62C7">
        <w:rPr>
          <w:b/>
          <w:lang w:val="kk-KZ"/>
        </w:rPr>
        <w:t>заместитель</w:t>
      </w:r>
      <w:r w:rsidRPr="00FA62C7">
        <w:rPr>
          <w:lang w:val="kk-KZ"/>
        </w:rPr>
        <w:t xml:space="preserve"> </w:t>
      </w:r>
      <w:r w:rsidRPr="00FA62C7">
        <w:rPr>
          <w:b/>
          <w:lang w:val="kk-KZ"/>
        </w:rPr>
        <w:t>председателя</w:t>
      </w:r>
      <w:r w:rsidRPr="00FA62C7">
        <w:rPr>
          <w:lang w:val="kk-KZ"/>
        </w:rPr>
        <w:t xml:space="preserve"> – Жапарова Жазира Турсунбековна,  </w:t>
      </w:r>
      <w:r w:rsidRPr="00FA62C7">
        <w:rPr>
          <w:b/>
          <w:lang w:val="kk-KZ"/>
        </w:rPr>
        <w:t>секретарь</w:t>
      </w:r>
      <w:r w:rsidRPr="00FA62C7">
        <w:rPr>
          <w:lang w:val="kk-KZ"/>
        </w:rPr>
        <w:t xml:space="preserve"> - Салимов Дастан Маликович,  </w:t>
      </w:r>
      <w:r w:rsidRPr="00FA62C7">
        <w:rPr>
          <w:b/>
          <w:lang w:val="kk-KZ"/>
        </w:rPr>
        <w:t>члены комиссии</w:t>
      </w:r>
      <w:r w:rsidRPr="00FA62C7">
        <w:rPr>
          <w:lang w:val="kk-KZ"/>
        </w:rPr>
        <w:t xml:space="preserve"> - Боранкулова Манат Кенескызы, Балкибетова Эльвира Ергибековна, Рахметова Айман Куанышбаевна,  Касымбаева Роза Алимбаевна.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161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2, 59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104» </w:t>
      </w:r>
    </w:p>
    <w:p w:rsidR="003A68D6" w:rsidRPr="00FA62C7" w:rsidRDefault="003A68D6" w:rsidP="003A68D6">
      <w:pPr>
        <w:jc w:val="both"/>
      </w:pPr>
      <w:r w:rsidRPr="00FA62C7">
        <w:rPr>
          <w:b/>
        </w:rPr>
        <w:t xml:space="preserve">Границы: </w:t>
      </w:r>
      <w:r w:rsidRPr="00FA62C7">
        <w:t>микрорайон 2 дома 23, 24, 25, 26, 27, 28, 29, 30, 31, 32, 33, 34, 35, 36, 37,</w:t>
      </w:r>
      <w:r w:rsidRPr="00FA62C7">
        <w:rPr>
          <w:lang w:val="kk-KZ"/>
        </w:rPr>
        <w:t xml:space="preserve"> </w:t>
      </w:r>
      <w:r w:rsidRPr="00FA62C7">
        <w:t>38, 38-А, 40, 40-Г, 41, 42.</w:t>
      </w:r>
    </w:p>
    <w:p w:rsidR="003A68D6" w:rsidRPr="00FA62C7" w:rsidRDefault="003A68D6" w:rsidP="003A68D6">
      <w:pPr>
        <w:jc w:val="both"/>
      </w:pPr>
      <w:r w:rsidRPr="00FA62C7">
        <w:rPr>
          <w:b/>
        </w:rPr>
        <w:t>Председатель</w:t>
      </w:r>
      <w:r w:rsidRPr="00FA62C7">
        <w:t xml:space="preserve"> – Мадаутова Зульфира</w:t>
      </w:r>
      <w:r w:rsidR="00E20DB8">
        <w:t xml:space="preserve"> </w:t>
      </w:r>
      <w:r w:rsidRPr="00FA62C7">
        <w:t>Кайрбеко</w:t>
      </w:r>
      <w:r w:rsidR="00E20DB8">
        <w:t>в</w:t>
      </w:r>
      <w:r w:rsidRPr="00FA62C7">
        <w:t xml:space="preserve">на, </w:t>
      </w:r>
      <w:r w:rsidRPr="00FA62C7">
        <w:rPr>
          <w:b/>
        </w:rPr>
        <w:t>заместитель председателя</w:t>
      </w:r>
      <w:r w:rsidRPr="00FA62C7">
        <w:t xml:space="preserve"> – Мынжасаров Куанышбек Асангулович, </w:t>
      </w:r>
      <w:r w:rsidRPr="00FA62C7">
        <w:rPr>
          <w:b/>
        </w:rPr>
        <w:t>секретарь</w:t>
      </w:r>
      <w:r w:rsidRPr="00FA62C7">
        <w:t xml:space="preserve"> - Ускембаева Жанар Кадырхановна, </w:t>
      </w:r>
      <w:r w:rsidRPr="00FA62C7">
        <w:rPr>
          <w:b/>
        </w:rPr>
        <w:t>члены комиссии</w:t>
      </w:r>
      <w:r w:rsidRPr="00FA62C7">
        <w:t xml:space="preserve"> - </w:t>
      </w:r>
      <w:r w:rsidRPr="00FA62C7">
        <w:rPr>
          <w:lang w:val="kk-KZ"/>
        </w:rPr>
        <w:t>Абанкулов Баккелди Шаяхметович</w:t>
      </w:r>
      <w:r w:rsidRPr="00FA62C7">
        <w:t>, Сыдыкова Жибек Амантаевна, Отыншиева Зибаш Шариповна, Ордабаева Жанар Дулатовна.</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162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2, 54 </w:t>
      </w:r>
    </w:p>
    <w:p w:rsidR="003A68D6" w:rsidRPr="00FA62C7" w:rsidRDefault="003A68D6" w:rsidP="003A68D6">
      <w:pPr>
        <w:jc w:val="both"/>
        <w:rPr>
          <w:b/>
        </w:rPr>
      </w:pPr>
      <w:r w:rsidRPr="00FA62C7">
        <w:rPr>
          <w:b/>
        </w:rPr>
        <w:t xml:space="preserve">Коммунальное государственное предприятие на праве хозяйственного ведения «Детская городская клиническая больница №2» </w:t>
      </w:r>
    </w:p>
    <w:p w:rsidR="003A68D6" w:rsidRPr="00FA62C7" w:rsidRDefault="003A68D6" w:rsidP="003A68D6">
      <w:pPr>
        <w:jc w:val="both"/>
      </w:pPr>
      <w:r w:rsidRPr="00FA62C7">
        <w:rPr>
          <w:b/>
        </w:rPr>
        <w:t>Председатель</w:t>
      </w:r>
      <w:r w:rsidRPr="00FA62C7">
        <w:t xml:space="preserve">– </w:t>
      </w:r>
      <w:r w:rsidRPr="00FA62C7">
        <w:rPr>
          <w:lang w:val="kk-KZ"/>
        </w:rPr>
        <w:t>Рабандияров Марат Рабандиярович</w:t>
      </w:r>
      <w:r w:rsidRPr="00FA62C7">
        <w:t xml:space="preserve">, </w:t>
      </w:r>
      <w:r w:rsidRPr="00FA62C7">
        <w:rPr>
          <w:b/>
        </w:rPr>
        <w:t>заместитель председателя</w:t>
      </w:r>
      <w:r w:rsidRPr="00FA62C7">
        <w:t xml:space="preserve"> - Алпысбаева Сауле Дуйсенбаевна, </w:t>
      </w:r>
      <w:r w:rsidRPr="00FA62C7">
        <w:rPr>
          <w:b/>
        </w:rPr>
        <w:t>секретарь</w:t>
      </w:r>
      <w:r w:rsidRPr="00FA62C7">
        <w:t xml:space="preserve"> - Исанкулова Айгерим Турдалиевна, </w:t>
      </w:r>
      <w:r w:rsidRPr="00FA62C7">
        <w:rPr>
          <w:b/>
        </w:rPr>
        <w:t>члены комиссии</w:t>
      </w:r>
      <w:r w:rsidRPr="00FA62C7">
        <w:t xml:space="preserve"> - Қуатбекова Сауле Базрбаевна, Құлжанқызы Айгерім.</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163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5, 49А</w:t>
      </w:r>
    </w:p>
    <w:p w:rsidR="003A68D6" w:rsidRPr="00FA62C7" w:rsidRDefault="003A68D6" w:rsidP="003A68D6">
      <w:pPr>
        <w:jc w:val="both"/>
        <w:rPr>
          <w:b/>
        </w:rPr>
      </w:pPr>
      <w:r w:rsidRPr="00FA62C7">
        <w:rPr>
          <w:b/>
        </w:rPr>
        <w:t xml:space="preserve">Коммунальное государственное учреждение «Школа-гимназия № 6» </w:t>
      </w:r>
    </w:p>
    <w:p w:rsidR="003A68D6" w:rsidRPr="00FA62C7" w:rsidRDefault="003A68D6" w:rsidP="003A68D6">
      <w:pPr>
        <w:jc w:val="both"/>
      </w:pPr>
      <w:r w:rsidRPr="00FA62C7">
        <w:rPr>
          <w:b/>
        </w:rPr>
        <w:t xml:space="preserve">Границы: </w:t>
      </w:r>
      <w:r w:rsidRPr="00FA62C7">
        <w:t>от проспекта Абая по восточной стороне улицы Утеген батыра до улицы Жубанова. По южной стороне улицы Жубанова в восточном направлении до озера Сайран. По западному берегу озера Сайран в южном направлении до проспекта Абая. По северной стороне проспекта Абая в западном направлении до улицы Утеген батыра.</w:t>
      </w:r>
    </w:p>
    <w:p w:rsidR="003A68D6" w:rsidRPr="00FA62C7" w:rsidRDefault="003A68D6" w:rsidP="003A68D6">
      <w:pPr>
        <w:jc w:val="both"/>
      </w:pPr>
      <w:r w:rsidRPr="00FA62C7">
        <w:rPr>
          <w:b/>
        </w:rPr>
        <w:t>Председатель</w:t>
      </w:r>
      <w:r w:rsidRPr="00FA62C7">
        <w:t xml:space="preserve"> – Буитов Айдар Булатович, </w:t>
      </w:r>
      <w:r w:rsidRPr="00FA62C7">
        <w:rPr>
          <w:b/>
        </w:rPr>
        <w:t>заместитель председателя</w:t>
      </w:r>
      <w:r w:rsidRPr="00FA62C7">
        <w:t xml:space="preserve"> - Усенова Гузель Кахармановна, </w:t>
      </w:r>
      <w:r w:rsidRPr="00FA62C7">
        <w:rPr>
          <w:b/>
        </w:rPr>
        <w:t>секретарь</w:t>
      </w:r>
      <w:r w:rsidRPr="00FA62C7">
        <w:t xml:space="preserve"> - Радостева Татьяна Павловна, </w:t>
      </w:r>
      <w:r w:rsidRPr="00FA62C7">
        <w:rPr>
          <w:b/>
        </w:rPr>
        <w:t xml:space="preserve">члены комиссии </w:t>
      </w:r>
      <w:r w:rsidRPr="00FA62C7">
        <w:t>- Суйлеменова Шолпан Ерсаиновна, Разиева Дилярам Сраждиновна, Мұкатайқызы Гаухар, Хамраев Решат Розахунович, Афонин Владимир Анатольевич, Ибрагимова Дилнара Нурахметовна.</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Участок референдума № 164</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улица Жубанова, 1А </w:t>
      </w:r>
    </w:p>
    <w:p w:rsidR="003A68D6" w:rsidRPr="00FA62C7" w:rsidRDefault="003A68D6" w:rsidP="003A68D6">
      <w:pPr>
        <w:jc w:val="both"/>
        <w:rPr>
          <w:b/>
        </w:rPr>
      </w:pPr>
      <w:r w:rsidRPr="00FA62C7">
        <w:rPr>
          <w:b/>
        </w:rPr>
        <w:t>Небюджетное некоммерческое учреждение профессионального образования «Алматинский юридический колледж»</w:t>
      </w:r>
    </w:p>
    <w:p w:rsidR="003A68D6" w:rsidRPr="00FA62C7" w:rsidRDefault="003A68D6" w:rsidP="003A68D6">
      <w:pPr>
        <w:jc w:val="both"/>
        <w:rPr>
          <w:b/>
        </w:rPr>
      </w:pPr>
      <w:r w:rsidRPr="00FA62C7">
        <w:rPr>
          <w:b/>
        </w:rPr>
        <w:lastRenderedPageBreak/>
        <w:t xml:space="preserve">Границы: </w:t>
      </w:r>
      <w:r w:rsidRPr="00FA62C7">
        <w:t>от улицы Толе би по западному берегу озера Сайран в южном направлении до улицы Кабдолова. По северной стороне улицы Кабдолова в восточном направлении  до улицы Утеген батыра, включая дома 114, 116 микрорайона Сайран.  По восточной стороне улицы Утеген батыра в северном направлении до улицы Толе би. По южной стороне улицы Толе би</w:t>
      </w:r>
      <w:r w:rsidRPr="00FA62C7">
        <w:rPr>
          <w:lang w:val="kk-KZ"/>
        </w:rPr>
        <w:t xml:space="preserve"> </w:t>
      </w:r>
      <w:r w:rsidRPr="00FA62C7">
        <w:t>в восточном направлении до озера Сайран.</w:t>
      </w:r>
    </w:p>
    <w:p w:rsidR="003A68D6" w:rsidRPr="00FA62C7" w:rsidRDefault="003A68D6" w:rsidP="003A68D6">
      <w:pPr>
        <w:jc w:val="both"/>
        <w:rPr>
          <w:lang w:val="kk-KZ"/>
        </w:rPr>
      </w:pPr>
      <w:r w:rsidRPr="00FA62C7">
        <w:rPr>
          <w:b/>
        </w:rPr>
        <w:t>Председатель</w:t>
      </w:r>
      <w:r w:rsidRPr="00FA62C7">
        <w:t xml:space="preserve"> – </w:t>
      </w:r>
      <w:r w:rsidRPr="00FA62C7">
        <w:rPr>
          <w:lang w:val="kk-KZ"/>
        </w:rPr>
        <w:t>Оразахынова Майгуль Батырхановна</w:t>
      </w:r>
      <w:r w:rsidRPr="00FA62C7">
        <w:t xml:space="preserve">, </w:t>
      </w:r>
      <w:r w:rsidRPr="00FA62C7">
        <w:rPr>
          <w:b/>
        </w:rPr>
        <w:t>заместитель председателя</w:t>
      </w:r>
      <w:r w:rsidRPr="00FA62C7">
        <w:t xml:space="preserve"> – </w:t>
      </w:r>
      <w:r w:rsidRPr="00FA62C7">
        <w:rPr>
          <w:lang w:val="kk-KZ"/>
        </w:rPr>
        <w:t>Тойшыбекова Перизат Альмаханбетовна</w:t>
      </w:r>
      <w:r w:rsidRPr="00FA62C7">
        <w:t xml:space="preserve">, </w:t>
      </w:r>
      <w:r w:rsidRPr="00FA62C7">
        <w:rPr>
          <w:b/>
        </w:rPr>
        <w:t>секретарь</w:t>
      </w:r>
      <w:r w:rsidRPr="00FA62C7">
        <w:t xml:space="preserve"> – </w:t>
      </w:r>
      <w:r w:rsidRPr="00FA62C7">
        <w:rPr>
          <w:lang w:val="kk-KZ"/>
        </w:rPr>
        <w:t>Смагулова Макпал Кусеновна</w:t>
      </w:r>
      <w:r w:rsidRPr="00FA62C7">
        <w:t xml:space="preserve">, </w:t>
      </w:r>
      <w:r w:rsidRPr="00FA62C7">
        <w:rPr>
          <w:b/>
        </w:rPr>
        <w:t>члены комиссии</w:t>
      </w:r>
      <w:r w:rsidRPr="00FA62C7">
        <w:t xml:space="preserve"> –</w:t>
      </w:r>
      <w:r w:rsidRPr="00FA62C7">
        <w:rPr>
          <w:lang w:val="kk-KZ"/>
        </w:rPr>
        <w:t>Мұхамеди Дәурен Нұрайдарұлы</w:t>
      </w:r>
      <w:r w:rsidRPr="00FA62C7">
        <w:t xml:space="preserve">, </w:t>
      </w:r>
      <w:r w:rsidRPr="00FA62C7">
        <w:rPr>
          <w:lang w:val="kk-KZ"/>
        </w:rPr>
        <w:t>Сулеймен Галия Нарынбаевна</w:t>
      </w:r>
      <w:r w:rsidRPr="00FA62C7">
        <w:t xml:space="preserve">, </w:t>
      </w:r>
      <w:r w:rsidRPr="00FA62C7">
        <w:rPr>
          <w:lang w:val="kk-KZ"/>
        </w:rPr>
        <w:t>Мұқаділ Толғанай Ерболатқызы</w:t>
      </w:r>
      <w:r w:rsidRPr="00FA62C7">
        <w:t xml:space="preserve">, </w:t>
      </w:r>
      <w:r w:rsidRPr="00FA62C7">
        <w:rPr>
          <w:lang w:val="kk-KZ"/>
        </w:rPr>
        <w:t>Нүсіпжанұлы Данияр</w:t>
      </w:r>
      <w:r w:rsidRPr="00FA62C7">
        <w:t xml:space="preserve">, </w:t>
      </w:r>
      <w:r w:rsidRPr="00FA62C7">
        <w:rPr>
          <w:lang w:val="kk-KZ"/>
        </w:rPr>
        <w:t>Акмамбетова Инабат</w:t>
      </w:r>
      <w:r w:rsidRPr="00FA62C7">
        <w:t>, Мукашева Айдана Бейбітқыз, Чингисова Айгуль Нурболатовна, Оспанова Гулнар Турсынбаевна</w:t>
      </w:r>
    </w:p>
    <w:p w:rsidR="003A68D6" w:rsidRPr="00FA62C7" w:rsidRDefault="003A68D6" w:rsidP="003A68D6">
      <w:pPr>
        <w:jc w:val="both"/>
        <w:rPr>
          <w:lang w:val="kk-KZ"/>
        </w:rPr>
      </w:pPr>
    </w:p>
    <w:p w:rsidR="003A68D6" w:rsidRPr="00FA62C7" w:rsidRDefault="003A68D6" w:rsidP="003A68D6">
      <w:pPr>
        <w:jc w:val="both"/>
        <w:outlineLvl w:val="0"/>
        <w:rPr>
          <w:b/>
        </w:rPr>
      </w:pPr>
      <w:r w:rsidRPr="00FA62C7">
        <w:rPr>
          <w:b/>
        </w:rPr>
        <w:t xml:space="preserve">Участок референдума № 165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Тастак-1, улица Фурката, 26А  Коммунальное государственное учреждение «Школа-гимназия № 130 имени Ильяса Жансугурова» </w:t>
      </w:r>
    </w:p>
    <w:p w:rsidR="003A68D6" w:rsidRPr="00FA62C7" w:rsidRDefault="003A68D6" w:rsidP="003A68D6">
      <w:pPr>
        <w:jc w:val="both"/>
      </w:pPr>
      <w:r w:rsidRPr="00FA62C7">
        <w:rPr>
          <w:b/>
        </w:rPr>
        <w:t xml:space="preserve">Границы: </w:t>
      </w:r>
      <w:r w:rsidRPr="00FA62C7">
        <w:t>от проспекта Райымбека по западной стороне улицы Фурката в южном направлении до улицы Толе би. По северной стороне улицы Толе би в западном направлении до улицы Утеген батыра.</w:t>
      </w:r>
      <w:r w:rsidRPr="00FA62C7">
        <w:rPr>
          <w:lang w:val="kk-KZ"/>
        </w:rPr>
        <w:t xml:space="preserve"> </w:t>
      </w:r>
      <w:r w:rsidRPr="00FA62C7">
        <w:t>По восточной стороне улицы Утеген батыра в северном направлении до проспекта Райымбека. По южной стороне проспекта Райымбека в восточном направлении до улицы Фурката.</w:t>
      </w:r>
    </w:p>
    <w:p w:rsidR="003A68D6" w:rsidRPr="00FA62C7" w:rsidRDefault="003A68D6" w:rsidP="003A68D6">
      <w:pPr>
        <w:jc w:val="both"/>
        <w:rPr>
          <w:lang w:val="kk-KZ"/>
        </w:rPr>
      </w:pPr>
      <w:r w:rsidRPr="00FA62C7">
        <w:rPr>
          <w:b/>
          <w:lang w:val="kk-KZ"/>
        </w:rPr>
        <w:t>Председатель</w:t>
      </w:r>
      <w:r w:rsidRPr="00FA62C7">
        <w:rPr>
          <w:lang w:val="kk-KZ"/>
        </w:rPr>
        <w:t xml:space="preserve"> – Каскирбаева Алия Хайроллиновна, </w:t>
      </w:r>
      <w:r w:rsidRPr="00FA62C7">
        <w:rPr>
          <w:b/>
          <w:lang w:val="kk-KZ"/>
        </w:rPr>
        <w:t>заместитель председателя</w:t>
      </w:r>
      <w:r w:rsidRPr="00FA62C7">
        <w:rPr>
          <w:lang w:val="kk-KZ"/>
        </w:rPr>
        <w:t xml:space="preserve"> - Журымбаева Дина Абдылкасымовна,  </w:t>
      </w:r>
      <w:r w:rsidRPr="00FA62C7">
        <w:rPr>
          <w:b/>
          <w:lang w:val="kk-KZ"/>
        </w:rPr>
        <w:t xml:space="preserve">секретарь </w:t>
      </w:r>
      <w:r w:rsidRPr="00FA62C7">
        <w:rPr>
          <w:lang w:val="kk-KZ"/>
        </w:rPr>
        <w:t xml:space="preserve">- Хан Ирина Афанасьевна,  </w:t>
      </w:r>
      <w:r w:rsidRPr="00FA62C7">
        <w:rPr>
          <w:b/>
          <w:lang w:val="kk-KZ"/>
        </w:rPr>
        <w:t>члены комиссии</w:t>
      </w:r>
      <w:r w:rsidRPr="00FA62C7">
        <w:rPr>
          <w:lang w:val="kk-KZ"/>
        </w:rPr>
        <w:t xml:space="preserve"> - Косерова Нагашкуль Макеновна, Енкежикова Улдакан Нуржаубаевна, Алимбеков Жансерик Бауржанович, Бекбаева Асель Ерлановна Мауталиев Абзал Есімханұлы, Қанатқызы Айгерім. </w:t>
      </w:r>
    </w:p>
    <w:p w:rsidR="003A68D6" w:rsidRPr="00FA62C7" w:rsidRDefault="003A68D6" w:rsidP="003A68D6">
      <w:pPr>
        <w:jc w:val="both"/>
        <w:rPr>
          <w:lang w:val="kk-KZ"/>
        </w:rPr>
      </w:pPr>
    </w:p>
    <w:p w:rsidR="003A68D6" w:rsidRPr="00FA62C7" w:rsidRDefault="003A68D6" w:rsidP="003A68D6">
      <w:pPr>
        <w:jc w:val="both"/>
        <w:outlineLvl w:val="0"/>
        <w:rPr>
          <w:b/>
        </w:rPr>
      </w:pPr>
      <w:r w:rsidRPr="00FA62C7">
        <w:rPr>
          <w:b/>
        </w:rPr>
        <w:t xml:space="preserve">Участок референдума № 166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Тастак-1, 1В</w:t>
      </w:r>
    </w:p>
    <w:p w:rsidR="003A68D6" w:rsidRPr="00FA62C7" w:rsidRDefault="003A68D6" w:rsidP="003A68D6">
      <w:pPr>
        <w:jc w:val="both"/>
        <w:rPr>
          <w:b/>
        </w:rPr>
      </w:pPr>
      <w:r w:rsidRPr="00FA62C7">
        <w:rPr>
          <w:b/>
        </w:rPr>
        <w:t>Государственное коммунальное казенное предприятие «Алматинский государственный политехнический колледж»</w:t>
      </w:r>
    </w:p>
    <w:p w:rsidR="003A68D6" w:rsidRPr="00FA62C7" w:rsidRDefault="003A68D6" w:rsidP="003A68D6">
      <w:pPr>
        <w:jc w:val="both"/>
      </w:pPr>
      <w:r w:rsidRPr="00FA62C7">
        <w:rPr>
          <w:b/>
        </w:rPr>
        <w:t xml:space="preserve">Границы: </w:t>
      </w:r>
      <w:r w:rsidRPr="00FA62C7">
        <w:t>от проспекта Райымбека по западной стороне речки Большая Алматинка до улицы Толе би. По северной стороне улицы Толе би до улицы Фурката. По восточной стороне улицы Фурката до проспекта Райымбека. По южной стороне проспекта Райымбека до речки Большая Алматинка.</w:t>
      </w:r>
    </w:p>
    <w:p w:rsidR="003A68D6" w:rsidRPr="00FA62C7" w:rsidRDefault="003A68D6" w:rsidP="003A68D6">
      <w:pPr>
        <w:jc w:val="both"/>
      </w:pPr>
      <w:r w:rsidRPr="00FA62C7">
        <w:rPr>
          <w:b/>
        </w:rPr>
        <w:t>Председатель</w:t>
      </w:r>
      <w:r w:rsidRPr="00FA62C7">
        <w:t xml:space="preserve"> – Байбалакова Жанат Дангыловна, </w:t>
      </w:r>
      <w:r w:rsidRPr="00FA62C7">
        <w:rPr>
          <w:b/>
        </w:rPr>
        <w:t>заместитель председателя</w:t>
      </w:r>
      <w:r w:rsidRPr="00FA62C7">
        <w:t xml:space="preserve"> - Тойчибекова Гульмира Рысбековна, </w:t>
      </w:r>
      <w:r w:rsidRPr="00FA62C7">
        <w:rPr>
          <w:b/>
        </w:rPr>
        <w:t xml:space="preserve">секретарь </w:t>
      </w:r>
      <w:r w:rsidRPr="00FA62C7">
        <w:t xml:space="preserve">- Токенова Динара Джумабаевна, </w:t>
      </w:r>
      <w:r w:rsidRPr="00FA62C7">
        <w:rPr>
          <w:b/>
        </w:rPr>
        <w:t>члены комиссии</w:t>
      </w:r>
      <w:r w:rsidRPr="00FA62C7">
        <w:t xml:space="preserve"> - </w:t>
      </w:r>
      <w:r w:rsidRPr="00FA62C7">
        <w:rPr>
          <w:lang w:val="kk-KZ"/>
        </w:rPr>
        <w:t>Касенова Гульмира Сагаталиевна</w:t>
      </w:r>
      <w:r w:rsidRPr="00FA62C7">
        <w:t xml:space="preserve">, Оспанова Гульнар Сагидолдаевна, </w:t>
      </w:r>
      <w:r w:rsidRPr="00FA62C7">
        <w:rPr>
          <w:lang w:val="kk-KZ"/>
        </w:rPr>
        <w:t xml:space="preserve">Рахметова Айым Баубековна, </w:t>
      </w:r>
      <w:r w:rsidRPr="00FA62C7">
        <w:t xml:space="preserve">Имангалиева Карлыгаш Жумахановна. </w:t>
      </w:r>
    </w:p>
    <w:p w:rsidR="003A68D6" w:rsidRPr="00FA62C7" w:rsidRDefault="003A68D6" w:rsidP="003A68D6">
      <w:pPr>
        <w:tabs>
          <w:tab w:val="left" w:pos="-4536"/>
          <w:tab w:val="left" w:pos="-3686"/>
        </w:tabs>
        <w:jc w:val="both"/>
        <w:rPr>
          <w:b/>
        </w:rPr>
      </w:pPr>
    </w:p>
    <w:p w:rsidR="003A68D6" w:rsidRPr="00FA62C7" w:rsidRDefault="003A68D6" w:rsidP="003A68D6">
      <w:pPr>
        <w:tabs>
          <w:tab w:val="left" w:pos="-4536"/>
          <w:tab w:val="left" w:pos="-3686"/>
        </w:tabs>
        <w:jc w:val="both"/>
        <w:rPr>
          <w:b/>
          <w:color w:val="000000" w:themeColor="text1"/>
        </w:rPr>
      </w:pPr>
      <w:r w:rsidRPr="00FA62C7">
        <w:rPr>
          <w:b/>
          <w:color w:val="000000" w:themeColor="text1"/>
        </w:rPr>
        <w:t>Участок референдума № 167</w:t>
      </w:r>
    </w:p>
    <w:p w:rsidR="003A68D6" w:rsidRPr="00FA62C7" w:rsidRDefault="003A68D6" w:rsidP="003A68D6">
      <w:pPr>
        <w:tabs>
          <w:tab w:val="left" w:pos="-4536"/>
          <w:tab w:val="left" w:pos="-3686"/>
        </w:tabs>
        <w:jc w:val="both"/>
        <w:rPr>
          <w:b/>
          <w:color w:val="000000" w:themeColor="text1"/>
        </w:rPr>
      </w:pPr>
      <w:r w:rsidRPr="00FA62C7">
        <w:rPr>
          <w:b/>
          <w:color w:val="000000" w:themeColor="text1"/>
        </w:rPr>
        <w:t>Центр:</w:t>
      </w:r>
      <w:r w:rsidRPr="00FA62C7">
        <w:rPr>
          <w:b/>
          <w:lang w:val="kk-KZ"/>
        </w:rPr>
        <w:t xml:space="preserve"> город Алматы, </w:t>
      </w:r>
      <w:r w:rsidRPr="00FA62C7">
        <w:rPr>
          <w:b/>
          <w:color w:val="000000" w:themeColor="text1"/>
        </w:rPr>
        <w:t xml:space="preserve"> улиц</w:t>
      </w:r>
      <w:r w:rsidRPr="00FA62C7">
        <w:rPr>
          <w:b/>
          <w:color w:val="000000" w:themeColor="text1"/>
          <w:lang w:val="kk-KZ"/>
        </w:rPr>
        <w:t>а Кабдолова</w:t>
      </w:r>
      <w:r w:rsidRPr="00FA62C7">
        <w:rPr>
          <w:b/>
          <w:color w:val="000000" w:themeColor="text1"/>
        </w:rPr>
        <w:t xml:space="preserve">, дом </w:t>
      </w:r>
      <w:r w:rsidRPr="00FA62C7">
        <w:rPr>
          <w:b/>
          <w:color w:val="000000" w:themeColor="text1"/>
          <w:lang w:val="kk-KZ"/>
        </w:rPr>
        <w:t>12</w:t>
      </w:r>
    </w:p>
    <w:p w:rsidR="003A68D6" w:rsidRPr="00FA62C7" w:rsidRDefault="003A68D6" w:rsidP="003A68D6">
      <w:pPr>
        <w:jc w:val="both"/>
        <w:rPr>
          <w:b/>
          <w:color w:val="000000" w:themeColor="text1"/>
        </w:rPr>
      </w:pPr>
      <w:r w:rsidRPr="00FA62C7">
        <w:rPr>
          <w:b/>
          <w:color w:val="000000" w:themeColor="text1"/>
        </w:rPr>
        <w:t>Государственное коммунальное казенное предприятие «Алматинский колледж сервисного обслуживания» управления образования города Алматы</w:t>
      </w:r>
    </w:p>
    <w:p w:rsidR="003A68D6" w:rsidRPr="00FA62C7" w:rsidRDefault="003A68D6" w:rsidP="003A68D6">
      <w:pPr>
        <w:jc w:val="both"/>
        <w:rPr>
          <w:color w:val="000000" w:themeColor="text1"/>
        </w:rPr>
      </w:pPr>
      <w:r w:rsidRPr="00FA62C7">
        <w:rPr>
          <w:b/>
          <w:color w:val="000000" w:themeColor="text1"/>
        </w:rPr>
        <w:t xml:space="preserve">Границы: </w:t>
      </w:r>
      <w:r w:rsidRPr="00FA62C7">
        <w:rPr>
          <w:color w:val="000000" w:themeColor="text1"/>
        </w:rPr>
        <w:t xml:space="preserve">от улицы Жубанова по восточной стороне проспекта Алтынсарина в северном направлении до улицы Кабдолова. По южной стороне улицы Кабдолова </w:t>
      </w:r>
      <w:r w:rsidRPr="00FA62C7">
        <w:rPr>
          <w:color w:val="000000" w:themeColor="text1"/>
          <w:lang w:val="kk-KZ"/>
        </w:rPr>
        <w:t>в восточном направлении</w:t>
      </w:r>
      <w:r w:rsidRPr="00FA62C7">
        <w:rPr>
          <w:color w:val="000000" w:themeColor="text1"/>
        </w:rPr>
        <w:t xml:space="preserve"> до озера Сайран, исключая дома 114 и 116 микрорайона Сайран. По западному берегу озера Сайран в южном направлении до улицы Жубанова. По северной стороне улицы Жубанова в западном направлении до проспекта Алтынсарина.</w:t>
      </w:r>
    </w:p>
    <w:p w:rsidR="003A68D6" w:rsidRPr="00FA62C7" w:rsidRDefault="003A68D6" w:rsidP="003A68D6">
      <w:pPr>
        <w:tabs>
          <w:tab w:val="left" w:pos="-4536"/>
          <w:tab w:val="left" w:pos="-3686"/>
        </w:tabs>
        <w:jc w:val="both"/>
      </w:pPr>
      <w:r w:rsidRPr="00FA62C7">
        <w:rPr>
          <w:b/>
        </w:rPr>
        <w:t xml:space="preserve">Председатель </w:t>
      </w:r>
      <w:r w:rsidRPr="00FA62C7">
        <w:t xml:space="preserve">– Ергазина Гульнар Жунусбековна, </w:t>
      </w:r>
      <w:r w:rsidRPr="00FA62C7">
        <w:rPr>
          <w:b/>
        </w:rPr>
        <w:t>заместитель председателя</w:t>
      </w:r>
      <w:r w:rsidRPr="00FA62C7">
        <w:t xml:space="preserve"> - Калиева Аида Султановна,  </w:t>
      </w:r>
      <w:r w:rsidRPr="00FA62C7">
        <w:rPr>
          <w:b/>
        </w:rPr>
        <w:t>секретарь</w:t>
      </w:r>
      <w:r w:rsidRPr="00FA62C7">
        <w:t xml:space="preserve"> - Шынгысова Айнур Куанышевна,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Жекибаева Алмагуль Нурлановна</w:t>
      </w:r>
      <w:r w:rsidRPr="00FA62C7">
        <w:t>, Мусабаева Макпал Байжановна, Нагымбаева Галия Нагымбаевна, Тугельбаев Айбек Байжумаулы, Носадченко Галина Сергеевна,</w:t>
      </w:r>
      <w:r w:rsidRPr="00FA62C7">
        <w:rPr>
          <w:lang w:val="kk-KZ"/>
        </w:rPr>
        <w:t xml:space="preserve"> </w:t>
      </w:r>
      <w:r w:rsidRPr="00FA62C7">
        <w:t xml:space="preserve">Уйпалакова Гулдана Зарлыковна. </w:t>
      </w:r>
    </w:p>
    <w:p w:rsidR="003A68D6" w:rsidRPr="00FA62C7" w:rsidRDefault="003A68D6" w:rsidP="003A68D6">
      <w:pPr>
        <w:jc w:val="both"/>
        <w:outlineLvl w:val="0"/>
      </w:pPr>
    </w:p>
    <w:p w:rsidR="003A68D6" w:rsidRPr="00FA62C7" w:rsidRDefault="003A68D6" w:rsidP="003A68D6">
      <w:pPr>
        <w:jc w:val="both"/>
        <w:outlineLvl w:val="0"/>
        <w:rPr>
          <w:b/>
        </w:rPr>
      </w:pPr>
      <w:r w:rsidRPr="00FA62C7">
        <w:rPr>
          <w:b/>
        </w:rPr>
        <w:t xml:space="preserve">Участок референдума № 168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улица Толе би, 287А</w:t>
      </w:r>
    </w:p>
    <w:p w:rsidR="003A68D6" w:rsidRPr="00FA62C7" w:rsidRDefault="003A68D6" w:rsidP="003A68D6">
      <w:pPr>
        <w:jc w:val="both"/>
        <w:rPr>
          <w:b/>
        </w:rPr>
      </w:pPr>
      <w:r w:rsidRPr="00FA62C7">
        <w:rPr>
          <w:b/>
        </w:rPr>
        <w:t>Государственное коммунальное казенное предприятие «Алматинский колледж новых технологий»</w:t>
      </w:r>
    </w:p>
    <w:p w:rsidR="003A68D6" w:rsidRPr="00FA62C7" w:rsidRDefault="003A68D6" w:rsidP="003A68D6">
      <w:pPr>
        <w:jc w:val="both"/>
      </w:pPr>
      <w:r w:rsidRPr="00FA62C7">
        <w:rPr>
          <w:b/>
        </w:rPr>
        <w:t xml:space="preserve">Границы: </w:t>
      </w:r>
      <w:r w:rsidRPr="00FA62C7">
        <w:t>от улицы Саина по южной стороне проспекта Райымбека</w:t>
      </w:r>
      <w:r w:rsidRPr="00FA62C7">
        <w:rPr>
          <w:lang w:val="kk-KZ"/>
        </w:rPr>
        <w:t xml:space="preserve"> </w:t>
      </w:r>
      <w:r w:rsidRPr="00FA62C7">
        <w:t>в восточном направлении до улицы Утеген батыра. По западной стороне улицы Утеген батыра в южном направлении до улицы Толе би. По северной стороне улицы Толе би в западном направлении до улицы Саина, исключая дома 6, 8, 8А, 10, 12, 14, 14А, 14/1 по улице Саина. По восточной стороне улицы Саина в северном направлении до проспекта Райымбека, включая дома 2, 4, 4/1, 4/2, 4/3, 4/4, 4/5 по улице Саина.</w:t>
      </w:r>
    </w:p>
    <w:p w:rsidR="003A68D6" w:rsidRPr="00FA62C7" w:rsidRDefault="003A68D6" w:rsidP="003A68D6">
      <w:pPr>
        <w:jc w:val="both"/>
      </w:pPr>
      <w:r w:rsidRPr="00FA62C7">
        <w:rPr>
          <w:b/>
        </w:rPr>
        <w:t xml:space="preserve">Председатель </w:t>
      </w:r>
      <w:r w:rsidRPr="00FA62C7">
        <w:t xml:space="preserve">– Самидолда Ескендір Фархатұлы, </w:t>
      </w:r>
      <w:r w:rsidRPr="00FA62C7">
        <w:rPr>
          <w:b/>
        </w:rPr>
        <w:t>заместитель председателя</w:t>
      </w:r>
      <w:r w:rsidRPr="00FA62C7">
        <w:t xml:space="preserve"> – Майер Алексадр </w:t>
      </w:r>
      <w:proofErr w:type="gramStart"/>
      <w:r w:rsidRPr="00FA62C7">
        <w:t xml:space="preserve">Викторович,  </w:t>
      </w:r>
      <w:r w:rsidRPr="00FA62C7">
        <w:rPr>
          <w:b/>
        </w:rPr>
        <w:t>секретарь</w:t>
      </w:r>
      <w:proofErr w:type="gramEnd"/>
      <w:r w:rsidRPr="00FA62C7">
        <w:t xml:space="preserve"> - Жомартова</w:t>
      </w:r>
      <w:r w:rsidRPr="00FA62C7">
        <w:tab/>
        <w:t>Сайраш Тусупхановна</w:t>
      </w:r>
      <w:r w:rsidRPr="00FA62C7">
        <w:rPr>
          <w:b/>
        </w:rPr>
        <w:t>,  член</w:t>
      </w:r>
      <w:r w:rsidRPr="00FA62C7">
        <w:rPr>
          <w:b/>
          <w:lang w:val="kk-KZ"/>
        </w:rPr>
        <w:t>ы</w:t>
      </w:r>
      <w:r w:rsidRPr="00FA62C7">
        <w:rPr>
          <w:b/>
        </w:rPr>
        <w:t xml:space="preserve"> комиссии</w:t>
      </w:r>
      <w:r w:rsidRPr="00FA62C7">
        <w:t xml:space="preserve"> - Қонысбаев Талғар Кунтуғанұлы, Чанчикова Женисхан Толеуовна, Тиккельдиева Мадина Болатовна,  Деев Юрий Васильевич, Чистякова Надежда Владимировна,  Утеулиева Фарида Есеновна,  Шевцов Сергей Анатольевич, Аманкелды Жазира Аманкелдыкызы.</w:t>
      </w:r>
    </w:p>
    <w:p w:rsidR="003A68D6" w:rsidRPr="00FA62C7" w:rsidRDefault="003A68D6" w:rsidP="003A68D6">
      <w:pPr>
        <w:jc w:val="both"/>
        <w:rPr>
          <w:b/>
        </w:rPr>
      </w:pPr>
    </w:p>
    <w:p w:rsidR="003A68D6" w:rsidRPr="00FA62C7" w:rsidRDefault="003A68D6" w:rsidP="003A68D6">
      <w:pPr>
        <w:jc w:val="both"/>
        <w:rPr>
          <w:b/>
        </w:rPr>
      </w:pPr>
      <w:r w:rsidRPr="00FA62C7">
        <w:rPr>
          <w:b/>
        </w:rPr>
        <w:t>Участок референдума № 169</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улица Толе би, 303 </w:t>
      </w:r>
    </w:p>
    <w:p w:rsidR="003A68D6" w:rsidRPr="00FA62C7" w:rsidRDefault="003A68D6" w:rsidP="003A68D6">
      <w:pPr>
        <w:jc w:val="both"/>
        <w:rPr>
          <w:b/>
        </w:rPr>
      </w:pPr>
      <w:r w:rsidRPr="00FA62C7">
        <w:rPr>
          <w:b/>
        </w:rPr>
        <w:t>Товарищество с ограниченной ответственностью «Колледж имени Динмухамеда Кунаева»</w:t>
      </w:r>
    </w:p>
    <w:p w:rsidR="003A68D6" w:rsidRPr="00FA62C7" w:rsidRDefault="003A68D6" w:rsidP="003A68D6">
      <w:pPr>
        <w:jc w:val="both"/>
      </w:pPr>
      <w:r w:rsidRPr="00FA62C7">
        <w:rPr>
          <w:b/>
        </w:rPr>
        <w:t xml:space="preserve">Границы: </w:t>
      </w:r>
      <w:r w:rsidRPr="00FA62C7">
        <w:t xml:space="preserve">улица Саина дома 6, 8, 8А, 10, 12, 14, 14А, 14/1. </w:t>
      </w:r>
    </w:p>
    <w:p w:rsidR="003A68D6" w:rsidRPr="00FA62C7" w:rsidRDefault="003A68D6" w:rsidP="003A68D6">
      <w:pPr>
        <w:jc w:val="both"/>
        <w:rPr>
          <w:lang w:val="kk-KZ"/>
        </w:rPr>
      </w:pPr>
      <w:r w:rsidRPr="00FA62C7">
        <w:rPr>
          <w:b/>
        </w:rPr>
        <w:t>Председатель</w:t>
      </w:r>
      <w:r w:rsidRPr="00FA62C7">
        <w:rPr>
          <w:b/>
          <w:lang w:val="kk-KZ"/>
        </w:rPr>
        <w:t xml:space="preserve"> </w:t>
      </w:r>
      <w:r w:rsidRPr="00FA62C7">
        <w:rPr>
          <w:lang w:val="kk-KZ"/>
        </w:rPr>
        <w:t xml:space="preserve">– Султанов Ербол Амирсеитович, </w:t>
      </w:r>
      <w:r w:rsidRPr="00FA62C7">
        <w:rPr>
          <w:b/>
        </w:rPr>
        <w:t>заместитель председателя</w:t>
      </w:r>
      <w:r w:rsidRPr="00FA62C7">
        <w:t xml:space="preserve"> </w:t>
      </w:r>
      <w:r w:rsidRPr="00FA62C7">
        <w:rPr>
          <w:lang w:val="kk-KZ"/>
        </w:rPr>
        <w:t xml:space="preserve">Жумашева Батима Айтуганкызы, </w:t>
      </w:r>
      <w:r w:rsidRPr="00FA62C7">
        <w:rPr>
          <w:b/>
        </w:rPr>
        <w:t>секретарь</w:t>
      </w:r>
      <w:r w:rsidRPr="00FA62C7">
        <w:rPr>
          <w:lang w:val="kk-KZ"/>
        </w:rPr>
        <w:t xml:space="preserve"> - Кобенова Жанар Маженовна, </w:t>
      </w:r>
      <w:r w:rsidRPr="00FA62C7">
        <w:rPr>
          <w:b/>
        </w:rPr>
        <w:t>члены комиссии</w:t>
      </w:r>
      <w:r w:rsidRPr="00FA62C7">
        <w:t xml:space="preserve"> </w:t>
      </w:r>
      <w:r w:rsidRPr="00FA62C7">
        <w:rPr>
          <w:lang w:val="kk-KZ"/>
        </w:rPr>
        <w:t xml:space="preserve">– Мукушева Гульнар Кызайбаевна Мадемарова Салтанат Асипбековна Мейрханова Айнур Кызырбековна, Омерзакова Гаухар Жортуловна. </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170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улица Саина, 32</w:t>
      </w:r>
    </w:p>
    <w:p w:rsidR="003A68D6" w:rsidRPr="00FA62C7" w:rsidRDefault="003A68D6" w:rsidP="003A68D6">
      <w:pPr>
        <w:jc w:val="both"/>
        <w:rPr>
          <w:b/>
        </w:rPr>
      </w:pPr>
      <w:r w:rsidRPr="00FA62C7">
        <w:rPr>
          <w:b/>
        </w:rPr>
        <w:t>Государственное коммунальное казенное предприятие «Алматинский строительно-технический колледж»</w:t>
      </w:r>
    </w:p>
    <w:p w:rsidR="003A68D6" w:rsidRPr="00FA62C7" w:rsidRDefault="003A68D6" w:rsidP="003A68D6">
      <w:pPr>
        <w:jc w:val="both"/>
      </w:pPr>
      <w:r w:rsidRPr="00FA62C7">
        <w:rPr>
          <w:b/>
        </w:rPr>
        <w:t xml:space="preserve">Границы: </w:t>
      </w:r>
      <w:r w:rsidRPr="00FA62C7">
        <w:t xml:space="preserve">от улицы Кабдолова (бывшая улица Маречека) по западной стороне проспекта Алтынсарина, исключая дома 1, 1/1, </w:t>
      </w:r>
      <w:r w:rsidRPr="00FA62C7">
        <w:rPr>
          <w:lang w:val="kk-KZ"/>
        </w:rPr>
        <w:t>1/2</w:t>
      </w:r>
      <w:r w:rsidRPr="00FA62C7">
        <w:t>, 1/3, 7, 7/1, 9, 9-А, 22</w:t>
      </w:r>
      <w:r w:rsidRPr="00FA62C7">
        <w:rPr>
          <w:lang w:val="kk-KZ"/>
        </w:rPr>
        <w:t>,</w:t>
      </w:r>
      <w:r w:rsidRPr="00FA62C7">
        <w:t xml:space="preserve"> до улицы Жубанова. По северной стороне улицы Жубанова в западном направлении до улицы Саина. По восточной стороне улицы Саина в северном направлении до улицы Кабдолова (бывшая улица Маречека), включая дома 16, 16/1, 16/2, 18, 20, 20-А, 20/1, 22, 24, 24/1, 26, 26/1, 26/2, 28 по улице Саина. По южной стороне улицы Кабдолова (бывшая улица Маречека) в восточном направлении до проспекта Алтынсарина.</w:t>
      </w:r>
    </w:p>
    <w:p w:rsidR="003A68D6" w:rsidRPr="00FA62C7" w:rsidRDefault="003A68D6" w:rsidP="003A68D6">
      <w:pPr>
        <w:jc w:val="both"/>
      </w:pPr>
      <w:r w:rsidRPr="00FA62C7">
        <w:rPr>
          <w:b/>
        </w:rPr>
        <w:t>Председатель</w:t>
      </w:r>
      <w:r w:rsidRPr="00FA62C7">
        <w:t xml:space="preserve"> – Есдаулетова Салтанат Болаткызы, </w:t>
      </w:r>
      <w:r w:rsidRPr="00FA62C7">
        <w:rPr>
          <w:b/>
        </w:rPr>
        <w:t>заместитель председателя</w:t>
      </w:r>
      <w:r w:rsidRPr="00FA62C7">
        <w:t xml:space="preserve"> - Ахметова Кулжазира, </w:t>
      </w:r>
      <w:r w:rsidRPr="00FA62C7">
        <w:rPr>
          <w:b/>
        </w:rPr>
        <w:t>секретарь</w:t>
      </w:r>
      <w:r w:rsidRPr="00FA62C7">
        <w:t xml:space="preserve"> - Болатова Аяулым Болаткызы, </w:t>
      </w:r>
      <w:r w:rsidRPr="00FA62C7">
        <w:rPr>
          <w:b/>
        </w:rPr>
        <w:t>члены комиссии</w:t>
      </w:r>
      <w:r w:rsidRPr="00FA62C7">
        <w:t xml:space="preserve"> - Базаркызы Булсайран, Омаров Бериккан Сембайович, Сулейменова Сауле Назыловна, Магауянова Назым Магауяновна.</w:t>
      </w:r>
    </w:p>
    <w:p w:rsidR="003A68D6" w:rsidRPr="00FA62C7" w:rsidRDefault="003A68D6" w:rsidP="003A68D6">
      <w:pPr>
        <w:jc w:val="both"/>
      </w:pPr>
    </w:p>
    <w:p w:rsidR="003A68D6" w:rsidRPr="00FA62C7" w:rsidRDefault="003A68D6" w:rsidP="003A68D6">
      <w:pPr>
        <w:pStyle w:val="WW-1111"/>
        <w:tabs>
          <w:tab w:val="clear" w:pos="567"/>
        </w:tabs>
        <w:spacing w:after="0"/>
        <w:ind w:left="0" w:firstLine="0"/>
        <w:jc w:val="both"/>
        <w:outlineLvl w:val="0"/>
        <w:rPr>
          <w:b/>
          <w:szCs w:val="24"/>
          <w:lang w:val="ru-RU"/>
        </w:rPr>
      </w:pPr>
      <w:r w:rsidRPr="00FA62C7">
        <w:rPr>
          <w:b/>
          <w:szCs w:val="24"/>
          <w:lang w:val="ru-RU"/>
        </w:rPr>
        <w:t xml:space="preserve">Участок референдума № 171 </w:t>
      </w:r>
    </w:p>
    <w:p w:rsidR="003A68D6" w:rsidRPr="00FA62C7" w:rsidRDefault="003A68D6" w:rsidP="003A68D6">
      <w:pPr>
        <w:pStyle w:val="WW-1111"/>
        <w:tabs>
          <w:tab w:val="clear" w:pos="567"/>
        </w:tabs>
        <w:spacing w:after="0"/>
        <w:ind w:left="0" w:firstLine="0"/>
        <w:jc w:val="both"/>
        <w:rPr>
          <w:b/>
          <w:szCs w:val="24"/>
          <w:lang w:val="ru-RU"/>
        </w:rPr>
      </w:pPr>
      <w:r w:rsidRPr="00FA62C7">
        <w:rPr>
          <w:b/>
          <w:szCs w:val="24"/>
          <w:lang w:val="ru-RU"/>
        </w:rPr>
        <w:t>Центр:</w:t>
      </w:r>
      <w:r w:rsidRPr="00FA62C7">
        <w:rPr>
          <w:b/>
          <w:szCs w:val="24"/>
          <w:lang w:val="kk-KZ"/>
        </w:rPr>
        <w:t xml:space="preserve"> город Алматы, </w:t>
      </w:r>
      <w:r w:rsidRPr="00FA62C7">
        <w:rPr>
          <w:b/>
          <w:szCs w:val="24"/>
          <w:lang w:val="ru-RU"/>
        </w:rPr>
        <w:t xml:space="preserve"> улица Жубанова, 11 </w:t>
      </w:r>
    </w:p>
    <w:p w:rsidR="003A68D6" w:rsidRPr="00FA62C7" w:rsidRDefault="003A68D6" w:rsidP="003A68D6">
      <w:pPr>
        <w:pStyle w:val="WW-1111"/>
        <w:tabs>
          <w:tab w:val="clear" w:pos="567"/>
        </w:tabs>
        <w:spacing w:after="0"/>
        <w:ind w:left="0" w:firstLine="0"/>
        <w:jc w:val="both"/>
        <w:rPr>
          <w:b/>
          <w:szCs w:val="24"/>
          <w:lang w:val="ru-RU"/>
        </w:rPr>
      </w:pPr>
      <w:r w:rsidRPr="00FA62C7">
        <w:rPr>
          <w:b/>
          <w:szCs w:val="24"/>
          <w:lang w:val="ru-RU"/>
        </w:rPr>
        <w:t xml:space="preserve">Государственное коммунальное предприятие на праве хозяйственного ведения «Городской перинатальный центр» </w:t>
      </w:r>
    </w:p>
    <w:p w:rsidR="003A68D6" w:rsidRPr="00FA62C7" w:rsidRDefault="003A68D6" w:rsidP="003A68D6">
      <w:pPr>
        <w:pStyle w:val="af2"/>
        <w:jc w:val="both"/>
        <w:rPr>
          <w:lang w:val="kk-KZ"/>
        </w:rPr>
      </w:pPr>
      <w:r w:rsidRPr="00FA62C7">
        <w:rPr>
          <w:b/>
        </w:rPr>
        <w:t>Председатель</w:t>
      </w:r>
      <w:r w:rsidRPr="00FA62C7">
        <w:t xml:space="preserve"> – Ербулатова Салтанат Тимурбековна, </w:t>
      </w:r>
      <w:r w:rsidRPr="00FA62C7">
        <w:rPr>
          <w:b/>
        </w:rPr>
        <w:t>заместитель председателя</w:t>
      </w:r>
      <w:r w:rsidRPr="00FA62C7">
        <w:t xml:space="preserve"> - Кайранбаева Роза Шенгельбаевна, </w:t>
      </w:r>
      <w:r w:rsidRPr="00FA62C7">
        <w:rPr>
          <w:b/>
        </w:rPr>
        <w:t>секретарь</w:t>
      </w:r>
      <w:r w:rsidRPr="00FA62C7">
        <w:t xml:space="preserve"> - Керимова Римма </w:t>
      </w:r>
      <w:proofErr w:type="gramStart"/>
      <w:r w:rsidRPr="00FA62C7">
        <w:t xml:space="preserve">Киргизбаевна,  </w:t>
      </w:r>
      <w:r w:rsidRPr="00FA62C7">
        <w:rPr>
          <w:b/>
        </w:rPr>
        <w:t>член</w:t>
      </w:r>
      <w:r w:rsidRPr="00FA62C7">
        <w:rPr>
          <w:b/>
          <w:lang w:val="kk-KZ"/>
        </w:rPr>
        <w:t>ы</w:t>
      </w:r>
      <w:proofErr w:type="gramEnd"/>
      <w:r w:rsidRPr="00FA62C7">
        <w:rPr>
          <w:b/>
        </w:rPr>
        <w:t xml:space="preserve"> комиссии</w:t>
      </w:r>
      <w:r w:rsidRPr="00FA62C7">
        <w:t xml:space="preserve"> - </w:t>
      </w:r>
      <w:r w:rsidRPr="00FA62C7">
        <w:rPr>
          <w:lang w:val="kk-KZ"/>
        </w:rPr>
        <w:t xml:space="preserve">Рахметова Тойдык Махсетовна, Толқынбек Ақмарал Жұмабекқызы. </w:t>
      </w:r>
    </w:p>
    <w:p w:rsidR="003A68D6" w:rsidRPr="00FA62C7" w:rsidRDefault="003A68D6" w:rsidP="003A68D6">
      <w:pPr>
        <w:pStyle w:val="af2"/>
        <w:jc w:val="both"/>
        <w:rPr>
          <w:lang w:val="kk-KZ"/>
        </w:rPr>
      </w:pPr>
    </w:p>
    <w:p w:rsidR="003A68D6" w:rsidRPr="00FA62C7" w:rsidRDefault="003A68D6" w:rsidP="003A68D6">
      <w:pPr>
        <w:pStyle w:val="WW-1111"/>
        <w:tabs>
          <w:tab w:val="clear" w:pos="567"/>
        </w:tabs>
        <w:spacing w:after="0"/>
        <w:ind w:left="0" w:firstLine="0"/>
        <w:jc w:val="both"/>
        <w:outlineLvl w:val="0"/>
        <w:rPr>
          <w:b/>
          <w:szCs w:val="24"/>
          <w:lang w:val="ru-RU"/>
        </w:rPr>
      </w:pPr>
      <w:r w:rsidRPr="00FA62C7">
        <w:rPr>
          <w:b/>
          <w:szCs w:val="24"/>
          <w:lang w:val="ru-RU"/>
        </w:rPr>
        <w:t xml:space="preserve">Участок референдума № 172 </w:t>
      </w:r>
    </w:p>
    <w:p w:rsidR="003A68D6" w:rsidRPr="00FA62C7" w:rsidRDefault="003A68D6" w:rsidP="003A68D6">
      <w:pPr>
        <w:pStyle w:val="WW-1111"/>
        <w:tabs>
          <w:tab w:val="clear" w:pos="567"/>
        </w:tabs>
        <w:spacing w:after="0"/>
        <w:ind w:left="0" w:firstLine="0"/>
        <w:jc w:val="both"/>
        <w:rPr>
          <w:b/>
          <w:szCs w:val="24"/>
          <w:lang w:val="ru-RU"/>
        </w:rPr>
      </w:pPr>
      <w:r w:rsidRPr="00FA62C7">
        <w:rPr>
          <w:b/>
          <w:szCs w:val="24"/>
          <w:lang w:val="ru-RU"/>
        </w:rPr>
        <w:lastRenderedPageBreak/>
        <w:t>Центр:</w:t>
      </w:r>
      <w:r w:rsidRPr="00FA62C7">
        <w:rPr>
          <w:b/>
          <w:szCs w:val="24"/>
          <w:lang w:val="kk-KZ"/>
        </w:rPr>
        <w:t xml:space="preserve"> город Алматы, </w:t>
      </w:r>
      <w:r w:rsidRPr="00FA62C7">
        <w:rPr>
          <w:b/>
          <w:szCs w:val="24"/>
          <w:lang w:val="ru-RU"/>
        </w:rPr>
        <w:t xml:space="preserve"> улица Кабдолова, 28</w:t>
      </w:r>
    </w:p>
    <w:p w:rsidR="003A68D6" w:rsidRPr="00FA62C7" w:rsidRDefault="003A68D6" w:rsidP="003A68D6">
      <w:pPr>
        <w:pStyle w:val="WW-1111"/>
        <w:tabs>
          <w:tab w:val="clear" w:pos="567"/>
        </w:tabs>
        <w:spacing w:after="0"/>
        <w:ind w:left="0" w:firstLine="0"/>
        <w:jc w:val="both"/>
        <w:rPr>
          <w:b/>
          <w:szCs w:val="24"/>
          <w:lang w:val="ru-RU"/>
        </w:rPr>
      </w:pPr>
      <w:r w:rsidRPr="00FA62C7">
        <w:rPr>
          <w:b/>
          <w:szCs w:val="24"/>
          <w:lang w:val="ru-RU"/>
        </w:rPr>
        <w:t xml:space="preserve">Государственное коммунальное предприятие на праве хозяйственного ведения «Городской родильный дом № 5» </w:t>
      </w:r>
    </w:p>
    <w:p w:rsidR="003A68D6" w:rsidRPr="00FA62C7" w:rsidRDefault="003A68D6" w:rsidP="003A68D6">
      <w:pPr>
        <w:jc w:val="both"/>
      </w:pPr>
      <w:r w:rsidRPr="00FA62C7">
        <w:rPr>
          <w:b/>
        </w:rPr>
        <w:t>Председатель</w:t>
      </w:r>
      <w:r w:rsidRPr="00FA62C7">
        <w:t xml:space="preserve"> – Рахимова Света Бакытовна, </w:t>
      </w:r>
      <w:r w:rsidRPr="00FA62C7">
        <w:rPr>
          <w:b/>
        </w:rPr>
        <w:t>заместитель председателя</w:t>
      </w:r>
      <w:r w:rsidRPr="00FA62C7">
        <w:t xml:space="preserve"> – Жаканова Лейла Каеркеновна,  </w:t>
      </w:r>
      <w:r w:rsidRPr="00FA62C7">
        <w:rPr>
          <w:b/>
        </w:rPr>
        <w:t>секретарь</w:t>
      </w:r>
      <w:r w:rsidRPr="00FA62C7">
        <w:t xml:space="preserve"> - Адамбаева Асем Сайлауовна,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Муканова Айгуль Иембергеновна</w:t>
      </w:r>
      <w:r w:rsidRPr="00FA62C7">
        <w:t>, Зординова Роза Исмагулова.</w:t>
      </w:r>
    </w:p>
    <w:p w:rsidR="003A68D6" w:rsidRPr="00FA62C7" w:rsidRDefault="003A68D6" w:rsidP="003A68D6">
      <w:pPr>
        <w:jc w:val="both"/>
        <w:rPr>
          <w:b/>
        </w:rPr>
      </w:pPr>
    </w:p>
    <w:p w:rsidR="003A68D6" w:rsidRPr="00FA62C7" w:rsidRDefault="003A68D6" w:rsidP="003A68D6">
      <w:pPr>
        <w:jc w:val="both"/>
        <w:outlineLvl w:val="0"/>
        <w:rPr>
          <w:b/>
        </w:rPr>
      </w:pPr>
      <w:r w:rsidRPr="00FA62C7">
        <w:rPr>
          <w:b/>
        </w:rPr>
        <w:t xml:space="preserve">Участок референдума № 173 </w:t>
      </w:r>
    </w:p>
    <w:p w:rsidR="003A68D6" w:rsidRPr="00FA62C7" w:rsidRDefault="003A68D6" w:rsidP="003A68D6">
      <w:pPr>
        <w:jc w:val="both"/>
        <w:rPr>
          <w:b/>
          <w:lang w:val="kk-KZ"/>
        </w:rPr>
      </w:pPr>
      <w:r w:rsidRPr="00FA62C7">
        <w:rPr>
          <w:b/>
        </w:rPr>
        <w:t>Центр:</w:t>
      </w:r>
      <w:r w:rsidRPr="00FA62C7">
        <w:rPr>
          <w:b/>
          <w:lang w:val="kk-KZ"/>
        </w:rPr>
        <w:t xml:space="preserve"> город Алматы, </w:t>
      </w:r>
      <w:r w:rsidRPr="00FA62C7">
        <w:rPr>
          <w:b/>
        </w:rPr>
        <w:t>микрорайон 1, 68</w:t>
      </w:r>
      <w:r w:rsidRPr="00FA62C7">
        <w:rPr>
          <w:b/>
          <w:lang w:val="kk-KZ"/>
        </w:rPr>
        <w:t>Б</w:t>
      </w:r>
    </w:p>
    <w:p w:rsidR="003A68D6" w:rsidRPr="00FA62C7" w:rsidRDefault="003A68D6" w:rsidP="003A68D6">
      <w:pPr>
        <w:jc w:val="both"/>
        <w:rPr>
          <w:b/>
        </w:rPr>
      </w:pPr>
      <w:r w:rsidRPr="00FA62C7">
        <w:rPr>
          <w:b/>
        </w:rPr>
        <w:t xml:space="preserve">Государственное коммунальное предприятие «Специализированная организация образования для детей с девиантным поведением» </w:t>
      </w:r>
    </w:p>
    <w:p w:rsidR="003A68D6" w:rsidRPr="00FA62C7" w:rsidRDefault="003A68D6" w:rsidP="003A68D6">
      <w:pPr>
        <w:jc w:val="both"/>
      </w:pPr>
      <w:r w:rsidRPr="00FA62C7">
        <w:rPr>
          <w:b/>
        </w:rPr>
        <w:t xml:space="preserve">Границы: </w:t>
      </w:r>
      <w:r w:rsidRPr="00FA62C7">
        <w:t>микрорайон 1 дома 18, 18-А, 19, 61, 62, 63, 64, 65, 66, 67, 68, 68/3, 68/4, по проспекту Алтынсарина дома 1, 1/1, 1/2, 1/3, 5, по улице Жубанова дома 7, 7/1, 9, 68-А, по улице Кабдолова дом 22.</w:t>
      </w:r>
    </w:p>
    <w:p w:rsidR="003A68D6" w:rsidRPr="00FA62C7" w:rsidRDefault="003A68D6" w:rsidP="003A68D6">
      <w:pPr>
        <w:jc w:val="both"/>
      </w:pPr>
      <w:r w:rsidRPr="00FA62C7">
        <w:rPr>
          <w:b/>
        </w:rPr>
        <w:t>Председатель</w:t>
      </w:r>
      <w:r w:rsidRPr="00FA62C7">
        <w:t xml:space="preserve"> – Искаков Нуржан Жуманович, </w:t>
      </w:r>
      <w:r w:rsidRPr="00FA62C7">
        <w:rPr>
          <w:b/>
        </w:rPr>
        <w:t>заместитель председателя</w:t>
      </w:r>
      <w:r w:rsidRPr="00FA62C7">
        <w:t xml:space="preserve"> - Бейсекенова Динара Румхановна, </w:t>
      </w:r>
      <w:r w:rsidRPr="00FA62C7">
        <w:rPr>
          <w:b/>
        </w:rPr>
        <w:t xml:space="preserve">секретарь </w:t>
      </w:r>
      <w:r w:rsidRPr="00FA62C7">
        <w:t xml:space="preserve">- Кәдірбеков Мирас Қуанышұлы, </w:t>
      </w:r>
      <w:r w:rsidRPr="00FA62C7">
        <w:rPr>
          <w:b/>
        </w:rPr>
        <w:t>члены комиссии</w:t>
      </w:r>
      <w:r w:rsidRPr="00FA62C7">
        <w:t xml:space="preserve"> - Мансурова Маржан Абаевна, Абуталиева Гульназ Болатовна, Умирбеков Ермахан Баянович, Тлеубердин Дархан Алтыбаевич, Таласбаева Асель Канатовна,</w:t>
      </w:r>
      <w:r w:rsidRPr="00FA62C7">
        <w:rPr>
          <w:b/>
        </w:rPr>
        <w:t xml:space="preserve"> </w:t>
      </w:r>
      <w:r w:rsidRPr="00FA62C7">
        <w:t>Имамбаева Зульфия Кимадиевна,</w:t>
      </w:r>
      <w:r w:rsidRPr="00FA62C7">
        <w:rPr>
          <w:b/>
        </w:rPr>
        <w:t xml:space="preserve"> </w:t>
      </w:r>
      <w:r w:rsidRPr="00FA62C7">
        <w:t>Еркасымова Ботагоз Амыркановна,</w:t>
      </w:r>
      <w:r w:rsidRPr="00FA62C7">
        <w:rPr>
          <w:b/>
        </w:rPr>
        <w:t xml:space="preserve"> </w:t>
      </w:r>
      <w:r w:rsidRPr="00FA62C7">
        <w:t>Манкаев Дастан Миржанович.</w:t>
      </w:r>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174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1, 37Б</w:t>
      </w:r>
    </w:p>
    <w:p w:rsidR="003A68D6" w:rsidRPr="00FA62C7" w:rsidRDefault="003A68D6" w:rsidP="003A68D6">
      <w:pPr>
        <w:jc w:val="both"/>
        <w:rPr>
          <w:b/>
        </w:rPr>
      </w:pPr>
      <w:r w:rsidRPr="00FA62C7">
        <w:rPr>
          <w:b/>
        </w:rPr>
        <w:t xml:space="preserve">Коммунальное государственное учреждение «Гимназия № 111» </w:t>
      </w:r>
    </w:p>
    <w:p w:rsidR="003A68D6" w:rsidRPr="00FA62C7" w:rsidRDefault="003A68D6" w:rsidP="003A68D6">
      <w:pPr>
        <w:jc w:val="both"/>
      </w:pPr>
      <w:r w:rsidRPr="00FA62C7">
        <w:rPr>
          <w:b/>
        </w:rPr>
        <w:t xml:space="preserve">Границы: </w:t>
      </w:r>
      <w:r w:rsidRPr="00FA62C7">
        <w:t>микрорайон 1 дома 26-А, 41, 42, 43, 44, 45, 45-А, 46, 47, 48, 49, 50, 51, 51-А, 52, 53, 54, 55, 56, 56-А, 57, 58, 59, 60.</w:t>
      </w:r>
    </w:p>
    <w:p w:rsidR="003A68D6" w:rsidRPr="00FA62C7" w:rsidRDefault="003A68D6" w:rsidP="003A68D6">
      <w:pPr>
        <w:pStyle w:val="af2"/>
        <w:jc w:val="both"/>
        <w:rPr>
          <w:lang w:val="kk-KZ"/>
        </w:rPr>
      </w:pPr>
      <w:r w:rsidRPr="00FA62C7">
        <w:rPr>
          <w:b/>
        </w:rPr>
        <w:t>Председатель</w:t>
      </w:r>
      <w:r w:rsidRPr="00FA62C7">
        <w:t xml:space="preserve"> – Тайменова Алтынай Султангалиева, </w:t>
      </w:r>
      <w:r w:rsidRPr="00FA62C7">
        <w:rPr>
          <w:b/>
        </w:rPr>
        <w:t>заместитель председателя</w:t>
      </w:r>
      <w:r w:rsidRPr="00FA62C7">
        <w:t xml:space="preserve"> – </w:t>
      </w:r>
      <w:r w:rsidR="004D659A" w:rsidRPr="004D659A">
        <w:t>Мамырова Алма Ашубасаровна</w:t>
      </w:r>
      <w:r w:rsidRPr="00FA62C7">
        <w:t xml:space="preserve">, </w:t>
      </w:r>
      <w:r w:rsidRPr="00FA62C7">
        <w:rPr>
          <w:b/>
        </w:rPr>
        <w:t xml:space="preserve">секретарь </w:t>
      </w:r>
      <w:r w:rsidRPr="00FA62C7">
        <w:t xml:space="preserve">- </w:t>
      </w:r>
      <w:r w:rsidRPr="00FA62C7">
        <w:rPr>
          <w:lang w:val="kk-KZ"/>
        </w:rPr>
        <w:t xml:space="preserve">Максутова Альмира Мусахановна,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Несілжан Заңғар Жасұланұлы</w:t>
      </w:r>
      <w:r w:rsidRPr="00FA62C7">
        <w:t xml:space="preserve">, </w:t>
      </w:r>
      <w:r w:rsidRPr="00FA62C7">
        <w:rPr>
          <w:lang w:val="kk-KZ"/>
        </w:rPr>
        <w:t xml:space="preserve">Арызханова Сандуғаш Баглановна, </w:t>
      </w:r>
      <w:r w:rsidRPr="00FA62C7">
        <w:t>Самсыбекова Карлыгаш Амангельдиевна,</w:t>
      </w:r>
      <w:r w:rsidRPr="00FA62C7">
        <w:rPr>
          <w:lang w:val="kk-KZ"/>
        </w:rPr>
        <w:t xml:space="preserve"> Неверова Елена Витальевна, Әуесбекова Ақбота Әлібекқызы, Джанатаева Зауре Жайсанбековна.  </w:t>
      </w:r>
    </w:p>
    <w:p w:rsidR="003A68D6" w:rsidRPr="00FA62C7" w:rsidRDefault="003A68D6" w:rsidP="003A68D6">
      <w:pPr>
        <w:jc w:val="both"/>
        <w:rPr>
          <w:b/>
          <w:lang w:val="kk-KZ"/>
        </w:rPr>
      </w:pPr>
    </w:p>
    <w:p w:rsidR="003A68D6" w:rsidRPr="00FA62C7" w:rsidRDefault="003A68D6" w:rsidP="003A68D6">
      <w:pPr>
        <w:jc w:val="both"/>
        <w:rPr>
          <w:b/>
        </w:rPr>
      </w:pPr>
      <w:r w:rsidRPr="00FA62C7">
        <w:rPr>
          <w:b/>
        </w:rPr>
        <w:t xml:space="preserve">Участок референдума № 175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1, 76А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w:t>
      </w:r>
      <w:r w:rsidRPr="00FA62C7">
        <w:rPr>
          <w:b/>
        </w:rPr>
        <w:br/>
        <w:t xml:space="preserve">№ 97» </w:t>
      </w:r>
    </w:p>
    <w:p w:rsidR="003A68D6" w:rsidRPr="00FA62C7" w:rsidRDefault="003A68D6" w:rsidP="003A68D6">
      <w:pPr>
        <w:jc w:val="both"/>
      </w:pPr>
      <w:r w:rsidRPr="00FA62C7">
        <w:rPr>
          <w:b/>
        </w:rPr>
        <w:t xml:space="preserve">Границы: </w:t>
      </w:r>
      <w:r w:rsidRPr="00FA62C7">
        <w:t>микрорайон 1 дома 1, 2, 3, 4, 5, 6, 7, 8, 9, 10, 11, 11-Б, 12, 13, 14, 15, 16, 17, 19-А, 20, 69, 73, 73-А, 74, 76, 77, 79, 80.</w:t>
      </w:r>
    </w:p>
    <w:p w:rsidR="003A68D6" w:rsidRPr="00FA62C7" w:rsidRDefault="003A68D6" w:rsidP="003A68D6">
      <w:pPr>
        <w:jc w:val="both"/>
        <w:rPr>
          <w:lang w:val="kk-KZ"/>
        </w:rPr>
      </w:pPr>
      <w:r w:rsidRPr="00FA62C7">
        <w:rPr>
          <w:b/>
        </w:rPr>
        <w:t>Председатель</w:t>
      </w:r>
      <w:r w:rsidRPr="00FA62C7">
        <w:t xml:space="preserve"> – Тажибаева Гульнара Баймуратовна, </w:t>
      </w:r>
      <w:r w:rsidRPr="00FA62C7">
        <w:rPr>
          <w:b/>
        </w:rPr>
        <w:t>заместитель председателя</w:t>
      </w:r>
      <w:r w:rsidRPr="00FA62C7">
        <w:t xml:space="preserve"> - Олейник Наталья </w:t>
      </w:r>
      <w:proofErr w:type="gramStart"/>
      <w:r w:rsidRPr="00FA62C7">
        <w:t xml:space="preserve">Ивановна,  </w:t>
      </w:r>
      <w:r w:rsidRPr="00FA62C7">
        <w:rPr>
          <w:b/>
        </w:rPr>
        <w:t>секретарь</w:t>
      </w:r>
      <w:proofErr w:type="gramEnd"/>
      <w:r w:rsidRPr="00FA62C7">
        <w:t xml:space="preserve"> - Калилаева Айгерим Булекбаевна, </w:t>
      </w:r>
      <w:r w:rsidRPr="00FA62C7">
        <w:rPr>
          <w:b/>
        </w:rPr>
        <w:t>член</w:t>
      </w:r>
      <w:r w:rsidRPr="00FA62C7">
        <w:rPr>
          <w:b/>
          <w:lang w:val="kk-KZ"/>
        </w:rPr>
        <w:t>ы</w:t>
      </w:r>
      <w:r w:rsidRPr="00FA62C7">
        <w:rPr>
          <w:b/>
        </w:rPr>
        <w:t xml:space="preserve"> комиссии</w:t>
      </w:r>
      <w:r w:rsidRPr="00FA62C7">
        <w:t xml:space="preserve"> - Минакина Ольга Викторовна, Назаренко Ольга Сергеевна, Абуова Салтанат Тулегеновна,</w:t>
      </w:r>
      <w:r w:rsidRPr="00FA62C7">
        <w:rPr>
          <w:lang w:val="kk-KZ"/>
        </w:rPr>
        <w:t xml:space="preserve"> Мейрамбай Назир Бауыржанұлы,</w:t>
      </w:r>
      <w:r w:rsidRPr="00FA62C7">
        <w:t xml:space="preserve"> </w:t>
      </w:r>
      <w:r w:rsidRPr="00FA62C7">
        <w:rPr>
          <w:lang w:val="kk-KZ"/>
        </w:rPr>
        <w:t>Омаров Болатхан Анаятович</w:t>
      </w:r>
      <w:r w:rsidRPr="00FA62C7">
        <w:t xml:space="preserve">, </w:t>
      </w:r>
      <w:r w:rsidRPr="00FA62C7">
        <w:rPr>
          <w:lang w:val="kk-KZ"/>
        </w:rPr>
        <w:t>Садвакасова Акмарал Сунгатовна</w:t>
      </w:r>
      <w:r w:rsidRPr="00FA62C7">
        <w:t xml:space="preserve">, </w:t>
      </w:r>
      <w:r w:rsidRPr="00FA62C7">
        <w:rPr>
          <w:lang w:val="kk-KZ"/>
        </w:rPr>
        <w:t>Жарманов Данияр Манатович</w:t>
      </w:r>
      <w:r w:rsidRPr="00FA62C7">
        <w:t>,</w:t>
      </w:r>
      <w:r w:rsidRPr="00FA62C7">
        <w:rPr>
          <w:lang w:val="kk-KZ"/>
        </w:rPr>
        <w:t xml:space="preserve"> Досмайл Төлеген Шашбайұлы.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176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улица Саина, 81А </w:t>
      </w:r>
    </w:p>
    <w:p w:rsidR="003A68D6" w:rsidRPr="00FA62C7" w:rsidRDefault="003A68D6" w:rsidP="003A68D6">
      <w:pPr>
        <w:jc w:val="both"/>
        <w:rPr>
          <w:b/>
        </w:rPr>
      </w:pPr>
      <w:r w:rsidRPr="00FA62C7">
        <w:rPr>
          <w:b/>
        </w:rPr>
        <w:t>Филиал акционерного общества «Университет Нархоз»</w:t>
      </w:r>
    </w:p>
    <w:p w:rsidR="003A68D6" w:rsidRPr="00FA62C7" w:rsidRDefault="003A68D6" w:rsidP="003A68D6">
      <w:pPr>
        <w:pStyle w:val="WW-"/>
        <w:ind w:left="0" w:right="0"/>
        <w:jc w:val="both"/>
        <w:rPr>
          <w:sz w:val="24"/>
          <w:szCs w:val="24"/>
          <w:lang w:val="ru-RU"/>
        </w:rPr>
      </w:pPr>
      <w:r w:rsidRPr="00FA62C7">
        <w:rPr>
          <w:b/>
          <w:sz w:val="24"/>
          <w:szCs w:val="24"/>
          <w:lang w:val="ru-RU"/>
        </w:rPr>
        <w:t xml:space="preserve">Границы: </w:t>
      </w:r>
      <w:r w:rsidRPr="00FA62C7">
        <w:rPr>
          <w:sz w:val="24"/>
          <w:szCs w:val="24"/>
          <w:lang w:val="ru-RU"/>
        </w:rPr>
        <w:t>микрорайон 3 дома 1, 2, 3, 4, 5, 5-А, 6, 40, 41, 42, 43, 44, 45, 46, 46-47, 47, 63, 63-А, 64, 65, включая дом 81-А и   общежитие 83/35-А по улице Саина.</w:t>
      </w:r>
    </w:p>
    <w:p w:rsidR="003A68D6" w:rsidRPr="00FA62C7" w:rsidRDefault="003A68D6" w:rsidP="003A68D6">
      <w:pPr>
        <w:pStyle w:val="af2"/>
        <w:jc w:val="both"/>
        <w:rPr>
          <w:lang w:val="kk-KZ"/>
        </w:rPr>
      </w:pPr>
      <w:r w:rsidRPr="00FA62C7">
        <w:rPr>
          <w:b/>
        </w:rPr>
        <w:t>Председатель</w:t>
      </w:r>
      <w:r w:rsidRPr="00FA62C7">
        <w:t xml:space="preserve"> – Торгаев Абиш Алипович</w:t>
      </w:r>
      <w:r w:rsidRPr="00FA62C7">
        <w:rPr>
          <w:lang w:val="kk-KZ"/>
        </w:rPr>
        <w:t>,</w:t>
      </w:r>
      <w:r w:rsidRPr="00FA62C7">
        <w:t xml:space="preserve"> </w:t>
      </w:r>
      <w:r w:rsidRPr="00FA62C7">
        <w:rPr>
          <w:b/>
        </w:rPr>
        <w:t>заместитель председателя</w:t>
      </w:r>
      <w:r w:rsidRPr="00FA62C7">
        <w:t xml:space="preserve"> -</w:t>
      </w:r>
      <w:r w:rsidRPr="00FA62C7">
        <w:rPr>
          <w:lang w:val="kk-KZ"/>
        </w:rPr>
        <w:t xml:space="preserve"> Мусапиров Ерболат Бакбергенович, </w:t>
      </w:r>
      <w:r w:rsidRPr="00FA62C7">
        <w:rPr>
          <w:b/>
        </w:rPr>
        <w:t>секретарь</w:t>
      </w:r>
      <w:r w:rsidRPr="00FA62C7">
        <w:rPr>
          <w:b/>
          <w:lang w:val="kk-KZ"/>
        </w:rPr>
        <w:t xml:space="preserve"> </w:t>
      </w:r>
      <w:r w:rsidRPr="00FA62C7">
        <w:t>-</w:t>
      </w:r>
      <w:r w:rsidRPr="00FA62C7">
        <w:rPr>
          <w:lang w:val="kk-KZ"/>
        </w:rPr>
        <w:t xml:space="preserve"> Азикенова Мира Токтаркановна, </w:t>
      </w:r>
      <w:r w:rsidRPr="00FA62C7">
        <w:rPr>
          <w:b/>
        </w:rPr>
        <w:t>члены комиссии</w:t>
      </w:r>
      <w:r w:rsidRPr="00FA62C7">
        <w:t xml:space="preserve"> –</w:t>
      </w:r>
      <w:r w:rsidRPr="00FA62C7">
        <w:rPr>
          <w:lang w:val="kk-KZ"/>
        </w:rPr>
        <w:t>Токмаханбетова Айжан</w:t>
      </w:r>
      <w:r w:rsidRPr="00FA62C7">
        <w:t xml:space="preserve">, </w:t>
      </w:r>
      <w:r w:rsidRPr="00FA62C7">
        <w:rPr>
          <w:lang w:val="kk-KZ"/>
        </w:rPr>
        <w:t>Чепчебаева Жибек Абылкасымовна</w:t>
      </w:r>
      <w:r w:rsidRPr="00FA62C7">
        <w:t xml:space="preserve">, Утемиров Асет Даутканович, </w:t>
      </w:r>
      <w:r w:rsidRPr="00FA62C7">
        <w:rPr>
          <w:lang w:val="kk-KZ"/>
        </w:rPr>
        <w:t>Нурабаева Улжалгас Тохтарбековна.</w:t>
      </w:r>
    </w:p>
    <w:p w:rsidR="003A68D6" w:rsidRPr="00FA62C7" w:rsidRDefault="003A68D6" w:rsidP="003A68D6">
      <w:pPr>
        <w:jc w:val="both"/>
        <w:rPr>
          <w:lang w:val="kk-KZ"/>
        </w:rPr>
      </w:pPr>
    </w:p>
    <w:p w:rsidR="003A68D6" w:rsidRPr="00FA62C7" w:rsidRDefault="003A68D6" w:rsidP="003A68D6">
      <w:pPr>
        <w:pStyle w:val="af2"/>
        <w:jc w:val="both"/>
        <w:outlineLvl w:val="0"/>
        <w:rPr>
          <w:b/>
        </w:rPr>
      </w:pPr>
      <w:r w:rsidRPr="00FA62C7">
        <w:rPr>
          <w:b/>
        </w:rPr>
        <w:t xml:space="preserve">Участок референдума № 177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микрорайон 1, 37Б </w:t>
      </w:r>
    </w:p>
    <w:p w:rsidR="003A68D6" w:rsidRPr="00FA62C7" w:rsidRDefault="003A68D6" w:rsidP="003A68D6">
      <w:pPr>
        <w:pStyle w:val="af2"/>
        <w:jc w:val="both"/>
        <w:rPr>
          <w:b/>
        </w:rPr>
      </w:pPr>
      <w:r w:rsidRPr="00FA62C7">
        <w:rPr>
          <w:b/>
        </w:rPr>
        <w:t xml:space="preserve">Коммунальное государственное учреждение «Гимназия № 111» </w:t>
      </w:r>
    </w:p>
    <w:p w:rsidR="003A68D6" w:rsidRPr="00FA62C7" w:rsidRDefault="003A68D6" w:rsidP="003A68D6">
      <w:pPr>
        <w:pStyle w:val="WW-"/>
        <w:ind w:left="0" w:right="0"/>
        <w:jc w:val="both"/>
        <w:rPr>
          <w:sz w:val="24"/>
          <w:szCs w:val="24"/>
          <w:lang w:val="ru-RU"/>
        </w:rPr>
      </w:pPr>
      <w:r w:rsidRPr="00FA62C7">
        <w:rPr>
          <w:b/>
          <w:sz w:val="24"/>
          <w:szCs w:val="24"/>
          <w:lang w:val="ru-RU"/>
        </w:rPr>
        <w:t xml:space="preserve">Границы: </w:t>
      </w:r>
      <w:r w:rsidRPr="00FA62C7">
        <w:rPr>
          <w:sz w:val="24"/>
          <w:szCs w:val="24"/>
          <w:lang w:val="ru-RU"/>
        </w:rPr>
        <w:t>микрорайон 1 дома 21, 21-А, 22, 23, 24, 25, 26, 27, 28, 29, 30, 31, 32, 33, 34, 35, 36, 37, 38, 39, 39-А, 40, 41-А, 75, 78, исключая   дом 81-А и  общежитие 83/35-А по улице Саина.</w:t>
      </w:r>
    </w:p>
    <w:p w:rsidR="003A68D6" w:rsidRPr="00FA62C7" w:rsidRDefault="003A68D6" w:rsidP="003A68D6">
      <w:pPr>
        <w:jc w:val="both"/>
      </w:pPr>
      <w:r w:rsidRPr="00FA62C7">
        <w:rPr>
          <w:b/>
        </w:rPr>
        <w:t>Председатель</w:t>
      </w:r>
      <w:r w:rsidRPr="00FA62C7">
        <w:t xml:space="preserve"> – Матакова Умитжан Ашубасаровна, </w:t>
      </w:r>
      <w:r w:rsidRPr="00FA62C7">
        <w:rPr>
          <w:b/>
        </w:rPr>
        <w:t>заместитель председателя</w:t>
      </w:r>
      <w:r w:rsidRPr="00FA62C7">
        <w:t xml:space="preserve"> - Сагимбекова Алтынай Алтеновна, </w:t>
      </w:r>
      <w:r w:rsidRPr="00FA62C7">
        <w:rPr>
          <w:b/>
        </w:rPr>
        <w:t>секретарь</w:t>
      </w:r>
      <w:r w:rsidRPr="00FA62C7">
        <w:t xml:space="preserve"> - Шокенова Гульнара Аманкелд</w:t>
      </w:r>
      <w:r w:rsidRPr="00FA62C7">
        <w:rPr>
          <w:lang w:val="kk-KZ"/>
        </w:rPr>
        <w:t>ые</w:t>
      </w:r>
      <w:r w:rsidRPr="00FA62C7">
        <w:t>в</w:t>
      </w:r>
      <w:r w:rsidRPr="00FA62C7">
        <w:rPr>
          <w:lang w:val="kk-KZ"/>
        </w:rPr>
        <w:t>н</w:t>
      </w:r>
      <w:r w:rsidRPr="00FA62C7">
        <w:t xml:space="preserve">а, </w:t>
      </w:r>
      <w:r w:rsidRPr="00FA62C7">
        <w:rPr>
          <w:b/>
        </w:rPr>
        <w:t>члены комиссии</w:t>
      </w:r>
      <w:r w:rsidRPr="00FA62C7">
        <w:t xml:space="preserve"> – Климент Гүлүзім Асқарқызы, Ашинова Самал Ахатовна, </w:t>
      </w:r>
      <w:r w:rsidRPr="00FA62C7">
        <w:rPr>
          <w:lang w:val="kk-KZ"/>
        </w:rPr>
        <w:t>Бокаева Майра Акбаушановна</w:t>
      </w:r>
      <w:r w:rsidRPr="00FA62C7">
        <w:t xml:space="preserve">, </w:t>
      </w:r>
      <w:r w:rsidRPr="00FA62C7">
        <w:rPr>
          <w:lang w:val="kk-KZ"/>
        </w:rPr>
        <w:t>Мырзалиева Ақсулу Жандосовна</w:t>
      </w:r>
      <w:r w:rsidRPr="00FA62C7">
        <w:t xml:space="preserve">, Жұмағұл Еркеназ Асхатқызы, </w:t>
      </w:r>
      <w:r w:rsidRPr="00FA62C7">
        <w:rPr>
          <w:lang w:val="kk-KZ"/>
        </w:rPr>
        <w:t>Капаров Бахтияр Сейталыулы</w:t>
      </w:r>
      <w:r w:rsidRPr="00FA62C7">
        <w:t>.</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178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3, 52</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№122» </w:t>
      </w:r>
    </w:p>
    <w:p w:rsidR="003A68D6" w:rsidRPr="00FA62C7" w:rsidRDefault="003A68D6" w:rsidP="003A68D6">
      <w:pPr>
        <w:jc w:val="both"/>
      </w:pPr>
      <w:r w:rsidRPr="00FA62C7">
        <w:rPr>
          <w:b/>
        </w:rPr>
        <w:t xml:space="preserve">Границы: </w:t>
      </w:r>
      <w:r w:rsidRPr="00FA62C7">
        <w:t>микрорайон 3 дома 7, 8, 9, 9-А, 10, 11,12, 12-А, 13, 14, 15, 16, 17-18, 19, 19/1, 20, 21, 22, 23, 24, 25, 25-26, 60.</w:t>
      </w:r>
    </w:p>
    <w:p w:rsidR="003A68D6" w:rsidRPr="00FA62C7" w:rsidRDefault="003A68D6" w:rsidP="003A68D6">
      <w:pPr>
        <w:jc w:val="both"/>
      </w:pPr>
      <w:r w:rsidRPr="00FA62C7">
        <w:rPr>
          <w:b/>
        </w:rPr>
        <w:t>Председатель</w:t>
      </w:r>
      <w:r w:rsidRPr="00FA62C7">
        <w:t xml:space="preserve"> – Утеулинова Зауре Молдасадыковна, </w:t>
      </w:r>
      <w:r w:rsidRPr="00FA62C7">
        <w:rPr>
          <w:b/>
        </w:rPr>
        <w:t>заместитель председателя</w:t>
      </w:r>
      <w:r w:rsidRPr="00FA62C7">
        <w:t xml:space="preserve"> - Байгараева Кулайра Баймбетовна, </w:t>
      </w:r>
      <w:r w:rsidRPr="00FA62C7">
        <w:rPr>
          <w:b/>
        </w:rPr>
        <w:t xml:space="preserve">секретарь </w:t>
      </w:r>
      <w:r w:rsidRPr="00FA62C7">
        <w:t xml:space="preserve">- </w:t>
      </w:r>
      <w:r w:rsidRPr="00FA62C7">
        <w:rPr>
          <w:lang w:val="kk-KZ"/>
        </w:rPr>
        <w:t>Ізбасар Майра</w:t>
      </w:r>
      <w:r w:rsidRPr="00FA62C7">
        <w:t>,</w:t>
      </w:r>
      <w:r w:rsidRPr="00FA62C7">
        <w:rPr>
          <w:b/>
        </w:rPr>
        <w:t xml:space="preserve"> члены комиссии</w:t>
      </w:r>
      <w:r w:rsidRPr="00FA62C7">
        <w:t xml:space="preserve"> - </w:t>
      </w:r>
      <w:r w:rsidRPr="00FA62C7">
        <w:rPr>
          <w:lang w:val="kk-KZ"/>
        </w:rPr>
        <w:t>Кабылбекова Зауре Муслимовна</w:t>
      </w:r>
      <w:r w:rsidRPr="00FA62C7">
        <w:t>, Кемельханова</w:t>
      </w:r>
      <w:r w:rsidRPr="00FA62C7">
        <w:rPr>
          <w:lang w:val="kk-KZ"/>
        </w:rPr>
        <w:t xml:space="preserve"> Ляйла Султановна</w:t>
      </w:r>
      <w:r w:rsidRPr="00FA62C7">
        <w:t xml:space="preserve">, </w:t>
      </w:r>
      <w:r w:rsidRPr="00FA62C7">
        <w:rPr>
          <w:lang w:val="kk-KZ"/>
        </w:rPr>
        <w:t>Дегенбаева Гульбану Абуталиповна</w:t>
      </w:r>
      <w:r w:rsidRPr="00FA62C7">
        <w:t xml:space="preserve">, </w:t>
      </w:r>
      <w:r w:rsidRPr="00FA62C7">
        <w:rPr>
          <w:lang w:val="kk-KZ"/>
        </w:rPr>
        <w:t>Утемисова Жадыра Кориковна</w:t>
      </w:r>
      <w:r w:rsidRPr="00FA62C7">
        <w:t xml:space="preserve">, Кусайнова Галия Набиевна, </w:t>
      </w:r>
      <w:r w:rsidRPr="00FA62C7">
        <w:rPr>
          <w:lang w:val="kk-KZ"/>
        </w:rPr>
        <w:t>Байымбетова Жәудір Сәбитқызы</w:t>
      </w:r>
      <w:r w:rsidRPr="00FA62C7">
        <w:t>.</w:t>
      </w:r>
    </w:p>
    <w:p w:rsidR="003A68D6" w:rsidRPr="00FA62C7" w:rsidRDefault="003A68D6" w:rsidP="003A68D6">
      <w:pPr>
        <w:jc w:val="both"/>
        <w:rPr>
          <w:b/>
        </w:rPr>
      </w:pPr>
    </w:p>
    <w:p w:rsidR="003A68D6" w:rsidRPr="00FA62C7" w:rsidRDefault="003A68D6" w:rsidP="003A68D6">
      <w:pPr>
        <w:jc w:val="both"/>
        <w:rPr>
          <w:b/>
        </w:rPr>
      </w:pPr>
      <w:r w:rsidRPr="00FA62C7">
        <w:rPr>
          <w:b/>
        </w:rPr>
        <w:t xml:space="preserve">Участок референдума № 179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3, 52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№122» </w:t>
      </w:r>
    </w:p>
    <w:p w:rsidR="003A68D6" w:rsidRPr="00FA62C7" w:rsidRDefault="003A68D6" w:rsidP="003A68D6">
      <w:pPr>
        <w:jc w:val="both"/>
      </w:pPr>
      <w:r w:rsidRPr="00FA62C7">
        <w:rPr>
          <w:b/>
        </w:rPr>
        <w:t xml:space="preserve">Границы: </w:t>
      </w:r>
      <w:r w:rsidRPr="00FA62C7">
        <w:t>микрорайон 3 дома 27, 28, 29, 30, 31, 32, 33, 34, 34-35, 35, 36, 36-А, 36-Б, 37, 37-А, 38, 38-А, 39</w:t>
      </w:r>
      <w:r w:rsidRPr="00FA62C7">
        <w:rPr>
          <w:lang w:val="kk-KZ"/>
        </w:rPr>
        <w:t>-</w:t>
      </w:r>
      <w:r w:rsidRPr="00FA62C7">
        <w:t>А, 39-Б, 57.</w:t>
      </w:r>
    </w:p>
    <w:p w:rsidR="003A68D6" w:rsidRPr="00FA62C7" w:rsidRDefault="003A68D6" w:rsidP="003A68D6">
      <w:pPr>
        <w:jc w:val="both"/>
      </w:pPr>
      <w:r w:rsidRPr="00FA62C7">
        <w:rPr>
          <w:b/>
        </w:rPr>
        <w:t>Председатель</w:t>
      </w:r>
      <w:r w:rsidRPr="00FA62C7">
        <w:t xml:space="preserve"> – Тастембекова Закида Акбергеновна, </w:t>
      </w:r>
      <w:r w:rsidRPr="00FA62C7">
        <w:rPr>
          <w:b/>
        </w:rPr>
        <w:t>заместитель председателя</w:t>
      </w:r>
      <w:r w:rsidRPr="00FA62C7">
        <w:t xml:space="preserve"> - Молдабаева Эльмира Абдижапаровна, </w:t>
      </w:r>
      <w:r w:rsidRPr="00FA62C7">
        <w:rPr>
          <w:b/>
        </w:rPr>
        <w:t>секретарь</w:t>
      </w:r>
      <w:r w:rsidRPr="00FA62C7">
        <w:t xml:space="preserve"> - Садырова Айнур Турсунбековна, </w:t>
      </w:r>
      <w:r w:rsidRPr="00FA62C7">
        <w:rPr>
          <w:b/>
        </w:rPr>
        <w:t>члены комиссии</w:t>
      </w:r>
      <w:r w:rsidRPr="00FA62C7">
        <w:t xml:space="preserve"> - Сейтимбетова Гулзат Дурмекбаевна, Сальменова</w:t>
      </w:r>
      <w:r w:rsidRPr="00FA62C7">
        <w:rPr>
          <w:lang w:val="kk-KZ"/>
        </w:rPr>
        <w:t xml:space="preserve"> Жадыра Турдыматовна</w:t>
      </w:r>
      <w:r w:rsidRPr="00FA62C7">
        <w:t xml:space="preserve">, Оразбай Биржан Думанулы, Байметова Алия Самахуновна, </w:t>
      </w:r>
      <w:r w:rsidRPr="00FA62C7">
        <w:rPr>
          <w:lang w:val="kk-KZ"/>
        </w:rPr>
        <w:t>Ашимова Бакытжамал Турсунбековна</w:t>
      </w:r>
      <w:r w:rsidRPr="00FA62C7">
        <w:t>, Бейсебеков Елдос Сейтнурович.</w:t>
      </w:r>
    </w:p>
    <w:p w:rsidR="003A68D6" w:rsidRPr="00FA62C7" w:rsidRDefault="003A68D6" w:rsidP="003A68D6">
      <w:pPr>
        <w:jc w:val="both"/>
        <w:outlineLvl w:val="0"/>
      </w:pPr>
    </w:p>
    <w:p w:rsidR="003A68D6" w:rsidRPr="00FA62C7" w:rsidRDefault="003A68D6" w:rsidP="003A68D6">
      <w:pPr>
        <w:jc w:val="both"/>
        <w:outlineLvl w:val="0"/>
        <w:rPr>
          <w:b/>
        </w:rPr>
      </w:pPr>
      <w:r w:rsidRPr="00FA62C7">
        <w:rPr>
          <w:b/>
        </w:rPr>
        <w:t xml:space="preserve">Участок референдума № 180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3, 52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№122» </w:t>
      </w:r>
    </w:p>
    <w:p w:rsidR="003A68D6" w:rsidRPr="00FA62C7" w:rsidRDefault="003A68D6" w:rsidP="003A68D6">
      <w:pPr>
        <w:jc w:val="both"/>
      </w:pPr>
      <w:r w:rsidRPr="00FA62C7">
        <w:rPr>
          <w:b/>
        </w:rPr>
        <w:t xml:space="preserve">Границы: </w:t>
      </w:r>
      <w:r w:rsidRPr="00FA62C7">
        <w:t>микрорайон 4 полностью.</w:t>
      </w:r>
    </w:p>
    <w:p w:rsidR="003A68D6" w:rsidRPr="00FA62C7" w:rsidRDefault="003A68D6" w:rsidP="003A68D6">
      <w:pPr>
        <w:jc w:val="both"/>
      </w:pPr>
      <w:r w:rsidRPr="00FA62C7">
        <w:rPr>
          <w:b/>
        </w:rPr>
        <w:t>Председатель</w:t>
      </w:r>
      <w:r w:rsidRPr="00FA62C7">
        <w:t xml:space="preserve"> – Смагулова Асемгул Дуйсеевна, </w:t>
      </w:r>
      <w:r w:rsidRPr="00FA62C7">
        <w:rPr>
          <w:b/>
        </w:rPr>
        <w:t>заместитель председателя</w:t>
      </w:r>
      <w:r w:rsidRPr="00FA62C7">
        <w:t xml:space="preserve"> - Ахметова Гульжамал Сериковна, </w:t>
      </w:r>
      <w:r w:rsidRPr="00FA62C7">
        <w:rPr>
          <w:b/>
        </w:rPr>
        <w:t>секретарь</w:t>
      </w:r>
      <w:r w:rsidRPr="00FA62C7">
        <w:t xml:space="preserve"> - Сергазинова Акмарал Сергазиновна, </w:t>
      </w:r>
      <w:r w:rsidRPr="00FA62C7">
        <w:rPr>
          <w:b/>
        </w:rPr>
        <w:t>члены комиссии</w:t>
      </w:r>
      <w:r w:rsidRPr="00FA62C7">
        <w:t xml:space="preserve"> - Сайылханова Жанаргуль Туркменбаевна, Нургисанова Карлыгаш Наруызбаевна, Смағұлова Рахат Қасымқұлқызы, Алмабекова Арайлым Асылбекқызы, Отаева Гаухар Тулепбергеновна, Дюсембекова Бакит Отаншеновна, Конырбаева Салтанат Мусаевна, </w:t>
      </w:r>
      <w:r w:rsidRPr="00FA62C7">
        <w:rPr>
          <w:lang w:val="kk-KZ"/>
        </w:rPr>
        <w:t>Е</w:t>
      </w:r>
      <w:r w:rsidRPr="00FA62C7">
        <w:t>рманова Айман Темиргалиевна.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181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Аксай-1, 26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№133» </w:t>
      </w:r>
    </w:p>
    <w:p w:rsidR="003A68D6" w:rsidRPr="00FA62C7" w:rsidRDefault="003A68D6" w:rsidP="003A68D6">
      <w:pPr>
        <w:jc w:val="both"/>
      </w:pPr>
      <w:r w:rsidRPr="00FA62C7">
        <w:rPr>
          <w:b/>
        </w:rPr>
        <w:t xml:space="preserve">Границы: </w:t>
      </w:r>
      <w:r w:rsidRPr="00FA62C7">
        <w:t>микрорайон Аксай-1 дома 1, 1-А, 2, 3, 4, 4-А, 4-Б, 5, 6, 7, 7-А, 8, 10, 10/3, 11, 11/7, 11/9, 12, 13, 14, 15, 15-А.</w:t>
      </w:r>
    </w:p>
    <w:p w:rsidR="003A68D6" w:rsidRPr="00FA62C7" w:rsidRDefault="003A68D6" w:rsidP="003A68D6">
      <w:pPr>
        <w:jc w:val="both"/>
      </w:pPr>
      <w:r w:rsidRPr="00FA62C7">
        <w:rPr>
          <w:b/>
        </w:rPr>
        <w:lastRenderedPageBreak/>
        <w:t>Председатель</w:t>
      </w:r>
      <w:r w:rsidRPr="00FA62C7">
        <w:t xml:space="preserve"> – Адамов Нурлан Жумагазинович, </w:t>
      </w:r>
      <w:r w:rsidRPr="00FA62C7">
        <w:rPr>
          <w:b/>
        </w:rPr>
        <w:t>заместитель председателя</w:t>
      </w:r>
      <w:r w:rsidRPr="00FA62C7">
        <w:t xml:space="preserve"> - Абдранова Меруерт Сагаткеримова,</w:t>
      </w:r>
      <w:r w:rsidRPr="00FA62C7">
        <w:rPr>
          <w:lang w:val="kk-KZ"/>
        </w:rPr>
        <w:t xml:space="preserve"> </w:t>
      </w:r>
      <w:r w:rsidRPr="00FA62C7">
        <w:rPr>
          <w:b/>
        </w:rPr>
        <w:t>секретарь</w:t>
      </w:r>
      <w:r w:rsidRPr="00FA62C7">
        <w:rPr>
          <w:b/>
          <w:lang w:val="kk-KZ"/>
        </w:rPr>
        <w:t xml:space="preserve"> </w:t>
      </w:r>
      <w:r w:rsidRPr="00FA62C7">
        <w:t>-</w:t>
      </w:r>
      <w:r w:rsidRPr="00FA62C7">
        <w:rPr>
          <w:lang w:val="kk-KZ"/>
        </w:rPr>
        <w:t xml:space="preserve"> </w:t>
      </w:r>
      <w:r w:rsidRPr="00FA62C7">
        <w:t xml:space="preserve">Туркестанова Фариза Саматбекқызы, </w:t>
      </w:r>
      <w:r w:rsidRPr="00FA62C7">
        <w:rPr>
          <w:b/>
        </w:rPr>
        <w:t>член</w:t>
      </w:r>
      <w:r w:rsidRPr="00FA62C7">
        <w:rPr>
          <w:b/>
          <w:lang w:val="kk-KZ"/>
        </w:rPr>
        <w:t>ы</w:t>
      </w:r>
      <w:r w:rsidRPr="00FA62C7">
        <w:rPr>
          <w:b/>
        </w:rPr>
        <w:t xml:space="preserve"> комиссии </w:t>
      </w:r>
      <w:r w:rsidRPr="00FA62C7">
        <w:t xml:space="preserve">- Метербай Орынбасар Метербайұлы, Иманалиева Анар Мыктыбаевна, Абдулла Мәлика Халмурадқызы, Зейнбек Мадина Курбанқызы, </w:t>
      </w:r>
      <w:r w:rsidRPr="00FA62C7">
        <w:rPr>
          <w:lang w:val="kk-KZ"/>
        </w:rPr>
        <w:t>Салемова Гульзада Жаксылыковна</w:t>
      </w:r>
      <w:r w:rsidRPr="00FA62C7">
        <w:t>, Балгабеков Нурлыбек Каримович.</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182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Аксай-1, 26</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№133» </w:t>
      </w:r>
    </w:p>
    <w:p w:rsidR="003A68D6" w:rsidRPr="00FA62C7" w:rsidRDefault="003A68D6" w:rsidP="003A68D6">
      <w:pPr>
        <w:jc w:val="both"/>
      </w:pPr>
      <w:r w:rsidRPr="00FA62C7">
        <w:rPr>
          <w:b/>
        </w:rPr>
        <w:t xml:space="preserve">Границы: </w:t>
      </w:r>
      <w:r w:rsidRPr="00FA62C7">
        <w:t>микрорайон Аксай-1А дома 3, 4, 5, 6, 7, 8, 17, 18, 22, 23, 24, 25, 26, 26-А, 26-Б, 27, 27-Б, 28, 28-Б, 29, 30, 30-А, 31, 31-А, 31-Б, 32, 33, 34.</w:t>
      </w:r>
    </w:p>
    <w:p w:rsidR="003A68D6" w:rsidRPr="00FA62C7" w:rsidRDefault="003A68D6" w:rsidP="003A68D6">
      <w:pPr>
        <w:jc w:val="both"/>
      </w:pPr>
      <w:r w:rsidRPr="00FA62C7">
        <w:rPr>
          <w:b/>
        </w:rPr>
        <w:t>Председатель</w:t>
      </w:r>
      <w:r w:rsidRPr="00FA62C7">
        <w:t xml:space="preserve"> – </w:t>
      </w:r>
      <w:r w:rsidRPr="00FA62C7">
        <w:rPr>
          <w:lang w:val="kk-KZ"/>
        </w:rPr>
        <w:t>Калымова Арайлым Балхашовна</w:t>
      </w:r>
      <w:r w:rsidRPr="00FA62C7">
        <w:t xml:space="preserve">, </w:t>
      </w:r>
      <w:r w:rsidRPr="00FA62C7">
        <w:rPr>
          <w:b/>
        </w:rPr>
        <w:t>заместитель председателя</w:t>
      </w:r>
      <w:r w:rsidRPr="00FA62C7">
        <w:t xml:space="preserve"> - Таранова Жазира Витальевна, </w:t>
      </w:r>
      <w:r w:rsidRPr="00FA62C7">
        <w:rPr>
          <w:b/>
        </w:rPr>
        <w:t>секретарь</w:t>
      </w:r>
      <w:r w:rsidRPr="00FA62C7">
        <w:t xml:space="preserve"> - Оскенбаева Лайла Касымбековна, </w:t>
      </w:r>
      <w:r w:rsidRPr="00FA62C7">
        <w:rPr>
          <w:b/>
        </w:rPr>
        <w:t>член</w:t>
      </w:r>
      <w:r w:rsidRPr="00FA62C7">
        <w:rPr>
          <w:b/>
          <w:lang w:val="kk-KZ"/>
        </w:rPr>
        <w:t>ы</w:t>
      </w:r>
      <w:r w:rsidRPr="00FA62C7">
        <w:rPr>
          <w:b/>
        </w:rPr>
        <w:t xml:space="preserve"> комиссии</w:t>
      </w:r>
      <w:r w:rsidRPr="00FA62C7">
        <w:t xml:space="preserve"> - Абдыгулова Галия Абдыкаимова, Жиренбай Пернегуль Аширбековна, Жаппасова Карлыгаш Каримовна, </w:t>
      </w:r>
      <w:r w:rsidRPr="00FA62C7">
        <w:rPr>
          <w:lang w:val="kk-KZ"/>
        </w:rPr>
        <w:t>Рахымжанова Асем Амантаевна</w:t>
      </w:r>
      <w:r w:rsidRPr="00FA62C7">
        <w:t>, Нурсеитов Құдайберген Серикбаевич, Азахунова Банум Алимжановна, Агибетова Айгерим Кенжекуловна, Шаргынова Айгуль Ногаевна.</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183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Аксай-1, 26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№133» </w:t>
      </w:r>
    </w:p>
    <w:p w:rsidR="003A68D6" w:rsidRPr="00FA62C7" w:rsidRDefault="003A68D6" w:rsidP="003A68D6">
      <w:pPr>
        <w:jc w:val="both"/>
      </w:pPr>
      <w:r w:rsidRPr="00FA62C7">
        <w:rPr>
          <w:b/>
        </w:rPr>
        <w:t xml:space="preserve">Границы: </w:t>
      </w:r>
      <w:r w:rsidRPr="00FA62C7">
        <w:t>микрорайон Аксай-1 дома 11/10, 16, 17, 17-А, 18, 19, 20, 21, 23, 24, 25, микрорайон Аксай 1-А дома 9, 10, 10-А, 10-Б, 11, 11/10, 12, 13, 14, 21.</w:t>
      </w:r>
    </w:p>
    <w:p w:rsidR="003A68D6" w:rsidRPr="00FA62C7" w:rsidRDefault="003A68D6" w:rsidP="003A68D6">
      <w:pPr>
        <w:jc w:val="both"/>
        <w:rPr>
          <w:lang w:val="kk-KZ"/>
        </w:rPr>
      </w:pPr>
      <w:r w:rsidRPr="00FA62C7">
        <w:rPr>
          <w:b/>
          <w:lang w:val="kk-KZ"/>
        </w:rPr>
        <w:t xml:space="preserve">Председатель </w:t>
      </w:r>
      <w:r w:rsidRPr="00FA62C7">
        <w:rPr>
          <w:lang w:val="kk-KZ"/>
        </w:rPr>
        <w:t xml:space="preserve">– Иманалы Гульзат Меирхановна, </w:t>
      </w:r>
      <w:r w:rsidRPr="00FA62C7">
        <w:rPr>
          <w:b/>
          <w:lang w:val="kk-KZ"/>
        </w:rPr>
        <w:t>заместитель председателя</w:t>
      </w:r>
      <w:r w:rsidRPr="00FA62C7">
        <w:rPr>
          <w:lang w:val="kk-KZ"/>
        </w:rPr>
        <w:t xml:space="preserve"> - Өміш Айнур Темірханқызы, </w:t>
      </w:r>
      <w:r w:rsidRPr="00FA62C7">
        <w:rPr>
          <w:b/>
          <w:lang w:val="kk-KZ"/>
        </w:rPr>
        <w:t>секретарь</w:t>
      </w:r>
      <w:r w:rsidRPr="00FA62C7">
        <w:rPr>
          <w:lang w:val="kk-KZ"/>
        </w:rPr>
        <w:t xml:space="preserve"> - Турмаганбетова Улболсын Дуйсеновна, </w:t>
      </w:r>
      <w:r w:rsidRPr="00FA62C7">
        <w:rPr>
          <w:b/>
          <w:lang w:val="kk-KZ"/>
        </w:rPr>
        <w:t>члены комиссии</w:t>
      </w:r>
      <w:r w:rsidRPr="00FA62C7">
        <w:rPr>
          <w:lang w:val="kk-KZ"/>
        </w:rPr>
        <w:t xml:space="preserve"> - Жақсыбай Гүлбақыт Жақсыгелдіқызы, Даржанова Перделигул Курбановна, Умбетбаев Еркегали Белтаевич, Сураншиева Малика Меирбековна, Смагулова Айнур Маратовна, Бостанова Эльвира Ганиевна, Аязбекова Жулдыз Бейсенбаевна, Шатунова Айжан Мухитайқызы.</w:t>
      </w:r>
    </w:p>
    <w:p w:rsidR="003A68D6" w:rsidRPr="00FA62C7" w:rsidRDefault="003A68D6" w:rsidP="003A68D6">
      <w:pPr>
        <w:jc w:val="both"/>
        <w:rPr>
          <w:lang w:val="kk-KZ"/>
        </w:rPr>
      </w:pPr>
    </w:p>
    <w:p w:rsidR="003A68D6" w:rsidRPr="00FA62C7" w:rsidRDefault="003A68D6" w:rsidP="003A68D6">
      <w:pPr>
        <w:jc w:val="both"/>
        <w:outlineLvl w:val="0"/>
        <w:rPr>
          <w:b/>
        </w:rPr>
      </w:pPr>
      <w:r w:rsidRPr="00FA62C7">
        <w:rPr>
          <w:b/>
        </w:rPr>
        <w:t xml:space="preserve">Участок референдума № 184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Аксай-2, 69А</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№121» </w:t>
      </w:r>
    </w:p>
    <w:p w:rsidR="003A68D6" w:rsidRPr="00FA62C7" w:rsidRDefault="003A68D6" w:rsidP="003A68D6">
      <w:pPr>
        <w:jc w:val="both"/>
      </w:pPr>
      <w:r w:rsidRPr="00FA62C7">
        <w:rPr>
          <w:b/>
        </w:rPr>
        <w:t xml:space="preserve">Границы: </w:t>
      </w:r>
      <w:r w:rsidRPr="00FA62C7">
        <w:t>микрорайон Аксай-2 дома 13, 13-А, 13-Б, 14, 15, 15-А, 52, 53, 54, 54-А, 66, 66-А, 68, 68-А, 75, 75-А, 76.</w:t>
      </w:r>
    </w:p>
    <w:p w:rsidR="003A68D6" w:rsidRPr="00FA62C7" w:rsidRDefault="003A68D6" w:rsidP="003A68D6">
      <w:pPr>
        <w:jc w:val="both"/>
      </w:pPr>
      <w:r w:rsidRPr="00FA62C7">
        <w:rPr>
          <w:b/>
        </w:rPr>
        <w:t>Председатель</w:t>
      </w:r>
      <w:r w:rsidRPr="00FA62C7">
        <w:t xml:space="preserve">– Бигалиева Салтанат Гадылшиевна, </w:t>
      </w:r>
      <w:r w:rsidRPr="00FA62C7">
        <w:rPr>
          <w:b/>
        </w:rPr>
        <w:t>заместитель председателя</w:t>
      </w:r>
      <w:r w:rsidRPr="00FA62C7">
        <w:t xml:space="preserve"> - Казаков Михаил Аркадьевич</w:t>
      </w:r>
      <w:r w:rsidRPr="00FA62C7">
        <w:rPr>
          <w:lang w:val="kk-KZ"/>
        </w:rPr>
        <w:t>,</w:t>
      </w:r>
      <w:r w:rsidRPr="00FA62C7">
        <w:t xml:space="preserve"> </w:t>
      </w:r>
      <w:r w:rsidRPr="00FA62C7">
        <w:rPr>
          <w:b/>
        </w:rPr>
        <w:t>секретарь</w:t>
      </w:r>
      <w:r w:rsidRPr="00FA62C7">
        <w:t xml:space="preserve"> - </w:t>
      </w:r>
      <w:r w:rsidRPr="00FA62C7">
        <w:rPr>
          <w:lang w:val="kk-KZ"/>
        </w:rPr>
        <w:t>Мукашева Макпал Сарсембаевна</w:t>
      </w:r>
      <w:r w:rsidRPr="00FA62C7">
        <w:t xml:space="preserve">, </w:t>
      </w:r>
      <w:r w:rsidRPr="00FA62C7">
        <w:rPr>
          <w:b/>
        </w:rPr>
        <w:t>член</w:t>
      </w:r>
      <w:r w:rsidRPr="00FA62C7">
        <w:rPr>
          <w:b/>
          <w:lang w:val="kk-KZ"/>
        </w:rPr>
        <w:t>ы</w:t>
      </w:r>
      <w:r w:rsidRPr="00FA62C7">
        <w:rPr>
          <w:b/>
        </w:rPr>
        <w:t xml:space="preserve"> комиссии</w:t>
      </w:r>
      <w:r w:rsidRPr="00FA62C7">
        <w:t xml:space="preserve"> - Аяпова Жаухар Туребаевна, Ахметжанова Рауза Ардаковна, Жангужинов Болат Акпанович, Курманбекова Назерке Жайыковна, Омарханова Райхангуль Магауовна, Мурдасова Ольга Васильевна.</w:t>
      </w:r>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185 </w:t>
      </w:r>
    </w:p>
    <w:p w:rsidR="003A68D6" w:rsidRPr="00FA62C7" w:rsidRDefault="003A68D6" w:rsidP="003A68D6">
      <w:pPr>
        <w:jc w:val="both"/>
        <w:rPr>
          <w:b/>
        </w:rPr>
      </w:pPr>
      <w:r w:rsidRPr="00FA62C7">
        <w:rPr>
          <w:b/>
        </w:rPr>
        <w:t>Центр</w:t>
      </w:r>
      <w:r w:rsidRPr="00FA62C7">
        <w:t>:</w:t>
      </w:r>
      <w:r w:rsidRPr="00FA62C7">
        <w:rPr>
          <w:b/>
          <w:lang w:val="kk-KZ"/>
        </w:rPr>
        <w:t xml:space="preserve"> город Алматы, </w:t>
      </w:r>
      <w:r w:rsidRPr="00FA62C7">
        <w:t xml:space="preserve"> </w:t>
      </w:r>
      <w:r w:rsidRPr="00FA62C7">
        <w:rPr>
          <w:b/>
        </w:rPr>
        <w:t xml:space="preserve">микрорайон Аксай-2, 69А </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№121» </w:t>
      </w:r>
    </w:p>
    <w:p w:rsidR="003A68D6" w:rsidRPr="00FA62C7" w:rsidRDefault="003A68D6" w:rsidP="003A68D6">
      <w:pPr>
        <w:jc w:val="both"/>
      </w:pPr>
      <w:r w:rsidRPr="00FA62C7">
        <w:rPr>
          <w:b/>
        </w:rPr>
        <w:t xml:space="preserve">Границы: </w:t>
      </w:r>
      <w:r w:rsidRPr="00FA62C7">
        <w:t>микрорайон Аксай-2 дома 38, 39, 42, 43, 44, 55, 56, 57, 58, 59, 60, 61, 62, 63, 64, 65, 67, 67/1, 69, 70, 71, 72, 73.</w:t>
      </w:r>
    </w:p>
    <w:p w:rsidR="003A68D6" w:rsidRPr="00FA62C7" w:rsidRDefault="003A68D6" w:rsidP="003A68D6">
      <w:pPr>
        <w:jc w:val="both"/>
        <w:outlineLvl w:val="0"/>
        <w:rPr>
          <w:b/>
        </w:rPr>
      </w:pPr>
      <w:r w:rsidRPr="00FA62C7">
        <w:rPr>
          <w:b/>
        </w:rPr>
        <w:t>Председатель</w:t>
      </w:r>
      <w:r w:rsidRPr="00FA62C7">
        <w:t xml:space="preserve"> – Ходжаева Толкын Саламатовна, </w:t>
      </w:r>
      <w:r w:rsidRPr="00FA62C7">
        <w:rPr>
          <w:b/>
        </w:rPr>
        <w:t>заместитель председателя</w:t>
      </w:r>
      <w:r w:rsidRPr="00FA62C7">
        <w:t xml:space="preserve"> - Караджаева Елена Юрьевна, </w:t>
      </w:r>
      <w:r w:rsidRPr="00FA62C7">
        <w:rPr>
          <w:b/>
        </w:rPr>
        <w:t>секретарь</w:t>
      </w:r>
      <w:r w:rsidRPr="00FA62C7">
        <w:t xml:space="preserve"> - Юсупова Гульназ Нуридиновна, </w:t>
      </w:r>
      <w:r w:rsidRPr="00FA62C7">
        <w:rPr>
          <w:b/>
        </w:rPr>
        <w:t>член</w:t>
      </w:r>
      <w:r w:rsidRPr="00FA62C7">
        <w:rPr>
          <w:b/>
          <w:lang w:val="kk-KZ"/>
        </w:rPr>
        <w:t>ы</w:t>
      </w:r>
      <w:r w:rsidRPr="00FA62C7">
        <w:rPr>
          <w:b/>
        </w:rPr>
        <w:t xml:space="preserve"> комиссии</w:t>
      </w:r>
      <w:r w:rsidRPr="00FA62C7">
        <w:t xml:space="preserve"> - Черных Екатерина </w:t>
      </w:r>
      <w:proofErr w:type="gramStart"/>
      <w:r w:rsidRPr="00FA62C7">
        <w:t>Михайлова,  Богомолова</w:t>
      </w:r>
      <w:proofErr w:type="gramEnd"/>
      <w:r w:rsidRPr="00FA62C7">
        <w:t xml:space="preserve"> Виктория Васильевна, Курманова Гульфия Амирбековна, Ларина Лилия Владимировна, Чокина Макпал Канатбековна, Саламатова Жұлдыз Талғатқызы.</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lastRenderedPageBreak/>
        <w:t xml:space="preserve">Участок референдума № 186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Аксай-2, 33</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w:t>
      </w:r>
      <w:r w:rsidRPr="00FA62C7">
        <w:rPr>
          <w:b/>
        </w:rPr>
        <w:br/>
        <w:t>№ 42»</w:t>
      </w:r>
    </w:p>
    <w:p w:rsidR="003A68D6" w:rsidRPr="00FA62C7" w:rsidRDefault="003A68D6" w:rsidP="003A68D6">
      <w:pPr>
        <w:jc w:val="both"/>
      </w:pPr>
      <w:r w:rsidRPr="00FA62C7">
        <w:rPr>
          <w:b/>
        </w:rPr>
        <w:t xml:space="preserve">Границы: </w:t>
      </w:r>
      <w:r w:rsidRPr="00FA62C7">
        <w:t>микрорайон Аксай-2 дома 1, 2, 2/1, 3, 3/1, 4, 5, 6, 7, 8, 9, 9-А, 10, 11, 12, 45, 46, 47, 48, 49, 50.</w:t>
      </w:r>
    </w:p>
    <w:p w:rsidR="003A68D6" w:rsidRPr="00FA62C7" w:rsidRDefault="003A68D6" w:rsidP="003A68D6">
      <w:pPr>
        <w:jc w:val="both"/>
      </w:pPr>
      <w:r w:rsidRPr="00FA62C7">
        <w:rPr>
          <w:b/>
        </w:rPr>
        <w:t>Председатель</w:t>
      </w:r>
      <w:r w:rsidRPr="00FA62C7">
        <w:t xml:space="preserve">– Карымбай Айсауле, </w:t>
      </w:r>
      <w:r w:rsidRPr="00FA62C7">
        <w:rPr>
          <w:b/>
        </w:rPr>
        <w:t>заместитель председателя</w:t>
      </w:r>
      <w:r w:rsidRPr="00FA62C7">
        <w:t xml:space="preserve"> - Максутова Луйза Абильсейтовна, </w:t>
      </w:r>
      <w:r w:rsidRPr="00FA62C7">
        <w:rPr>
          <w:b/>
        </w:rPr>
        <w:t>секретарь</w:t>
      </w:r>
      <w:r w:rsidRPr="00FA62C7">
        <w:t xml:space="preserve"> - Курмантаева Раушан Маратовна, </w:t>
      </w:r>
      <w:r w:rsidRPr="00FA62C7">
        <w:rPr>
          <w:b/>
        </w:rPr>
        <w:t>член</w:t>
      </w:r>
      <w:r w:rsidRPr="00FA62C7">
        <w:rPr>
          <w:b/>
          <w:lang w:val="kk-KZ"/>
        </w:rPr>
        <w:t>ы</w:t>
      </w:r>
      <w:r w:rsidRPr="00FA62C7">
        <w:rPr>
          <w:b/>
        </w:rPr>
        <w:t xml:space="preserve"> комиссии</w:t>
      </w:r>
      <w:r w:rsidRPr="00FA62C7">
        <w:t xml:space="preserve"> - Юсупова Зухра Хамитовна, Момбеков Асан Шоканович, Қанатова Аялуым Нұржанқызы, Омарова Гулмира Онгаровна.</w:t>
      </w:r>
    </w:p>
    <w:p w:rsidR="003A68D6" w:rsidRPr="00FA62C7" w:rsidRDefault="003A68D6" w:rsidP="003A68D6">
      <w:pPr>
        <w:jc w:val="both"/>
        <w:rPr>
          <w:b/>
        </w:rPr>
      </w:pPr>
    </w:p>
    <w:p w:rsidR="003A68D6" w:rsidRPr="00FA62C7" w:rsidRDefault="003A68D6" w:rsidP="003A68D6">
      <w:pPr>
        <w:jc w:val="both"/>
        <w:outlineLvl w:val="0"/>
        <w:rPr>
          <w:b/>
        </w:rPr>
      </w:pPr>
      <w:r w:rsidRPr="00FA62C7">
        <w:rPr>
          <w:b/>
        </w:rPr>
        <w:t xml:space="preserve">Участок референдума № 187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Аксай-2, 33</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 42» </w:t>
      </w:r>
    </w:p>
    <w:p w:rsidR="003A68D6" w:rsidRPr="00FA62C7" w:rsidRDefault="003A68D6" w:rsidP="003A68D6">
      <w:pPr>
        <w:jc w:val="both"/>
      </w:pPr>
      <w:r w:rsidRPr="00FA62C7">
        <w:rPr>
          <w:b/>
        </w:rPr>
        <w:t xml:space="preserve">Границы: </w:t>
      </w:r>
      <w:r w:rsidRPr="00FA62C7">
        <w:t>микрорайон Аксай-2 дома 16, 16-А, 17, 18, 19, 20, 21, 22, 23, 24, 25, 26, 27, 28, 29, 30, 31, 31/1, 32, 34, 35, 36, 37, 40.</w:t>
      </w:r>
    </w:p>
    <w:p w:rsidR="003A68D6" w:rsidRPr="00FA62C7" w:rsidRDefault="003A68D6" w:rsidP="003A68D6">
      <w:pPr>
        <w:jc w:val="both"/>
        <w:rPr>
          <w:lang w:val="kk-KZ"/>
        </w:rPr>
      </w:pPr>
      <w:r w:rsidRPr="00FA62C7">
        <w:rPr>
          <w:b/>
        </w:rPr>
        <w:t>Председатель</w:t>
      </w:r>
      <w:r w:rsidRPr="00FA62C7">
        <w:t xml:space="preserve"> – </w:t>
      </w:r>
      <w:r w:rsidRPr="00FA62C7">
        <w:rPr>
          <w:lang w:val="kk-KZ"/>
        </w:rPr>
        <w:t xml:space="preserve">Тегимбаева Салтанат Мухитдиновна, </w:t>
      </w:r>
      <w:r w:rsidRPr="00FA62C7">
        <w:rPr>
          <w:b/>
        </w:rPr>
        <w:t>заместитель председателя</w:t>
      </w:r>
      <w:r w:rsidRPr="00FA62C7">
        <w:t xml:space="preserve"> - Касенова Гульмира Мухатаевна, </w:t>
      </w:r>
      <w:r w:rsidRPr="00FA62C7">
        <w:rPr>
          <w:b/>
        </w:rPr>
        <w:t>секретарь</w:t>
      </w:r>
      <w:r w:rsidRPr="00FA62C7">
        <w:t xml:space="preserve"> - </w:t>
      </w:r>
      <w:r w:rsidRPr="00FA62C7">
        <w:rPr>
          <w:lang w:val="kk-KZ"/>
        </w:rPr>
        <w:t>Нұрсадық Жансая Бақытжанқызы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 Жанисбаева Нагима Бахытмажанова, Алимова Урзия Суннатуллаевна, </w:t>
      </w:r>
      <w:r w:rsidRPr="00FA62C7">
        <w:rPr>
          <w:lang w:val="kk-KZ"/>
        </w:rPr>
        <w:t>Төлеева Ақнұр Ұлықбекқызы, Бапишева Инна Лукпановна, Касенова Аяулым Сериккызы, Ибраимова Мадина Жанабаевна.</w:t>
      </w:r>
    </w:p>
    <w:p w:rsidR="003A68D6" w:rsidRPr="00FA62C7" w:rsidRDefault="003A68D6" w:rsidP="003A68D6">
      <w:pPr>
        <w:jc w:val="both"/>
        <w:outlineLvl w:val="0"/>
        <w:rPr>
          <w:b/>
          <w:lang w:val="kk-KZ"/>
        </w:rPr>
      </w:pPr>
    </w:p>
    <w:p w:rsidR="003A68D6" w:rsidRPr="00FA62C7" w:rsidRDefault="003A68D6" w:rsidP="003A68D6">
      <w:pPr>
        <w:jc w:val="both"/>
        <w:outlineLvl w:val="0"/>
      </w:pPr>
      <w:r w:rsidRPr="00FA62C7">
        <w:rPr>
          <w:b/>
        </w:rPr>
        <w:t>Участок референдума № 188</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Аксай-3Б, 27</w:t>
      </w:r>
    </w:p>
    <w:p w:rsidR="003A68D6" w:rsidRPr="00FA62C7" w:rsidRDefault="003A68D6" w:rsidP="003A68D6">
      <w:pPr>
        <w:jc w:val="both"/>
        <w:rPr>
          <w:b/>
        </w:rPr>
      </w:pPr>
      <w:r w:rsidRPr="00FA62C7">
        <w:rPr>
          <w:b/>
        </w:rPr>
        <w:t xml:space="preserve">Коммунальное государственное учреждение </w:t>
      </w:r>
      <w:r w:rsidRPr="00FA62C7">
        <w:rPr>
          <w:b/>
          <w:lang w:val="kk-KZ"/>
        </w:rPr>
        <w:t>«С</w:t>
      </w:r>
      <w:r w:rsidRPr="00FA62C7">
        <w:rPr>
          <w:b/>
        </w:rPr>
        <w:t xml:space="preserve">пециализированный лицей-интернат «Білім-Инновация» </w:t>
      </w:r>
    </w:p>
    <w:p w:rsidR="003A68D6" w:rsidRPr="00FA62C7" w:rsidRDefault="003A68D6" w:rsidP="003A68D6">
      <w:pPr>
        <w:jc w:val="both"/>
      </w:pPr>
      <w:r w:rsidRPr="00FA62C7">
        <w:rPr>
          <w:b/>
        </w:rPr>
        <w:t xml:space="preserve">Границы: </w:t>
      </w:r>
      <w:r w:rsidRPr="00FA62C7">
        <w:t>микрорайон Аксай-3Б полностью, микрорайон Баян-Аул  полностью.</w:t>
      </w:r>
    </w:p>
    <w:p w:rsidR="003A68D6" w:rsidRPr="00FA62C7" w:rsidRDefault="003A68D6" w:rsidP="003A68D6">
      <w:pPr>
        <w:jc w:val="both"/>
        <w:rPr>
          <w:lang w:val="kk-KZ"/>
        </w:rPr>
      </w:pPr>
      <w:r w:rsidRPr="00FA62C7">
        <w:rPr>
          <w:b/>
          <w:lang w:val="kk-KZ"/>
        </w:rPr>
        <w:t>Председатель</w:t>
      </w:r>
      <w:r w:rsidRPr="00FA62C7">
        <w:rPr>
          <w:lang w:val="kk-KZ"/>
        </w:rPr>
        <w:t xml:space="preserve"> – Бейсенова Гульнара Акылбаевна</w:t>
      </w:r>
      <w:r w:rsidRPr="00FA62C7">
        <w:t xml:space="preserve">, </w:t>
      </w:r>
      <w:r w:rsidRPr="00FA62C7">
        <w:rPr>
          <w:b/>
          <w:lang w:val="kk-KZ"/>
        </w:rPr>
        <w:t>заместитель председателя</w:t>
      </w:r>
      <w:r w:rsidRPr="00FA62C7">
        <w:rPr>
          <w:lang w:val="kk-KZ"/>
        </w:rPr>
        <w:t xml:space="preserve"> - Тышканбаева Айнагуль Жумагазиновна, </w:t>
      </w:r>
      <w:r w:rsidRPr="00FA62C7">
        <w:rPr>
          <w:b/>
          <w:lang w:val="kk-KZ"/>
        </w:rPr>
        <w:t>секретарь</w:t>
      </w:r>
      <w:r w:rsidRPr="00FA62C7">
        <w:rPr>
          <w:lang w:val="kk-KZ"/>
        </w:rPr>
        <w:t xml:space="preserve"> - Багаева Гульзат Алматаевна,  </w:t>
      </w:r>
      <w:r w:rsidRPr="00FA62C7">
        <w:rPr>
          <w:b/>
          <w:lang w:val="kk-KZ"/>
        </w:rPr>
        <w:t>члены комиссии</w:t>
      </w:r>
      <w:r w:rsidRPr="00FA62C7">
        <w:rPr>
          <w:lang w:val="kk-KZ"/>
        </w:rPr>
        <w:t xml:space="preserve"> – Сулейменова Айгерим Касымкановна, Бакирова Зульфия Алиевна, Кожаева Сандугаш Сагитовна, Бутова Ольга Александровна, Жолдыбаева Жансая Ауезхановна, Садуахасов Канатбек Орынбасарович, Турсынбаева Айнаш Сыргабековна, Менешова Ирина Есмуханова.</w:t>
      </w:r>
    </w:p>
    <w:p w:rsidR="003A68D6" w:rsidRPr="00FA62C7" w:rsidRDefault="003A68D6" w:rsidP="003A68D6">
      <w:pPr>
        <w:jc w:val="both"/>
        <w:rPr>
          <w:lang w:val="kk-KZ"/>
        </w:rPr>
      </w:pPr>
    </w:p>
    <w:p w:rsidR="003A68D6" w:rsidRPr="00FA62C7" w:rsidRDefault="003A68D6" w:rsidP="003A68D6">
      <w:pPr>
        <w:jc w:val="both"/>
        <w:outlineLvl w:val="0"/>
        <w:rPr>
          <w:b/>
        </w:rPr>
      </w:pPr>
      <w:r w:rsidRPr="00FA62C7">
        <w:rPr>
          <w:b/>
        </w:rPr>
        <w:t xml:space="preserve">Участок референдума № 189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Аксай</w:t>
      </w:r>
      <w:r w:rsidRPr="00FA62C7">
        <w:rPr>
          <w:b/>
          <w:lang w:val="kk-KZ"/>
        </w:rPr>
        <w:t>-</w:t>
      </w:r>
      <w:r w:rsidRPr="00FA62C7">
        <w:rPr>
          <w:b/>
        </w:rPr>
        <w:t>3А, 54</w:t>
      </w:r>
    </w:p>
    <w:p w:rsidR="003A68D6" w:rsidRPr="00FA62C7" w:rsidRDefault="003A68D6" w:rsidP="003A68D6">
      <w:pPr>
        <w:jc w:val="both"/>
        <w:rPr>
          <w:b/>
        </w:rPr>
      </w:pPr>
      <w:r w:rsidRPr="00FA62C7">
        <w:rPr>
          <w:b/>
        </w:rPr>
        <w:t xml:space="preserve">Коммунальное государственное учреждение «Школа-гимназия № 123 имени Кожа Ахмета Яссауи» </w:t>
      </w:r>
    </w:p>
    <w:p w:rsidR="003A68D6" w:rsidRPr="00FA62C7" w:rsidRDefault="003A68D6" w:rsidP="003A68D6">
      <w:pPr>
        <w:jc w:val="both"/>
      </w:pPr>
      <w:r w:rsidRPr="00FA62C7">
        <w:rPr>
          <w:b/>
        </w:rPr>
        <w:t xml:space="preserve">Границы: </w:t>
      </w:r>
      <w:r w:rsidRPr="00FA62C7">
        <w:t>микрорайон Аксай-3 дома 1, 1/1, 2, 2/1, 3, 5, 6, 7, 8, 9, 10, 10-А, 11, 12,</w:t>
      </w:r>
      <w:r w:rsidRPr="00FA62C7">
        <w:rPr>
          <w:lang w:val="kk-KZ"/>
        </w:rPr>
        <w:t xml:space="preserve"> </w:t>
      </w:r>
      <w:r w:rsidRPr="00FA62C7">
        <w:t>13, 34.</w:t>
      </w:r>
    </w:p>
    <w:p w:rsidR="003A68D6" w:rsidRPr="00FA62C7" w:rsidRDefault="003A68D6" w:rsidP="003A68D6">
      <w:pPr>
        <w:jc w:val="both"/>
      </w:pPr>
      <w:r w:rsidRPr="00FA62C7">
        <w:rPr>
          <w:b/>
        </w:rPr>
        <w:t>Председатель</w:t>
      </w:r>
      <w:r w:rsidRPr="00FA62C7">
        <w:t xml:space="preserve"> – Токтамуратова</w:t>
      </w:r>
      <w:r w:rsidRPr="00FA62C7">
        <w:tab/>
        <w:t>Айнур</w:t>
      </w:r>
      <w:r w:rsidRPr="00FA62C7">
        <w:tab/>
        <w:t xml:space="preserve">Айтказиевна, </w:t>
      </w:r>
      <w:r w:rsidRPr="00FA62C7">
        <w:rPr>
          <w:b/>
        </w:rPr>
        <w:t>заместитель председателя</w:t>
      </w:r>
      <w:r w:rsidRPr="00FA62C7">
        <w:t xml:space="preserve"> - Ибрагимов Эльдар Анварович, </w:t>
      </w:r>
      <w:r w:rsidRPr="00FA62C7">
        <w:rPr>
          <w:b/>
        </w:rPr>
        <w:t>секретарь</w:t>
      </w:r>
      <w:r w:rsidRPr="00FA62C7">
        <w:t xml:space="preserve"> - </w:t>
      </w:r>
      <w:r w:rsidRPr="00FA62C7">
        <w:rPr>
          <w:lang w:val="kk-KZ"/>
        </w:rPr>
        <w:t>Абизова Мөлдір Болатқызы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 Ералиева Бекзат Мажитовна, Мадиярова</w:t>
      </w:r>
      <w:r w:rsidRPr="00FA62C7">
        <w:rPr>
          <w:lang w:val="kk-KZ"/>
        </w:rPr>
        <w:t xml:space="preserve"> Дильмира Темиргалиевна</w:t>
      </w:r>
      <w:r w:rsidRPr="00FA62C7">
        <w:t>, Асылова Майра Байдахметовна, Қасымжан Арайлым Аманжолқызы.</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 xml:space="preserve">Участок референдума № 190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Аксай-3А, 54</w:t>
      </w:r>
    </w:p>
    <w:p w:rsidR="003A68D6" w:rsidRPr="00FA62C7" w:rsidRDefault="003A68D6" w:rsidP="003A68D6">
      <w:pPr>
        <w:jc w:val="both"/>
        <w:rPr>
          <w:b/>
        </w:rPr>
      </w:pPr>
      <w:r w:rsidRPr="00FA62C7">
        <w:rPr>
          <w:b/>
        </w:rPr>
        <w:t xml:space="preserve">Коммунальное государственное учреждение «Школа-гимназия № 123 имени Кожа Ахмета Яссауи» </w:t>
      </w:r>
    </w:p>
    <w:p w:rsidR="003A68D6" w:rsidRPr="00FA62C7" w:rsidRDefault="003A68D6" w:rsidP="003A68D6">
      <w:pPr>
        <w:jc w:val="both"/>
      </w:pPr>
      <w:r w:rsidRPr="00FA62C7">
        <w:rPr>
          <w:b/>
        </w:rPr>
        <w:t xml:space="preserve">Границы: </w:t>
      </w:r>
      <w:r w:rsidRPr="00FA62C7">
        <w:t>микрорайон Аксай-3А дома 37, 38, 39, 40, 41, 42, 43, 44, 45, 46, 47, 48, 49, 56, 58, 59, 61, 62, 63, 64, 65, 66, 67, 68, 69, 70,73,74, 75, 76, 77, 80, 85, 87, 88, 89, 91.</w:t>
      </w:r>
    </w:p>
    <w:p w:rsidR="003A68D6" w:rsidRPr="00FA62C7" w:rsidRDefault="003A68D6" w:rsidP="003A68D6">
      <w:pPr>
        <w:jc w:val="both"/>
        <w:outlineLvl w:val="0"/>
        <w:rPr>
          <w:b/>
          <w:lang w:val="kk-KZ"/>
        </w:rPr>
      </w:pPr>
      <w:r w:rsidRPr="00FA62C7">
        <w:rPr>
          <w:b/>
          <w:lang w:val="kk-KZ"/>
        </w:rPr>
        <w:t>Председатель</w:t>
      </w:r>
      <w:r w:rsidRPr="00FA62C7">
        <w:rPr>
          <w:lang w:val="kk-KZ"/>
        </w:rPr>
        <w:t xml:space="preserve"> – Ашимбаева Багила Масимханқызы, </w:t>
      </w:r>
      <w:r w:rsidRPr="00FA62C7">
        <w:rPr>
          <w:b/>
          <w:lang w:val="kk-KZ"/>
        </w:rPr>
        <w:t>заместитель председателя</w:t>
      </w:r>
      <w:r w:rsidRPr="00FA62C7">
        <w:rPr>
          <w:lang w:val="kk-KZ"/>
        </w:rPr>
        <w:t xml:space="preserve"> - Сейтбаев Бегалы Ахметалиевич, </w:t>
      </w:r>
      <w:r w:rsidRPr="00FA62C7">
        <w:rPr>
          <w:b/>
          <w:lang w:val="kk-KZ"/>
        </w:rPr>
        <w:t xml:space="preserve">секретарь </w:t>
      </w:r>
      <w:r w:rsidRPr="00FA62C7">
        <w:rPr>
          <w:lang w:val="kk-KZ"/>
        </w:rPr>
        <w:t xml:space="preserve">- Жадраева Медине Ергалиевна, </w:t>
      </w:r>
      <w:r w:rsidRPr="00FA62C7">
        <w:rPr>
          <w:b/>
          <w:lang w:val="kk-KZ"/>
        </w:rPr>
        <w:t xml:space="preserve">члены </w:t>
      </w:r>
      <w:r w:rsidRPr="00FA62C7">
        <w:rPr>
          <w:b/>
          <w:lang w:val="kk-KZ"/>
        </w:rPr>
        <w:lastRenderedPageBreak/>
        <w:t>комиссии</w:t>
      </w:r>
      <w:r w:rsidRPr="00FA62C7">
        <w:rPr>
          <w:lang w:val="kk-KZ"/>
        </w:rPr>
        <w:t xml:space="preserve"> - Икапов Данияр Саркытович, Байсалова Жаңылхан Мамекеновна, Ержанов Жандос Бакдаулетович, Мамытова Бакыт, Алипбаева Ханзада Базарбаевна, Мәкін Бекзат Озатұлы, Сапарханова Арайлым Оразқызы, Айқынбаев Әділбек Әбдіғаниұлы.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191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w:t>
      </w:r>
      <w:r w:rsidRPr="00FA62C7">
        <w:rPr>
          <w:b/>
          <w:lang w:val="kk-KZ"/>
        </w:rPr>
        <w:t>-</w:t>
      </w:r>
      <w:r w:rsidRPr="00FA62C7">
        <w:rPr>
          <w:b/>
        </w:rPr>
        <w:t>3А, 54</w:t>
      </w:r>
    </w:p>
    <w:p w:rsidR="003A68D6" w:rsidRPr="00FA62C7" w:rsidRDefault="003A68D6" w:rsidP="003A68D6">
      <w:pPr>
        <w:jc w:val="both"/>
        <w:rPr>
          <w:b/>
        </w:rPr>
      </w:pPr>
      <w:r w:rsidRPr="00FA62C7">
        <w:rPr>
          <w:b/>
        </w:rPr>
        <w:t xml:space="preserve">Коммунальное государственное учреждение «Школа-гимназия № 123 имени Кожа Ахмета Яссауи» </w:t>
      </w:r>
    </w:p>
    <w:p w:rsidR="003A68D6" w:rsidRPr="00FA62C7" w:rsidRDefault="003A68D6" w:rsidP="003A68D6">
      <w:pPr>
        <w:jc w:val="both"/>
      </w:pPr>
      <w:r w:rsidRPr="00FA62C7">
        <w:rPr>
          <w:b/>
        </w:rPr>
        <w:t xml:space="preserve">Границы: </w:t>
      </w:r>
      <w:r w:rsidRPr="00FA62C7">
        <w:t>микрорайон Аксай-3 дома 15, 16, 17, 18, 19, 21, 22, 23, 25, 25-А,</w:t>
      </w:r>
      <w:r w:rsidRPr="00FA62C7">
        <w:rPr>
          <w:lang w:val="kk-KZ"/>
        </w:rPr>
        <w:t xml:space="preserve"> </w:t>
      </w:r>
      <w:r w:rsidRPr="00FA62C7">
        <w:t>26, 26-А, 27,28, 33, микрорайон Аксай-3А дома 50, 51, 52, 53, 54-А, 55, 57,</w:t>
      </w:r>
      <w:r w:rsidRPr="00FA62C7">
        <w:rPr>
          <w:lang w:val="kk-KZ"/>
        </w:rPr>
        <w:t xml:space="preserve"> </w:t>
      </w:r>
      <w:r w:rsidRPr="00FA62C7">
        <w:t>60.</w:t>
      </w:r>
    </w:p>
    <w:p w:rsidR="003A68D6" w:rsidRPr="00FA62C7" w:rsidRDefault="003A68D6" w:rsidP="003A68D6">
      <w:pPr>
        <w:jc w:val="both"/>
        <w:rPr>
          <w:lang w:val="kk-KZ"/>
        </w:rPr>
      </w:pPr>
      <w:r w:rsidRPr="00FA62C7">
        <w:rPr>
          <w:b/>
          <w:lang w:val="kk-KZ"/>
        </w:rPr>
        <w:t>Председатель</w:t>
      </w:r>
      <w:r w:rsidRPr="00FA62C7">
        <w:rPr>
          <w:lang w:val="kk-KZ"/>
        </w:rPr>
        <w:t xml:space="preserve"> – Азербаева Айнаш Тлеугазновна, </w:t>
      </w:r>
      <w:r w:rsidRPr="00FA62C7">
        <w:rPr>
          <w:b/>
          <w:lang w:val="kk-KZ"/>
        </w:rPr>
        <w:t>заместитель председателя</w:t>
      </w:r>
      <w:r w:rsidRPr="00FA62C7">
        <w:rPr>
          <w:lang w:val="kk-KZ"/>
        </w:rPr>
        <w:t xml:space="preserve"> –Тайбеков Мухтар Канатович, </w:t>
      </w:r>
      <w:r w:rsidRPr="00FA62C7">
        <w:rPr>
          <w:b/>
          <w:lang w:val="kk-KZ"/>
        </w:rPr>
        <w:t>секретарь</w:t>
      </w:r>
      <w:r w:rsidRPr="00FA62C7">
        <w:rPr>
          <w:lang w:val="kk-KZ"/>
        </w:rPr>
        <w:t xml:space="preserve"> - Сауданбекова Жалғас Бектасовна, </w:t>
      </w:r>
      <w:r w:rsidRPr="00FA62C7">
        <w:rPr>
          <w:b/>
          <w:lang w:val="kk-KZ"/>
        </w:rPr>
        <w:t>члены комиссии</w:t>
      </w:r>
      <w:r w:rsidRPr="00FA62C7">
        <w:rPr>
          <w:lang w:val="kk-KZ"/>
        </w:rPr>
        <w:t xml:space="preserve"> - Джакаева Гульжазира Камалиевна, Сыйкимбекова Шолпан Мухаметкалиевна, Мақсұтов Айбар Мақсатұлы,</w:t>
      </w:r>
      <w:r w:rsidRPr="00FA62C7">
        <w:rPr>
          <w:b/>
          <w:lang w:val="kk-KZ"/>
        </w:rPr>
        <w:t xml:space="preserve"> </w:t>
      </w:r>
      <w:r w:rsidRPr="00FA62C7">
        <w:rPr>
          <w:lang w:val="kk-KZ"/>
        </w:rPr>
        <w:t xml:space="preserve">Алимов Махабат Умбетжанович. </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192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Аксай-4, 107</w:t>
      </w:r>
    </w:p>
    <w:p w:rsidR="003A68D6" w:rsidRPr="00FA62C7" w:rsidRDefault="003A68D6" w:rsidP="003A68D6">
      <w:pPr>
        <w:jc w:val="both"/>
        <w:rPr>
          <w:b/>
        </w:rPr>
      </w:pPr>
      <w:r w:rsidRPr="00FA62C7">
        <w:rPr>
          <w:b/>
        </w:rPr>
        <w:t xml:space="preserve">Коммунальное государственное учреждение «Гимназия №132» </w:t>
      </w:r>
    </w:p>
    <w:p w:rsidR="003A68D6" w:rsidRPr="00FA62C7" w:rsidRDefault="003A68D6" w:rsidP="003A68D6">
      <w:pPr>
        <w:jc w:val="both"/>
      </w:pPr>
      <w:r w:rsidRPr="00FA62C7">
        <w:rPr>
          <w:b/>
        </w:rPr>
        <w:t xml:space="preserve">Границы: </w:t>
      </w:r>
      <w:r w:rsidRPr="00FA62C7">
        <w:t>микрорайон Аксай-4 дома 22, 23, 24, 25, 26, 27, 28, 29, 29-А, 30, 31, 32, 33, 34, 36,</w:t>
      </w:r>
      <w:r w:rsidRPr="00FA62C7">
        <w:rPr>
          <w:lang w:val="kk-KZ"/>
        </w:rPr>
        <w:t xml:space="preserve"> </w:t>
      </w:r>
      <w:r w:rsidRPr="00FA62C7">
        <w:t>37, 38, 39, 40, 41.</w:t>
      </w:r>
    </w:p>
    <w:p w:rsidR="003A68D6" w:rsidRPr="00FA62C7" w:rsidRDefault="003A68D6" w:rsidP="003A68D6">
      <w:pPr>
        <w:pStyle w:val="af0"/>
        <w:ind w:firstLine="0"/>
      </w:pPr>
      <w:r w:rsidRPr="00FA62C7">
        <w:rPr>
          <w:b/>
        </w:rPr>
        <w:t>Председатель</w:t>
      </w:r>
      <w:r w:rsidRPr="00FA62C7">
        <w:t xml:space="preserve"> – Раимбекова Алия Барманкуловна, </w:t>
      </w:r>
      <w:r w:rsidRPr="00FA62C7">
        <w:rPr>
          <w:b/>
        </w:rPr>
        <w:t>заместитель председателя</w:t>
      </w:r>
      <w:r w:rsidRPr="00FA62C7">
        <w:t xml:space="preserve"> - Баймурзаева Шолпан Сейсебайқызы, </w:t>
      </w:r>
      <w:r w:rsidRPr="00FA62C7">
        <w:rPr>
          <w:b/>
        </w:rPr>
        <w:t>секретарь</w:t>
      </w:r>
      <w:r w:rsidRPr="00FA62C7">
        <w:t xml:space="preserve"> – Елемесова Акбота Калиевна</w:t>
      </w:r>
      <w:r w:rsidRPr="00FA62C7">
        <w:rPr>
          <w:b/>
        </w:rPr>
        <w:t>, члены комиссии</w:t>
      </w:r>
      <w:r w:rsidRPr="00FA62C7">
        <w:t xml:space="preserve"> - Каримова Сабина Жанаткызы, Жұмағожа Жазира Нұртайқызы, Касенова Сауле Чекеновна, Ергибаева Жанна Хасановна, Куличенко Ирина Михайловна,  Абдилдаева Карлыгаш Болатхановна.</w:t>
      </w:r>
    </w:p>
    <w:p w:rsidR="003A68D6" w:rsidRPr="00FA62C7" w:rsidRDefault="003A68D6" w:rsidP="003A68D6">
      <w:pPr>
        <w:pStyle w:val="af0"/>
        <w:ind w:firstLine="0"/>
        <w:rPr>
          <w:lang w:val="ru-RU"/>
        </w:rPr>
      </w:pPr>
    </w:p>
    <w:p w:rsidR="003A68D6" w:rsidRPr="00FA62C7" w:rsidRDefault="003A68D6" w:rsidP="003A68D6">
      <w:pPr>
        <w:jc w:val="both"/>
        <w:outlineLvl w:val="0"/>
        <w:rPr>
          <w:b/>
        </w:rPr>
      </w:pPr>
      <w:r w:rsidRPr="00FA62C7">
        <w:rPr>
          <w:b/>
        </w:rPr>
        <w:t xml:space="preserve">Участок референдума № 193 </w:t>
      </w:r>
    </w:p>
    <w:p w:rsidR="003A68D6" w:rsidRPr="00FA62C7" w:rsidRDefault="003A68D6" w:rsidP="003A68D6">
      <w:pPr>
        <w:rPr>
          <w:b/>
        </w:rPr>
      </w:pPr>
      <w:r w:rsidRPr="00FA62C7">
        <w:rPr>
          <w:b/>
        </w:rPr>
        <w:t>Центр:</w:t>
      </w:r>
      <w:r w:rsidRPr="00FA62C7">
        <w:rPr>
          <w:b/>
          <w:lang w:val="kk-KZ"/>
        </w:rPr>
        <w:t xml:space="preserve"> город Алматы,</w:t>
      </w:r>
      <w:r w:rsidRPr="00FA62C7">
        <w:rPr>
          <w:b/>
        </w:rPr>
        <w:t xml:space="preserve"> микрорайон Аксай-4, 107</w:t>
      </w:r>
    </w:p>
    <w:p w:rsidR="003A68D6" w:rsidRPr="00FA62C7" w:rsidRDefault="003A68D6" w:rsidP="003A68D6">
      <w:pPr>
        <w:rPr>
          <w:b/>
        </w:rPr>
      </w:pPr>
      <w:r w:rsidRPr="00FA62C7">
        <w:rPr>
          <w:b/>
        </w:rPr>
        <w:t xml:space="preserve">Коммунальное государственное учреждение «Гимназия № 132» </w:t>
      </w:r>
    </w:p>
    <w:p w:rsidR="003A68D6" w:rsidRPr="00FA62C7" w:rsidRDefault="003A68D6" w:rsidP="003A68D6">
      <w:pPr>
        <w:tabs>
          <w:tab w:val="left" w:pos="680"/>
        </w:tabs>
        <w:jc w:val="both"/>
      </w:pPr>
      <w:r w:rsidRPr="00FA62C7">
        <w:rPr>
          <w:b/>
        </w:rPr>
        <w:t xml:space="preserve">Границы: </w:t>
      </w:r>
      <w:r w:rsidRPr="00FA62C7">
        <w:t>микрорайон Аксай-4 дома 3, 4, 4-А, 6, 7, 8, 10, 11, 12, 13, 14, 15, 16, 16-А, 16-Б, 96, 99</w:t>
      </w:r>
      <w:r w:rsidRPr="00FA62C7">
        <w:rPr>
          <w:b/>
        </w:rPr>
        <w:t>,</w:t>
      </w:r>
      <w:r w:rsidRPr="00FA62C7">
        <w:t xml:space="preserve"> 101, 102,</w:t>
      </w:r>
      <w:r w:rsidRPr="00FA62C7">
        <w:rPr>
          <w:lang w:val="kk-KZ"/>
        </w:rPr>
        <w:t xml:space="preserve"> </w:t>
      </w:r>
      <w:r w:rsidRPr="00FA62C7">
        <w:t>103,</w:t>
      </w:r>
      <w:r w:rsidRPr="00FA62C7">
        <w:rPr>
          <w:lang w:val="kk-KZ"/>
        </w:rPr>
        <w:t xml:space="preserve"> </w:t>
      </w:r>
      <w:r w:rsidRPr="00FA62C7">
        <w:t>104,105, 119, 119-А, 121, 122, 123.</w:t>
      </w:r>
    </w:p>
    <w:p w:rsidR="003A68D6" w:rsidRPr="00FA62C7" w:rsidRDefault="003A68D6" w:rsidP="003A68D6">
      <w:pPr>
        <w:jc w:val="both"/>
        <w:rPr>
          <w:lang w:val="kk-KZ"/>
        </w:rPr>
      </w:pPr>
      <w:r w:rsidRPr="00FA62C7">
        <w:rPr>
          <w:b/>
        </w:rPr>
        <w:t>Председатель</w:t>
      </w:r>
      <w:r w:rsidRPr="00FA62C7">
        <w:t xml:space="preserve"> – </w:t>
      </w:r>
      <w:r w:rsidRPr="00FA62C7">
        <w:rPr>
          <w:lang w:val="kk-KZ"/>
        </w:rPr>
        <w:t xml:space="preserve">Мусапирова Бибинур Бакбергеновна, </w:t>
      </w:r>
      <w:r w:rsidRPr="00FA62C7">
        <w:rPr>
          <w:b/>
        </w:rPr>
        <w:t>заместитель председателя</w:t>
      </w:r>
      <w:r w:rsidRPr="00FA62C7">
        <w:t xml:space="preserve"> –</w:t>
      </w:r>
      <w:r w:rsidRPr="00FA62C7">
        <w:rPr>
          <w:lang w:val="kk-KZ"/>
        </w:rPr>
        <w:t xml:space="preserve"> Абдиманапова Карлыгаш Акановна, </w:t>
      </w:r>
      <w:r w:rsidRPr="00FA62C7">
        <w:rPr>
          <w:b/>
        </w:rPr>
        <w:t xml:space="preserve">секретарь </w:t>
      </w:r>
      <w:r w:rsidRPr="00FA62C7">
        <w:t xml:space="preserve">– </w:t>
      </w:r>
      <w:r w:rsidRPr="00FA62C7">
        <w:rPr>
          <w:lang w:val="kk-KZ"/>
        </w:rPr>
        <w:t>Абдульдинова Баян Акановна</w:t>
      </w:r>
      <w:r w:rsidRPr="00FA62C7">
        <w:t xml:space="preserve">, </w:t>
      </w:r>
      <w:r w:rsidRPr="00FA62C7">
        <w:rPr>
          <w:b/>
        </w:rPr>
        <w:t>член</w:t>
      </w:r>
      <w:r w:rsidRPr="00FA62C7">
        <w:rPr>
          <w:b/>
          <w:lang w:val="kk-KZ"/>
        </w:rPr>
        <w:t>ы</w:t>
      </w:r>
      <w:r w:rsidRPr="00FA62C7">
        <w:rPr>
          <w:b/>
        </w:rPr>
        <w:t xml:space="preserve"> комиссии</w:t>
      </w:r>
      <w:r w:rsidRPr="00FA62C7">
        <w:t xml:space="preserve"> - Зварич Нина Васильевна, </w:t>
      </w:r>
      <w:r w:rsidRPr="00FA62C7">
        <w:rPr>
          <w:lang w:val="kk-KZ"/>
        </w:rPr>
        <w:t>Компанцева Ирина Александровна</w:t>
      </w:r>
      <w:r w:rsidRPr="00FA62C7">
        <w:t>, Кандыбина Виктория Анатольевна, Катырбаева Михриниса Анваровна, Лукянченко Ирина Георгиевна, Даутова Майра Абдрашовна, Шатько Ирина Сергеевна,</w:t>
      </w:r>
      <w:r w:rsidRPr="00FA62C7">
        <w:rPr>
          <w:lang w:val="kk-KZ"/>
        </w:rPr>
        <w:t xml:space="preserve"> Адижанова Жұлдызай Мейрамбекқызы.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194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Аксай-4, 66</w:t>
      </w:r>
    </w:p>
    <w:p w:rsidR="003A68D6" w:rsidRPr="00FA62C7" w:rsidRDefault="003A68D6" w:rsidP="003A68D6">
      <w:pPr>
        <w:jc w:val="both"/>
        <w:rPr>
          <w:b/>
        </w:rPr>
      </w:pPr>
      <w:r w:rsidRPr="00FA62C7">
        <w:rPr>
          <w:b/>
        </w:rPr>
        <w:t xml:space="preserve">Коммунальное государственное учреждение «Школа-лицей № 126» </w:t>
      </w:r>
    </w:p>
    <w:p w:rsidR="003A68D6" w:rsidRPr="00FA62C7" w:rsidRDefault="003A68D6" w:rsidP="003A68D6">
      <w:pPr>
        <w:jc w:val="both"/>
      </w:pPr>
      <w:r w:rsidRPr="00FA62C7">
        <w:rPr>
          <w:b/>
        </w:rPr>
        <w:t xml:space="preserve">Границы: </w:t>
      </w:r>
      <w:r w:rsidRPr="00FA62C7">
        <w:t xml:space="preserve">микрорайон Аксай-4 дома 42, 43, 44, 45, 46, 47, 49, 50, 51, 51-А, 52, 53, 54, 55, 55/1, 56, 57, 58, 58-А, 59, 61. </w:t>
      </w:r>
    </w:p>
    <w:p w:rsidR="003A68D6" w:rsidRPr="00FA62C7" w:rsidRDefault="003A68D6" w:rsidP="003A68D6">
      <w:pPr>
        <w:jc w:val="both"/>
        <w:outlineLvl w:val="0"/>
        <w:rPr>
          <w:lang w:val="kk-KZ"/>
        </w:rPr>
      </w:pPr>
      <w:r w:rsidRPr="00FA62C7">
        <w:rPr>
          <w:b/>
          <w:lang w:val="kk-KZ"/>
        </w:rPr>
        <w:t>Председатель</w:t>
      </w:r>
      <w:r w:rsidRPr="00FA62C7">
        <w:rPr>
          <w:lang w:val="kk-KZ"/>
        </w:rPr>
        <w:t xml:space="preserve"> – Оразалиева Толғанай Ауелхановна, </w:t>
      </w:r>
      <w:r w:rsidRPr="00FA62C7">
        <w:rPr>
          <w:b/>
          <w:lang w:val="kk-KZ"/>
        </w:rPr>
        <w:t>заместитель председателя</w:t>
      </w:r>
      <w:r w:rsidRPr="00FA62C7">
        <w:rPr>
          <w:lang w:val="kk-KZ"/>
        </w:rPr>
        <w:t xml:space="preserve"> - Сейсенбаева Қарлығаш Рахимовна, </w:t>
      </w:r>
      <w:r w:rsidRPr="00FA62C7">
        <w:rPr>
          <w:b/>
          <w:lang w:val="kk-KZ"/>
        </w:rPr>
        <w:t>секретарь</w:t>
      </w:r>
      <w:r w:rsidRPr="00FA62C7">
        <w:rPr>
          <w:lang w:val="kk-KZ"/>
        </w:rPr>
        <w:t xml:space="preserve"> – Шыназ Сымбат Маратқызы, </w:t>
      </w:r>
      <w:r w:rsidRPr="00FA62C7">
        <w:rPr>
          <w:b/>
          <w:lang w:val="kk-KZ"/>
        </w:rPr>
        <w:t>члены комиссии</w:t>
      </w:r>
      <w:r w:rsidRPr="00FA62C7">
        <w:rPr>
          <w:lang w:val="kk-KZ"/>
        </w:rPr>
        <w:t xml:space="preserve"> - Оңкайбекова Рысты Смажановна, Бахаева Шынар Аскаровна, Койшыгулов Нурлан Ерсултанович, Умарова Магрифа Сулейменовна, Абильдаева Эльмира Осимбековна, Өскенбаева Меруерт Ерсерікқызы, Сулейменова Гаухар Зинабытовна, Издибаева Гульмира Турганбековна.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195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Аксай-4, 66</w:t>
      </w:r>
    </w:p>
    <w:p w:rsidR="003A68D6" w:rsidRPr="00FA62C7" w:rsidRDefault="003A68D6" w:rsidP="003A68D6">
      <w:pPr>
        <w:jc w:val="both"/>
        <w:rPr>
          <w:b/>
        </w:rPr>
      </w:pPr>
      <w:r w:rsidRPr="00FA62C7">
        <w:rPr>
          <w:b/>
        </w:rPr>
        <w:lastRenderedPageBreak/>
        <w:t xml:space="preserve">Коммунальное государственное учреждение «Школа-лицей № 126» </w:t>
      </w:r>
    </w:p>
    <w:p w:rsidR="003A68D6" w:rsidRPr="00FA62C7" w:rsidRDefault="003A68D6" w:rsidP="003A68D6">
      <w:pPr>
        <w:pStyle w:val="WW-3"/>
        <w:ind w:left="0" w:firstLine="0"/>
        <w:rPr>
          <w:szCs w:val="24"/>
          <w:lang w:val="ru-RU"/>
        </w:rPr>
      </w:pPr>
      <w:r w:rsidRPr="00FA62C7">
        <w:rPr>
          <w:b/>
          <w:szCs w:val="24"/>
          <w:lang w:val="ru-RU"/>
        </w:rPr>
        <w:t xml:space="preserve">Границы: </w:t>
      </w:r>
      <w:r w:rsidRPr="00FA62C7">
        <w:rPr>
          <w:szCs w:val="24"/>
          <w:lang w:val="ru-RU"/>
        </w:rPr>
        <w:t>микрорайон Аксай-4 дома 67, 67/1, 68, 69, 70, 71, 72, 73, 74, 75, 76, 77, 78, 79, 80, 81, 82, 83, 84, 86, 87, 88, 89, 91, 92, 93, 94, 97, 98.</w:t>
      </w:r>
    </w:p>
    <w:p w:rsidR="003A68D6" w:rsidRPr="00FA62C7" w:rsidRDefault="003A68D6" w:rsidP="003A68D6">
      <w:pPr>
        <w:jc w:val="both"/>
        <w:rPr>
          <w:lang w:val="kk-KZ"/>
        </w:rPr>
      </w:pPr>
      <w:r w:rsidRPr="00FA62C7">
        <w:rPr>
          <w:b/>
          <w:lang w:val="kk-KZ"/>
        </w:rPr>
        <w:t>Председатель</w:t>
      </w:r>
      <w:r w:rsidRPr="00FA62C7">
        <w:rPr>
          <w:lang w:val="kk-KZ"/>
        </w:rPr>
        <w:t xml:space="preserve"> - Тулендиев Мырзахан Минайдарович, </w:t>
      </w:r>
      <w:r w:rsidRPr="00FA62C7">
        <w:rPr>
          <w:b/>
          <w:lang w:val="kk-KZ"/>
        </w:rPr>
        <w:t>заместитель председателя</w:t>
      </w:r>
      <w:r w:rsidRPr="00FA62C7">
        <w:rPr>
          <w:lang w:val="kk-KZ"/>
        </w:rPr>
        <w:t xml:space="preserve"> – Еркинова Тамарахан Ермековна, </w:t>
      </w:r>
      <w:r w:rsidRPr="00FA62C7">
        <w:rPr>
          <w:b/>
          <w:lang w:val="kk-KZ"/>
        </w:rPr>
        <w:t>секретарь</w:t>
      </w:r>
      <w:r w:rsidRPr="00FA62C7">
        <w:rPr>
          <w:lang w:val="kk-KZ"/>
        </w:rPr>
        <w:t xml:space="preserve"> - Батырбекова Салтанат Серикказиевна, </w:t>
      </w:r>
      <w:r w:rsidRPr="00FA62C7">
        <w:rPr>
          <w:b/>
          <w:lang w:val="kk-KZ"/>
        </w:rPr>
        <w:t>члены комиссии</w:t>
      </w:r>
      <w:r w:rsidRPr="00FA62C7">
        <w:rPr>
          <w:lang w:val="kk-KZ"/>
        </w:rPr>
        <w:t>- Чукаев Тимур Бейсенкажиевич,  Тулебаева Анар Мустафаевна, Осанова Кенжегуль Кушембаевна, Сураншиева Перизат Мейрхановна,, Нуркайдарова Светлана Нуркайдаровна, Чубанова Сагыныш Арыстанкызы.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196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Аксай-5, 15 </w:t>
      </w:r>
    </w:p>
    <w:p w:rsidR="003A68D6" w:rsidRPr="00FA62C7" w:rsidRDefault="003A68D6" w:rsidP="003A68D6">
      <w:pPr>
        <w:jc w:val="both"/>
      </w:pPr>
      <w:r w:rsidRPr="00FA62C7">
        <w:rPr>
          <w:b/>
        </w:rPr>
        <w:t>Республиканское государственное казённое предприятие «Общежитие Аграрного университета»</w:t>
      </w:r>
    </w:p>
    <w:p w:rsidR="003A68D6" w:rsidRPr="00FA62C7" w:rsidRDefault="003A68D6" w:rsidP="003A68D6">
      <w:pPr>
        <w:jc w:val="both"/>
      </w:pPr>
      <w:r w:rsidRPr="00FA62C7">
        <w:rPr>
          <w:b/>
        </w:rPr>
        <w:t xml:space="preserve">Границы: </w:t>
      </w:r>
      <w:r w:rsidRPr="00FA62C7">
        <w:t>микрорайон Аксай-5 дома 4, 5, 5А, 6, 6А, 7, 8, 9, 10, 12, 13, 14, 15, 16, 18, 19, 20.</w:t>
      </w:r>
    </w:p>
    <w:p w:rsidR="003A68D6" w:rsidRPr="00FA62C7" w:rsidRDefault="003A68D6" w:rsidP="003A68D6">
      <w:pPr>
        <w:jc w:val="both"/>
        <w:rPr>
          <w:lang w:val="kk-KZ"/>
        </w:rPr>
      </w:pPr>
      <w:r w:rsidRPr="00FA62C7">
        <w:rPr>
          <w:b/>
          <w:lang w:val="kk-KZ"/>
        </w:rPr>
        <w:t>Председатель</w:t>
      </w:r>
      <w:r w:rsidRPr="00FA62C7">
        <w:rPr>
          <w:lang w:val="kk-KZ"/>
        </w:rPr>
        <w:t xml:space="preserve"> – Бельгибаева Гульнара Айтбаевна, </w:t>
      </w:r>
      <w:r w:rsidRPr="00FA62C7">
        <w:rPr>
          <w:b/>
          <w:lang w:val="kk-KZ"/>
        </w:rPr>
        <w:t>заместитель председателя</w:t>
      </w:r>
      <w:r w:rsidRPr="00FA62C7">
        <w:rPr>
          <w:lang w:val="kk-KZ"/>
        </w:rPr>
        <w:t xml:space="preserve"> - Абдыкалыкова Майгуль Еркасымовна, </w:t>
      </w:r>
      <w:r w:rsidRPr="00FA62C7">
        <w:rPr>
          <w:b/>
          <w:lang w:val="kk-KZ"/>
        </w:rPr>
        <w:t xml:space="preserve">секретарь </w:t>
      </w:r>
      <w:r w:rsidRPr="00FA62C7">
        <w:rPr>
          <w:lang w:val="kk-KZ"/>
        </w:rPr>
        <w:t xml:space="preserve">– Томпай Үміт, </w:t>
      </w:r>
      <w:r w:rsidRPr="00FA62C7">
        <w:rPr>
          <w:b/>
          <w:lang w:val="kk-KZ"/>
        </w:rPr>
        <w:t>члены комиссии</w:t>
      </w:r>
      <w:r w:rsidRPr="00FA62C7">
        <w:rPr>
          <w:lang w:val="kk-KZ"/>
        </w:rPr>
        <w:t xml:space="preserve"> - Чаикова Динара Ишановна, Ахметова Улжалгас Салкынбековна, Курбанова Карлыгаш Турдыковна, Беспаева Гульжахан Токташбаевна, Шарапиева Анар Жолдыбаевна, Мелдеханова Назира Сарсенгаликызы, Исмагул Нурлыгуль Алибекқызы, Нусупова Сагыныш Каримбаевна.</w:t>
      </w:r>
    </w:p>
    <w:p w:rsidR="003A68D6" w:rsidRPr="00FA62C7" w:rsidRDefault="003A68D6" w:rsidP="003A68D6">
      <w:pPr>
        <w:pStyle w:val="af2"/>
        <w:jc w:val="both"/>
        <w:rPr>
          <w:lang w:val="kk-KZ"/>
        </w:rPr>
      </w:pPr>
    </w:p>
    <w:p w:rsidR="003A68D6" w:rsidRPr="00FA62C7" w:rsidRDefault="003A68D6" w:rsidP="003A68D6">
      <w:pPr>
        <w:pStyle w:val="af2"/>
        <w:jc w:val="both"/>
        <w:outlineLvl w:val="0"/>
        <w:rPr>
          <w:b/>
        </w:rPr>
      </w:pPr>
      <w:r w:rsidRPr="00FA62C7">
        <w:rPr>
          <w:b/>
        </w:rPr>
        <w:t xml:space="preserve">Участок референдума № 197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микрорайон Жетысу-2, 2</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№117» </w:t>
      </w:r>
    </w:p>
    <w:p w:rsidR="003A68D6" w:rsidRPr="00FA62C7" w:rsidRDefault="003A68D6" w:rsidP="003A68D6">
      <w:pPr>
        <w:jc w:val="both"/>
      </w:pPr>
      <w:r w:rsidRPr="00FA62C7">
        <w:rPr>
          <w:b/>
        </w:rPr>
        <w:t xml:space="preserve">Границы: </w:t>
      </w:r>
      <w:r w:rsidRPr="00FA62C7">
        <w:t>микрорайон Жетысу-2 дома 2, 2-А,3, 4, 5, 6, 7, 8, 9, 10, 11/1, 16, 17, 18, 19, 20, 21, 22, 23, 25, 26, 27, 28, 29,</w:t>
      </w:r>
      <w:r w:rsidRPr="00FA62C7">
        <w:rPr>
          <w:lang w:val="kk-KZ"/>
        </w:rPr>
        <w:t xml:space="preserve"> </w:t>
      </w:r>
      <w:r w:rsidRPr="00FA62C7">
        <w:t>30.</w:t>
      </w:r>
    </w:p>
    <w:p w:rsidR="003A68D6" w:rsidRPr="00FA62C7" w:rsidRDefault="003A68D6" w:rsidP="003A68D6">
      <w:pPr>
        <w:jc w:val="both"/>
      </w:pPr>
      <w:r w:rsidRPr="00FA62C7">
        <w:rPr>
          <w:b/>
        </w:rPr>
        <w:t>Председатель</w:t>
      </w:r>
      <w:r w:rsidRPr="00FA62C7">
        <w:t xml:space="preserve"> – Адильбекова Ботакоз Жалеловна, </w:t>
      </w:r>
      <w:r w:rsidRPr="00FA62C7">
        <w:rPr>
          <w:b/>
        </w:rPr>
        <w:t>заместитель</w:t>
      </w:r>
      <w:r w:rsidRPr="00FA62C7">
        <w:t xml:space="preserve"> </w:t>
      </w:r>
      <w:r w:rsidRPr="00FA62C7">
        <w:rPr>
          <w:b/>
        </w:rPr>
        <w:t>председателя</w:t>
      </w:r>
      <w:r w:rsidRPr="00FA62C7">
        <w:t xml:space="preserve"> - Аменова Назаргуль Абдижомартовна, </w:t>
      </w:r>
      <w:r w:rsidRPr="00FA62C7">
        <w:rPr>
          <w:b/>
        </w:rPr>
        <w:t>секретарь</w:t>
      </w:r>
      <w:r w:rsidRPr="00FA62C7">
        <w:t xml:space="preserve"> - Исмаилова Кульпану Омаровна, </w:t>
      </w:r>
      <w:r w:rsidRPr="00FA62C7">
        <w:rPr>
          <w:b/>
        </w:rPr>
        <w:t>член</w:t>
      </w:r>
      <w:r w:rsidRPr="00FA62C7">
        <w:rPr>
          <w:b/>
          <w:lang w:val="kk-KZ"/>
        </w:rPr>
        <w:t>ы</w:t>
      </w:r>
      <w:r w:rsidRPr="00FA62C7">
        <w:rPr>
          <w:b/>
        </w:rPr>
        <w:t xml:space="preserve"> комиссии</w:t>
      </w:r>
      <w:r w:rsidRPr="00FA62C7">
        <w:t xml:space="preserve"> - Коршунова Евгения Анатольевна,</w:t>
      </w:r>
      <w:r w:rsidRPr="00FA62C7">
        <w:rPr>
          <w:lang w:val="kk-KZ"/>
        </w:rPr>
        <w:t xml:space="preserve"> </w:t>
      </w:r>
      <w:r w:rsidRPr="00FA62C7">
        <w:t>Нургамза Руфат Жолдытолеуулы,</w:t>
      </w:r>
      <w:r w:rsidRPr="00FA62C7">
        <w:rPr>
          <w:lang w:val="kk-KZ"/>
        </w:rPr>
        <w:t xml:space="preserve"> </w:t>
      </w:r>
      <w:r w:rsidRPr="00FA62C7">
        <w:t>Терезенова Гульжазира Жанибековна, Суюмбаева Елена Анатольевна, Досаева Асем Рашитовна, Нұгыманова Меруерт Нұрбақытқызы, Карашева Толкын Алимжанова, Молдадосова Гулмереке Жақыбекқызы.</w:t>
      </w:r>
    </w:p>
    <w:p w:rsidR="003A68D6" w:rsidRPr="00FA62C7" w:rsidRDefault="003A68D6" w:rsidP="003A68D6">
      <w:pPr>
        <w:pStyle w:val="af2"/>
        <w:jc w:val="both"/>
        <w:outlineLvl w:val="0"/>
        <w:rPr>
          <w:b/>
          <w:lang w:val="kk-KZ"/>
        </w:rPr>
      </w:pPr>
    </w:p>
    <w:p w:rsidR="003A68D6" w:rsidRPr="00FA62C7" w:rsidRDefault="003A68D6" w:rsidP="003A68D6">
      <w:pPr>
        <w:pStyle w:val="af2"/>
        <w:jc w:val="both"/>
        <w:outlineLvl w:val="0"/>
        <w:rPr>
          <w:b/>
        </w:rPr>
      </w:pPr>
      <w:r w:rsidRPr="00FA62C7">
        <w:rPr>
          <w:b/>
        </w:rPr>
        <w:t xml:space="preserve">Участок референдума № 198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 микрорайон Жетысу-2, 8Б </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№141» </w:t>
      </w:r>
    </w:p>
    <w:p w:rsidR="003A68D6" w:rsidRPr="00FA62C7" w:rsidRDefault="003A68D6" w:rsidP="003A68D6">
      <w:pPr>
        <w:jc w:val="both"/>
      </w:pPr>
      <w:r w:rsidRPr="00FA62C7">
        <w:rPr>
          <w:b/>
        </w:rPr>
        <w:t xml:space="preserve">Границы: </w:t>
      </w:r>
      <w:r w:rsidRPr="00FA62C7">
        <w:t xml:space="preserve">микрорайон Жетысу-1 дома 10, 11, 12, 13, 14, 15, 16, 17, 18, 19, 20, 21, 22, 23, 24, 25, 26, 27, 28, 28 А, 29. </w:t>
      </w:r>
    </w:p>
    <w:p w:rsidR="003A68D6" w:rsidRPr="00FA62C7" w:rsidRDefault="003A68D6" w:rsidP="003A68D6">
      <w:pPr>
        <w:jc w:val="both"/>
        <w:outlineLvl w:val="0"/>
        <w:rPr>
          <w:lang w:val="kk-KZ"/>
        </w:rPr>
      </w:pPr>
      <w:r w:rsidRPr="00FA62C7">
        <w:rPr>
          <w:b/>
        </w:rPr>
        <w:t>Председатель</w:t>
      </w:r>
      <w:r w:rsidRPr="00FA62C7">
        <w:t xml:space="preserve">– Умбетова Балжан Базархановна, </w:t>
      </w:r>
      <w:r w:rsidRPr="00FA62C7">
        <w:rPr>
          <w:b/>
        </w:rPr>
        <w:t>заместитель председателя</w:t>
      </w:r>
      <w:r w:rsidRPr="00FA62C7">
        <w:t xml:space="preserve"> - </w:t>
      </w:r>
      <w:r w:rsidRPr="00FA62C7">
        <w:rPr>
          <w:lang w:val="kk-KZ"/>
        </w:rPr>
        <w:t>Касбакова Бибикуль Айтбаевна,</w:t>
      </w:r>
      <w:r w:rsidRPr="00FA62C7">
        <w:t xml:space="preserve"> </w:t>
      </w:r>
      <w:r w:rsidRPr="00FA62C7">
        <w:rPr>
          <w:b/>
        </w:rPr>
        <w:t>секретарь</w:t>
      </w:r>
      <w:r w:rsidRPr="00FA62C7">
        <w:t xml:space="preserve"> - </w:t>
      </w:r>
      <w:r w:rsidRPr="00FA62C7">
        <w:rPr>
          <w:lang w:val="kk-KZ"/>
        </w:rPr>
        <w:t>Баймуқанова Жаннат Баймуқанқызы,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Мақсатқызы Мөлдір</w:t>
      </w:r>
      <w:r w:rsidRPr="00FA62C7">
        <w:t>, Еменақынова Шынарай Намазбаевна,</w:t>
      </w:r>
      <w:r w:rsidRPr="00FA62C7">
        <w:rPr>
          <w:lang w:val="kk-KZ"/>
        </w:rPr>
        <w:t xml:space="preserve"> Шонабаева Гульбар Майдаевна</w:t>
      </w:r>
      <w:r w:rsidRPr="00FA62C7">
        <w:t>,</w:t>
      </w:r>
      <w:r w:rsidRPr="00FA62C7">
        <w:rPr>
          <w:lang w:val="kk-KZ"/>
        </w:rPr>
        <w:t xml:space="preserve"> Саржанова Жанат Ержановна.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199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Жетысу-2, 79</w:t>
      </w:r>
    </w:p>
    <w:p w:rsidR="003A68D6" w:rsidRPr="00FA62C7" w:rsidRDefault="003A68D6" w:rsidP="003A68D6">
      <w:pPr>
        <w:jc w:val="both"/>
        <w:rPr>
          <w:b/>
        </w:rPr>
      </w:pPr>
      <w:r w:rsidRPr="00FA62C7">
        <w:rPr>
          <w:b/>
        </w:rPr>
        <w:t xml:space="preserve">Коммунальное государственное учреждение </w:t>
      </w:r>
      <w:r w:rsidRPr="00FA62C7">
        <w:rPr>
          <w:b/>
          <w:lang w:val="kk-KZ"/>
        </w:rPr>
        <w:t>«</w:t>
      </w:r>
      <w:r w:rsidRPr="00FA62C7">
        <w:rPr>
          <w:b/>
        </w:rPr>
        <w:t xml:space="preserve">Центр адаптации и поддержки выпускников социальных учреждений «Жастар-үйі» </w:t>
      </w:r>
    </w:p>
    <w:p w:rsidR="003A68D6" w:rsidRPr="00FA62C7" w:rsidRDefault="003A68D6" w:rsidP="003A68D6">
      <w:pPr>
        <w:jc w:val="both"/>
      </w:pPr>
      <w:r w:rsidRPr="00FA62C7">
        <w:rPr>
          <w:b/>
        </w:rPr>
        <w:t xml:space="preserve">Границы: </w:t>
      </w:r>
      <w:r w:rsidRPr="00FA62C7">
        <w:t>микрорайон Жетысу-2 дома 31, 32, 33,</w:t>
      </w:r>
      <w:r w:rsidRPr="00FA62C7">
        <w:rPr>
          <w:lang w:val="kk-KZ"/>
        </w:rPr>
        <w:t xml:space="preserve"> </w:t>
      </w:r>
      <w:r w:rsidRPr="00FA62C7">
        <w:t>34, 35, 36, 37, 38, 39, 40, 41, 42, 43, 44, 45, 46, 47, 48, 49, 50, 51, 52, 53, 54, 55, 79, 81, 85</w:t>
      </w:r>
    </w:p>
    <w:p w:rsidR="003A68D6" w:rsidRPr="00FA62C7" w:rsidRDefault="003A68D6" w:rsidP="003A68D6">
      <w:pPr>
        <w:jc w:val="both"/>
      </w:pPr>
      <w:r w:rsidRPr="00FA62C7">
        <w:rPr>
          <w:b/>
        </w:rPr>
        <w:t>Председатель</w:t>
      </w:r>
      <w:r w:rsidRPr="00FA62C7">
        <w:t xml:space="preserve"> – Иманбаева Гульмира Багыбековна, </w:t>
      </w:r>
      <w:r w:rsidRPr="00FA62C7">
        <w:rPr>
          <w:b/>
        </w:rPr>
        <w:t>заместитель председателя</w:t>
      </w:r>
      <w:r w:rsidRPr="00FA62C7">
        <w:t xml:space="preserve"> - Ажибеков Дархан Сайранович, </w:t>
      </w:r>
      <w:r w:rsidRPr="00FA62C7">
        <w:rPr>
          <w:b/>
        </w:rPr>
        <w:t>секретарь</w:t>
      </w:r>
      <w:r w:rsidRPr="00FA62C7">
        <w:t xml:space="preserve"> – </w:t>
      </w:r>
      <w:r w:rsidRPr="00FA62C7">
        <w:rPr>
          <w:lang w:val="kk-KZ"/>
        </w:rPr>
        <w:t>Нұрғалиева Айсулу Бахтығалиқызы</w:t>
      </w:r>
      <w:r w:rsidRPr="00FA62C7">
        <w:t xml:space="preserve">, </w:t>
      </w:r>
      <w:r w:rsidRPr="00FA62C7">
        <w:rPr>
          <w:b/>
        </w:rPr>
        <w:t>член</w:t>
      </w:r>
      <w:r w:rsidRPr="00FA62C7">
        <w:rPr>
          <w:b/>
          <w:lang w:val="kk-KZ"/>
        </w:rPr>
        <w:t>ы</w:t>
      </w:r>
      <w:r w:rsidRPr="00FA62C7">
        <w:rPr>
          <w:b/>
        </w:rPr>
        <w:t xml:space="preserve"> комиссии</w:t>
      </w:r>
      <w:r w:rsidRPr="00FA62C7">
        <w:t xml:space="preserve"> - Таутенбаева Маржан Абдумажитовна</w:t>
      </w:r>
      <w:r w:rsidRPr="00FA62C7">
        <w:rPr>
          <w:lang w:val="kk-KZ"/>
        </w:rPr>
        <w:t>, Шайкенова Лязат Шаймуратовна</w:t>
      </w:r>
      <w:r w:rsidRPr="00FA62C7">
        <w:t xml:space="preserve">, </w:t>
      </w:r>
      <w:r w:rsidRPr="00FA62C7">
        <w:rPr>
          <w:lang w:val="kk-KZ"/>
        </w:rPr>
        <w:lastRenderedPageBreak/>
        <w:t xml:space="preserve">Беккаримова Жадыра Оразымбекқызы, </w:t>
      </w:r>
      <w:r w:rsidRPr="00FA62C7">
        <w:t>Шошимов Газиз Талгатович, Асанов Берик Оразханович, Шорабаева Анар Кенесбековна, Иваникова Диана Геннадиевна, Увалиев Бейсенкул Ермекбаевич.</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200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микрорайон Жетысу-1, 32А</w:t>
      </w:r>
    </w:p>
    <w:p w:rsidR="003A68D6" w:rsidRPr="00FA62C7" w:rsidRDefault="003A68D6" w:rsidP="003A68D6">
      <w:pPr>
        <w:pStyle w:val="af2"/>
        <w:jc w:val="both"/>
        <w:rPr>
          <w:b/>
        </w:rPr>
      </w:pPr>
      <w:r w:rsidRPr="00FA62C7">
        <w:rPr>
          <w:b/>
        </w:rPr>
        <w:t>Казахский университет путей сообщения</w:t>
      </w:r>
    </w:p>
    <w:p w:rsidR="003A68D6" w:rsidRPr="00FA62C7" w:rsidRDefault="003A68D6" w:rsidP="003A68D6">
      <w:pPr>
        <w:jc w:val="both"/>
        <w:rPr>
          <w:lang w:val="kk-KZ"/>
        </w:rPr>
      </w:pPr>
      <w:r w:rsidRPr="00FA62C7">
        <w:rPr>
          <w:b/>
        </w:rPr>
        <w:t xml:space="preserve">Границы: </w:t>
      </w:r>
      <w:r w:rsidRPr="00FA62C7">
        <w:t>микрорайон Жетысу-3 дома 10,</w:t>
      </w:r>
      <w:r w:rsidRPr="00FA62C7">
        <w:rPr>
          <w:lang w:val="kk-KZ"/>
        </w:rPr>
        <w:t xml:space="preserve"> </w:t>
      </w:r>
      <w:r w:rsidRPr="00FA62C7">
        <w:t>13, 14, 15, 16, 17, 24, 50, 51, 52, 53, 54, 55, 59, 60, 61, 64, 65, 66, 67</w:t>
      </w:r>
      <w:r w:rsidRPr="00FA62C7">
        <w:rPr>
          <w:lang w:val="kk-KZ"/>
        </w:rPr>
        <w:t>, 69.</w:t>
      </w:r>
    </w:p>
    <w:p w:rsidR="003A68D6" w:rsidRPr="00FA62C7" w:rsidRDefault="003A68D6" w:rsidP="003A68D6">
      <w:pPr>
        <w:jc w:val="both"/>
        <w:rPr>
          <w:lang w:val="kk-KZ"/>
        </w:rPr>
      </w:pPr>
      <w:r w:rsidRPr="00FA62C7">
        <w:rPr>
          <w:b/>
          <w:lang w:val="kk-KZ"/>
        </w:rPr>
        <w:t>Председатель</w:t>
      </w:r>
      <w:r w:rsidRPr="00FA62C7">
        <w:rPr>
          <w:lang w:val="kk-KZ"/>
        </w:rPr>
        <w:t xml:space="preserve"> – Кашабаева Роза Ахметказиевна, </w:t>
      </w:r>
      <w:r w:rsidRPr="00FA62C7">
        <w:rPr>
          <w:b/>
          <w:lang w:val="kk-KZ"/>
        </w:rPr>
        <w:t>заместитель председателя</w:t>
      </w:r>
      <w:r w:rsidRPr="00FA62C7">
        <w:rPr>
          <w:lang w:val="kk-KZ"/>
        </w:rPr>
        <w:t xml:space="preserve"> - Джумабекова Дарья Абдрахмановна, </w:t>
      </w:r>
      <w:r w:rsidRPr="00FA62C7">
        <w:rPr>
          <w:b/>
          <w:lang w:val="kk-KZ"/>
        </w:rPr>
        <w:t xml:space="preserve"> секретарь</w:t>
      </w:r>
      <w:r w:rsidRPr="00FA62C7">
        <w:rPr>
          <w:lang w:val="kk-KZ"/>
        </w:rPr>
        <w:t xml:space="preserve"> - Карасай Самал Шалкарбайкызы, </w:t>
      </w:r>
      <w:r w:rsidRPr="00FA62C7">
        <w:rPr>
          <w:b/>
          <w:lang w:val="kk-KZ"/>
        </w:rPr>
        <w:t>члены комиссии</w:t>
      </w:r>
      <w:r w:rsidRPr="00FA62C7">
        <w:rPr>
          <w:lang w:val="kk-KZ"/>
        </w:rPr>
        <w:t xml:space="preserve"> - Абланова-Муслимова Зарина Толубаевна, Жанат Сымбат Жанаткызы, Рахимжан Азимхан Рахимжанулы, Бекмамбет Қанағат Матығұлқызы, Токсанбаева Алия Калдыбаевна, Кожаханова Салтанат Ермуратовна, Толеуов Нурлан Жолжаксович, Сеитова Баян Джаксиликовна.</w:t>
      </w:r>
    </w:p>
    <w:p w:rsidR="003A68D6" w:rsidRPr="00FA62C7" w:rsidRDefault="003A68D6" w:rsidP="003A68D6">
      <w:pPr>
        <w:jc w:val="both"/>
        <w:rPr>
          <w:lang w:val="kk-KZ"/>
        </w:rPr>
      </w:pPr>
    </w:p>
    <w:p w:rsidR="003A68D6" w:rsidRPr="00FA62C7" w:rsidRDefault="003A68D6" w:rsidP="003A68D6">
      <w:pPr>
        <w:pStyle w:val="af2"/>
        <w:jc w:val="both"/>
        <w:rPr>
          <w:b/>
        </w:rPr>
      </w:pPr>
      <w:r w:rsidRPr="00FA62C7">
        <w:rPr>
          <w:b/>
        </w:rPr>
        <w:t xml:space="preserve">Участок референдума № 201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 xml:space="preserve">микрорайон Достык, улица Садвакасова, 29 Коммунальное государственное учреждение «Общеобразовательная школа № 155» </w:t>
      </w:r>
    </w:p>
    <w:p w:rsidR="003A68D6" w:rsidRPr="00FA62C7" w:rsidRDefault="003A68D6" w:rsidP="003A68D6">
      <w:pPr>
        <w:jc w:val="both"/>
        <w:outlineLvl w:val="0"/>
      </w:pPr>
      <w:r w:rsidRPr="00FA62C7">
        <w:rPr>
          <w:b/>
        </w:rPr>
        <w:t xml:space="preserve">Границы: </w:t>
      </w:r>
      <w:r w:rsidRPr="00FA62C7">
        <w:t>микрорайон Жетысу-4 полностью.</w:t>
      </w:r>
    </w:p>
    <w:p w:rsidR="003A68D6" w:rsidRPr="00FA62C7" w:rsidRDefault="003A68D6" w:rsidP="003A68D6">
      <w:pPr>
        <w:jc w:val="both"/>
      </w:pPr>
      <w:r w:rsidRPr="00FA62C7">
        <w:rPr>
          <w:b/>
        </w:rPr>
        <w:t>Председатель</w:t>
      </w:r>
      <w:r w:rsidRPr="00FA62C7">
        <w:t xml:space="preserve"> – </w:t>
      </w:r>
      <w:r w:rsidRPr="00FA62C7">
        <w:rPr>
          <w:lang w:val="kk-KZ"/>
        </w:rPr>
        <w:t>Тапалова Саида Таировна</w:t>
      </w:r>
      <w:r w:rsidRPr="00FA62C7">
        <w:t xml:space="preserve">, </w:t>
      </w:r>
      <w:r w:rsidRPr="00FA62C7">
        <w:rPr>
          <w:b/>
        </w:rPr>
        <w:t>заместитель председателя</w:t>
      </w:r>
      <w:r w:rsidRPr="00FA62C7">
        <w:t xml:space="preserve"> - </w:t>
      </w:r>
      <w:r w:rsidRPr="00FA62C7">
        <w:rPr>
          <w:lang w:val="kk-KZ"/>
        </w:rPr>
        <w:t>Анетбекова Айнур Турехановна</w:t>
      </w:r>
      <w:r w:rsidRPr="00FA62C7">
        <w:t xml:space="preserve">, </w:t>
      </w:r>
      <w:r w:rsidRPr="00FA62C7">
        <w:rPr>
          <w:b/>
        </w:rPr>
        <w:t>секретарь</w:t>
      </w:r>
      <w:r w:rsidRPr="00FA62C7">
        <w:t xml:space="preserve"> - Хусаинова Акерке Султанмураткызы, </w:t>
      </w:r>
      <w:r w:rsidRPr="00FA62C7">
        <w:rPr>
          <w:b/>
        </w:rPr>
        <w:t>член</w:t>
      </w:r>
      <w:r w:rsidRPr="00FA62C7">
        <w:rPr>
          <w:b/>
          <w:lang w:val="kk-KZ"/>
        </w:rPr>
        <w:t>ы комиссии</w:t>
      </w:r>
      <w:r w:rsidRPr="00FA62C7">
        <w:t xml:space="preserve"> - Усманова Айнура Алимжановна, Бакиева Амила Ахметовна,</w:t>
      </w:r>
      <w:r w:rsidRPr="00FA62C7">
        <w:rPr>
          <w:lang w:val="kk-KZ"/>
        </w:rPr>
        <w:t xml:space="preserve"> </w:t>
      </w:r>
      <w:r w:rsidRPr="00FA62C7">
        <w:t>Атаева Арайлым Арыстанбековна, Дюсюмбекова Клара Тюлегеновна, Хамидова Индира Аскаровна, Батыров Темірлан Кашиканұлы.</w:t>
      </w:r>
    </w:p>
    <w:p w:rsidR="003A68D6" w:rsidRPr="00FA62C7" w:rsidRDefault="003A68D6" w:rsidP="003A68D6">
      <w:pPr>
        <w:pStyle w:val="af2"/>
        <w:jc w:val="both"/>
        <w:outlineLvl w:val="0"/>
        <w:rPr>
          <w:b/>
        </w:rPr>
      </w:pPr>
    </w:p>
    <w:p w:rsidR="003A68D6" w:rsidRPr="00FA62C7" w:rsidRDefault="003A68D6" w:rsidP="003A68D6">
      <w:pPr>
        <w:pStyle w:val="af2"/>
        <w:jc w:val="both"/>
        <w:outlineLvl w:val="0"/>
        <w:rPr>
          <w:b/>
        </w:rPr>
      </w:pPr>
      <w:r w:rsidRPr="00FA62C7">
        <w:rPr>
          <w:b/>
        </w:rPr>
        <w:t xml:space="preserve">Участок референдума № 202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микрорайон Жетысу-2,  2</w:t>
      </w:r>
    </w:p>
    <w:p w:rsidR="003A68D6" w:rsidRPr="00FA62C7" w:rsidRDefault="003A68D6" w:rsidP="003A68D6">
      <w:pPr>
        <w:pStyle w:val="af2"/>
        <w:jc w:val="both"/>
        <w:rPr>
          <w:b/>
        </w:rPr>
      </w:pPr>
      <w:r w:rsidRPr="00FA62C7">
        <w:rPr>
          <w:b/>
        </w:rPr>
        <w:t xml:space="preserve">Коммунальное государственное учреждение «Общеобразовательная школа № 117» </w:t>
      </w:r>
    </w:p>
    <w:p w:rsidR="003A68D6" w:rsidRPr="00FA62C7" w:rsidRDefault="003A68D6" w:rsidP="003A68D6">
      <w:pPr>
        <w:jc w:val="both"/>
      </w:pPr>
      <w:r w:rsidRPr="00FA62C7">
        <w:rPr>
          <w:b/>
        </w:rPr>
        <w:t xml:space="preserve">Границы: </w:t>
      </w:r>
      <w:r w:rsidRPr="00FA62C7">
        <w:t>микрорайон Жетысу-2 дома 56, 57, 58, 59, 60, 61, 62, 63, 64, 65, 66, 67, 68, 69, 70, 70-А, 71, 72,73, 74, 75, 76, 77, 78, 80.</w:t>
      </w:r>
    </w:p>
    <w:p w:rsidR="003A68D6" w:rsidRPr="00FA62C7" w:rsidRDefault="003A68D6" w:rsidP="003A68D6">
      <w:pPr>
        <w:jc w:val="both"/>
      </w:pPr>
      <w:r w:rsidRPr="00FA62C7">
        <w:rPr>
          <w:b/>
        </w:rPr>
        <w:t>Председатель</w:t>
      </w:r>
      <w:r w:rsidRPr="00FA62C7">
        <w:t xml:space="preserve"> – Сапарова Динара Джульбарсовна, </w:t>
      </w:r>
      <w:r w:rsidRPr="00FA62C7">
        <w:rPr>
          <w:b/>
        </w:rPr>
        <w:t>заместитель председателя</w:t>
      </w:r>
      <w:r w:rsidRPr="00FA62C7">
        <w:t xml:space="preserve"> - Мамон Наталья Анатольевна, </w:t>
      </w:r>
      <w:r w:rsidRPr="00FA62C7">
        <w:rPr>
          <w:b/>
        </w:rPr>
        <w:t>секретарь</w:t>
      </w:r>
      <w:r w:rsidRPr="00FA62C7">
        <w:t xml:space="preserve"> - </w:t>
      </w:r>
      <w:r w:rsidRPr="00FA62C7">
        <w:rPr>
          <w:lang w:val="kk-KZ"/>
        </w:rPr>
        <w:t xml:space="preserve">Дюсембаева Асель Жунусовна, </w:t>
      </w:r>
      <w:r w:rsidRPr="00FA62C7">
        <w:rPr>
          <w:b/>
        </w:rPr>
        <w:t>член</w:t>
      </w:r>
      <w:r w:rsidRPr="00FA62C7">
        <w:rPr>
          <w:b/>
          <w:lang w:val="kk-KZ"/>
        </w:rPr>
        <w:t>ы</w:t>
      </w:r>
      <w:r w:rsidRPr="00FA62C7">
        <w:rPr>
          <w:b/>
        </w:rPr>
        <w:t xml:space="preserve"> комиссии </w:t>
      </w:r>
      <w:r w:rsidRPr="00FA62C7">
        <w:t>- Червинская Марина Владимировна, Цапко Зоя Салиховна, Митюшин Николай Владимирович, Буршакбаева Бану Сериккалиевна, Шарипова Елена Константиновна, Маханбетова Махаббат Нургельдиевна.</w:t>
      </w:r>
    </w:p>
    <w:p w:rsidR="003A68D6" w:rsidRPr="00FA62C7" w:rsidRDefault="003A68D6" w:rsidP="003A68D6">
      <w:pPr>
        <w:pStyle w:val="af2"/>
        <w:jc w:val="both"/>
        <w:outlineLvl w:val="0"/>
        <w:rPr>
          <w:b/>
          <w:lang w:val="kk-KZ"/>
        </w:rPr>
      </w:pPr>
    </w:p>
    <w:p w:rsidR="003A68D6" w:rsidRPr="00FA62C7" w:rsidRDefault="003A68D6" w:rsidP="003A68D6">
      <w:pPr>
        <w:pStyle w:val="af2"/>
        <w:jc w:val="both"/>
        <w:outlineLvl w:val="0"/>
        <w:rPr>
          <w:b/>
        </w:rPr>
      </w:pPr>
      <w:r w:rsidRPr="00FA62C7">
        <w:rPr>
          <w:b/>
        </w:rPr>
        <w:t xml:space="preserve">Участок референдума № 203 </w:t>
      </w:r>
    </w:p>
    <w:p w:rsidR="003A68D6" w:rsidRPr="00FA62C7" w:rsidRDefault="003A68D6" w:rsidP="003A68D6">
      <w:pPr>
        <w:pStyle w:val="af2"/>
        <w:jc w:val="both"/>
        <w:rPr>
          <w:b/>
        </w:rPr>
      </w:pPr>
      <w:r w:rsidRPr="00FA62C7">
        <w:rPr>
          <w:b/>
        </w:rPr>
        <w:t>Центр:</w:t>
      </w:r>
      <w:r w:rsidRPr="00FA62C7">
        <w:rPr>
          <w:b/>
          <w:lang w:val="kk-KZ"/>
        </w:rPr>
        <w:t xml:space="preserve"> город Алматы, </w:t>
      </w:r>
      <w:r w:rsidRPr="00FA62C7">
        <w:rPr>
          <w:b/>
        </w:rPr>
        <w:t>микрорайон Жетысу-1,</w:t>
      </w:r>
      <w:r w:rsidRPr="00FA62C7">
        <w:rPr>
          <w:b/>
          <w:lang w:val="kk-KZ"/>
        </w:rPr>
        <w:t xml:space="preserve"> </w:t>
      </w:r>
      <w:r w:rsidRPr="00FA62C7">
        <w:rPr>
          <w:b/>
        </w:rPr>
        <w:t>32А</w:t>
      </w:r>
    </w:p>
    <w:p w:rsidR="003A68D6" w:rsidRPr="00FA62C7" w:rsidRDefault="003A68D6" w:rsidP="003A68D6">
      <w:pPr>
        <w:pStyle w:val="af2"/>
        <w:jc w:val="both"/>
        <w:rPr>
          <w:b/>
        </w:rPr>
      </w:pPr>
      <w:r w:rsidRPr="00FA62C7">
        <w:rPr>
          <w:b/>
        </w:rPr>
        <w:t>Казахский университет путей сообщения</w:t>
      </w:r>
    </w:p>
    <w:p w:rsidR="003A68D6" w:rsidRPr="00FA62C7" w:rsidRDefault="003A68D6" w:rsidP="003A68D6">
      <w:pPr>
        <w:jc w:val="both"/>
      </w:pPr>
      <w:r w:rsidRPr="00FA62C7">
        <w:rPr>
          <w:b/>
        </w:rPr>
        <w:t xml:space="preserve">Границы: </w:t>
      </w:r>
      <w:r w:rsidRPr="00FA62C7">
        <w:t>микрорайон Жетысу-1 дома 30, 31, 32, 33, 33-А, 34, 35, 36, 37, 38, 40, 41, 42, 44, 45, 46, 47, 48, 49, 50, 51, 51 А, 52, 53, 54, 55</w:t>
      </w:r>
      <w:r w:rsidRPr="00FA62C7">
        <w:rPr>
          <w:i/>
        </w:rPr>
        <w:t>,</w:t>
      </w:r>
      <w:r w:rsidRPr="00FA62C7">
        <w:rPr>
          <w:i/>
          <w:lang w:val="kk-KZ"/>
        </w:rPr>
        <w:t xml:space="preserve"> </w:t>
      </w:r>
      <w:r w:rsidRPr="00FA62C7">
        <w:rPr>
          <w:lang w:val="kk-KZ"/>
        </w:rPr>
        <w:t>55-А,</w:t>
      </w:r>
      <w:r w:rsidRPr="00FA62C7">
        <w:t xml:space="preserve"> микрорайон</w:t>
      </w:r>
      <w:r w:rsidRPr="00FA62C7">
        <w:rPr>
          <w:lang w:val="kk-KZ"/>
        </w:rPr>
        <w:t xml:space="preserve"> </w:t>
      </w:r>
      <w:r w:rsidRPr="00FA62C7">
        <w:t xml:space="preserve">Жетысу-3 дома 1, 2, 3, 4, 5, 6, 7, 8, 9. </w:t>
      </w:r>
    </w:p>
    <w:p w:rsidR="003A68D6" w:rsidRPr="00FA62C7" w:rsidRDefault="003A68D6" w:rsidP="003A68D6">
      <w:pPr>
        <w:jc w:val="both"/>
        <w:rPr>
          <w:lang w:val="kk-KZ"/>
        </w:rPr>
      </w:pPr>
      <w:r w:rsidRPr="00FA62C7">
        <w:rPr>
          <w:b/>
          <w:lang w:val="kk-KZ"/>
        </w:rPr>
        <w:t>Председатель</w:t>
      </w:r>
      <w:r w:rsidRPr="00FA62C7">
        <w:rPr>
          <w:lang w:val="kk-KZ"/>
        </w:rPr>
        <w:t xml:space="preserve"> – Сериккулова Айдан Турехановна, </w:t>
      </w:r>
      <w:r w:rsidRPr="00FA62C7">
        <w:rPr>
          <w:b/>
          <w:lang w:val="kk-KZ"/>
        </w:rPr>
        <w:t>заместитель председателя</w:t>
      </w:r>
      <w:r w:rsidRPr="00FA62C7">
        <w:rPr>
          <w:lang w:val="kk-KZ"/>
        </w:rPr>
        <w:t xml:space="preserve"> - Аканова Жазира Жанабаевна,  </w:t>
      </w:r>
      <w:r w:rsidRPr="00FA62C7">
        <w:rPr>
          <w:b/>
          <w:lang w:val="kk-KZ"/>
        </w:rPr>
        <w:t>секретарь</w:t>
      </w:r>
      <w:r w:rsidRPr="00FA62C7">
        <w:rPr>
          <w:lang w:val="kk-KZ"/>
        </w:rPr>
        <w:t xml:space="preserve"> – Есетова Айгуль Алпамысовна, </w:t>
      </w:r>
    </w:p>
    <w:p w:rsidR="003A68D6" w:rsidRPr="00FA62C7" w:rsidRDefault="003A68D6" w:rsidP="003A68D6">
      <w:pPr>
        <w:jc w:val="both"/>
        <w:rPr>
          <w:lang w:val="kk-KZ"/>
        </w:rPr>
      </w:pPr>
      <w:r w:rsidRPr="00FA62C7">
        <w:rPr>
          <w:b/>
          <w:lang w:val="kk-KZ"/>
        </w:rPr>
        <w:t>члены комиссии</w:t>
      </w:r>
      <w:r w:rsidRPr="00FA62C7">
        <w:rPr>
          <w:lang w:val="kk-KZ"/>
        </w:rPr>
        <w:t xml:space="preserve"> – Кырыкбаев Ербол Кантореұлы, Қасымхан Заңғар Мухитұлы, Чингисова Куралай Адилжановна, Өмірғазынов Айдархан Абайұлы, Нұрланқызы Әлия, Түкібай Асылзат Ахметқызы.</w:t>
      </w:r>
    </w:p>
    <w:p w:rsidR="003A68D6" w:rsidRPr="00FA62C7" w:rsidRDefault="003A68D6" w:rsidP="003A68D6">
      <w:pPr>
        <w:jc w:val="both"/>
        <w:rPr>
          <w:lang w:val="kk-KZ"/>
        </w:rPr>
      </w:pPr>
    </w:p>
    <w:p w:rsidR="003A68D6" w:rsidRPr="00FA62C7" w:rsidRDefault="003A68D6" w:rsidP="003A68D6">
      <w:pPr>
        <w:jc w:val="both"/>
        <w:outlineLvl w:val="0"/>
      </w:pPr>
      <w:r w:rsidRPr="00FA62C7">
        <w:rPr>
          <w:b/>
        </w:rPr>
        <w:t>Участок референдума № 204</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микрорайон Достык, улица Дастан, 27А </w:t>
      </w:r>
    </w:p>
    <w:p w:rsidR="003A68D6" w:rsidRPr="00FA62C7" w:rsidRDefault="003A68D6" w:rsidP="003A68D6">
      <w:pPr>
        <w:jc w:val="both"/>
        <w:rPr>
          <w:b/>
        </w:rPr>
      </w:pPr>
      <w:r w:rsidRPr="00FA62C7">
        <w:rPr>
          <w:b/>
        </w:rPr>
        <w:t xml:space="preserve">Коммунальное госдарственное учреждение «Общеобразовательная школа №155» </w:t>
      </w:r>
    </w:p>
    <w:p w:rsidR="003A68D6" w:rsidRPr="00FA62C7" w:rsidRDefault="003A68D6" w:rsidP="003A68D6">
      <w:pPr>
        <w:jc w:val="both"/>
      </w:pPr>
      <w:r w:rsidRPr="00FA62C7">
        <w:rPr>
          <w:b/>
        </w:rPr>
        <w:lastRenderedPageBreak/>
        <w:t xml:space="preserve">Границы: </w:t>
      </w:r>
      <w:r w:rsidRPr="00FA62C7">
        <w:t>от улицы Науметова микрорайона Достык по западной стороне улицы Садвакасова в северном направлении до улицы Сыйластық (бывшая улица Киевская) микрорайон</w:t>
      </w:r>
      <w:r w:rsidRPr="00FA62C7">
        <w:rPr>
          <w:lang w:val="kk-KZ"/>
        </w:rPr>
        <w:t>а</w:t>
      </w:r>
      <w:r w:rsidRPr="00FA62C7">
        <w:t xml:space="preserve"> Достык. По южной стороне улицы Сыйластық (бывшая улица Киевская) микрорайон</w:t>
      </w:r>
      <w:r w:rsidRPr="00FA62C7">
        <w:rPr>
          <w:lang w:val="kk-KZ"/>
        </w:rPr>
        <w:t>а</w:t>
      </w:r>
      <w:r w:rsidRPr="00FA62C7">
        <w:t xml:space="preserve"> Достык в восточном направлении до речки Каргалинка. По восточному берегу речки Каргалинка в южном направлении до улицы Науметова микрорайона Достык. По северной стороне улицы Науметова микрорайона Достык в восточном направлении до улицы Садвакасова микрорайона Достык, включая все дома по улице Садвакасова микрорайона Достык.</w:t>
      </w:r>
    </w:p>
    <w:p w:rsidR="003A68D6" w:rsidRPr="00FA62C7" w:rsidRDefault="003A68D6" w:rsidP="003A68D6">
      <w:pPr>
        <w:jc w:val="both"/>
        <w:outlineLvl w:val="0"/>
        <w:rPr>
          <w:lang w:val="kk-KZ"/>
        </w:rPr>
      </w:pPr>
      <w:r w:rsidRPr="00FA62C7">
        <w:rPr>
          <w:b/>
        </w:rPr>
        <w:t>Председатель</w:t>
      </w:r>
      <w:r w:rsidRPr="00FA62C7">
        <w:t xml:space="preserve"> – </w:t>
      </w:r>
      <w:r w:rsidRPr="00FA62C7">
        <w:rPr>
          <w:lang w:val="kk-KZ"/>
        </w:rPr>
        <w:t>Түкеева Нұржамал Бисенқызы</w:t>
      </w:r>
      <w:r w:rsidRPr="00FA62C7">
        <w:t xml:space="preserve">, </w:t>
      </w:r>
      <w:r w:rsidRPr="00FA62C7">
        <w:rPr>
          <w:b/>
        </w:rPr>
        <w:t>заместитель председателя</w:t>
      </w:r>
      <w:r w:rsidRPr="00FA62C7">
        <w:t xml:space="preserve"> - Каратаева Гульжан Муратовна,</w:t>
      </w:r>
      <w:r w:rsidRPr="00FA62C7">
        <w:rPr>
          <w:b/>
        </w:rPr>
        <w:t xml:space="preserve"> секретарь</w:t>
      </w:r>
      <w:r w:rsidRPr="00FA62C7">
        <w:t xml:space="preserve"> - </w:t>
      </w:r>
      <w:r w:rsidRPr="00FA62C7">
        <w:rPr>
          <w:lang w:val="kk-KZ"/>
        </w:rPr>
        <w:t>Нугманова Жадыра Багдолдаевна</w:t>
      </w:r>
      <w:r w:rsidRPr="00FA62C7">
        <w:t xml:space="preserve">,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Рахимова Малика Мусажановна</w:t>
      </w:r>
      <w:r w:rsidRPr="00FA62C7">
        <w:t>, Бохорова</w:t>
      </w:r>
      <w:r w:rsidRPr="00FA62C7">
        <w:rPr>
          <w:lang w:val="kk-KZ"/>
        </w:rPr>
        <w:t xml:space="preserve"> Роза Александровна</w:t>
      </w:r>
      <w:r w:rsidRPr="00FA62C7">
        <w:t>, Яхьярова Почунай Абдуллаевна, Ниязова</w:t>
      </w:r>
      <w:r w:rsidRPr="00FA62C7">
        <w:rPr>
          <w:lang w:val="kk-KZ"/>
        </w:rPr>
        <w:t xml:space="preserve"> Гульбостан Курванжановна, Қожақан Айтолқын Нұрланқызы</w:t>
      </w:r>
      <w:r w:rsidRPr="00FA62C7">
        <w:t xml:space="preserve">, </w:t>
      </w:r>
      <w:r w:rsidRPr="00FA62C7">
        <w:rPr>
          <w:lang w:val="kk-KZ"/>
        </w:rPr>
        <w:t>Жәнібек Бақжан Рахметуллаұлы.</w:t>
      </w:r>
    </w:p>
    <w:p w:rsidR="003A68D6" w:rsidRPr="00FA62C7" w:rsidRDefault="003A68D6" w:rsidP="003A68D6">
      <w:pPr>
        <w:jc w:val="both"/>
        <w:outlineLvl w:val="0"/>
        <w:rPr>
          <w:b/>
        </w:rPr>
      </w:pPr>
    </w:p>
    <w:p w:rsidR="003A68D6" w:rsidRPr="00FA62C7" w:rsidRDefault="003A68D6" w:rsidP="003A68D6">
      <w:pPr>
        <w:jc w:val="both"/>
        <w:outlineLvl w:val="0"/>
        <w:rPr>
          <w:b/>
        </w:rPr>
      </w:pPr>
      <w:r w:rsidRPr="00FA62C7">
        <w:rPr>
          <w:b/>
        </w:rPr>
        <w:t>Участок референдума № 205</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Достык, улица Садвакасова, 27 Коммунальное государственное учреждение «Общеобразовательная школа №153» </w:t>
      </w:r>
    </w:p>
    <w:p w:rsidR="003A68D6" w:rsidRPr="00FA62C7" w:rsidRDefault="003A68D6" w:rsidP="003A68D6">
      <w:pPr>
        <w:jc w:val="both"/>
      </w:pPr>
      <w:r w:rsidRPr="00FA62C7">
        <w:rPr>
          <w:b/>
        </w:rPr>
        <w:t xml:space="preserve">Границы: </w:t>
      </w:r>
      <w:r w:rsidRPr="00FA62C7">
        <w:t>от улицы Паклиевского микрорайона Достык по западной стороне улицы Садвакасова микрорайона Достык в северном направлении до улицы Науметова микрорайона Достык. По южной стороне улицы Науметова микрорайона Достык  в западном направлении до речки Каргалинка. По восточному берегу речки Каргалинка в южном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rsidR="003A68D6" w:rsidRPr="00FA62C7" w:rsidRDefault="003A68D6" w:rsidP="003A68D6">
      <w:pPr>
        <w:jc w:val="both"/>
        <w:rPr>
          <w:lang w:val="kk-KZ"/>
        </w:rPr>
      </w:pPr>
      <w:r w:rsidRPr="00FA62C7">
        <w:rPr>
          <w:b/>
        </w:rPr>
        <w:t>Председатель</w:t>
      </w:r>
      <w:r w:rsidRPr="00FA62C7">
        <w:t xml:space="preserve"> – </w:t>
      </w:r>
      <w:r w:rsidRPr="00FA62C7">
        <w:rPr>
          <w:lang w:val="kk-KZ"/>
        </w:rPr>
        <w:t xml:space="preserve">Ушурова Сания Ахметовна, </w:t>
      </w:r>
      <w:r w:rsidRPr="00FA62C7">
        <w:t xml:space="preserve"> </w:t>
      </w:r>
      <w:r w:rsidRPr="00FA62C7">
        <w:rPr>
          <w:b/>
        </w:rPr>
        <w:t>заместитель председателя</w:t>
      </w:r>
      <w:r w:rsidRPr="00FA62C7">
        <w:t xml:space="preserve"> – </w:t>
      </w:r>
      <w:r w:rsidRPr="00FA62C7">
        <w:rPr>
          <w:lang w:val="kk-KZ"/>
        </w:rPr>
        <w:t>Молотова Гульбахрам Сайдахметовна</w:t>
      </w:r>
      <w:r w:rsidRPr="00FA62C7">
        <w:t xml:space="preserve">, </w:t>
      </w:r>
      <w:r w:rsidRPr="00FA62C7">
        <w:rPr>
          <w:b/>
        </w:rPr>
        <w:t>секретарь</w:t>
      </w:r>
      <w:r w:rsidRPr="00FA62C7">
        <w:t xml:space="preserve"> - </w:t>
      </w:r>
      <w:r w:rsidRPr="00FA62C7">
        <w:rPr>
          <w:lang w:val="kk-KZ"/>
        </w:rPr>
        <w:t xml:space="preserve">Турганова Назира Мухитдиновна,  </w:t>
      </w:r>
      <w:r w:rsidRPr="00FA62C7">
        <w:rPr>
          <w:b/>
        </w:rPr>
        <w:t>член</w:t>
      </w:r>
      <w:r w:rsidRPr="00FA62C7">
        <w:rPr>
          <w:b/>
          <w:lang w:val="kk-KZ"/>
        </w:rPr>
        <w:t>ы</w:t>
      </w:r>
      <w:r w:rsidRPr="00FA62C7">
        <w:rPr>
          <w:b/>
        </w:rPr>
        <w:t xml:space="preserve"> комиссии </w:t>
      </w:r>
      <w:r w:rsidRPr="00FA62C7">
        <w:t xml:space="preserve">– </w:t>
      </w:r>
      <w:r w:rsidRPr="00FA62C7">
        <w:rPr>
          <w:lang w:val="kk-KZ"/>
        </w:rPr>
        <w:t>Имашева Фариза Ядыкаровна</w:t>
      </w:r>
      <w:r w:rsidRPr="00FA62C7">
        <w:t xml:space="preserve">, </w:t>
      </w:r>
      <w:r w:rsidRPr="00FA62C7">
        <w:rPr>
          <w:lang w:val="kk-KZ"/>
        </w:rPr>
        <w:t xml:space="preserve">Таирова Рахибям Тильевалиевна, </w:t>
      </w:r>
      <w:r w:rsidRPr="00FA62C7">
        <w:t>Сраждинова Рашида Рашининовна,</w:t>
      </w:r>
      <w:r w:rsidRPr="00FA62C7">
        <w:rPr>
          <w:lang w:val="kk-KZ"/>
        </w:rPr>
        <w:t xml:space="preserve"> Сидикова Ирина Абдулжановна</w:t>
      </w:r>
      <w:r w:rsidRPr="00FA62C7">
        <w:t xml:space="preserve">, </w:t>
      </w:r>
      <w:r w:rsidRPr="00FA62C7">
        <w:rPr>
          <w:lang w:val="kk-KZ"/>
        </w:rPr>
        <w:t>Шаймарданова Саодат Якупжановна, Мурадуллаева Айгуль Насирдиновна.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206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Достык, улица Садвакасова, 29 </w:t>
      </w:r>
    </w:p>
    <w:p w:rsidR="003A68D6" w:rsidRPr="00FA62C7" w:rsidRDefault="003A68D6" w:rsidP="003A68D6">
      <w:pPr>
        <w:jc w:val="both"/>
      </w:pPr>
      <w:r w:rsidRPr="00FA62C7">
        <w:rPr>
          <w:b/>
        </w:rPr>
        <w:t xml:space="preserve">Коммунальное государственное учреждение «Общеобразовательная школа № 155» </w:t>
      </w:r>
    </w:p>
    <w:p w:rsidR="003A68D6" w:rsidRPr="00FA62C7" w:rsidRDefault="003A68D6" w:rsidP="003A68D6">
      <w:pPr>
        <w:jc w:val="both"/>
      </w:pPr>
      <w:r w:rsidRPr="00FA62C7">
        <w:rPr>
          <w:b/>
        </w:rPr>
        <w:t xml:space="preserve">Границы: </w:t>
      </w:r>
      <w:r w:rsidRPr="00FA62C7">
        <w:t>от улицы Паклиевского микрорайона Достык по западной стороне улицы Садвакасова микрорайона Достык в южном направлении</w:t>
      </w:r>
      <w:r w:rsidRPr="00FA62C7">
        <w:rPr>
          <w:lang w:val="kk-KZ"/>
        </w:rPr>
        <w:t xml:space="preserve"> </w:t>
      </w:r>
      <w:r w:rsidRPr="00FA62C7">
        <w:t>до улицы Рабат (бывшая улица Пригородная) микрорайона Достык, включая дома 173, 175, 175-А, 177, 179, 181 по улице Садвакасова. По западной стороне улицы Рабат (бывшая улица Пригородная) микрорайона Достык в южном направлении до улицы Шаляпина. По северной стороне улицы Шаляпина в западном направлении до речки Каргалинка. По восточному берегу речки Каргалинка в северном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rsidR="003A68D6" w:rsidRPr="00FA62C7" w:rsidRDefault="003A68D6" w:rsidP="003A68D6">
      <w:pPr>
        <w:jc w:val="both"/>
      </w:pPr>
      <w:r w:rsidRPr="00FA62C7">
        <w:rPr>
          <w:b/>
        </w:rPr>
        <w:t>Председатель</w:t>
      </w:r>
      <w:r w:rsidRPr="00FA62C7">
        <w:t xml:space="preserve"> – Надырова Нияра Бекировна, </w:t>
      </w:r>
      <w:r w:rsidRPr="00FA62C7">
        <w:rPr>
          <w:b/>
        </w:rPr>
        <w:t>заместитель председателя</w:t>
      </w:r>
      <w:r w:rsidRPr="00FA62C7">
        <w:t xml:space="preserve"> – Баратова Тельмира Тельмановна, </w:t>
      </w:r>
      <w:r w:rsidRPr="00FA62C7">
        <w:rPr>
          <w:b/>
        </w:rPr>
        <w:t>секретарь</w:t>
      </w:r>
      <w:r w:rsidRPr="00FA62C7">
        <w:t xml:space="preserve"> - Окунева Татьяна Юрьевна, </w:t>
      </w:r>
      <w:r w:rsidRPr="00FA62C7">
        <w:rPr>
          <w:b/>
        </w:rPr>
        <w:t>член</w:t>
      </w:r>
      <w:r w:rsidRPr="00FA62C7">
        <w:rPr>
          <w:b/>
          <w:lang w:val="kk-KZ"/>
        </w:rPr>
        <w:t>ы</w:t>
      </w:r>
      <w:r w:rsidRPr="00FA62C7">
        <w:rPr>
          <w:b/>
        </w:rPr>
        <w:t xml:space="preserve"> комиссии</w:t>
      </w:r>
      <w:r w:rsidRPr="00FA62C7">
        <w:t xml:space="preserve"> - Даутова Арзигуль Алымжановна, Новикова Татьяна Владимировна, Амутова Мадина Абдрашитовна, Халыкова Гульнара Болатбековна, Әнесбекқызы Назым</w:t>
      </w:r>
      <w:r w:rsidRPr="00FA62C7">
        <w:rPr>
          <w:lang w:val="kk-KZ"/>
        </w:rPr>
        <w:t>,</w:t>
      </w:r>
      <w:r w:rsidRPr="00FA62C7">
        <w:t xml:space="preserve"> </w:t>
      </w:r>
      <w:r w:rsidRPr="00FA62C7">
        <w:rPr>
          <w:lang w:val="kk-KZ"/>
        </w:rPr>
        <w:t>Юсупова Адиля Дильшатовна</w:t>
      </w:r>
      <w:r w:rsidRPr="00FA62C7">
        <w:t>.</w:t>
      </w:r>
    </w:p>
    <w:p w:rsidR="003A68D6" w:rsidRPr="00FA62C7" w:rsidRDefault="003A68D6" w:rsidP="003A68D6">
      <w:pPr>
        <w:jc w:val="both"/>
        <w:rPr>
          <w:b/>
        </w:rPr>
      </w:pPr>
    </w:p>
    <w:p w:rsidR="003A68D6" w:rsidRPr="00FA62C7" w:rsidRDefault="003A68D6" w:rsidP="003A68D6">
      <w:pPr>
        <w:jc w:val="both"/>
        <w:outlineLvl w:val="0"/>
      </w:pPr>
      <w:r w:rsidRPr="00FA62C7">
        <w:rPr>
          <w:b/>
        </w:rPr>
        <w:t>Участок референдума № 207</w:t>
      </w:r>
      <w:r w:rsidRPr="00FA62C7">
        <w:t xml:space="preserve">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Аксай-3Б, 27</w:t>
      </w:r>
    </w:p>
    <w:p w:rsidR="003A68D6" w:rsidRPr="00FA62C7" w:rsidRDefault="003A68D6" w:rsidP="003A68D6">
      <w:pPr>
        <w:jc w:val="both"/>
        <w:rPr>
          <w:b/>
        </w:rPr>
      </w:pPr>
      <w:r w:rsidRPr="00FA62C7">
        <w:rPr>
          <w:b/>
        </w:rPr>
        <w:t xml:space="preserve">Коммунальное государственное учреждение специализированный лицей-интернат «Білім-Инновация» </w:t>
      </w:r>
    </w:p>
    <w:p w:rsidR="003A68D6" w:rsidRPr="00FA62C7" w:rsidRDefault="003A68D6" w:rsidP="003A68D6">
      <w:pPr>
        <w:jc w:val="both"/>
      </w:pPr>
      <w:r w:rsidRPr="00FA62C7">
        <w:rPr>
          <w:b/>
        </w:rPr>
        <w:lastRenderedPageBreak/>
        <w:t xml:space="preserve">Границы: </w:t>
      </w:r>
      <w:r w:rsidRPr="00FA62C7">
        <w:t xml:space="preserve">от улицы Трудовая микрорайона Достык по западной стороне улицы Садвакасова микрорайона Достык в северном направлении до улицы Сейхұн (бывший переулок Ташкентский) микрорайона Достык. По южной стороне улицы Сейхұн (бывший переулок Ташкентский) микрорайона Достык в западном направлении до улицы Яссауи микрорайона Достык. По западной стороне улицы Яссауи микрорайона Достык до </w:t>
      </w:r>
      <w:r w:rsidR="009333D3">
        <w:t>г</w:t>
      </w:r>
      <w:r w:rsidRPr="00FA62C7">
        <w:t>раницы</w:t>
      </w:r>
      <w:r w:rsidR="009333D3">
        <w:t xml:space="preserve"> </w:t>
      </w:r>
      <w:r w:rsidRPr="00FA62C7">
        <w:t>микрорайона Аксай-3Б. По границе микрорайона Аксай-3Б</w:t>
      </w:r>
      <w:r w:rsidRPr="00FA62C7">
        <w:rPr>
          <w:lang w:val="kk-KZ"/>
        </w:rPr>
        <w:t xml:space="preserve"> (</w:t>
      </w:r>
      <w:r w:rsidRPr="00FA62C7">
        <w:t>исключая его</w:t>
      </w:r>
      <w:r w:rsidRPr="00FA62C7">
        <w:rPr>
          <w:lang w:val="kk-KZ"/>
        </w:rPr>
        <w:t>)</w:t>
      </w:r>
      <w:r w:rsidRPr="00FA62C7">
        <w:t xml:space="preserve"> до </w:t>
      </w:r>
      <w:r w:rsidR="009333D3">
        <w:t>г</w:t>
      </w:r>
      <w:r w:rsidRPr="00FA62C7">
        <w:t>раницы</w:t>
      </w:r>
      <w:r w:rsidR="009333D3">
        <w:t xml:space="preserve"> </w:t>
      </w:r>
      <w:r w:rsidRPr="00FA62C7">
        <w:t>микрорайона Алтын-бесик. По восточной границе микрорайона Алтын-бесик в северном направлении до трассы Алматы-Бишкек. По южной стороне трассы Алматы-Бишкек до речки Каргалинка. По восточному берегу речки Каргалинка в южном направлении до улицы Трудовая микрорайона Достык. По северной стороне улицы Трудовая микрорайона Достык в восточном направлении до улицы Садвакасова микрорайона Достык.</w:t>
      </w:r>
    </w:p>
    <w:p w:rsidR="003A68D6" w:rsidRPr="00FA62C7" w:rsidRDefault="003A68D6" w:rsidP="003A68D6">
      <w:pPr>
        <w:jc w:val="both"/>
        <w:rPr>
          <w:lang w:val="kk-KZ"/>
        </w:rPr>
      </w:pPr>
      <w:r w:rsidRPr="00FA62C7">
        <w:rPr>
          <w:b/>
          <w:lang w:val="kk-KZ"/>
        </w:rPr>
        <w:t>Председатель</w:t>
      </w:r>
      <w:r w:rsidRPr="00FA62C7">
        <w:rPr>
          <w:lang w:val="kk-KZ"/>
        </w:rPr>
        <w:t xml:space="preserve"> – Тургамбаева Кулаш Рахановна, </w:t>
      </w:r>
      <w:r w:rsidRPr="00FA62C7">
        <w:rPr>
          <w:b/>
          <w:lang w:val="kk-KZ"/>
        </w:rPr>
        <w:t>заместитель председателя</w:t>
      </w:r>
      <w:r w:rsidRPr="00FA62C7">
        <w:rPr>
          <w:lang w:val="kk-KZ"/>
        </w:rPr>
        <w:t xml:space="preserve"> - Аксамбиева Расима Мусабековна,  </w:t>
      </w:r>
      <w:r w:rsidRPr="00FA62C7">
        <w:rPr>
          <w:b/>
          <w:lang w:val="kk-KZ"/>
        </w:rPr>
        <w:t xml:space="preserve">секретарь </w:t>
      </w:r>
      <w:r w:rsidRPr="00FA62C7">
        <w:rPr>
          <w:lang w:val="kk-KZ"/>
        </w:rPr>
        <w:t xml:space="preserve">- Куттыбаева Жанар Маканбетовна, </w:t>
      </w:r>
      <w:r w:rsidRPr="00FA62C7">
        <w:rPr>
          <w:b/>
          <w:lang w:val="kk-KZ"/>
        </w:rPr>
        <w:t>члены комиссии</w:t>
      </w:r>
      <w:r w:rsidRPr="00FA62C7">
        <w:rPr>
          <w:lang w:val="kk-KZ"/>
        </w:rPr>
        <w:t xml:space="preserve"> - Азизова Гульзабар Кутсуновна,  Иманкулова Мадина Еркиновна, Әліпбек Бағила Жарылқапқызы, Әбдрайм Гулдария Әбдраймқызы.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208 </w:t>
      </w:r>
    </w:p>
    <w:p w:rsidR="003A68D6" w:rsidRPr="00FA62C7" w:rsidRDefault="003A68D6" w:rsidP="003A68D6">
      <w:pPr>
        <w:jc w:val="both"/>
        <w:rPr>
          <w:b/>
        </w:rPr>
      </w:pPr>
      <w:r w:rsidRPr="00FA62C7">
        <w:rPr>
          <w:b/>
        </w:rPr>
        <w:t>Центр</w:t>
      </w:r>
      <w:r w:rsidRPr="00FA62C7">
        <w:t>:</w:t>
      </w:r>
      <w:r w:rsidRPr="00FA62C7">
        <w:rPr>
          <w:b/>
          <w:lang w:val="kk-KZ"/>
        </w:rPr>
        <w:t xml:space="preserve"> город Алматы,</w:t>
      </w:r>
      <w:r w:rsidRPr="00FA62C7">
        <w:t xml:space="preserve"> </w:t>
      </w:r>
      <w:r w:rsidRPr="00FA62C7">
        <w:rPr>
          <w:b/>
        </w:rPr>
        <w:t xml:space="preserve">микрорайон Мамыр-7, 8А </w:t>
      </w:r>
    </w:p>
    <w:p w:rsidR="003A68D6" w:rsidRPr="00FA62C7" w:rsidRDefault="003A68D6" w:rsidP="003A68D6">
      <w:pPr>
        <w:jc w:val="both"/>
      </w:pPr>
      <w:r w:rsidRPr="00FA62C7">
        <w:rPr>
          <w:b/>
        </w:rPr>
        <w:t>Коммунальное государственное учреждение «Центр оказания специальных социальных услуг №3»</w:t>
      </w:r>
    </w:p>
    <w:p w:rsidR="003A68D6" w:rsidRPr="00FA62C7" w:rsidRDefault="003A68D6" w:rsidP="003A68D6">
      <w:pPr>
        <w:jc w:val="both"/>
      </w:pPr>
      <w:r w:rsidRPr="00FA62C7">
        <w:rPr>
          <w:b/>
        </w:rPr>
        <w:t xml:space="preserve">Границы: </w:t>
      </w:r>
      <w:r w:rsidRPr="00FA62C7">
        <w:t>микрорайон Мамыр-7 полностью, включая дома 1, 2, 3, 4, 5, 6,</w:t>
      </w:r>
      <w:r w:rsidRPr="00FA62C7">
        <w:rPr>
          <w:lang w:val="kk-KZ"/>
        </w:rPr>
        <w:t xml:space="preserve"> </w:t>
      </w:r>
      <w:r w:rsidRPr="00FA62C7">
        <w:t>7, 8, 9, 10, 13, 19, 20 микрорайона Мамыр-1.</w:t>
      </w:r>
    </w:p>
    <w:p w:rsidR="003A68D6" w:rsidRPr="00FA62C7" w:rsidRDefault="003A68D6" w:rsidP="003A68D6">
      <w:pPr>
        <w:jc w:val="both"/>
      </w:pPr>
      <w:r w:rsidRPr="00FA62C7">
        <w:rPr>
          <w:b/>
        </w:rPr>
        <w:t>Председатель</w:t>
      </w:r>
      <w:r w:rsidRPr="00FA62C7">
        <w:t xml:space="preserve"> – Жақыпбай Мұратжан Тлегенұлы, </w:t>
      </w:r>
      <w:r w:rsidRPr="00FA62C7">
        <w:rPr>
          <w:b/>
        </w:rPr>
        <w:t>заместитель председателя</w:t>
      </w:r>
      <w:r w:rsidRPr="00FA62C7">
        <w:t xml:space="preserve"> – Канапин Жолдыбай, </w:t>
      </w:r>
      <w:r w:rsidRPr="00FA62C7">
        <w:rPr>
          <w:b/>
        </w:rPr>
        <w:t>секретарь</w:t>
      </w:r>
      <w:r w:rsidRPr="00FA62C7">
        <w:t xml:space="preserve"> - Дауренбаева Гулпан Бардауовна, </w:t>
      </w:r>
      <w:r w:rsidRPr="00FA62C7">
        <w:rPr>
          <w:b/>
        </w:rPr>
        <w:t>член</w:t>
      </w:r>
      <w:r w:rsidRPr="00FA62C7">
        <w:rPr>
          <w:b/>
          <w:lang w:val="kk-KZ"/>
        </w:rPr>
        <w:t>ы</w:t>
      </w:r>
      <w:r w:rsidRPr="00FA62C7">
        <w:rPr>
          <w:b/>
        </w:rPr>
        <w:t xml:space="preserve"> комиссии</w:t>
      </w:r>
      <w:r w:rsidRPr="00FA62C7">
        <w:t xml:space="preserve"> - Измаилова Нина Афанасьевна, Сагимбаева Мээргул, Феллер Валентина Васильевна, </w:t>
      </w:r>
      <w:r w:rsidR="00BD2551" w:rsidRPr="00BD2551">
        <w:t>Ташметова Молдир Кайратовна</w:t>
      </w:r>
      <w:r w:rsidRPr="00FA62C7">
        <w:t>, Маханова Айгуль Тахиркызы, Омиржанова Динара Бакбергеновна, Сатпай Болат</w:t>
      </w:r>
      <w:r w:rsidRPr="00FA62C7">
        <w:rPr>
          <w:lang w:val="kk-KZ"/>
        </w:rPr>
        <w:t xml:space="preserve"> Құдайбергенұлы</w:t>
      </w:r>
      <w:r w:rsidRPr="00FA62C7">
        <w:t>, Даутова Рукиям Турсуновна.</w:t>
      </w:r>
    </w:p>
    <w:p w:rsidR="003A68D6" w:rsidRPr="00FA62C7" w:rsidRDefault="003A68D6" w:rsidP="003A68D6">
      <w:pPr>
        <w:jc w:val="both"/>
      </w:pPr>
    </w:p>
    <w:p w:rsidR="003A68D6" w:rsidRPr="00FA62C7" w:rsidRDefault="003A68D6" w:rsidP="003A68D6">
      <w:pPr>
        <w:jc w:val="both"/>
        <w:rPr>
          <w:b/>
          <w:color w:val="000000" w:themeColor="text1"/>
        </w:rPr>
      </w:pPr>
      <w:r w:rsidRPr="00FA62C7">
        <w:rPr>
          <w:b/>
          <w:color w:val="000000" w:themeColor="text1"/>
        </w:rPr>
        <w:t xml:space="preserve">Участок референдума № 209 </w:t>
      </w:r>
    </w:p>
    <w:p w:rsidR="003A68D6" w:rsidRPr="00FA62C7" w:rsidRDefault="003A68D6" w:rsidP="003A68D6">
      <w:pPr>
        <w:jc w:val="both"/>
        <w:rPr>
          <w:b/>
          <w:color w:val="000000" w:themeColor="text1"/>
        </w:rPr>
      </w:pPr>
      <w:r w:rsidRPr="00FA62C7">
        <w:rPr>
          <w:b/>
          <w:color w:val="000000" w:themeColor="text1"/>
        </w:rPr>
        <w:t>Центр:</w:t>
      </w:r>
      <w:r w:rsidRPr="00FA62C7">
        <w:rPr>
          <w:b/>
          <w:lang w:val="kk-KZ"/>
        </w:rPr>
        <w:t xml:space="preserve"> город Алматы, </w:t>
      </w:r>
      <w:r w:rsidRPr="00FA62C7">
        <w:rPr>
          <w:b/>
          <w:color w:val="000000" w:themeColor="text1"/>
        </w:rPr>
        <w:t xml:space="preserve">микрорайон Мамыр-1, 21 </w:t>
      </w:r>
    </w:p>
    <w:p w:rsidR="003A68D6" w:rsidRPr="00FA62C7" w:rsidRDefault="003A68D6" w:rsidP="003A68D6">
      <w:pPr>
        <w:jc w:val="both"/>
        <w:rPr>
          <w:b/>
          <w:color w:val="000000" w:themeColor="text1"/>
        </w:rPr>
      </w:pPr>
      <w:r w:rsidRPr="00FA62C7">
        <w:rPr>
          <w:b/>
          <w:color w:val="000000" w:themeColor="text1"/>
        </w:rPr>
        <w:t xml:space="preserve">Коммунальное государственное учреждение «Школа-лицей №173» </w:t>
      </w:r>
    </w:p>
    <w:p w:rsidR="003A68D6" w:rsidRPr="00FA62C7" w:rsidRDefault="003A68D6" w:rsidP="003A68D6">
      <w:pPr>
        <w:jc w:val="both"/>
        <w:rPr>
          <w:color w:val="000000" w:themeColor="text1"/>
        </w:rPr>
      </w:pPr>
      <w:r w:rsidRPr="00FA62C7">
        <w:rPr>
          <w:b/>
          <w:color w:val="000000" w:themeColor="text1"/>
        </w:rPr>
        <w:t xml:space="preserve">Границы: </w:t>
      </w:r>
      <w:r w:rsidRPr="00FA62C7">
        <w:rPr>
          <w:color w:val="000000" w:themeColor="text1"/>
        </w:rPr>
        <w:t>микрорайон Мамыр-1 дома 11, 12, 14, 15, 16, 17, 18, 21/2, 27, микрорайон Мамыр-2 дома 1, 2, 3, 4, 5, 6, 7, 8, 9, 10</w:t>
      </w:r>
      <w:r w:rsidRPr="00FA62C7">
        <w:rPr>
          <w:color w:val="000000" w:themeColor="text1"/>
          <w:lang w:val="kk-KZ"/>
        </w:rPr>
        <w:t>,11</w:t>
      </w:r>
      <w:r w:rsidRPr="00FA62C7">
        <w:rPr>
          <w:color w:val="000000" w:themeColor="text1"/>
        </w:rPr>
        <w:t>.</w:t>
      </w:r>
    </w:p>
    <w:p w:rsidR="003A68D6" w:rsidRPr="00FA62C7" w:rsidRDefault="003A68D6" w:rsidP="003A68D6">
      <w:pPr>
        <w:jc w:val="both"/>
      </w:pPr>
      <w:r w:rsidRPr="00FA62C7">
        <w:rPr>
          <w:b/>
        </w:rPr>
        <w:t>Председатель</w:t>
      </w:r>
      <w:r w:rsidRPr="00FA62C7">
        <w:t xml:space="preserve"> – Серикбаев Бакытбек Рахимтаевич, </w:t>
      </w:r>
      <w:r w:rsidRPr="00FA62C7">
        <w:rPr>
          <w:b/>
        </w:rPr>
        <w:t>заместитель председателя</w:t>
      </w:r>
      <w:r w:rsidRPr="00FA62C7">
        <w:t xml:space="preserve"> - Аубакирова Карлыгаш Майкеновна, </w:t>
      </w:r>
      <w:r w:rsidRPr="00FA62C7">
        <w:rPr>
          <w:b/>
        </w:rPr>
        <w:t>секретарь</w:t>
      </w:r>
      <w:r w:rsidRPr="00FA62C7">
        <w:t xml:space="preserve"> - Мұхат Анар Аманжолқызы, </w:t>
      </w:r>
      <w:r w:rsidRPr="00FA62C7">
        <w:br/>
      </w:r>
      <w:r w:rsidRPr="00FA62C7">
        <w:rPr>
          <w:b/>
        </w:rPr>
        <w:t>член</w:t>
      </w:r>
      <w:r w:rsidRPr="00FA62C7">
        <w:rPr>
          <w:b/>
          <w:lang w:val="kk-KZ"/>
        </w:rPr>
        <w:t>ы</w:t>
      </w:r>
      <w:r w:rsidRPr="00FA62C7">
        <w:rPr>
          <w:b/>
        </w:rPr>
        <w:t xml:space="preserve"> комиссии</w:t>
      </w:r>
      <w:r w:rsidRPr="00FA62C7">
        <w:t xml:space="preserve"> - Рысмагамбетова Ботагоз Жагылгасыновна, Бопышева Мейраш Жунисбековна, </w:t>
      </w:r>
      <w:r w:rsidRPr="00FA62C7">
        <w:rPr>
          <w:lang w:val="kk-KZ"/>
        </w:rPr>
        <w:t>Тулегенов Жанат Мухлаивич</w:t>
      </w:r>
      <w:r w:rsidRPr="00FA62C7">
        <w:t>, Приходько Вера Васильевна.</w:t>
      </w:r>
    </w:p>
    <w:p w:rsidR="003A68D6" w:rsidRPr="00FA62C7" w:rsidRDefault="003A68D6" w:rsidP="003A68D6">
      <w:pPr>
        <w:jc w:val="both"/>
      </w:pPr>
    </w:p>
    <w:p w:rsidR="003A68D6" w:rsidRPr="00FA62C7" w:rsidRDefault="003A68D6" w:rsidP="003A68D6">
      <w:pPr>
        <w:jc w:val="both"/>
        <w:outlineLvl w:val="0"/>
        <w:rPr>
          <w:b/>
          <w:color w:val="000000" w:themeColor="text1"/>
        </w:rPr>
      </w:pPr>
      <w:r w:rsidRPr="00FA62C7">
        <w:rPr>
          <w:b/>
          <w:color w:val="000000" w:themeColor="text1"/>
        </w:rPr>
        <w:t xml:space="preserve">Участок референдума № 210 </w:t>
      </w:r>
    </w:p>
    <w:p w:rsidR="003A68D6" w:rsidRPr="00FA62C7" w:rsidRDefault="003A68D6" w:rsidP="003A68D6">
      <w:pPr>
        <w:jc w:val="both"/>
        <w:rPr>
          <w:b/>
          <w:color w:val="000000" w:themeColor="text1"/>
        </w:rPr>
      </w:pPr>
      <w:r w:rsidRPr="00FA62C7">
        <w:rPr>
          <w:b/>
          <w:color w:val="000000" w:themeColor="text1"/>
        </w:rPr>
        <w:t>Центр:</w:t>
      </w:r>
      <w:r w:rsidRPr="00FA62C7">
        <w:rPr>
          <w:b/>
          <w:lang w:val="kk-KZ"/>
        </w:rPr>
        <w:t xml:space="preserve"> город Алматы, </w:t>
      </w:r>
      <w:r w:rsidRPr="00FA62C7">
        <w:rPr>
          <w:b/>
          <w:color w:val="000000" w:themeColor="text1"/>
        </w:rPr>
        <w:t>микрорайон Мамыр-1, 21</w:t>
      </w:r>
    </w:p>
    <w:p w:rsidR="003A68D6" w:rsidRPr="00FA62C7" w:rsidRDefault="003A68D6" w:rsidP="003A68D6">
      <w:pPr>
        <w:jc w:val="both"/>
        <w:rPr>
          <w:b/>
          <w:color w:val="000000" w:themeColor="text1"/>
        </w:rPr>
      </w:pPr>
      <w:r w:rsidRPr="00FA62C7">
        <w:rPr>
          <w:b/>
          <w:color w:val="000000" w:themeColor="text1"/>
        </w:rPr>
        <w:t xml:space="preserve">Коммунальное государственное учреждение «Школа-лицей №173» </w:t>
      </w:r>
    </w:p>
    <w:p w:rsidR="003A68D6" w:rsidRPr="00FA62C7" w:rsidRDefault="003A68D6" w:rsidP="003A68D6">
      <w:pPr>
        <w:jc w:val="both"/>
        <w:rPr>
          <w:color w:val="000000" w:themeColor="text1"/>
          <w:lang w:val="kk-KZ"/>
        </w:rPr>
      </w:pPr>
      <w:r w:rsidRPr="00FA62C7">
        <w:rPr>
          <w:b/>
          <w:color w:val="000000" w:themeColor="text1"/>
        </w:rPr>
        <w:t xml:space="preserve">Границы: </w:t>
      </w:r>
      <w:r w:rsidRPr="00FA62C7">
        <w:rPr>
          <w:color w:val="000000" w:themeColor="text1"/>
        </w:rPr>
        <w:t>микрорайон Мамыр-</w:t>
      </w:r>
      <w:r w:rsidRPr="00FA62C7">
        <w:rPr>
          <w:color w:val="000000" w:themeColor="text1"/>
          <w:lang w:val="kk-KZ"/>
        </w:rPr>
        <w:t>2</w:t>
      </w:r>
      <w:r w:rsidRPr="00FA62C7">
        <w:rPr>
          <w:color w:val="000000" w:themeColor="text1"/>
        </w:rPr>
        <w:t xml:space="preserve"> дома</w:t>
      </w:r>
      <w:r w:rsidRPr="00FA62C7">
        <w:rPr>
          <w:color w:val="000000" w:themeColor="text1"/>
          <w:lang w:val="kk-KZ"/>
        </w:rPr>
        <w:t>:</w:t>
      </w:r>
      <w:r w:rsidRPr="00FA62C7">
        <w:rPr>
          <w:color w:val="000000" w:themeColor="text1"/>
        </w:rPr>
        <w:t xml:space="preserve"> </w:t>
      </w:r>
      <w:r w:rsidRPr="00FA62C7">
        <w:rPr>
          <w:color w:val="000000" w:themeColor="text1"/>
          <w:lang w:val="kk-KZ"/>
        </w:rPr>
        <w:t xml:space="preserve">12, 13, 14, 15, 16, 18, 18-А, 19, 20, Мамыр-3 дома: </w:t>
      </w:r>
      <w:r w:rsidRPr="00FA62C7">
        <w:rPr>
          <w:color w:val="000000" w:themeColor="text1"/>
        </w:rPr>
        <w:t xml:space="preserve">1, 2, 2-А, 3, </w:t>
      </w:r>
      <w:r w:rsidRPr="00FA62C7">
        <w:rPr>
          <w:color w:val="000000" w:themeColor="text1"/>
          <w:lang w:val="kk-KZ"/>
        </w:rPr>
        <w:t>4, 4-А, 5,</w:t>
      </w:r>
      <w:r w:rsidRPr="00FA62C7">
        <w:rPr>
          <w:color w:val="000000" w:themeColor="text1"/>
        </w:rPr>
        <w:t>6, 7,</w:t>
      </w:r>
      <w:r w:rsidRPr="00FA62C7">
        <w:rPr>
          <w:color w:val="000000" w:themeColor="text1"/>
          <w:lang w:val="kk-KZ"/>
        </w:rPr>
        <w:t>8,</w:t>
      </w:r>
      <w:r w:rsidRPr="00FA62C7">
        <w:rPr>
          <w:color w:val="000000" w:themeColor="text1"/>
        </w:rPr>
        <w:t xml:space="preserve"> 9, 11, 12,</w:t>
      </w:r>
      <w:r w:rsidRPr="00FA62C7">
        <w:rPr>
          <w:color w:val="000000" w:themeColor="text1"/>
          <w:lang w:val="kk-KZ"/>
        </w:rPr>
        <w:t xml:space="preserve"> </w:t>
      </w:r>
      <w:r w:rsidRPr="00FA62C7">
        <w:rPr>
          <w:color w:val="000000" w:themeColor="text1"/>
        </w:rPr>
        <w:t>13, 14, 15, 16, 17, 17/1, 18, 19, 20,</w:t>
      </w:r>
      <w:r w:rsidRPr="00FA62C7">
        <w:rPr>
          <w:color w:val="000000" w:themeColor="text1"/>
          <w:lang w:val="kk-KZ"/>
        </w:rPr>
        <w:t xml:space="preserve"> </w:t>
      </w:r>
      <w:r w:rsidRPr="00FA62C7">
        <w:rPr>
          <w:color w:val="000000" w:themeColor="text1"/>
        </w:rPr>
        <w:t>21, 22, 23, 24</w:t>
      </w:r>
      <w:r w:rsidRPr="00FA62C7">
        <w:rPr>
          <w:color w:val="000000" w:themeColor="text1"/>
          <w:lang w:val="kk-KZ"/>
        </w:rPr>
        <w:t>.</w:t>
      </w:r>
    </w:p>
    <w:p w:rsidR="003A68D6" w:rsidRPr="00FA62C7" w:rsidRDefault="003A68D6" w:rsidP="003A68D6">
      <w:pPr>
        <w:jc w:val="both"/>
        <w:rPr>
          <w:lang w:val="kk-KZ"/>
        </w:rPr>
      </w:pPr>
      <w:r w:rsidRPr="00FA62C7">
        <w:rPr>
          <w:b/>
          <w:lang w:val="kk-KZ"/>
        </w:rPr>
        <w:t>Председатель</w:t>
      </w:r>
      <w:r w:rsidRPr="00FA62C7">
        <w:rPr>
          <w:lang w:val="kk-KZ"/>
        </w:rPr>
        <w:t xml:space="preserve"> – Байымбетова Ляйла Мухаметжановна, </w:t>
      </w:r>
      <w:r w:rsidRPr="00FA62C7">
        <w:rPr>
          <w:b/>
          <w:lang w:val="kk-KZ"/>
        </w:rPr>
        <w:t>заместитель председателя</w:t>
      </w:r>
      <w:r w:rsidRPr="00FA62C7">
        <w:rPr>
          <w:lang w:val="kk-KZ"/>
        </w:rPr>
        <w:t xml:space="preserve"> - Кабдиева Гаухар Вильдановна, </w:t>
      </w:r>
      <w:r w:rsidRPr="00FA62C7">
        <w:rPr>
          <w:b/>
          <w:lang w:val="kk-KZ"/>
        </w:rPr>
        <w:t>секретарь</w:t>
      </w:r>
      <w:r w:rsidRPr="00FA62C7">
        <w:rPr>
          <w:lang w:val="kk-KZ"/>
        </w:rPr>
        <w:t xml:space="preserve"> - Мынжасарова Арайлым Абаевна, </w:t>
      </w:r>
      <w:r w:rsidRPr="00FA62C7">
        <w:rPr>
          <w:lang w:val="kk-KZ"/>
        </w:rPr>
        <w:br/>
      </w:r>
      <w:r w:rsidRPr="00FA62C7">
        <w:rPr>
          <w:b/>
          <w:lang w:val="kk-KZ"/>
        </w:rPr>
        <w:t>члены комиссии</w:t>
      </w:r>
      <w:r w:rsidRPr="00FA62C7">
        <w:rPr>
          <w:lang w:val="kk-KZ"/>
        </w:rPr>
        <w:t xml:space="preserve"> - Бексултанов Нурмухамед, Хуанган Гулжан, Токшаринова Айгуль Ерсеновна, Дакибаева Самал Канатовна, Алтынбекова Бибигуль Алтынбековна, Ергазиева Макпал Сламжановна, Абаева Гульжан Мантаевна, Болат Алтынай Қанақызы.</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211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Мамыр-1, 21</w:t>
      </w:r>
    </w:p>
    <w:p w:rsidR="003A68D6" w:rsidRPr="00FA62C7" w:rsidRDefault="003A68D6" w:rsidP="003A68D6">
      <w:pPr>
        <w:jc w:val="both"/>
        <w:rPr>
          <w:b/>
        </w:rPr>
      </w:pPr>
      <w:r w:rsidRPr="00FA62C7">
        <w:rPr>
          <w:b/>
        </w:rPr>
        <w:lastRenderedPageBreak/>
        <w:t xml:space="preserve">Коммунальное государственное учреждение «Школа-лицей №173» </w:t>
      </w:r>
    </w:p>
    <w:p w:rsidR="003A68D6" w:rsidRPr="00FA62C7" w:rsidRDefault="003A68D6" w:rsidP="003A68D6">
      <w:pPr>
        <w:jc w:val="both"/>
      </w:pPr>
      <w:r w:rsidRPr="00FA62C7">
        <w:rPr>
          <w:b/>
        </w:rPr>
        <w:t xml:space="preserve">Границы: </w:t>
      </w:r>
      <w:r w:rsidRPr="00FA62C7">
        <w:t>микрорайон Мамыр-4 - полностью, исключая дома 311, 312, 313, 314, 315.</w:t>
      </w:r>
    </w:p>
    <w:p w:rsidR="003A68D6" w:rsidRPr="00FA62C7" w:rsidRDefault="003A68D6" w:rsidP="003A68D6">
      <w:pPr>
        <w:jc w:val="both"/>
        <w:outlineLvl w:val="0"/>
        <w:rPr>
          <w:lang w:val="kk-KZ"/>
        </w:rPr>
      </w:pPr>
      <w:r w:rsidRPr="00FA62C7">
        <w:rPr>
          <w:b/>
          <w:lang w:val="kk-KZ"/>
        </w:rPr>
        <w:t>Председатель</w:t>
      </w:r>
      <w:r w:rsidRPr="00FA62C7">
        <w:rPr>
          <w:lang w:val="kk-KZ"/>
        </w:rPr>
        <w:t xml:space="preserve"> – Байгошкаров Жаксылык Зекенович, </w:t>
      </w:r>
      <w:r w:rsidRPr="00FA62C7">
        <w:rPr>
          <w:b/>
          <w:lang w:val="kk-KZ"/>
        </w:rPr>
        <w:t>заместитель председателя</w:t>
      </w:r>
      <w:r w:rsidRPr="00FA62C7">
        <w:rPr>
          <w:lang w:val="kk-KZ"/>
        </w:rPr>
        <w:t xml:space="preserve"> - Иманбекова Тамара Мынжасаровна, </w:t>
      </w:r>
      <w:r w:rsidRPr="00FA62C7">
        <w:rPr>
          <w:b/>
          <w:lang w:val="kk-KZ"/>
        </w:rPr>
        <w:t xml:space="preserve">секретарь </w:t>
      </w:r>
      <w:r w:rsidRPr="00FA62C7">
        <w:rPr>
          <w:lang w:val="kk-KZ"/>
        </w:rPr>
        <w:t xml:space="preserve"> - Балтаева Акгуль Ермековна, </w:t>
      </w:r>
      <w:r w:rsidRPr="00FA62C7">
        <w:rPr>
          <w:b/>
          <w:lang w:val="kk-KZ"/>
        </w:rPr>
        <w:t>члены комиссии</w:t>
      </w:r>
      <w:r w:rsidRPr="00FA62C7">
        <w:rPr>
          <w:lang w:val="kk-KZ"/>
        </w:rPr>
        <w:t xml:space="preserve"> - Жапарова Жамал Бауыржановна,  Байменова Сауле Буркитбаевна, Нақсұлтан Ақерке Нақсұлтанқызы, Молдажанова Бибигуль Арангазиновна, Оразбаев Адилбек Оракович, Оспанбекова Багила Кенжегаливна, Касабаева Назипа Мукашевна, Уркимбаева Гульфия Токтасыновна.</w:t>
      </w:r>
    </w:p>
    <w:p w:rsidR="003A68D6" w:rsidRPr="00FA62C7" w:rsidRDefault="003A68D6" w:rsidP="003A68D6">
      <w:pPr>
        <w:jc w:val="both"/>
        <w:outlineLvl w:val="0"/>
        <w:rPr>
          <w:lang w:val="kk-KZ"/>
        </w:rPr>
      </w:pPr>
    </w:p>
    <w:p w:rsidR="003A68D6" w:rsidRPr="00FA62C7" w:rsidRDefault="003A68D6" w:rsidP="003A68D6">
      <w:pPr>
        <w:jc w:val="both"/>
        <w:outlineLvl w:val="0"/>
        <w:rPr>
          <w:b/>
        </w:rPr>
      </w:pPr>
      <w:r w:rsidRPr="00FA62C7">
        <w:rPr>
          <w:b/>
        </w:rPr>
        <w:t xml:space="preserve">Участок референдума № 212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Мамыр-7, 8А</w:t>
      </w:r>
    </w:p>
    <w:p w:rsidR="003A68D6" w:rsidRPr="00FA62C7" w:rsidRDefault="003A68D6" w:rsidP="003A68D6">
      <w:pPr>
        <w:jc w:val="both"/>
        <w:rPr>
          <w:b/>
        </w:rPr>
      </w:pPr>
      <w:r w:rsidRPr="00FA62C7">
        <w:rPr>
          <w:b/>
        </w:rPr>
        <w:t>Коммунальное государственное учреждение «Центр оказания специальных социальных услуг №3»</w:t>
      </w:r>
    </w:p>
    <w:p w:rsidR="003A68D6" w:rsidRPr="00FA62C7" w:rsidRDefault="003A68D6" w:rsidP="003A68D6">
      <w:pPr>
        <w:jc w:val="both"/>
      </w:pPr>
      <w:r w:rsidRPr="00FA62C7">
        <w:rPr>
          <w:b/>
        </w:rPr>
        <w:t>Председатель</w:t>
      </w:r>
      <w:r w:rsidRPr="00FA62C7">
        <w:t xml:space="preserve"> – Туманшиев Турарбек Мирзакимович,</w:t>
      </w:r>
      <w:r w:rsidRPr="00FA62C7">
        <w:rPr>
          <w:b/>
        </w:rPr>
        <w:t xml:space="preserve"> заместитель председателя</w:t>
      </w:r>
      <w:r w:rsidRPr="00FA62C7">
        <w:t xml:space="preserve"> -</w:t>
      </w:r>
    </w:p>
    <w:p w:rsidR="003A68D6" w:rsidRPr="00FA62C7" w:rsidRDefault="003A68D6" w:rsidP="003A68D6">
      <w:pPr>
        <w:jc w:val="both"/>
      </w:pPr>
      <w:r w:rsidRPr="00FA62C7">
        <w:t xml:space="preserve">Ерденбекова Мадина Абилгазымовна, </w:t>
      </w:r>
      <w:r w:rsidRPr="00FA62C7">
        <w:rPr>
          <w:b/>
        </w:rPr>
        <w:t>секретарь</w:t>
      </w:r>
      <w:r w:rsidRPr="00FA62C7">
        <w:t xml:space="preserve"> – </w:t>
      </w:r>
      <w:r w:rsidRPr="00FA62C7">
        <w:rPr>
          <w:lang w:val="kk-KZ"/>
        </w:rPr>
        <w:t>Оразбекова Гульнара Паруховна</w:t>
      </w:r>
      <w:r w:rsidRPr="00FA62C7">
        <w:t xml:space="preserve">, </w:t>
      </w:r>
      <w:r w:rsidRPr="00FA62C7">
        <w:br/>
      </w:r>
      <w:r w:rsidRPr="00FA62C7">
        <w:rPr>
          <w:b/>
        </w:rPr>
        <w:t>член</w:t>
      </w:r>
      <w:r w:rsidRPr="00FA62C7">
        <w:rPr>
          <w:b/>
          <w:lang w:val="kk-KZ"/>
        </w:rPr>
        <w:t>ы</w:t>
      </w:r>
      <w:r w:rsidRPr="00FA62C7">
        <w:rPr>
          <w:b/>
        </w:rPr>
        <w:t xml:space="preserve"> комиссии</w:t>
      </w:r>
      <w:r w:rsidRPr="00FA62C7">
        <w:t xml:space="preserve"> – </w:t>
      </w:r>
      <w:r w:rsidR="00BD2551" w:rsidRPr="00BD2551">
        <w:t>Келтайкызы Анар</w:t>
      </w:r>
      <w:r w:rsidRPr="00FA62C7">
        <w:t>, Жүсіпбекова Назира Медербекқызы.</w:t>
      </w:r>
    </w:p>
    <w:p w:rsidR="003A68D6" w:rsidRPr="00FA62C7" w:rsidRDefault="003A68D6" w:rsidP="003A68D6">
      <w:pPr>
        <w:jc w:val="both"/>
        <w:outlineLvl w:val="0"/>
        <w:rPr>
          <w:b/>
        </w:rPr>
      </w:pPr>
    </w:p>
    <w:p w:rsidR="003A68D6" w:rsidRPr="00FA62C7" w:rsidRDefault="003A68D6" w:rsidP="003A68D6">
      <w:pPr>
        <w:jc w:val="both"/>
        <w:outlineLvl w:val="0"/>
      </w:pPr>
      <w:r w:rsidRPr="00FA62C7">
        <w:rPr>
          <w:b/>
        </w:rPr>
        <w:t>Участок референдума № 213</w:t>
      </w:r>
      <w:r w:rsidRPr="00FA62C7">
        <w:t xml:space="preserve"> </w:t>
      </w:r>
      <w:bookmarkStart w:id="3" w:name="_GoBack"/>
      <w:bookmarkEnd w:id="3"/>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Мамыр, улица Степная, 8</w:t>
      </w:r>
    </w:p>
    <w:p w:rsidR="003A68D6" w:rsidRPr="00FA62C7" w:rsidRDefault="003A68D6" w:rsidP="003A68D6">
      <w:pPr>
        <w:jc w:val="both"/>
        <w:rPr>
          <w:b/>
          <w:color w:val="0D0D0D"/>
        </w:rPr>
      </w:pPr>
      <w:r w:rsidRPr="00FA62C7">
        <w:rPr>
          <w:b/>
        </w:rPr>
        <w:t>Коммунальное государственное учреждение «Общеобразовательная школа № 158»</w:t>
      </w:r>
      <w:r w:rsidRPr="00FA62C7">
        <w:rPr>
          <w:b/>
          <w:color w:val="0D0D0D"/>
        </w:rPr>
        <w:t xml:space="preserve"> </w:t>
      </w:r>
    </w:p>
    <w:p w:rsidR="003A68D6" w:rsidRPr="00FA62C7" w:rsidRDefault="003A68D6" w:rsidP="003A68D6">
      <w:pPr>
        <w:jc w:val="both"/>
      </w:pPr>
      <w:r w:rsidRPr="00FA62C7">
        <w:rPr>
          <w:b/>
        </w:rPr>
        <w:t xml:space="preserve">Границы: </w:t>
      </w:r>
      <w:r w:rsidRPr="00FA62C7">
        <w:t>от речки Каргалинка по северной стороне улицы Жандосова в восточном направлении до улицы Ыкылас (бывшая улица Центральная) микрорайона Таугуль. По западной стороне улицы Ыкылас (бывшая улица Центральная) микрорайона Таугуль в северном направлении до улицы Тайбурыл (бывшая улица Новостройка) микрорайона Таугуль. По южной стороне улицы Тайбурыл (бывшая улица Новостройка) микрорайона Таугуль в западном направлении до речки Каргалинка, исключая дома улицы Қоржын (бывшая ПМК-610), по восточному берегу речки Каргалинка в южном направлении до улицы Жандосова.</w:t>
      </w:r>
    </w:p>
    <w:p w:rsidR="003A68D6" w:rsidRPr="00FA62C7" w:rsidRDefault="003A68D6" w:rsidP="003A68D6">
      <w:pPr>
        <w:jc w:val="both"/>
        <w:outlineLvl w:val="0"/>
        <w:rPr>
          <w:lang w:val="kk-KZ"/>
        </w:rPr>
      </w:pPr>
      <w:r w:rsidRPr="00FA62C7">
        <w:rPr>
          <w:b/>
        </w:rPr>
        <w:t>Председатель</w:t>
      </w:r>
      <w:r w:rsidRPr="00FA62C7">
        <w:t xml:space="preserve"> – Сандыкбаева Гульнар Болатовна, </w:t>
      </w:r>
      <w:r w:rsidRPr="00FA62C7">
        <w:rPr>
          <w:b/>
        </w:rPr>
        <w:t>заместитель председателя</w:t>
      </w:r>
      <w:r w:rsidRPr="00FA62C7">
        <w:t xml:space="preserve"> - Танкенова Умит Сатыбалдиновна, </w:t>
      </w:r>
      <w:r w:rsidRPr="00FA62C7">
        <w:rPr>
          <w:b/>
        </w:rPr>
        <w:t xml:space="preserve">секретарь </w:t>
      </w:r>
      <w:r w:rsidRPr="00FA62C7">
        <w:t xml:space="preserve">- Кампышева Айнур Наметовна, </w:t>
      </w:r>
      <w:r w:rsidRPr="00FA62C7">
        <w:rPr>
          <w:b/>
        </w:rPr>
        <w:t>член</w:t>
      </w:r>
      <w:r w:rsidRPr="00FA62C7">
        <w:rPr>
          <w:b/>
          <w:lang w:val="kk-KZ"/>
        </w:rPr>
        <w:t>ы</w:t>
      </w:r>
      <w:r w:rsidRPr="00FA62C7">
        <w:rPr>
          <w:b/>
        </w:rPr>
        <w:t xml:space="preserve"> комиссии</w:t>
      </w:r>
      <w:r w:rsidRPr="00FA62C7">
        <w:t xml:space="preserve"> - </w:t>
      </w:r>
      <w:r w:rsidRPr="00FA62C7">
        <w:rPr>
          <w:lang w:val="kk-KZ"/>
        </w:rPr>
        <w:t>Жангалиев Тлеген Берикович</w:t>
      </w:r>
      <w:r w:rsidRPr="00FA62C7">
        <w:t xml:space="preserve">, Ламаева Феруза Насыровна, </w:t>
      </w:r>
      <w:r w:rsidRPr="00FA62C7">
        <w:rPr>
          <w:lang w:val="kk-KZ"/>
        </w:rPr>
        <w:t>Ажибаева Алиман Махмутовна</w:t>
      </w:r>
      <w:r w:rsidRPr="00FA62C7">
        <w:t xml:space="preserve">, </w:t>
      </w:r>
      <w:r w:rsidRPr="00FA62C7">
        <w:rPr>
          <w:lang w:val="kk-KZ"/>
        </w:rPr>
        <w:t>Умарова Нуржамал Тынышбаевна</w:t>
      </w:r>
      <w:r w:rsidRPr="00FA62C7">
        <w:t xml:space="preserve">, </w:t>
      </w:r>
      <w:r w:rsidRPr="00FA62C7">
        <w:rPr>
          <w:lang w:val="kk-KZ"/>
        </w:rPr>
        <w:t>Кабулова Сырга Ильясовна</w:t>
      </w:r>
      <w:r w:rsidRPr="00FA62C7">
        <w:t xml:space="preserve">, </w:t>
      </w:r>
      <w:r w:rsidRPr="00FA62C7">
        <w:rPr>
          <w:lang w:val="kk-KZ"/>
        </w:rPr>
        <w:t>Нурмаганбетова Сымбат Зермуханбетовна.</w:t>
      </w:r>
    </w:p>
    <w:p w:rsidR="003A68D6" w:rsidRPr="00FA62C7" w:rsidRDefault="003A68D6" w:rsidP="003A68D6">
      <w:pPr>
        <w:jc w:val="both"/>
        <w:outlineLvl w:val="0"/>
        <w:rPr>
          <w:b/>
          <w:lang w:val="kk-KZ"/>
        </w:rPr>
      </w:pPr>
    </w:p>
    <w:p w:rsidR="003A68D6" w:rsidRPr="00FA62C7" w:rsidRDefault="003A68D6" w:rsidP="003A68D6">
      <w:pPr>
        <w:jc w:val="both"/>
        <w:outlineLvl w:val="0"/>
        <w:rPr>
          <w:b/>
        </w:rPr>
      </w:pPr>
      <w:r w:rsidRPr="00FA62C7">
        <w:rPr>
          <w:b/>
        </w:rPr>
        <w:t xml:space="preserve">Участок референдума № 214 </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Мамыр, улица Степная, 8</w:t>
      </w:r>
    </w:p>
    <w:p w:rsidR="003A68D6" w:rsidRPr="00FA62C7" w:rsidRDefault="003A68D6" w:rsidP="003A68D6">
      <w:pPr>
        <w:jc w:val="both"/>
        <w:rPr>
          <w:b/>
        </w:rPr>
      </w:pPr>
      <w:r w:rsidRPr="00FA62C7">
        <w:rPr>
          <w:b/>
        </w:rPr>
        <w:t>Коммунальное государственное учреждение «Общеобразовательная школа № 158»</w:t>
      </w:r>
      <w:r w:rsidRPr="00FA62C7">
        <w:rPr>
          <w:b/>
          <w:color w:val="0D0D0D"/>
        </w:rPr>
        <w:t xml:space="preserve"> </w:t>
      </w:r>
    </w:p>
    <w:p w:rsidR="003A68D6" w:rsidRPr="00FA62C7" w:rsidRDefault="003A68D6" w:rsidP="003A68D6">
      <w:pPr>
        <w:jc w:val="both"/>
        <w:rPr>
          <w:lang w:val="kk-KZ"/>
        </w:rPr>
      </w:pPr>
      <w:r w:rsidRPr="00FA62C7">
        <w:rPr>
          <w:b/>
        </w:rPr>
        <w:t xml:space="preserve">Границы: </w:t>
      </w:r>
      <w:r w:rsidRPr="00FA62C7">
        <w:t>от улицы Шаляпина по западной стороне улицы Момышулы в южном направлении до улицы Тайбурыл (бывшая улица Новостройка) микрорайона Таугуль. По северной стороне улицы Тайбурыл (бывшая улица Новостройка) микрорайона Таугуль в западном направлении до речки Каргалинка, включая все дома улицы Қоржын (бывшая ПМК-610). По восточному берегу речки Каргалинка в северном направлении до улицы Шаляпина. По южной стороне улицы Шаляпина в восточном направлении до улицы Момышулы.</w:t>
      </w:r>
    </w:p>
    <w:p w:rsidR="003A68D6" w:rsidRPr="00FA62C7" w:rsidRDefault="003A68D6" w:rsidP="003A68D6">
      <w:pPr>
        <w:jc w:val="both"/>
      </w:pPr>
      <w:r w:rsidRPr="00FA62C7">
        <w:rPr>
          <w:b/>
        </w:rPr>
        <w:t>Председатель</w:t>
      </w:r>
      <w:r w:rsidRPr="00FA62C7">
        <w:t xml:space="preserve">– Рсаева Асия Жангалиевна, </w:t>
      </w:r>
      <w:r w:rsidRPr="00FA62C7">
        <w:rPr>
          <w:b/>
        </w:rPr>
        <w:t>заместитель председателя</w:t>
      </w:r>
      <w:r w:rsidRPr="00FA62C7">
        <w:t xml:space="preserve"> - Дауметова Индира Бельгибаевна, </w:t>
      </w:r>
      <w:r w:rsidRPr="00FA62C7">
        <w:rPr>
          <w:b/>
        </w:rPr>
        <w:t xml:space="preserve">секретарь </w:t>
      </w:r>
      <w:r w:rsidRPr="00FA62C7">
        <w:t xml:space="preserve">– Ахмуллаева Мунира Маратжановна, </w:t>
      </w:r>
      <w:r w:rsidRPr="00FA62C7">
        <w:rPr>
          <w:b/>
        </w:rPr>
        <w:t>член</w:t>
      </w:r>
      <w:r w:rsidRPr="00FA62C7">
        <w:rPr>
          <w:b/>
          <w:lang w:val="kk-KZ"/>
        </w:rPr>
        <w:t>ы</w:t>
      </w:r>
      <w:r w:rsidRPr="00FA62C7">
        <w:rPr>
          <w:b/>
        </w:rPr>
        <w:t xml:space="preserve"> комиссии</w:t>
      </w:r>
      <w:r w:rsidRPr="00FA62C7">
        <w:t xml:space="preserve"> -Туралиева Динара Айдарбековна, Мырзабекова Жазира Маратовна, Черикбаева Аяулы Сержановна, </w:t>
      </w:r>
      <w:r w:rsidRPr="00FA62C7">
        <w:rPr>
          <w:lang w:val="kk-KZ"/>
        </w:rPr>
        <w:t>Абдуллаев Рамиз Ахмедович</w:t>
      </w:r>
      <w:r w:rsidRPr="00FA62C7">
        <w:t xml:space="preserve">, Бакиров Азиз Халилович, </w:t>
      </w:r>
      <w:r w:rsidRPr="00FA62C7">
        <w:rPr>
          <w:lang w:val="kk-KZ"/>
        </w:rPr>
        <w:t>Берикканова Жанар Бакытжановна</w:t>
      </w:r>
      <w:r w:rsidRPr="00FA62C7">
        <w:t>.</w:t>
      </w:r>
    </w:p>
    <w:p w:rsidR="003A68D6" w:rsidRPr="00FA62C7" w:rsidRDefault="003A68D6" w:rsidP="003A68D6">
      <w:pPr>
        <w:jc w:val="both"/>
      </w:pPr>
    </w:p>
    <w:p w:rsidR="003A68D6" w:rsidRPr="00FA62C7" w:rsidRDefault="003A68D6" w:rsidP="003A68D6">
      <w:pPr>
        <w:jc w:val="both"/>
      </w:pPr>
    </w:p>
    <w:p w:rsidR="003A68D6" w:rsidRPr="00FA62C7" w:rsidRDefault="003A68D6" w:rsidP="003A68D6">
      <w:pPr>
        <w:jc w:val="both"/>
        <w:rPr>
          <w:b/>
        </w:rPr>
      </w:pPr>
      <w:r w:rsidRPr="00FA62C7">
        <w:rPr>
          <w:b/>
        </w:rPr>
        <w:t>Участок референдума № 215</w:t>
      </w:r>
    </w:p>
    <w:p w:rsidR="003A68D6" w:rsidRPr="00FA62C7" w:rsidRDefault="003A68D6" w:rsidP="003A68D6">
      <w:pPr>
        <w:jc w:val="both"/>
        <w:rPr>
          <w:b/>
        </w:rPr>
      </w:pPr>
      <w:r w:rsidRPr="00FA62C7">
        <w:rPr>
          <w:b/>
        </w:rPr>
        <w:lastRenderedPageBreak/>
        <w:t>Центр:</w:t>
      </w:r>
      <w:r w:rsidRPr="00FA62C7">
        <w:rPr>
          <w:b/>
          <w:lang w:val="kk-KZ"/>
        </w:rPr>
        <w:t xml:space="preserve"> город Алматы,</w:t>
      </w:r>
      <w:r w:rsidRPr="00FA62C7">
        <w:rPr>
          <w:b/>
        </w:rPr>
        <w:t xml:space="preserve"> улица</w:t>
      </w:r>
      <w:r w:rsidRPr="00FA62C7">
        <w:rPr>
          <w:b/>
          <w:lang w:val="kk-KZ"/>
        </w:rPr>
        <w:t xml:space="preserve"> Мұстай Кәрім</w:t>
      </w:r>
      <w:r w:rsidRPr="00FA62C7">
        <w:rPr>
          <w:b/>
        </w:rPr>
        <w:t>, 58</w:t>
      </w:r>
    </w:p>
    <w:p w:rsidR="003A68D6" w:rsidRPr="00FA62C7" w:rsidRDefault="003A68D6" w:rsidP="003A68D6">
      <w:pPr>
        <w:jc w:val="both"/>
        <w:rPr>
          <w:b/>
        </w:rPr>
      </w:pPr>
      <w:r w:rsidRPr="00FA62C7">
        <w:rPr>
          <w:b/>
        </w:rPr>
        <w:t>Негосударственное учреждение «Казахская национальная гимназия «</w:t>
      </w:r>
      <w:r w:rsidR="00922F49">
        <w:rPr>
          <w:b/>
          <w:lang w:val="kk-KZ"/>
        </w:rPr>
        <w:t>Ғ</w:t>
      </w:r>
      <w:r w:rsidRPr="00FA62C7">
        <w:rPr>
          <w:b/>
        </w:rPr>
        <w:t>алым»</w:t>
      </w:r>
    </w:p>
    <w:p w:rsidR="003A68D6" w:rsidRPr="00FA62C7" w:rsidRDefault="003A68D6" w:rsidP="003A68D6">
      <w:pPr>
        <w:jc w:val="both"/>
      </w:pPr>
      <w:r w:rsidRPr="00FA62C7">
        <w:rPr>
          <w:b/>
        </w:rPr>
        <w:t xml:space="preserve">Границы: </w:t>
      </w:r>
      <w:r w:rsidRPr="00FA62C7">
        <w:t>от улицы Момышулы по южной стороне улицы Шаляпина</w:t>
      </w:r>
      <w:r w:rsidRPr="00FA62C7">
        <w:rPr>
          <w:lang w:val="kk-KZ"/>
        </w:rPr>
        <w:t xml:space="preserve"> </w:t>
      </w:r>
      <w:r w:rsidRPr="00FA62C7">
        <w:t>в восточном направлении до улицы Саина. По западной стороне улицы Саина в южном направлении до улицы Аманжол (бывшая улица Пригородная) микрорайона Таугуль. По северной стороне улицы Аманжол (бывшая улица Пригородная) микрорайона Таугуль в западном направлении до улицы Цветочная микрорайона Таугуль. По западной стороне улицы Цветочная микрорайона Таугуль в южном направлении до улицы Жандосова. По северной стороне улицы Жандосова в западном направлении до улицы Ыкылас (бывшая улица Центральная) микрорайона Таугуль. По восточной стороне улицы Ыкылас (бывшая улица Центральная) микрорайона Таугуль в северном направлении до улицы Тайбурыл (бывшая улица Новостройка) микрорайона Таугуль. По северной стороне улицы Тайбурыл (бывшая улица Новостройка) микрорайона Таугуль в западном направлении до улицы Момышулы. По восточной стороне улицы Момышулы в северном направлении до улицы Шаляпина.</w:t>
      </w:r>
    </w:p>
    <w:p w:rsidR="003A68D6" w:rsidRPr="00FA62C7" w:rsidRDefault="003A68D6" w:rsidP="003A68D6">
      <w:pPr>
        <w:jc w:val="both"/>
      </w:pPr>
      <w:r w:rsidRPr="00FA62C7">
        <w:rPr>
          <w:b/>
        </w:rPr>
        <w:t>Председатель</w:t>
      </w:r>
      <w:r w:rsidRPr="00FA62C7">
        <w:t xml:space="preserve"> – Исаева Балзия Турсынбековна, </w:t>
      </w:r>
      <w:r w:rsidRPr="00FA62C7">
        <w:rPr>
          <w:b/>
        </w:rPr>
        <w:t>заместитель председателя</w:t>
      </w:r>
      <w:r w:rsidRPr="00FA62C7">
        <w:t xml:space="preserve"> - Искендирова Гульнара Борибаевна, </w:t>
      </w:r>
      <w:r w:rsidRPr="00FA62C7">
        <w:rPr>
          <w:b/>
        </w:rPr>
        <w:t>секретарь</w:t>
      </w:r>
      <w:r w:rsidRPr="00FA62C7">
        <w:t xml:space="preserve"> - Адамбаева Гулдана</w:t>
      </w:r>
      <w:r w:rsidRPr="00FA62C7">
        <w:rPr>
          <w:lang w:val="kk-KZ"/>
        </w:rPr>
        <w:t xml:space="preserve"> </w:t>
      </w:r>
      <w:r w:rsidRPr="00FA62C7">
        <w:t xml:space="preserve">Койлыбаевна, </w:t>
      </w:r>
      <w:r w:rsidRPr="00FA62C7">
        <w:br/>
      </w:r>
      <w:r w:rsidRPr="00FA62C7">
        <w:rPr>
          <w:b/>
        </w:rPr>
        <w:t>член</w:t>
      </w:r>
      <w:r w:rsidRPr="00FA62C7">
        <w:rPr>
          <w:b/>
          <w:lang w:val="kk-KZ"/>
        </w:rPr>
        <w:t>ы</w:t>
      </w:r>
      <w:r w:rsidRPr="00FA62C7">
        <w:rPr>
          <w:b/>
        </w:rPr>
        <w:t xml:space="preserve"> комиссии</w:t>
      </w:r>
      <w:r w:rsidRPr="00FA62C7">
        <w:t xml:space="preserve"> - Татимбекова Зейнекуль Байскановна,  </w:t>
      </w:r>
      <w:r w:rsidRPr="00FA62C7">
        <w:rPr>
          <w:lang w:val="kk-KZ"/>
        </w:rPr>
        <w:t>Ермекбаева Айгерим Абызовна</w:t>
      </w:r>
      <w:r w:rsidRPr="00FA62C7">
        <w:t>, Жатакбаева Баянгуль Нурсапировна, Нурлыбаева Гульнара Сактагановна, Түменбаева Дина Сайманқызы, Садинова Мейрамкул Камысбаевна, Орынбаева Ауагуль Босыновна, Калибек Дина Сериковна.</w:t>
      </w:r>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554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Мамыр-1, 21/1</w:t>
      </w:r>
    </w:p>
    <w:p w:rsidR="003A68D6" w:rsidRPr="00FA62C7" w:rsidRDefault="003A68D6" w:rsidP="003A68D6">
      <w:pPr>
        <w:jc w:val="both"/>
        <w:rPr>
          <w:b/>
        </w:rPr>
      </w:pPr>
      <w:r w:rsidRPr="00FA62C7">
        <w:rPr>
          <w:b/>
        </w:rPr>
        <w:t>Казахский университет путей сообщения</w:t>
      </w:r>
    </w:p>
    <w:p w:rsidR="003A68D6" w:rsidRPr="00FA62C7" w:rsidRDefault="003A68D6" w:rsidP="003A68D6">
      <w:pPr>
        <w:jc w:val="both"/>
      </w:pPr>
      <w:r w:rsidRPr="00FA62C7">
        <w:rPr>
          <w:b/>
        </w:rPr>
        <w:t xml:space="preserve">Границы: </w:t>
      </w:r>
      <w:r w:rsidRPr="00FA62C7">
        <w:t>микрорайон Мамыр-1 дома 29, 29/1, 29/2, 29/3, 29/4, 29/5, 29/6, 29/7, 29/8, микрорайон Мамыр-4 дома 311, 312, 313, 314, 315.</w:t>
      </w:r>
    </w:p>
    <w:p w:rsidR="003A68D6" w:rsidRPr="00FA62C7" w:rsidRDefault="003A68D6" w:rsidP="003A68D6">
      <w:pPr>
        <w:jc w:val="both"/>
        <w:rPr>
          <w:lang w:val="kk-KZ"/>
        </w:rPr>
      </w:pPr>
      <w:r w:rsidRPr="00FA62C7">
        <w:rPr>
          <w:b/>
          <w:lang w:val="kk-KZ"/>
        </w:rPr>
        <w:t>Председатель</w:t>
      </w:r>
      <w:r w:rsidRPr="00FA62C7">
        <w:rPr>
          <w:lang w:val="kk-KZ"/>
        </w:rPr>
        <w:t xml:space="preserve"> – Антонов Бауыржан Антонович, </w:t>
      </w:r>
      <w:r w:rsidRPr="00FA62C7">
        <w:rPr>
          <w:b/>
          <w:lang w:val="kk-KZ"/>
        </w:rPr>
        <w:t>заместитель председателя</w:t>
      </w:r>
      <w:r w:rsidRPr="00FA62C7">
        <w:rPr>
          <w:lang w:val="kk-KZ"/>
        </w:rPr>
        <w:t xml:space="preserve"> -Мазимбаева Раушан Жуматаевна, </w:t>
      </w:r>
      <w:r w:rsidRPr="00FA62C7">
        <w:rPr>
          <w:b/>
          <w:lang w:val="kk-KZ"/>
        </w:rPr>
        <w:t>секретарь</w:t>
      </w:r>
      <w:r w:rsidRPr="00FA62C7">
        <w:rPr>
          <w:lang w:val="kk-KZ"/>
        </w:rPr>
        <w:t xml:space="preserve"> - Нурекенова Айгерим Дуйсеновна, </w:t>
      </w:r>
      <w:r w:rsidRPr="00FA62C7">
        <w:rPr>
          <w:b/>
          <w:lang w:val="kk-KZ"/>
        </w:rPr>
        <w:t>члены комиссии</w:t>
      </w:r>
      <w:r w:rsidRPr="00FA62C7">
        <w:rPr>
          <w:lang w:val="kk-KZ"/>
        </w:rPr>
        <w:t xml:space="preserve"> - Тумсабаев Курмет Болатович, Рахимбердиев Алибек Абдималикулы, Аубакирова Назира Курмангажыкызы, Тоқсанбаева Дәрия Әбілғазықызы.</w:t>
      </w:r>
    </w:p>
    <w:p w:rsidR="003A68D6" w:rsidRPr="00FA62C7" w:rsidRDefault="003A68D6" w:rsidP="003A68D6">
      <w:pPr>
        <w:jc w:val="both"/>
        <w:rPr>
          <w:lang w:val="kk-KZ"/>
        </w:rPr>
      </w:pPr>
    </w:p>
    <w:p w:rsidR="003A68D6" w:rsidRPr="00FA62C7" w:rsidRDefault="003A68D6" w:rsidP="003A68D6">
      <w:pPr>
        <w:jc w:val="both"/>
        <w:outlineLvl w:val="0"/>
        <w:rPr>
          <w:b/>
        </w:rPr>
      </w:pPr>
      <w:r w:rsidRPr="00FA62C7">
        <w:rPr>
          <w:b/>
        </w:rPr>
        <w:t xml:space="preserve">Участок референдума № 565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 xml:space="preserve"> микрорайон Достык, улица Садвакасова, 27 Коммунальное государственное учреждение «Общеобразовательная школа № 153» </w:t>
      </w:r>
    </w:p>
    <w:p w:rsidR="003A68D6" w:rsidRPr="00FA62C7" w:rsidRDefault="003A68D6" w:rsidP="003A68D6">
      <w:pPr>
        <w:jc w:val="both"/>
      </w:pPr>
      <w:r w:rsidRPr="00FA62C7">
        <w:rPr>
          <w:b/>
        </w:rPr>
        <w:t xml:space="preserve">Границы: </w:t>
      </w:r>
      <w:r w:rsidRPr="00FA62C7">
        <w:t>от улицы Сыйластық (бывшая улица Киевская) микрорайона Достык по западной стороне улицы Садвакасова микрорайона Достык в северном направлении до улицы Трудовая микрорайона Достык. По северной стороне улицы Трудовая микрорайона Достык в западном направлении</w:t>
      </w:r>
      <w:r w:rsidRPr="00FA62C7">
        <w:rPr>
          <w:lang w:val="kk-KZ"/>
        </w:rPr>
        <w:t xml:space="preserve"> </w:t>
      </w:r>
      <w:r w:rsidRPr="00FA62C7">
        <w:t>до речки Каргалинка. По восточному берегу речки Каргалинка в южном направлении до улицы Сыйластық (бывшая улица Киевская) микрорайона Достык. По северной стороне улицы Сыйластық (бывшая улица Киевская) микрорайона Достык в восточном направлении до улицы Садвакасова микрорайона Достык.</w:t>
      </w:r>
    </w:p>
    <w:p w:rsidR="003A68D6" w:rsidRPr="00FA62C7" w:rsidRDefault="003A68D6" w:rsidP="003A68D6">
      <w:pPr>
        <w:jc w:val="both"/>
        <w:outlineLvl w:val="0"/>
        <w:rPr>
          <w:lang w:val="kk-KZ"/>
        </w:rPr>
      </w:pPr>
      <w:r w:rsidRPr="00FA62C7">
        <w:rPr>
          <w:b/>
        </w:rPr>
        <w:t>Председатель</w:t>
      </w:r>
      <w:r w:rsidRPr="00FA62C7">
        <w:t xml:space="preserve"> –</w:t>
      </w:r>
      <w:r w:rsidRPr="00FA62C7">
        <w:rPr>
          <w:lang w:val="kk-KZ"/>
        </w:rPr>
        <w:t xml:space="preserve"> Рахимова Замира Маратовна</w:t>
      </w:r>
      <w:r w:rsidRPr="00FA62C7">
        <w:t xml:space="preserve">, </w:t>
      </w:r>
      <w:r w:rsidRPr="00FA62C7">
        <w:rPr>
          <w:b/>
        </w:rPr>
        <w:t>заместитель председателя</w:t>
      </w:r>
      <w:r w:rsidRPr="00FA62C7">
        <w:t xml:space="preserve">–Туйгунова Мехринисям Ялкуновна, </w:t>
      </w:r>
      <w:r w:rsidRPr="00FA62C7">
        <w:rPr>
          <w:b/>
        </w:rPr>
        <w:t>секретарь</w:t>
      </w:r>
      <w:r w:rsidRPr="00FA62C7">
        <w:t xml:space="preserve"> – Кенесова Мукарям </w:t>
      </w:r>
      <w:proofErr w:type="gramStart"/>
      <w:r w:rsidRPr="00FA62C7">
        <w:t>Наримановна ,</w:t>
      </w:r>
      <w:proofErr w:type="gramEnd"/>
      <w:r w:rsidRPr="00FA62C7">
        <w:t xml:space="preserve"> </w:t>
      </w:r>
      <w:r w:rsidRPr="00FA62C7">
        <w:rPr>
          <w:b/>
        </w:rPr>
        <w:t>член</w:t>
      </w:r>
      <w:r w:rsidRPr="00FA62C7">
        <w:rPr>
          <w:b/>
          <w:lang w:val="kk-KZ"/>
        </w:rPr>
        <w:t>ы</w:t>
      </w:r>
      <w:r w:rsidRPr="00FA62C7">
        <w:rPr>
          <w:b/>
        </w:rPr>
        <w:t xml:space="preserve"> комиссии</w:t>
      </w:r>
      <w:r w:rsidRPr="00FA62C7">
        <w:t xml:space="preserve"> –Баудинов Абдурасул Низамутдинович,</w:t>
      </w:r>
      <w:r w:rsidRPr="00FA62C7">
        <w:rPr>
          <w:lang w:val="kk-KZ"/>
        </w:rPr>
        <w:t xml:space="preserve"> Сидиков Абдурешит Абдуваитович, Мирзалимова Мукаддас Юлдашевна, Реймбаева Жаңыл Махмұтқызы, Турганжанова Дилназ, Рагипова Фатима Кудусжановна.</w:t>
      </w:r>
    </w:p>
    <w:p w:rsidR="003A68D6" w:rsidRPr="00FA62C7" w:rsidRDefault="003A68D6" w:rsidP="003A68D6">
      <w:pPr>
        <w:jc w:val="both"/>
        <w:outlineLvl w:val="0"/>
        <w:rPr>
          <w:b/>
          <w:color w:val="000000" w:themeColor="text1"/>
        </w:rPr>
      </w:pPr>
    </w:p>
    <w:p w:rsidR="003A68D6" w:rsidRPr="00FA62C7" w:rsidRDefault="003A68D6" w:rsidP="003A68D6">
      <w:pPr>
        <w:jc w:val="both"/>
        <w:outlineLvl w:val="0"/>
        <w:rPr>
          <w:b/>
          <w:color w:val="000000" w:themeColor="text1"/>
        </w:rPr>
      </w:pPr>
      <w:r w:rsidRPr="00FA62C7">
        <w:rPr>
          <w:b/>
          <w:color w:val="000000" w:themeColor="text1"/>
        </w:rPr>
        <w:t>Участок референдума № 582</w:t>
      </w:r>
    </w:p>
    <w:p w:rsidR="003A68D6" w:rsidRPr="00FA62C7" w:rsidRDefault="003A68D6" w:rsidP="003A68D6">
      <w:pPr>
        <w:tabs>
          <w:tab w:val="left" w:pos="-4536"/>
          <w:tab w:val="left" w:pos="-3686"/>
        </w:tabs>
        <w:jc w:val="both"/>
        <w:rPr>
          <w:b/>
          <w:color w:val="000000" w:themeColor="text1"/>
        </w:rPr>
      </w:pPr>
      <w:r w:rsidRPr="00FA62C7">
        <w:rPr>
          <w:b/>
          <w:color w:val="000000" w:themeColor="text1"/>
        </w:rPr>
        <w:t>Центр:</w:t>
      </w:r>
      <w:r w:rsidRPr="00FA62C7">
        <w:rPr>
          <w:b/>
          <w:lang w:val="kk-KZ"/>
        </w:rPr>
        <w:t xml:space="preserve"> город Алматы, </w:t>
      </w:r>
      <w:r w:rsidRPr="00FA62C7">
        <w:rPr>
          <w:b/>
          <w:color w:val="000000" w:themeColor="text1"/>
        </w:rPr>
        <w:t xml:space="preserve"> улиц</w:t>
      </w:r>
      <w:r w:rsidRPr="00FA62C7">
        <w:rPr>
          <w:b/>
          <w:color w:val="000000" w:themeColor="text1"/>
          <w:lang w:val="kk-KZ"/>
        </w:rPr>
        <w:t>а Кабдолова</w:t>
      </w:r>
      <w:r w:rsidRPr="00FA62C7">
        <w:rPr>
          <w:b/>
          <w:color w:val="000000" w:themeColor="text1"/>
        </w:rPr>
        <w:t xml:space="preserve">, дом </w:t>
      </w:r>
      <w:r w:rsidRPr="00FA62C7">
        <w:rPr>
          <w:b/>
          <w:color w:val="000000" w:themeColor="text1"/>
          <w:lang w:val="kk-KZ"/>
        </w:rPr>
        <w:t>12</w:t>
      </w:r>
    </w:p>
    <w:p w:rsidR="003A68D6" w:rsidRPr="00FA62C7" w:rsidRDefault="003A68D6" w:rsidP="003A68D6">
      <w:pPr>
        <w:jc w:val="both"/>
        <w:rPr>
          <w:b/>
          <w:color w:val="000000" w:themeColor="text1"/>
        </w:rPr>
      </w:pPr>
      <w:r w:rsidRPr="00FA62C7">
        <w:rPr>
          <w:b/>
          <w:color w:val="000000" w:themeColor="text1"/>
        </w:rPr>
        <w:lastRenderedPageBreak/>
        <w:t>Государственное коммунальное казенное предприятие «Алматинский колледж сервисного обслуживания» управления образования города Алматы</w:t>
      </w:r>
    </w:p>
    <w:p w:rsidR="003A68D6" w:rsidRPr="00FA62C7" w:rsidRDefault="003A68D6" w:rsidP="003A68D6">
      <w:pPr>
        <w:jc w:val="both"/>
        <w:rPr>
          <w:color w:val="000000" w:themeColor="text1"/>
        </w:rPr>
      </w:pPr>
      <w:r w:rsidRPr="00FA62C7">
        <w:rPr>
          <w:b/>
          <w:color w:val="000000" w:themeColor="text1"/>
        </w:rPr>
        <w:t xml:space="preserve">Границы: </w:t>
      </w:r>
      <w:r w:rsidRPr="00FA62C7">
        <w:rPr>
          <w:color w:val="000000" w:themeColor="text1"/>
        </w:rPr>
        <w:t xml:space="preserve">по улице Утеген батыра дома </w:t>
      </w:r>
      <w:r w:rsidRPr="00FA62C7">
        <w:rPr>
          <w:color w:val="000000" w:themeColor="text1"/>
          <w:lang w:val="kk-KZ"/>
        </w:rPr>
        <w:t xml:space="preserve">17/3, </w:t>
      </w:r>
      <w:r w:rsidRPr="00FA62C7">
        <w:rPr>
          <w:color w:val="000000" w:themeColor="text1"/>
        </w:rPr>
        <w:t xml:space="preserve">17Б, 17Б/1, 17Б/2, 17Б/3, 17Б/4, 21 </w:t>
      </w:r>
      <w:r w:rsidRPr="00FA62C7">
        <w:rPr>
          <w:color w:val="000000" w:themeColor="text1"/>
          <w:lang w:val="kk-KZ"/>
        </w:rPr>
        <w:t xml:space="preserve">и </w:t>
      </w:r>
      <w:r w:rsidRPr="00FA62C7">
        <w:rPr>
          <w:color w:val="000000" w:themeColor="text1"/>
        </w:rPr>
        <w:t>71-А общежитие «Березка</w:t>
      </w:r>
      <w:r w:rsidRPr="00FA62C7">
        <w:rPr>
          <w:color w:val="000000" w:themeColor="text1"/>
          <w:lang w:val="kk-KZ"/>
        </w:rPr>
        <w:t>»</w:t>
      </w:r>
      <w:r w:rsidRPr="00FA62C7">
        <w:rPr>
          <w:color w:val="000000" w:themeColor="text1"/>
        </w:rPr>
        <w:t>, по улице Толе би дома 298, 298/1, 298/3, 298/5, 298/6, 298/7.</w:t>
      </w:r>
    </w:p>
    <w:p w:rsidR="003A68D6" w:rsidRPr="00FA62C7" w:rsidRDefault="003A68D6" w:rsidP="003A68D6">
      <w:pPr>
        <w:jc w:val="both"/>
        <w:rPr>
          <w:lang w:val="kk-KZ"/>
        </w:rPr>
      </w:pPr>
      <w:r w:rsidRPr="00FA62C7">
        <w:rPr>
          <w:b/>
        </w:rPr>
        <w:t>Председатель</w:t>
      </w:r>
      <w:r w:rsidRPr="00FA62C7">
        <w:t xml:space="preserve"> – Бахитова Бибигуль Кенесбаевна, </w:t>
      </w:r>
      <w:r w:rsidRPr="00FA62C7">
        <w:rPr>
          <w:b/>
        </w:rPr>
        <w:t>заместитель председателя</w:t>
      </w:r>
      <w:r w:rsidRPr="00FA62C7">
        <w:t xml:space="preserve"> - Толендиева Махаббат Талгатовна, </w:t>
      </w:r>
      <w:r w:rsidRPr="00FA62C7">
        <w:rPr>
          <w:b/>
        </w:rPr>
        <w:t>секретарь</w:t>
      </w:r>
      <w:r w:rsidRPr="00FA62C7">
        <w:t xml:space="preserve"> – </w:t>
      </w:r>
      <w:r w:rsidRPr="00FA62C7">
        <w:rPr>
          <w:lang w:val="kk-KZ"/>
        </w:rPr>
        <w:t>Жашибаева Нургуль Советкалиевна</w:t>
      </w:r>
      <w:r w:rsidRPr="00FA62C7">
        <w:t xml:space="preserve">, </w:t>
      </w:r>
      <w:r w:rsidRPr="00FA62C7">
        <w:rPr>
          <w:b/>
        </w:rPr>
        <w:t>члены комиссии</w:t>
      </w:r>
      <w:r w:rsidRPr="00FA62C7">
        <w:t xml:space="preserve"> - </w:t>
      </w:r>
      <w:r w:rsidRPr="00FA62C7">
        <w:rPr>
          <w:lang w:val="kk-KZ"/>
        </w:rPr>
        <w:t>Ильясова Софья Утеповна</w:t>
      </w:r>
      <w:r w:rsidRPr="00FA62C7">
        <w:t xml:space="preserve">, </w:t>
      </w:r>
      <w:r w:rsidRPr="00FA62C7">
        <w:rPr>
          <w:lang w:val="kk-KZ"/>
        </w:rPr>
        <w:t>Тулепбергенова Нурбакча Омирбековна</w:t>
      </w:r>
      <w:r w:rsidRPr="00FA62C7">
        <w:t>, Игиликова Назгуль Дюсембаевна, Жарылкасимова Алтынай Абдижапаровна,</w:t>
      </w:r>
      <w:r w:rsidRPr="00FA62C7">
        <w:rPr>
          <w:lang w:val="kk-KZ"/>
        </w:rPr>
        <w:t xml:space="preserve"> Жигитов Руслан Муратович</w:t>
      </w:r>
      <w:r w:rsidRPr="00FA62C7">
        <w:t xml:space="preserve">, </w:t>
      </w:r>
      <w:r w:rsidRPr="00FA62C7">
        <w:rPr>
          <w:lang w:val="kk-KZ"/>
        </w:rPr>
        <w:t>Сейдахметова Гания Бекбергеновна.</w:t>
      </w:r>
    </w:p>
    <w:p w:rsidR="003A68D6" w:rsidRPr="00FA62C7" w:rsidRDefault="003A68D6" w:rsidP="003A68D6">
      <w:pPr>
        <w:jc w:val="both"/>
      </w:pPr>
    </w:p>
    <w:p w:rsidR="003A68D6" w:rsidRPr="00FA62C7" w:rsidRDefault="003A68D6" w:rsidP="003A68D6">
      <w:pPr>
        <w:jc w:val="both"/>
        <w:outlineLvl w:val="0"/>
        <w:rPr>
          <w:b/>
        </w:rPr>
      </w:pPr>
      <w:r w:rsidRPr="00FA62C7">
        <w:rPr>
          <w:b/>
        </w:rPr>
        <w:t xml:space="preserve">Участок референдума № 583 </w:t>
      </w:r>
    </w:p>
    <w:p w:rsidR="003A68D6" w:rsidRPr="00FA62C7" w:rsidRDefault="003A68D6" w:rsidP="003A68D6">
      <w:pPr>
        <w:jc w:val="both"/>
        <w:rPr>
          <w:b/>
        </w:rPr>
      </w:pPr>
      <w:r w:rsidRPr="00FA62C7">
        <w:rPr>
          <w:b/>
        </w:rPr>
        <w:t>Центр:</w:t>
      </w:r>
      <w:r w:rsidRPr="00FA62C7">
        <w:rPr>
          <w:b/>
          <w:lang w:val="kk-KZ"/>
        </w:rPr>
        <w:t xml:space="preserve"> город Алматы, </w:t>
      </w:r>
      <w:r w:rsidRPr="00FA62C7">
        <w:rPr>
          <w:b/>
        </w:rPr>
        <w:t>микрорайон Аксай-2, 69А</w:t>
      </w:r>
    </w:p>
    <w:p w:rsidR="003A68D6" w:rsidRPr="00FA62C7" w:rsidRDefault="003A68D6" w:rsidP="003A68D6">
      <w:pPr>
        <w:jc w:val="both"/>
        <w:rPr>
          <w:b/>
        </w:rPr>
      </w:pPr>
      <w:r w:rsidRPr="00FA62C7">
        <w:rPr>
          <w:b/>
        </w:rPr>
        <w:t xml:space="preserve">Коммунальное государственное учреждение «Общеобразовательная школа №121» </w:t>
      </w:r>
    </w:p>
    <w:p w:rsidR="003A68D6" w:rsidRPr="00FA62C7" w:rsidRDefault="003A68D6" w:rsidP="003A68D6">
      <w:pPr>
        <w:jc w:val="both"/>
        <w:outlineLvl w:val="0"/>
      </w:pPr>
      <w:r w:rsidRPr="00FA62C7">
        <w:rPr>
          <w:b/>
        </w:rPr>
        <w:t xml:space="preserve">Границы: </w:t>
      </w:r>
      <w:r w:rsidRPr="00FA62C7">
        <w:t>микрорайон Аксай-5 дома 1, 1А, 2, 3Б, 25.</w:t>
      </w:r>
    </w:p>
    <w:p w:rsidR="003A68D6" w:rsidRPr="00FA62C7" w:rsidRDefault="003A68D6" w:rsidP="003A68D6">
      <w:pPr>
        <w:jc w:val="both"/>
        <w:rPr>
          <w:lang w:val="kk-KZ"/>
        </w:rPr>
      </w:pPr>
      <w:r w:rsidRPr="00FA62C7">
        <w:rPr>
          <w:b/>
          <w:lang w:val="kk-KZ"/>
        </w:rPr>
        <w:t>Председатель</w:t>
      </w:r>
      <w:r w:rsidRPr="00FA62C7">
        <w:rPr>
          <w:lang w:val="kk-KZ"/>
        </w:rPr>
        <w:t xml:space="preserve"> – Панаева Марзия Чакратовна, </w:t>
      </w:r>
      <w:r w:rsidRPr="00FA62C7">
        <w:rPr>
          <w:b/>
          <w:lang w:val="kk-KZ"/>
        </w:rPr>
        <w:t>заместитель председателя</w:t>
      </w:r>
      <w:r w:rsidRPr="00FA62C7">
        <w:rPr>
          <w:lang w:val="kk-KZ"/>
        </w:rPr>
        <w:t xml:space="preserve"> – Амдамова Равия Гапуровна, </w:t>
      </w:r>
      <w:r w:rsidRPr="00FA62C7">
        <w:rPr>
          <w:b/>
          <w:lang w:val="kk-KZ"/>
        </w:rPr>
        <w:t>секретарь</w:t>
      </w:r>
      <w:r w:rsidRPr="00FA62C7">
        <w:rPr>
          <w:lang w:val="kk-KZ"/>
        </w:rPr>
        <w:t xml:space="preserve"> – Дуйсембаева Диана Еркиновна </w:t>
      </w:r>
      <w:r w:rsidRPr="00FA62C7">
        <w:rPr>
          <w:b/>
          <w:lang w:val="kk-KZ"/>
        </w:rPr>
        <w:t>члены комиссии</w:t>
      </w:r>
      <w:r w:rsidRPr="00FA62C7">
        <w:rPr>
          <w:lang w:val="kk-KZ"/>
        </w:rPr>
        <w:t xml:space="preserve"> – Айдабосынова Айнаш Ерсинбаевна, Саламатова Дана Рабхатовна, Утепбергенова Назира Еркинбековна, Қанатбай Ұлпан Жандарханқызы.</w:t>
      </w:r>
    </w:p>
    <w:p w:rsidR="003A68D6" w:rsidRPr="00FA62C7" w:rsidRDefault="003A68D6" w:rsidP="003A68D6">
      <w:pPr>
        <w:jc w:val="both"/>
        <w:rPr>
          <w:color w:val="0D0D0D"/>
          <w:lang w:val="kk-KZ"/>
        </w:rPr>
      </w:pPr>
    </w:p>
    <w:p w:rsidR="003A68D6" w:rsidRPr="00FA62C7" w:rsidRDefault="003A68D6" w:rsidP="003A68D6">
      <w:pPr>
        <w:jc w:val="both"/>
        <w:outlineLvl w:val="0"/>
        <w:rPr>
          <w:b/>
        </w:rPr>
      </w:pPr>
      <w:r w:rsidRPr="00FA62C7">
        <w:rPr>
          <w:b/>
        </w:rPr>
        <w:t>Участок референдума № 584</w:t>
      </w:r>
    </w:p>
    <w:p w:rsidR="003A68D6" w:rsidRPr="00FA62C7" w:rsidRDefault="003A68D6" w:rsidP="003A68D6">
      <w:pPr>
        <w:jc w:val="both"/>
        <w:rPr>
          <w:b/>
        </w:rPr>
      </w:pPr>
      <w:r w:rsidRPr="00FA62C7">
        <w:rPr>
          <w:b/>
        </w:rPr>
        <w:t>Центр:</w:t>
      </w:r>
      <w:r w:rsidRPr="00FA62C7">
        <w:rPr>
          <w:b/>
          <w:lang w:val="kk-KZ"/>
        </w:rPr>
        <w:t xml:space="preserve"> город Алматы,</w:t>
      </w:r>
      <w:r w:rsidRPr="00FA62C7">
        <w:rPr>
          <w:b/>
        </w:rPr>
        <w:t xml:space="preserve"> микрорайон Таугуль-3, улица Шаймерденова, 21 Коммунальное государственное учреждение «Гимназия Жаңа </w:t>
      </w:r>
      <w:r w:rsidR="008A1177">
        <w:rPr>
          <w:b/>
          <w:lang w:val="kk-KZ"/>
        </w:rPr>
        <w:t>Ғ</w:t>
      </w:r>
      <w:r w:rsidRPr="00FA62C7">
        <w:rPr>
          <w:b/>
        </w:rPr>
        <w:t xml:space="preserve">асыр № 175» </w:t>
      </w:r>
    </w:p>
    <w:p w:rsidR="003A68D6" w:rsidRPr="00FA62C7" w:rsidRDefault="003A68D6" w:rsidP="003A68D6">
      <w:pPr>
        <w:jc w:val="both"/>
      </w:pPr>
      <w:r w:rsidRPr="00FA62C7">
        <w:rPr>
          <w:b/>
        </w:rPr>
        <w:t xml:space="preserve">Границы: </w:t>
      </w:r>
      <w:r w:rsidRPr="00FA62C7">
        <w:t>от улицы Жандосова по западной стороне улицы Саина</w:t>
      </w:r>
      <w:r w:rsidRPr="00FA62C7">
        <w:rPr>
          <w:lang w:val="kk-KZ"/>
        </w:rPr>
        <w:t xml:space="preserve"> в </w:t>
      </w:r>
      <w:r w:rsidRPr="00FA62C7">
        <w:t xml:space="preserve">южном направлении до улицы Аскарова. По северной стороне улицы Аскарова в восточном направлении до улицы Арычная. По восточной стороне улицы Арычная в северном направлении до восточной </w:t>
      </w:r>
      <w:r w:rsidR="007A5F60">
        <w:rPr>
          <w:lang w:val="kk-KZ"/>
        </w:rPr>
        <w:t>г</w:t>
      </w:r>
      <w:r w:rsidRPr="00FA62C7">
        <w:t>раницы</w:t>
      </w:r>
      <w:r w:rsidR="007A5F60">
        <w:t xml:space="preserve"> </w:t>
      </w:r>
      <w:r w:rsidRPr="00FA62C7">
        <w:t>отель-санатория «</w:t>
      </w:r>
      <w:r w:rsidRPr="00FA62C7">
        <w:rPr>
          <w:shd w:val="clear" w:color="auto" w:fill="FFFFFF"/>
        </w:rPr>
        <w:t>Altyn Kargaly».</w:t>
      </w:r>
      <w:r w:rsidRPr="00FA62C7">
        <w:t xml:space="preserve"> По восточной границе отель-санатория «</w:t>
      </w:r>
      <w:r w:rsidRPr="00FA62C7">
        <w:rPr>
          <w:shd w:val="clear" w:color="auto" w:fill="FFFFFF"/>
        </w:rPr>
        <w:t>Altyn Kargaly»</w:t>
      </w:r>
      <w:r w:rsidRPr="00FA62C7">
        <w:t xml:space="preserve"> в северном направлении до северной </w:t>
      </w:r>
      <w:r w:rsidR="007A5F60">
        <w:t>г</w:t>
      </w:r>
      <w:r w:rsidRPr="00FA62C7">
        <w:t>раницы</w:t>
      </w:r>
      <w:r w:rsidR="007A5F60">
        <w:t xml:space="preserve"> </w:t>
      </w:r>
      <w:r w:rsidRPr="00FA62C7">
        <w:t>отель-санатория «</w:t>
      </w:r>
      <w:r w:rsidRPr="00FA62C7">
        <w:rPr>
          <w:shd w:val="clear" w:color="auto" w:fill="FFFFFF"/>
        </w:rPr>
        <w:t>Altyn Kargaly»</w:t>
      </w:r>
      <w:r w:rsidRPr="00FA62C7">
        <w:t xml:space="preserve">. По северной стороне </w:t>
      </w:r>
      <w:r w:rsidR="007A5F60">
        <w:t>г</w:t>
      </w:r>
      <w:r w:rsidRPr="00FA62C7">
        <w:t>раницы</w:t>
      </w:r>
      <w:r w:rsidR="007A5F60">
        <w:t xml:space="preserve"> </w:t>
      </w:r>
      <w:r w:rsidRPr="00FA62C7">
        <w:t>отель-санатория «</w:t>
      </w:r>
      <w:r w:rsidRPr="00FA62C7">
        <w:rPr>
          <w:shd w:val="clear" w:color="auto" w:fill="FFFFFF"/>
        </w:rPr>
        <w:t xml:space="preserve">Altyn Kargaly» в северном направлении </w:t>
      </w:r>
      <w:r w:rsidRPr="00FA62C7">
        <w:t>до улицы Адилова микрорайона Таугуль-3. По восточной стороне улицы Адилова микрорайона Таугуль-3 в северном направлении до улицы Жандосова. По южной стороне улицы Жандосова</w:t>
      </w:r>
      <w:r w:rsidRPr="00FA62C7">
        <w:rPr>
          <w:lang w:val="kk-KZ"/>
        </w:rPr>
        <w:t xml:space="preserve"> </w:t>
      </w:r>
      <w:r w:rsidRPr="00FA62C7">
        <w:t xml:space="preserve">в западном направлении до улицы Саина.  </w:t>
      </w:r>
    </w:p>
    <w:p w:rsidR="003A68D6" w:rsidRPr="00FA62C7" w:rsidRDefault="003A68D6" w:rsidP="003A68D6">
      <w:pPr>
        <w:jc w:val="both"/>
        <w:rPr>
          <w:lang w:val="kk-KZ"/>
        </w:rPr>
      </w:pPr>
      <w:r w:rsidRPr="00FA62C7">
        <w:rPr>
          <w:b/>
          <w:lang w:val="kk-KZ"/>
        </w:rPr>
        <w:t>Председатель</w:t>
      </w:r>
      <w:r w:rsidRPr="00FA62C7">
        <w:rPr>
          <w:lang w:val="kk-KZ"/>
        </w:rPr>
        <w:t xml:space="preserve"> – Дошанова Рабига Султанкуловна, </w:t>
      </w:r>
      <w:r w:rsidRPr="00FA62C7">
        <w:rPr>
          <w:b/>
          <w:lang w:val="kk-KZ"/>
        </w:rPr>
        <w:t>заместитель председателя</w:t>
      </w:r>
      <w:r w:rsidRPr="00FA62C7">
        <w:rPr>
          <w:lang w:val="kk-KZ"/>
        </w:rPr>
        <w:t xml:space="preserve"> – Мақатұлы Мақсат, </w:t>
      </w:r>
      <w:r w:rsidRPr="00FA62C7">
        <w:rPr>
          <w:b/>
          <w:lang w:val="kk-KZ"/>
        </w:rPr>
        <w:t>секретарь</w:t>
      </w:r>
      <w:r w:rsidRPr="00FA62C7">
        <w:rPr>
          <w:lang w:val="kk-KZ"/>
        </w:rPr>
        <w:t xml:space="preserve"> – Жолдасова Кәмшат Нұрмаханбетқызы, </w:t>
      </w:r>
      <w:r w:rsidRPr="00FA62C7">
        <w:rPr>
          <w:b/>
          <w:lang w:val="kk-KZ"/>
        </w:rPr>
        <w:t>члены комиссии</w:t>
      </w:r>
      <w:r w:rsidRPr="00FA62C7">
        <w:rPr>
          <w:lang w:val="kk-KZ"/>
        </w:rPr>
        <w:t xml:space="preserve"> – Тұрсынбекова Фариза Мұратқызы, Смайлова Жадыра Сериковна, Абилова Меруерт Бекетовна, </w:t>
      </w:r>
      <w:r w:rsidRPr="00FA62C7">
        <w:t>Мырзабекова Марфу</w:t>
      </w:r>
      <w:r w:rsidRPr="00FA62C7">
        <w:rPr>
          <w:lang w:val="kk-KZ"/>
        </w:rPr>
        <w:t>ға Аманбердіқызы.</w:t>
      </w:r>
    </w:p>
    <w:p w:rsidR="003A68D6" w:rsidRPr="00FA62C7" w:rsidRDefault="003A68D6" w:rsidP="003A68D6">
      <w:pPr>
        <w:jc w:val="both"/>
        <w:rPr>
          <w:color w:val="0D0D0D"/>
          <w:lang w:val="kk-KZ"/>
        </w:rPr>
      </w:pPr>
    </w:p>
    <w:p w:rsidR="003A68D6" w:rsidRPr="00FA62C7" w:rsidRDefault="003A68D6" w:rsidP="003A68D6">
      <w:pPr>
        <w:jc w:val="both"/>
        <w:outlineLvl w:val="0"/>
        <w:rPr>
          <w:b/>
        </w:rPr>
      </w:pPr>
      <w:r w:rsidRPr="00FA62C7">
        <w:rPr>
          <w:b/>
        </w:rPr>
        <w:t>Участок референдума № 585</w:t>
      </w:r>
    </w:p>
    <w:p w:rsidR="003A68D6" w:rsidRPr="00FA62C7" w:rsidRDefault="003A68D6" w:rsidP="003A68D6">
      <w:pPr>
        <w:ind w:right="-1"/>
        <w:jc w:val="both"/>
        <w:rPr>
          <w:b/>
          <w:lang w:val="kk-KZ"/>
        </w:rPr>
      </w:pPr>
      <w:r w:rsidRPr="00FA62C7">
        <w:rPr>
          <w:b/>
        </w:rPr>
        <w:t>Центр</w:t>
      </w:r>
      <w:r w:rsidRPr="00FA62C7">
        <w:t>:</w:t>
      </w:r>
      <w:r w:rsidRPr="00FA62C7">
        <w:rPr>
          <w:b/>
          <w:lang w:val="kk-KZ"/>
        </w:rPr>
        <w:t xml:space="preserve"> город </w:t>
      </w:r>
      <w:proofErr w:type="gramStart"/>
      <w:r w:rsidRPr="00FA62C7">
        <w:rPr>
          <w:b/>
          <w:lang w:val="kk-KZ"/>
        </w:rPr>
        <w:t xml:space="preserve">Алматы, </w:t>
      </w:r>
      <w:r w:rsidRPr="00FA62C7">
        <w:t xml:space="preserve"> </w:t>
      </w:r>
      <w:r w:rsidRPr="00FA62C7">
        <w:rPr>
          <w:b/>
          <w:lang w:val="kk-KZ"/>
        </w:rPr>
        <w:t>микрорайон</w:t>
      </w:r>
      <w:proofErr w:type="gramEnd"/>
      <w:r w:rsidRPr="00FA62C7">
        <w:rPr>
          <w:b/>
          <w:lang w:val="kk-KZ"/>
        </w:rPr>
        <w:t xml:space="preserve"> Таугуль, улица Мұстай Кәрім, 1 </w:t>
      </w:r>
    </w:p>
    <w:p w:rsidR="003A68D6" w:rsidRPr="00FA62C7" w:rsidRDefault="003A68D6" w:rsidP="003A68D6">
      <w:pPr>
        <w:ind w:right="-1"/>
        <w:jc w:val="both"/>
        <w:rPr>
          <w:b/>
          <w:lang w:val="kk-KZ"/>
        </w:rPr>
      </w:pPr>
      <w:r w:rsidRPr="00FA62C7">
        <w:rPr>
          <w:b/>
        </w:rPr>
        <w:t>Негосударственное учреждение</w:t>
      </w:r>
      <w:r w:rsidRPr="00FA62C7">
        <w:rPr>
          <w:b/>
          <w:lang w:val="kk-KZ"/>
        </w:rPr>
        <w:t>,</w:t>
      </w:r>
      <w:r w:rsidRPr="00FA62C7">
        <w:rPr>
          <w:b/>
        </w:rPr>
        <w:t xml:space="preserve"> товарищество</w:t>
      </w:r>
      <w:r w:rsidRPr="00FA62C7">
        <w:rPr>
          <w:b/>
          <w:lang w:val="kk-KZ"/>
        </w:rPr>
        <w:t xml:space="preserve"> </w:t>
      </w:r>
      <w:r w:rsidRPr="00FA62C7">
        <w:rPr>
          <w:b/>
        </w:rPr>
        <w:t xml:space="preserve">с ограниченной ответственностью </w:t>
      </w:r>
      <w:r w:rsidRPr="00FA62C7">
        <w:rPr>
          <w:b/>
          <w:lang w:val="kk-KZ"/>
        </w:rPr>
        <w:t>«Қонжықтар»</w:t>
      </w:r>
    </w:p>
    <w:p w:rsidR="003A68D6" w:rsidRPr="00FA62C7" w:rsidRDefault="003A68D6" w:rsidP="003A68D6">
      <w:pPr>
        <w:jc w:val="both"/>
      </w:pPr>
      <w:r w:rsidRPr="00FA62C7">
        <w:rPr>
          <w:b/>
        </w:rPr>
        <w:t xml:space="preserve">Границы: </w:t>
      </w:r>
      <w:r w:rsidRPr="00FA62C7">
        <w:t>от улицы Саина по северной стороне улицы Жандосова</w:t>
      </w:r>
      <w:r w:rsidRPr="00FA62C7">
        <w:rPr>
          <w:lang w:val="kk-KZ"/>
        </w:rPr>
        <w:t xml:space="preserve"> </w:t>
      </w:r>
      <w:r w:rsidRPr="00FA62C7">
        <w:t>в западном направлении до улицы Цветочная микрорайона Таугуль.</w:t>
      </w:r>
      <w:r w:rsidRPr="00FA62C7">
        <w:rPr>
          <w:lang w:val="kk-KZ"/>
        </w:rPr>
        <w:t xml:space="preserve"> </w:t>
      </w:r>
      <w:r w:rsidRPr="00FA62C7">
        <w:t>По восточной стороне улицы Цветочная микрорайона Таугуль в северном направлении до улицы Аманжол микрорайона Таугуль. По южной стороне улицы Аманжол микрорайона Таугуль в восточном направлении до улицы Саина. По западной стороне улицы Саина в южном направлении до улицы Жандосова.</w:t>
      </w:r>
    </w:p>
    <w:p w:rsidR="003A68D6" w:rsidRPr="00FA62C7" w:rsidRDefault="003A68D6" w:rsidP="003A68D6">
      <w:pPr>
        <w:jc w:val="both"/>
        <w:rPr>
          <w:b/>
          <w:lang w:val="kk-KZ"/>
        </w:rPr>
      </w:pPr>
      <w:r w:rsidRPr="00FA62C7">
        <w:rPr>
          <w:b/>
          <w:lang w:val="kk-KZ"/>
        </w:rPr>
        <w:t>Председатель</w:t>
      </w:r>
      <w:r w:rsidRPr="00FA62C7">
        <w:rPr>
          <w:lang w:val="kk-KZ"/>
        </w:rPr>
        <w:t xml:space="preserve"> – Кулумбаева Гульбану Омаровна,</w:t>
      </w:r>
      <w:r w:rsidRPr="00FA62C7">
        <w:rPr>
          <w:b/>
          <w:lang w:val="kk-KZ"/>
        </w:rPr>
        <w:t>заместитель председателя</w:t>
      </w:r>
      <w:r w:rsidRPr="00FA62C7">
        <w:rPr>
          <w:lang w:val="kk-KZ"/>
        </w:rPr>
        <w:t xml:space="preserve"> –  Шаяхметова Гулжанат Зейноллаевна, </w:t>
      </w:r>
      <w:r w:rsidRPr="00FA62C7">
        <w:rPr>
          <w:b/>
          <w:lang w:val="kk-KZ"/>
        </w:rPr>
        <w:t>секретарь</w:t>
      </w:r>
      <w:r w:rsidRPr="00FA62C7">
        <w:rPr>
          <w:lang w:val="kk-KZ"/>
        </w:rPr>
        <w:t xml:space="preserve"> – Койбагарова Анар Турусбековна, </w:t>
      </w:r>
      <w:r w:rsidRPr="00FA62C7">
        <w:rPr>
          <w:b/>
          <w:lang w:val="kk-KZ"/>
        </w:rPr>
        <w:t>члены комиссии</w:t>
      </w:r>
      <w:r w:rsidRPr="00FA62C7">
        <w:rPr>
          <w:lang w:val="kk-KZ"/>
        </w:rPr>
        <w:t xml:space="preserve"> –Кулманова Акнур Ордабековна, Аубакирова Акмарал Агабековна, Саханова Жұлдыз Дауренқызы, Каибарова Каламкас Сериккызы.</w:t>
      </w:r>
    </w:p>
    <w:p w:rsidR="003A68D6" w:rsidRPr="00FA62C7" w:rsidRDefault="003A68D6" w:rsidP="003A68D6">
      <w:pPr>
        <w:rPr>
          <w:lang w:val="kk-KZ"/>
        </w:rPr>
      </w:pPr>
    </w:p>
    <w:p w:rsidR="003A68D6" w:rsidRPr="00FA62C7" w:rsidRDefault="003A68D6" w:rsidP="003A68D6">
      <w:pPr>
        <w:jc w:val="both"/>
        <w:outlineLvl w:val="0"/>
        <w:rPr>
          <w:b/>
        </w:rPr>
      </w:pPr>
      <w:r w:rsidRPr="00FA62C7">
        <w:rPr>
          <w:b/>
        </w:rPr>
        <w:t>Участок референдума № 586</w:t>
      </w:r>
    </w:p>
    <w:p w:rsidR="003A68D6" w:rsidRPr="00FA62C7" w:rsidRDefault="003A68D6" w:rsidP="003A68D6">
      <w:pPr>
        <w:jc w:val="both"/>
        <w:rPr>
          <w:b/>
        </w:rPr>
      </w:pPr>
      <w:r w:rsidRPr="00FA62C7">
        <w:rPr>
          <w:b/>
        </w:rPr>
        <w:lastRenderedPageBreak/>
        <w:t>Центр:</w:t>
      </w:r>
      <w:r w:rsidRPr="00FA62C7">
        <w:rPr>
          <w:b/>
          <w:lang w:val="kk-KZ"/>
        </w:rPr>
        <w:t xml:space="preserve"> город Алматы,</w:t>
      </w:r>
      <w:r w:rsidRPr="00FA62C7">
        <w:rPr>
          <w:b/>
        </w:rPr>
        <w:t xml:space="preserve"> улица Утеген батыра, 11А</w:t>
      </w:r>
    </w:p>
    <w:p w:rsidR="003A68D6" w:rsidRPr="00FA62C7" w:rsidRDefault="003A68D6" w:rsidP="003A68D6">
      <w:pPr>
        <w:jc w:val="both"/>
        <w:rPr>
          <w:b/>
        </w:rPr>
      </w:pPr>
      <w:r w:rsidRPr="00FA62C7">
        <w:rPr>
          <w:b/>
        </w:rPr>
        <w:t>Товарищество с ограниченной ответственностью Медицинский центр «ХАК»</w:t>
      </w:r>
    </w:p>
    <w:p w:rsidR="003A68D6" w:rsidRPr="00FA62C7" w:rsidRDefault="003A68D6" w:rsidP="003A68D6">
      <w:pPr>
        <w:jc w:val="both"/>
        <w:rPr>
          <w:lang w:val="kk-KZ"/>
        </w:rPr>
      </w:pPr>
      <w:r w:rsidRPr="00FA62C7">
        <w:rPr>
          <w:b/>
          <w:lang w:val="kk-KZ"/>
        </w:rPr>
        <w:t>Председатель</w:t>
      </w:r>
      <w:r w:rsidRPr="00FA62C7">
        <w:rPr>
          <w:lang w:val="kk-KZ"/>
        </w:rPr>
        <w:t xml:space="preserve"> – Садыков Алмас Умирханович, </w:t>
      </w:r>
      <w:r w:rsidRPr="00FA62C7">
        <w:rPr>
          <w:b/>
          <w:lang w:val="kk-KZ"/>
        </w:rPr>
        <w:t>заместитель председателя</w:t>
      </w:r>
      <w:r w:rsidRPr="00FA62C7">
        <w:rPr>
          <w:lang w:val="kk-KZ"/>
        </w:rPr>
        <w:t xml:space="preserve"> – Райстанова Галия Отангалиевна, </w:t>
      </w:r>
      <w:r w:rsidRPr="00FA62C7">
        <w:rPr>
          <w:b/>
          <w:lang w:val="kk-KZ"/>
        </w:rPr>
        <w:t>секретарь</w:t>
      </w:r>
      <w:r w:rsidRPr="00FA62C7">
        <w:rPr>
          <w:lang w:val="kk-KZ"/>
        </w:rPr>
        <w:t xml:space="preserve"> – Карташян Елена Ивановна, </w:t>
      </w:r>
      <w:r w:rsidRPr="00FA62C7">
        <w:rPr>
          <w:lang w:val="kk-KZ"/>
        </w:rPr>
        <w:br/>
      </w:r>
      <w:r w:rsidRPr="00FA62C7">
        <w:rPr>
          <w:b/>
          <w:lang w:val="kk-KZ"/>
        </w:rPr>
        <w:t>члены комиссии</w:t>
      </w:r>
      <w:r w:rsidRPr="00FA62C7">
        <w:rPr>
          <w:lang w:val="kk-KZ"/>
        </w:rPr>
        <w:t xml:space="preserve"> – Есенаманова Эльнара Еркимбековна, Амраев Алишер Рахимжанович.</w:t>
      </w:r>
    </w:p>
    <w:p w:rsidR="003A68D6" w:rsidRPr="00FA62C7" w:rsidRDefault="003A68D6" w:rsidP="003A68D6">
      <w:pPr>
        <w:jc w:val="both"/>
        <w:rPr>
          <w:lang w:val="kk-KZ"/>
        </w:rPr>
      </w:pPr>
    </w:p>
    <w:p w:rsidR="00897B0F" w:rsidRPr="00FA62C7" w:rsidRDefault="00897B0F" w:rsidP="00897B0F">
      <w:pPr>
        <w:jc w:val="center"/>
        <w:rPr>
          <w:b/>
          <w:color w:val="000000"/>
        </w:rPr>
      </w:pPr>
      <w:r w:rsidRPr="00FA62C7">
        <w:rPr>
          <w:b/>
          <w:color w:val="000000"/>
        </w:rPr>
        <w:t xml:space="preserve">Территориальная комиссия </w:t>
      </w:r>
      <w:r w:rsidRPr="00FA62C7">
        <w:rPr>
          <w:b/>
          <w:color w:val="000000"/>
          <w:lang w:val="kk-KZ"/>
        </w:rPr>
        <w:t xml:space="preserve">референдума </w:t>
      </w:r>
      <w:r w:rsidRPr="00FA62C7">
        <w:rPr>
          <w:b/>
          <w:color w:val="000000"/>
        </w:rPr>
        <w:t>Бостандыкского района</w:t>
      </w:r>
    </w:p>
    <w:p w:rsidR="00897B0F" w:rsidRPr="00FA62C7" w:rsidRDefault="00897B0F" w:rsidP="00897B0F">
      <w:pPr>
        <w:jc w:val="center"/>
        <w:rPr>
          <w:b/>
          <w:color w:val="000000"/>
        </w:rPr>
      </w:pPr>
    </w:p>
    <w:p w:rsidR="00897B0F" w:rsidRPr="00FA62C7" w:rsidRDefault="00897B0F" w:rsidP="00897B0F">
      <w:pPr>
        <w:jc w:val="both"/>
        <w:rPr>
          <w:b/>
          <w:color w:val="000000"/>
          <w:lang w:val="kk-KZ"/>
        </w:rPr>
      </w:pPr>
      <w:r w:rsidRPr="00FA62C7">
        <w:rPr>
          <w:b/>
          <w:color w:val="000000"/>
        </w:rPr>
        <w:t>Центр: город Алматы, улица Тимирязева,</w:t>
      </w:r>
      <w:r w:rsidRPr="00FA62C7">
        <w:rPr>
          <w:b/>
          <w:color w:val="000000"/>
          <w:lang w:val="kk-KZ"/>
        </w:rPr>
        <w:t xml:space="preserve"> </w:t>
      </w:r>
      <w:r w:rsidRPr="00FA62C7">
        <w:rPr>
          <w:b/>
          <w:color w:val="000000"/>
        </w:rPr>
        <w:t xml:space="preserve">50 </w:t>
      </w:r>
    </w:p>
    <w:p w:rsidR="00897B0F" w:rsidRPr="00FA62C7" w:rsidRDefault="00897B0F" w:rsidP="00897B0F">
      <w:pPr>
        <w:jc w:val="both"/>
        <w:rPr>
          <w:b/>
          <w:color w:val="000000"/>
          <w:lang w:val="kk-KZ"/>
        </w:rPr>
      </w:pPr>
      <w:r w:rsidRPr="00FA62C7">
        <w:rPr>
          <w:b/>
          <w:color w:val="000000"/>
        </w:rPr>
        <w:t>Коммунальное государственное казенное предприятие</w:t>
      </w:r>
      <w:r w:rsidRPr="00FA62C7">
        <w:rPr>
          <w:b/>
          <w:color w:val="000000"/>
          <w:lang w:val="kk-KZ"/>
        </w:rPr>
        <w:t xml:space="preserve"> «Алматинский колледж строительства и народных промыслов» </w:t>
      </w:r>
    </w:p>
    <w:p w:rsidR="00897B0F" w:rsidRPr="00FA62C7" w:rsidRDefault="00897B0F" w:rsidP="00897B0F">
      <w:pPr>
        <w:jc w:val="both"/>
        <w:rPr>
          <w:rFonts w:eastAsia="Arial"/>
          <w:color w:val="000000"/>
          <w:lang w:val="kk-KZ"/>
        </w:rPr>
      </w:pPr>
      <w:r w:rsidRPr="00FA62C7">
        <w:rPr>
          <w:rFonts w:eastAsia="Arial"/>
          <w:b/>
          <w:color w:val="000000"/>
        </w:rPr>
        <w:t xml:space="preserve">Председатель – </w:t>
      </w:r>
      <w:r w:rsidRPr="00FA62C7">
        <w:rPr>
          <w:rFonts w:eastAsia="Arial"/>
          <w:color w:val="000000"/>
          <w:lang w:val="kk-KZ"/>
        </w:rPr>
        <w:t>Калиаскарова Шолпан Рысбековна</w:t>
      </w:r>
      <w:r w:rsidRPr="00FA62C7">
        <w:rPr>
          <w:rFonts w:eastAsia="Arial"/>
          <w:color w:val="000000"/>
        </w:rPr>
        <w:t xml:space="preserve">, </w:t>
      </w:r>
      <w:r w:rsidRPr="00FA62C7">
        <w:rPr>
          <w:rFonts w:eastAsia="Arial"/>
          <w:b/>
          <w:color w:val="000000"/>
        </w:rPr>
        <w:t xml:space="preserve">заместитель председателя – </w:t>
      </w:r>
      <w:r w:rsidRPr="00FA62C7">
        <w:rPr>
          <w:rFonts w:eastAsia="Arial"/>
          <w:color w:val="000000"/>
        </w:rPr>
        <w:t>Иманкулова Гульнара Анатольевна,</w:t>
      </w:r>
      <w:r w:rsidRPr="00FA62C7">
        <w:rPr>
          <w:rFonts w:eastAsia="Arial"/>
          <w:b/>
          <w:color w:val="000000"/>
        </w:rPr>
        <w:t xml:space="preserve"> секретарь – </w:t>
      </w:r>
      <w:r w:rsidRPr="00FA62C7">
        <w:rPr>
          <w:color w:val="000000"/>
        </w:rPr>
        <w:t>Бекбосынова Гульим Нурадиловна</w:t>
      </w:r>
      <w:r w:rsidRPr="00FA62C7">
        <w:rPr>
          <w:rFonts w:eastAsia="Arial"/>
          <w:color w:val="000000"/>
        </w:rPr>
        <w:t xml:space="preserve">, </w:t>
      </w:r>
      <w:r w:rsidRPr="00FA62C7">
        <w:rPr>
          <w:rFonts w:eastAsia="Arial"/>
          <w:b/>
          <w:color w:val="000000"/>
        </w:rPr>
        <w:t xml:space="preserve">члены комиссии – </w:t>
      </w:r>
      <w:r w:rsidRPr="00FA62C7">
        <w:rPr>
          <w:color w:val="000000"/>
          <w:lang w:val="kk-KZ"/>
        </w:rPr>
        <w:t>Наурызбаева Марзия Токтагазиновна</w:t>
      </w:r>
      <w:r w:rsidRPr="00FA62C7">
        <w:rPr>
          <w:rFonts w:eastAsia="Arial"/>
          <w:color w:val="000000"/>
          <w:lang w:val="kk-KZ"/>
        </w:rPr>
        <w:t>, Дильмагамбетова Гульзия Абдрахмановна,</w:t>
      </w:r>
      <w:r w:rsidRPr="00FA62C7">
        <w:rPr>
          <w:rFonts w:eastAsia="Arial"/>
          <w:b/>
          <w:color w:val="000000"/>
          <w:lang w:val="kk-KZ"/>
        </w:rPr>
        <w:t xml:space="preserve"> </w:t>
      </w:r>
      <w:r w:rsidRPr="00FA62C7">
        <w:rPr>
          <w:rFonts w:eastAsia="Arial"/>
          <w:color w:val="000000"/>
          <w:lang w:val="kk-KZ"/>
        </w:rPr>
        <w:t xml:space="preserve">Ершова Вероника Юрьевна, Нурадинов Нургали Мухитович </w:t>
      </w:r>
    </w:p>
    <w:p w:rsidR="00897B0F" w:rsidRPr="00FA62C7" w:rsidRDefault="00897B0F" w:rsidP="00897B0F">
      <w:pPr>
        <w:jc w:val="both"/>
        <w:rPr>
          <w:b/>
          <w:color w:val="000000"/>
          <w:lang w:val="kk-KZ"/>
        </w:rPr>
      </w:pPr>
    </w:p>
    <w:p w:rsidR="00897B0F" w:rsidRPr="00FA62C7" w:rsidRDefault="00897B0F" w:rsidP="00897B0F">
      <w:pPr>
        <w:overflowPunct w:val="0"/>
        <w:autoSpaceDE w:val="0"/>
        <w:autoSpaceDN w:val="0"/>
        <w:adjustRightInd w:val="0"/>
        <w:ind w:right="567"/>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225</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 xml:space="preserve">Центр: город Алматы, </w:t>
      </w:r>
      <w:r w:rsidRPr="00FA62C7">
        <w:rPr>
          <w:rFonts w:eastAsia="SimSun"/>
          <w:b/>
          <w:color w:val="000000"/>
        </w:rPr>
        <w:t>микрорайон Орбита-2,</w:t>
      </w:r>
      <w:r w:rsidRPr="00FA62C7">
        <w:rPr>
          <w:rFonts w:eastAsia="SimSun"/>
          <w:b/>
          <w:color w:val="000000"/>
          <w:lang w:val="kk-KZ"/>
        </w:rPr>
        <w:t xml:space="preserve"> </w:t>
      </w:r>
      <w:r w:rsidRPr="00FA62C7">
        <w:rPr>
          <w:rFonts w:eastAsia="SimSun"/>
          <w:b/>
          <w:color w:val="000000"/>
        </w:rPr>
        <w:t>25</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rFonts w:eastAsia="SimSun"/>
          <w:b/>
          <w:color w:val="000000"/>
        </w:rPr>
        <w:t xml:space="preserve">Коммунальное государственное учреждение «Школа-гимназия </w:t>
      </w:r>
      <w:r w:rsidRPr="00FA62C7">
        <w:rPr>
          <w:rFonts w:eastAsia="SimSun"/>
          <w:b/>
          <w:color w:val="000000"/>
          <w:lang w:val="kk-KZ"/>
        </w:rPr>
        <w:t xml:space="preserve">№ </w:t>
      </w:r>
      <w:r w:rsidRPr="00FA62C7">
        <w:rPr>
          <w:rFonts w:eastAsia="SimSun"/>
          <w:b/>
          <w:color w:val="000000"/>
        </w:rPr>
        <w:t xml:space="preserve">68» </w:t>
      </w:r>
    </w:p>
    <w:p w:rsidR="00897B0F" w:rsidRPr="00FA62C7" w:rsidRDefault="00897B0F" w:rsidP="00897B0F">
      <w:pPr>
        <w:overflowPunct w:val="0"/>
        <w:autoSpaceDE w:val="0"/>
        <w:autoSpaceDN w:val="0"/>
        <w:adjustRightInd w:val="0"/>
        <w:jc w:val="both"/>
        <w:rPr>
          <w:rFonts w:eastAsia="SimSun"/>
          <w:color w:val="000000"/>
        </w:rPr>
      </w:pPr>
      <w:r w:rsidRPr="00FA62C7">
        <w:rPr>
          <w:rFonts w:eastAsia="SimSun"/>
          <w:b/>
          <w:color w:val="000000"/>
        </w:rPr>
        <w:t>Границы:</w:t>
      </w:r>
      <w:r w:rsidRPr="00FA62C7">
        <w:rPr>
          <w:rFonts w:eastAsia="SimSun"/>
          <w:color w:val="000000"/>
        </w:rPr>
        <w:t xml:space="preserve"> от улицы Биржана по улице Навои (западная сторона) в южном направлении, включая дома 1, 2, 6 микрорайона Орбита-2 и исключая дом 10 микрорайона Орбита-2 до проспекта Аль-Фараби исключая по проспекту Аль-Фараби дома 131, 133, по проспекту Аль-Фараби в южном направлении до речки Большая Алматинка, включая дома с 1 по 25 микрорайона Хан-Тенгри, включая дома улицы Витебской (обе стороны) и дома с 229 по 259 улицы </w:t>
      </w:r>
      <w:r w:rsidRPr="00FA62C7">
        <w:rPr>
          <w:color w:val="000000"/>
          <w:spacing w:val="2"/>
        </w:rPr>
        <w:t>Кекілбайұлы</w:t>
      </w:r>
      <w:r w:rsidRPr="00FA62C7">
        <w:rPr>
          <w:color w:val="000000"/>
        </w:rPr>
        <w:t xml:space="preserve">, </w:t>
      </w:r>
      <w:r w:rsidRPr="00FA62C7">
        <w:rPr>
          <w:rFonts w:eastAsia="SimSun"/>
          <w:color w:val="000000"/>
        </w:rPr>
        <w:t>по речке Большая Алматинка (западная сторона)</w:t>
      </w:r>
      <w:r w:rsidRPr="00FA62C7">
        <w:rPr>
          <w:rFonts w:eastAsia="SimSun"/>
          <w:color w:val="000000"/>
          <w:lang w:val="kk-KZ"/>
        </w:rPr>
        <w:t xml:space="preserve"> в</w:t>
      </w:r>
      <w:r w:rsidRPr="00FA62C7">
        <w:rPr>
          <w:rFonts w:eastAsia="SimSun"/>
          <w:color w:val="000000"/>
        </w:rPr>
        <w:t xml:space="preserve"> </w:t>
      </w:r>
      <w:r w:rsidRPr="00FA62C7">
        <w:rPr>
          <w:rFonts w:eastAsia="SimSun"/>
          <w:color w:val="000000"/>
          <w:lang w:val="kk-KZ"/>
        </w:rPr>
        <w:t>северном направлении</w:t>
      </w:r>
      <w:r w:rsidRPr="00FA62C7">
        <w:rPr>
          <w:rFonts w:eastAsia="SimSun"/>
          <w:color w:val="000000"/>
        </w:rPr>
        <w:t xml:space="preserve"> до торца дома 312А по улице Навои, от торца </w:t>
      </w:r>
      <w:r w:rsidRPr="00FA62C7">
        <w:rPr>
          <w:rFonts w:eastAsia="SimSun"/>
          <w:color w:val="000000"/>
          <w:lang w:val="kk-KZ"/>
        </w:rPr>
        <w:t>дома</w:t>
      </w:r>
      <w:r w:rsidRPr="00FA62C7">
        <w:rPr>
          <w:rFonts w:eastAsia="SimSun"/>
          <w:color w:val="000000"/>
        </w:rPr>
        <w:t xml:space="preserve"> 312А (южная сторона) в западном направлении включая дома 308, 308/11, 310 по улице Навои, до улицы Навои.</w:t>
      </w:r>
    </w:p>
    <w:p w:rsidR="00897B0F" w:rsidRPr="00FA62C7" w:rsidRDefault="00897B0F" w:rsidP="00897B0F">
      <w:pPr>
        <w:autoSpaceDE w:val="0"/>
        <w:jc w:val="both"/>
        <w:rPr>
          <w:rFonts w:eastAsia="Arial"/>
          <w:lang w:val="kk-KZ"/>
        </w:rPr>
      </w:pPr>
      <w:r w:rsidRPr="00FA62C7">
        <w:rPr>
          <w:rFonts w:eastAsia="SimSun"/>
          <w:b/>
          <w:color w:val="000000"/>
          <w:lang w:val="kk-KZ"/>
        </w:rPr>
        <w:t>Председатель</w:t>
      </w:r>
      <w:r w:rsidRPr="00FA62C7">
        <w:rPr>
          <w:rFonts w:eastAsia="Arial"/>
          <w:b/>
          <w:color w:val="000000"/>
          <w:lang w:val="kk-KZ"/>
        </w:rPr>
        <w:t xml:space="preserve"> –</w:t>
      </w:r>
      <w:r w:rsidRPr="00FA62C7">
        <w:rPr>
          <w:rFonts w:eastAsia="Arial"/>
          <w:lang w:val="kk-KZ"/>
        </w:rPr>
        <w:t xml:space="preserve"> Абдугалиева Гульжан Каликановна</w:t>
      </w:r>
      <w:r w:rsidRPr="00FA62C7">
        <w:rPr>
          <w:rFonts w:eastAsia="Arial"/>
          <w:b/>
          <w:color w:val="000000"/>
          <w:lang w:val="kk-KZ"/>
        </w:rPr>
        <w:t xml:space="preserve">, заместитель   председателя – </w:t>
      </w:r>
      <w:r w:rsidRPr="00FA62C7">
        <w:rPr>
          <w:rFonts w:eastAsia="Arial"/>
          <w:lang w:val="kk-KZ"/>
        </w:rPr>
        <w:t>Ахметжанова Гульнар Раимжановна</w:t>
      </w:r>
      <w:r w:rsidRPr="00FA62C7">
        <w:rPr>
          <w:rFonts w:eastAsia="Arial"/>
          <w:b/>
          <w:color w:val="000000"/>
          <w:lang w:val="kk-KZ"/>
        </w:rPr>
        <w:t xml:space="preserve">, секретарь – </w:t>
      </w:r>
      <w:r w:rsidRPr="00FA62C7">
        <w:rPr>
          <w:rFonts w:eastAsia="Arial"/>
          <w:color w:val="000000"/>
          <w:lang w:val="kk-KZ"/>
        </w:rPr>
        <w:t>Кузьмина Марина Керешевна,</w:t>
      </w:r>
      <w:r w:rsidRPr="00FA62C7">
        <w:rPr>
          <w:rFonts w:eastAsia="SimSun"/>
          <w:b/>
          <w:color w:val="000000"/>
          <w:lang w:val="kk-KZ"/>
        </w:rPr>
        <w:t xml:space="preserve"> </w:t>
      </w:r>
      <w:r w:rsidRPr="00FA62C7">
        <w:rPr>
          <w:rFonts w:eastAsia="Arial"/>
          <w:b/>
          <w:color w:val="000000"/>
          <w:lang w:val="kk-KZ"/>
        </w:rPr>
        <w:t xml:space="preserve">члены комиссии – </w:t>
      </w:r>
      <w:r w:rsidRPr="00FA62C7">
        <w:rPr>
          <w:rFonts w:eastAsia="Arial"/>
          <w:lang w:val="kk-KZ"/>
        </w:rPr>
        <w:t>Таран Светлана Алексеевна, Есперова Дарига Раймкуловна, Имашева Айгуль Каликановна, Башимкулова Жазира Матаевна, Коккозова Алтынай Нургалиевна, Мұқашева Жұлдыз Мұқашқызы</w:t>
      </w:r>
    </w:p>
    <w:p w:rsidR="00897B0F" w:rsidRPr="00FA62C7" w:rsidRDefault="00897B0F" w:rsidP="00897B0F">
      <w:pPr>
        <w:autoSpaceDE w:val="0"/>
        <w:jc w:val="both"/>
        <w:rPr>
          <w:rFonts w:eastAsia="SimSun"/>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226</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 xml:space="preserve">Центр: город Алматы, </w:t>
      </w:r>
      <w:r w:rsidRPr="00FA62C7">
        <w:rPr>
          <w:rFonts w:eastAsia="SimSun"/>
          <w:b/>
          <w:color w:val="000000"/>
        </w:rPr>
        <w:t>микрорайон Орбита-2,</w:t>
      </w:r>
      <w:r w:rsidRPr="00FA62C7">
        <w:rPr>
          <w:rFonts w:eastAsia="SimSun"/>
          <w:b/>
          <w:color w:val="000000"/>
          <w:lang w:val="kk-KZ"/>
        </w:rPr>
        <w:t xml:space="preserve"> </w:t>
      </w:r>
      <w:r w:rsidRPr="00FA62C7">
        <w:rPr>
          <w:rFonts w:eastAsia="SimSun"/>
          <w:b/>
          <w:color w:val="000000"/>
        </w:rPr>
        <w:t>25</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rFonts w:eastAsia="SimSun"/>
          <w:b/>
          <w:color w:val="000000"/>
        </w:rPr>
        <w:t xml:space="preserve">Коммунальное государственное учреждение «Школа-гимназия </w:t>
      </w:r>
      <w:r w:rsidRPr="00FA62C7">
        <w:rPr>
          <w:rFonts w:eastAsia="SimSun"/>
          <w:b/>
          <w:color w:val="000000"/>
          <w:lang w:val="kk-KZ"/>
        </w:rPr>
        <w:t xml:space="preserve">№ </w:t>
      </w:r>
      <w:r w:rsidRPr="00FA62C7">
        <w:rPr>
          <w:rFonts w:eastAsia="SimSun"/>
          <w:b/>
          <w:color w:val="000000"/>
        </w:rPr>
        <w:t xml:space="preserve">68»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b/>
          <w:color w:val="000000"/>
          <w:lang w:val="kk-KZ"/>
        </w:rPr>
        <w:t xml:space="preserve"> </w:t>
      </w:r>
      <w:r w:rsidRPr="00FA62C7">
        <w:rPr>
          <w:color w:val="000000"/>
        </w:rPr>
        <w:t>микрорайона Орбита-2 дома 3, 4, 5, 7, 8, 9, 10, 11, 12, 13, 14, 15, 16, 20А, 20, 34, 35, 36, 37, 38 и включая дома по проспекту Аль-Фараби дома 131, 133.</w:t>
      </w:r>
    </w:p>
    <w:p w:rsidR="00897B0F" w:rsidRPr="00FA62C7" w:rsidRDefault="00897B0F" w:rsidP="00897B0F">
      <w:pPr>
        <w:jc w:val="both"/>
        <w:rPr>
          <w:rFonts w:eastAsia="Arial"/>
          <w:lang w:val="kk-KZ"/>
        </w:rPr>
      </w:pPr>
      <w:r w:rsidRPr="00FA62C7">
        <w:rPr>
          <w:rFonts w:eastAsia="Arial"/>
          <w:b/>
          <w:color w:val="000000"/>
          <w:lang w:val="kk-KZ"/>
        </w:rPr>
        <w:t xml:space="preserve">Председатель – </w:t>
      </w:r>
      <w:r w:rsidRPr="00FA62C7">
        <w:rPr>
          <w:rFonts w:eastAsia="Arial"/>
          <w:color w:val="000000"/>
          <w:lang w:val="kk-KZ"/>
        </w:rPr>
        <w:t xml:space="preserve">Калдыбаев Нурбол Омарович, </w:t>
      </w:r>
      <w:r w:rsidRPr="00FA62C7">
        <w:rPr>
          <w:rFonts w:eastAsia="Arial"/>
          <w:b/>
          <w:color w:val="000000"/>
          <w:lang w:val="kk-KZ"/>
        </w:rPr>
        <w:t xml:space="preserve">заместитель   председателя – </w:t>
      </w:r>
      <w:r w:rsidRPr="00FA62C7">
        <w:rPr>
          <w:rFonts w:eastAsia="Arial"/>
          <w:color w:val="000000"/>
          <w:lang w:val="kk-KZ"/>
        </w:rPr>
        <w:t>Болтирикова Зауре Бекеновна</w:t>
      </w:r>
      <w:r w:rsidRPr="00FA62C7">
        <w:rPr>
          <w:rFonts w:eastAsia="Arial"/>
          <w:b/>
          <w:color w:val="000000"/>
          <w:lang w:val="kk-KZ"/>
        </w:rPr>
        <w:t xml:space="preserve">, секретарь – </w:t>
      </w:r>
      <w:r w:rsidRPr="00FA62C7">
        <w:rPr>
          <w:rFonts w:eastAsia="Arial"/>
          <w:color w:val="000000"/>
          <w:lang w:val="kk-KZ"/>
        </w:rPr>
        <w:t xml:space="preserve">Джуманова Зейнеп Сержановна, </w:t>
      </w:r>
      <w:r w:rsidRPr="00FA62C7">
        <w:rPr>
          <w:rFonts w:eastAsia="Arial"/>
          <w:b/>
          <w:color w:val="000000"/>
          <w:lang w:val="kk-KZ"/>
        </w:rPr>
        <w:t xml:space="preserve">члены комиссии – </w:t>
      </w:r>
      <w:r w:rsidRPr="00FA62C7">
        <w:rPr>
          <w:rFonts w:eastAsia="Arial"/>
          <w:lang w:val="kk-KZ"/>
        </w:rPr>
        <w:t>Сафари Нина Сергеевна, Назарова Индира Болаткановна, Иладжиев Ильяс Мупатбекулы, Абдилхаликова Фариза Муратовна, Алиева Алия Бердибековна, Маланчук Михаил Анатольевич, Абденбекова Анара Джумасеитовна, Мукушева Зауре Елубаевна</w:t>
      </w:r>
    </w:p>
    <w:p w:rsidR="00897B0F" w:rsidRPr="00FA62C7" w:rsidRDefault="00897B0F" w:rsidP="00897B0F">
      <w:pPr>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227</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 xml:space="preserve">Центр: город Алматы, </w:t>
      </w:r>
      <w:r w:rsidRPr="00FA62C7">
        <w:rPr>
          <w:rFonts w:eastAsia="SimSun"/>
          <w:b/>
          <w:color w:val="000000"/>
        </w:rPr>
        <w:t>микрорайон Орбита-2,</w:t>
      </w:r>
      <w:r w:rsidRPr="00FA62C7">
        <w:rPr>
          <w:rFonts w:eastAsia="SimSun"/>
          <w:b/>
          <w:color w:val="000000"/>
          <w:lang w:val="kk-KZ"/>
        </w:rPr>
        <w:t xml:space="preserve"> </w:t>
      </w:r>
      <w:r w:rsidRPr="00FA62C7">
        <w:rPr>
          <w:rFonts w:eastAsia="SimSun"/>
          <w:b/>
          <w:color w:val="000000"/>
        </w:rPr>
        <w:t>25</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rFonts w:eastAsia="SimSun"/>
          <w:b/>
          <w:color w:val="000000"/>
        </w:rPr>
        <w:t xml:space="preserve">Коммунальное государственное учреждение «Школа-гимназия </w:t>
      </w:r>
      <w:r w:rsidRPr="00FA62C7">
        <w:rPr>
          <w:rFonts w:eastAsia="SimSun"/>
          <w:b/>
          <w:color w:val="000000"/>
          <w:lang w:val="kk-KZ"/>
        </w:rPr>
        <w:t xml:space="preserve">№ </w:t>
      </w:r>
      <w:r w:rsidRPr="00FA62C7">
        <w:rPr>
          <w:rFonts w:eastAsia="SimSun"/>
          <w:b/>
          <w:color w:val="000000"/>
        </w:rPr>
        <w:t xml:space="preserve">68»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микрорайона Орбита-2 дома 17А, 17В, 17, 18, 19, 21, 22, 23, 24, 26, 27, 28, 28А, 28Б, 28В, 29, 29А, 30, 31, 32, 33.</w:t>
      </w:r>
    </w:p>
    <w:p w:rsidR="00897B0F" w:rsidRPr="00FA62C7" w:rsidRDefault="00897B0F" w:rsidP="00897B0F">
      <w:pPr>
        <w:jc w:val="both"/>
        <w:rPr>
          <w:rFonts w:eastAsia="Arial"/>
          <w:lang w:val="kk-KZ"/>
        </w:rPr>
      </w:pPr>
      <w:r w:rsidRPr="00FA62C7">
        <w:rPr>
          <w:rFonts w:eastAsia="Arial"/>
          <w:b/>
          <w:color w:val="000000"/>
          <w:lang w:val="kk-KZ"/>
        </w:rPr>
        <w:t>Председатель</w:t>
      </w:r>
      <w:r w:rsidRPr="00FA62C7">
        <w:rPr>
          <w:rFonts w:eastAsia="Arial"/>
          <w:b/>
          <w:color w:val="000000"/>
        </w:rPr>
        <w:t xml:space="preserve"> –</w:t>
      </w:r>
      <w:r w:rsidRPr="00FA62C7">
        <w:rPr>
          <w:rFonts w:eastAsia="Arial"/>
          <w:b/>
          <w:color w:val="000000"/>
          <w:lang w:val="kk-KZ"/>
        </w:rPr>
        <w:t xml:space="preserve"> </w:t>
      </w:r>
      <w:r w:rsidRPr="00FA62C7">
        <w:rPr>
          <w:rFonts w:eastAsia="Arial"/>
          <w:color w:val="000000"/>
          <w:lang w:val="kk-KZ"/>
        </w:rPr>
        <w:t>Амиртаева Галия Ганиевна</w:t>
      </w:r>
      <w:r w:rsidRPr="00FA62C7">
        <w:rPr>
          <w:rFonts w:eastAsia="Arial"/>
          <w:b/>
          <w:color w:val="000000"/>
          <w:lang w:val="kk-KZ"/>
        </w:rPr>
        <w:t xml:space="preserve">, заместитель   председателя </w:t>
      </w:r>
      <w:r w:rsidRPr="00FA62C7">
        <w:rPr>
          <w:rFonts w:eastAsia="Arial"/>
          <w:b/>
          <w:color w:val="000000"/>
        </w:rPr>
        <w:t xml:space="preserve">– </w:t>
      </w:r>
      <w:r w:rsidRPr="00FA62C7">
        <w:rPr>
          <w:rFonts w:eastAsia="Arial"/>
          <w:color w:val="000000"/>
        </w:rPr>
        <w:t>Атагаева Динара Нурдильдаевна,</w:t>
      </w:r>
      <w:r w:rsidRPr="00FA62C7">
        <w:rPr>
          <w:rFonts w:eastAsia="Arial"/>
          <w:color w:val="000000"/>
          <w:lang w:val="kk-KZ"/>
        </w:rPr>
        <w:t xml:space="preserve"> </w:t>
      </w:r>
      <w:r w:rsidRPr="00FA62C7">
        <w:rPr>
          <w:rFonts w:eastAsia="Arial"/>
          <w:b/>
          <w:color w:val="000000"/>
          <w:lang w:val="kk-KZ"/>
        </w:rPr>
        <w:t>секретарь</w:t>
      </w:r>
      <w:r w:rsidRPr="00FA62C7">
        <w:rPr>
          <w:rFonts w:eastAsia="Arial"/>
          <w:b/>
          <w:color w:val="000000"/>
        </w:rPr>
        <w:t xml:space="preserve"> – </w:t>
      </w:r>
      <w:r w:rsidRPr="00FA62C7">
        <w:rPr>
          <w:rFonts w:eastAsia="Arial"/>
          <w:color w:val="000000"/>
        </w:rPr>
        <w:t>Кликич Елена Николаевна</w:t>
      </w:r>
      <w:r w:rsidRPr="00FA62C7">
        <w:rPr>
          <w:rFonts w:eastAsia="Arial"/>
          <w:color w:val="000000"/>
          <w:lang w:val="kk-KZ"/>
        </w:rPr>
        <w:t xml:space="preserve">, </w:t>
      </w:r>
      <w:r w:rsidRPr="00FA62C7">
        <w:rPr>
          <w:rFonts w:eastAsia="Arial"/>
          <w:b/>
          <w:color w:val="000000"/>
          <w:lang w:val="kk-KZ"/>
        </w:rPr>
        <w:t>члены комиссии</w:t>
      </w:r>
      <w:r w:rsidRPr="00FA62C7">
        <w:rPr>
          <w:rFonts w:eastAsia="Arial"/>
          <w:b/>
          <w:color w:val="000000"/>
        </w:rPr>
        <w:t xml:space="preserve"> –</w:t>
      </w:r>
      <w:r w:rsidRPr="00FA62C7">
        <w:rPr>
          <w:rFonts w:eastAsia="Arial"/>
        </w:rPr>
        <w:t xml:space="preserve">Мырзабаев </w:t>
      </w:r>
      <w:r w:rsidRPr="00FA62C7">
        <w:rPr>
          <w:rFonts w:eastAsia="Arial"/>
          <w:lang w:val="kk-KZ"/>
        </w:rPr>
        <w:t xml:space="preserve">Жандос </w:t>
      </w:r>
      <w:r w:rsidRPr="00FA62C7">
        <w:rPr>
          <w:rFonts w:eastAsia="Arial"/>
        </w:rPr>
        <w:t xml:space="preserve">Бекжанович, </w:t>
      </w:r>
      <w:r w:rsidRPr="00FA62C7">
        <w:rPr>
          <w:rFonts w:eastAsia="Arial"/>
          <w:lang w:val="kk-KZ"/>
        </w:rPr>
        <w:t>Ережепбекова Майра Ануарбековна</w:t>
      </w:r>
      <w:r w:rsidRPr="00FA62C7">
        <w:rPr>
          <w:rFonts w:eastAsia="Arial"/>
        </w:rPr>
        <w:t xml:space="preserve">, </w:t>
      </w:r>
      <w:r w:rsidRPr="00FA62C7">
        <w:rPr>
          <w:rFonts w:eastAsia="Arial"/>
          <w:lang w:val="kk-KZ"/>
        </w:rPr>
        <w:t xml:space="preserve">Олжабаева </w:t>
      </w:r>
      <w:r w:rsidRPr="00FA62C7">
        <w:rPr>
          <w:rFonts w:eastAsia="Arial"/>
          <w:lang w:val="kk-KZ"/>
        </w:rPr>
        <w:lastRenderedPageBreak/>
        <w:t>Жұлдызай Мухатевна, Әбдіғали Гүлзат Зиябекқызы, Камелова Аягоз Шинболатовна, Раманқұл Айдана Омарқызы</w:t>
      </w:r>
    </w:p>
    <w:p w:rsidR="00897B0F" w:rsidRPr="00FA62C7" w:rsidRDefault="00897B0F" w:rsidP="00897B0F">
      <w:pPr>
        <w:jc w:val="both"/>
        <w:rPr>
          <w:rFonts w:eastAsia="Arial"/>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228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Орбита-1, 41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lang w:val="kk-KZ"/>
        </w:rPr>
        <w:t>Коммунальное  государственное учреждение «</w:t>
      </w:r>
      <w:r w:rsidRPr="00FA62C7">
        <w:rPr>
          <w:b/>
          <w:color w:val="000000"/>
        </w:rPr>
        <w:t>Гимназия № 60»</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lang w:val="kk-KZ"/>
        </w:rPr>
      </w:pPr>
      <w:r w:rsidRPr="00FA62C7">
        <w:rPr>
          <w:rFonts w:eastAsia="SimSun"/>
          <w:b/>
          <w:color w:val="000000"/>
        </w:rPr>
        <w:t xml:space="preserve">Границы: </w:t>
      </w:r>
      <w:r w:rsidRPr="00FA62C7">
        <w:t>от улицы Навои по улице Торайгырова (южная сторона) до речки Большая Алматинка, включая дома 208/1, 208/2, 208/3, 208/4, 208/5, 208/7, 208/8, 210/3 по улице Навои, по речке Большая Алматинка (западная сторона) в южном направлении до торца дома 312А по улице Навои исключая дома 308, 308/11, 310 по улице Навои, от торца дома 312А по улице Навои (восточная сторона) в северном направлении до улицы Торайгырова.</w:t>
      </w:r>
    </w:p>
    <w:p w:rsidR="00897B0F" w:rsidRPr="00FA62C7" w:rsidRDefault="00897B0F" w:rsidP="00897B0F">
      <w:pPr>
        <w:overflowPunct w:val="0"/>
        <w:autoSpaceDE w:val="0"/>
        <w:autoSpaceDN w:val="0"/>
        <w:adjustRightInd w:val="0"/>
        <w:jc w:val="both"/>
        <w:rPr>
          <w:color w:val="000000"/>
          <w:lang w:val="kk-KZ"/>
        </w:rPr>
      </w:pPr>
      <w:r w:rsidRPr="00FA62C7">
        <w:rPr>
          <w:rFonts w:eastAsia="SimSun"/>
          <w:b/>
          <w:color w:val="000000"/>
          <w:lang w:val="kk-KZ"/>
        </w:rPr>
        <w:t>Председатель</w:t>
      </w:r>
      <w:r w:rsidRPr="00FA62C7">
        <w:rPr>
          <w:rFonts w:eastAsia="Arial"/>
          <w:b/>
          <w:color w:val="000000"/>
          <w:lang w:val="kk-KZ"/>
        </w:rPr>
        <w:t xml:space="preserve"> – </w:t>
      </w:r>
      <w:r w:rsidRPr="00FA62C7">
        <w:rPr>
          <w:rFonts w:eastAsia="Arial"/>
          <w:color w:val="000000"/>
          <w:lang w:val="kk-KZ"/>
        </w:rPr>
        <w:t>Абильдаева Мейрам Алимхановна</w:t>
      </w:r>
      <w:r w:rsidRPr="00FA62C7">
        <w:rPr>
          <w:rFonts w:eastAsia="SimSun"/>
          <w:b/>
          <w:color w:val="000000"/>
          <w:lang w:val="kk-KZ"/>
        </w:rPr>
        <w:t xml:space="preserve">, заместитель </w:t>
      </w:r>
      <w:r w:rsidRPr="00FA62C7">
        <w:rPr>
          <w:rFonts w:eastAsia="Arial"/>
          <w:b/>
          <w:color w:val="000000"/>
          <w:lang w:val="kk-KZ"/>
        </w:rPr>
        <w:t xml:space="preserve">председателя </w:t>
      </w:r>
      <w:r w:rsidRPr="00FA62C7">
        <w:rPr>
          <w:rFonts w:eastAsia="Arial"/>
          <w:color w:val="000000"/>
          <w:lang w:val="kk-KZ"/>
        </w:rPr>
        <w:t xml:space="preserve">– Солоненко Ольга Андреевна, </w:t>
      </w:r>
      <w:r w:rsidRPr="00FA62C7">
        <w:rPr>
          <w:rFonts w:eastAsia="Arial"/>
          <w:b/>
          <w:color w:val="000000"/>
          <w:lang w:val="kk-KZ"/>
        </w:rPr>
        <w:t>секретарь</w:t>
      </w:r>
      <w:r w:rsidRPr="00FA62C7">
        <w:rPr>
          <w:rFonts w:eastAsia="Arial"/>
          <w:color w:val="000000"/>
          <w:lang w:val="kk-KZ"/>
        </w:rPr>
        <w:t xml:space="preserve"> –Құдретоллаева Маржан Қайратқызы, </w:t>
      </w:r>
      <w:r w:rsidRPr="00FA62C7">
        <w:rPr>
          <w:rFonts w:eastAsia="Arial"/>
          <w:b/>
          <w:color w:val="000000"/>
          <w:lang w:val="kk-KZ"/>
        </w:rPr>
        <w:t>члены комиссии</w:t>
      </w:r>
      <w:r w:rsidRPr="00FA62C7">
        <w:rPr>
          <w:rFonts w:eastAsia="Arial"/>
          <w:color w:val="000000"/>
          <w:lang w:val="kk-KZ"/>
        </w:rPr>
        <w:t xml:space="preserve"> – </w:t>
      </w:r>
      <w:r w:rsidRPr="00FA62C7">
        <w:rPr>
          <w:rFonts w:eastAsia="Arial"/>
          <w:lang w:val="kk-KZ"/>
        </w:rPr>
        <w:t>Гизатуллина Гульмира Сагинтаевна, Евставьева Елена Вячеславовна, Стыбай Айжан Стыбайкызы, Карамурзаева Жазира Муратбековна, Мырзабаева Динара Базаралиевна, Хожаш Мақсат Гафурұлы, Мамиров Елдос Ерболатович, Аманов Данияр Дүйсенбіұлы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229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Орбита-1, 41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lang w:val="kk-KZ"/>
        </w:rPr>
        <w:t>Коммунальное государственное учреждение «</w:t>
      </w:r>
      <w:r w:rsidRPr="00FA62C7">
        <w:rPr>
          <w:b/>
          <w:color w:val="000000"/>
        </w:rPr>
        <w:t>Гимназия № 60»</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rFonts w:eastAsia="SimSun"/>
        </w:rPr>
      </w:pPr>
      <w:r w:rsidRPr="00FA62C7">
        <w:rPr>
          <w:rFonts w:eastAsia="SimSun"/>
          <w:b/>
          <w:color w:val="000000"/>
        </w:rPr>
        <w:t>Границы:</w:t>
      </w:r>
      <w:r w:rsidRPr="00FA62C7">
        <w:rPr>
          <w:rFonts w:eastAsia="SimSun"/>
          <w:color w:val="000000"/>
        </w:rPr>
        <w:t xml:space="preserve"> </w:t>
      </w:r>
      <w:r w:rsidRPr="00FA62C7">
        <w:rPr>
          <w:rFonts w:eastAsia="SimSun"/>
        </w:rPr>
        <w:t>микрорайона Орбита-1 дома 1, 2, 3, 4, 5, 6, 7, 8, 8Б, 9, 10, 11, 12, 13, 14, 34, 35, 36, 37, 38.</w:t>
      </w:r>
    </w:p>
    <w:p w:rsidR="00897B0F" w:rsidRPr="00FA62C7" w:rsidRDefault="00897B0F" w:rsidP="00897B0F">
      <w:pPr>
        <w:overflowPunct w:val="0"/>
        <w:autoSpaceDE w:val="0"/>
        <w:autoSpaceDN w:val="0"/>
        <w:adjustRightInd w:val="0"/>
        <w:jc w:val="both"/>
        <w:rPr>
          <w:rFonts w:eastAsia="Arial"/>
          <w:lang w:val="kk-KZ"/>
        </w:rPr>
      </w:pPr>
      <w:r w:rsidRPr="00FA62C7">
        <w:rPr>
          <w:rFonts w:eastAsia="SimSun"/>
          <w:b/>
          <w:color w:val="000000"/>
          <w:lang w:val="kk-KZ"/>
        </w:rPr>
        <w:t>Председатель</w:t>
      </w:r>
      <w:r w:rsidRPr="00FA62C7">
        <w:rPr>
          <w:rFonts w:eastAsia="Arial"/>
          <w:color w:val="000000"/>
          <w:lang w:val="kk-KZ"/>
        </w:rPr>
        <w:t xml:space="preserve"> – Нургазиева Аида Жакатовна</w:t>
      </w:r>
      <w:r w:rsidRPr="00FA62C7">
        <w:rPr>
          <w:rFonts w:eastAsia="SimSun"/>
          <w:color w:val="000000"/>
          <w:lang w:val="kk-KZ"/>
        </w:rPr>
        <w:t xml:space="preserve">, </w:t>
      </w:r>
      <w:r w:rsidRPr="00FA62C7">
        <w:rPr>
          <w:rFonts w:eastAsia="SimSun"/>
          <w:b/>
          <w:color w:val="000000"/>
          <w:lang w:val="kk-KZ"/>
        </w:rPr>
        <w:t xml:space="preserve">заместитель   председателя </w:t>
      </w:r>
      <w:r w:rsidRPr="00FA62C7">
        <w:rPr>
          <w:rFonts w:eastAsia="Arial"/>
          <w:color w:val="000000"/>
          <w:lang w:val="kk-KZ"/>
        </w:rPr>
        <w:t>– Вивденко Надежда Вячеславовна</w:t>
      </w:r>
      <w:r w:rsidRPr="00FA62C7">
        <w:rPr>
          <w:rFonts w:eastAsia="SimSun"/>
          <w:color w:val="000000"/>
          <w:lang w:val="kk-KZ"/>
        </w:rPr>
        <w:t xml:space="preserve">, </w:t>
      </w:r>
      <w:r w:rsidRPr="00FA62C7">
        <w:rPr>
          <w:rFonts w:eastAsia="SimSun"/>
          <w:b/>
          <w:color w:val="000000"/>
          <w:lang w:val="kk-KZ"/>
        </w:rPr>
        <w:t>секретарь</w:t>
      </w:r>
      <w:r w:rsidRPr="00FA62C7">
        <w:rPr>
          <w:rFonts w:eastAsia="Arial"/>
          <w:color w:val="000000"/>
          <w:lang w:val="kk-KZ"/>
        </w:rPr>
        <w:t xml:space="preserve"> – </w:t>
      </w:r>
      <w:r w:rsidRPr="00FA62C7">
        <w:rPr>
          <w:rFonts w:eastAsia="Arial"/>
          <w:lang w:val="kk-KZ"/>
        </w:rPr>
        <w:t>Тюебаева Асемгуль Кайсаровна</w:t>
      </w:r>
      <w:r w:rsidRPr="00FA62C7">
        <w:rPr>
          <w:rFonts w:eastAsia="SimSun"/>
          <w:color w:val="000000"/>
          <w:lang w:val="kk-KZ"/>
        </w:rPr>
        <w:t xml:space="preserve">, </w:t>
      </w:r>
      <w:r w:rsidRPr="00FA62C7">
        <w:rPr>
          <w:rFonts w:eastAsia="SimSun"/>
          <w:b/>
          <w:color w:val="000000"/>
          <w:lang w:val="kk-KZ"/>
        </w:rPr>
        <w:t>члены комиссии</w:t>
      </w:r>
      <w:r w:rsidRPr="00FA62C7">
        <w:rPr>
          <w:rFonts w:eastAsia="Arial"/>
          <w:color w:val="000000"/>
          <w:lang w:val="kk-KZ"/>
        </w:rPr>
        <w:t xml:space="preserve"> –</w:t>
      </w:r>
      <w:r w:rsidRPr="00FA62C7">
        <w:rPr>
          <w:rFonts w:eastAsia="Arial"/>
          <w:lang w:val="kk-KZ"/>
        </w:rPr>
        <w:t>Джасыбаева Зубайра Куланкызы, Мендешканова Таттыгуль Амангельдиевна, Абдыкалыкова Гульмира Кульбаевна, Кайратова Алуа Кайратовна, Гизатуллин Ринат Талгатович, Нұрланқызы Айтолқын, Өсер Әсел Әбдрахымқызы, Онласынов Ержигит Рашидович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230</w:t>
      </w:r>
    </w:p>
    <w:p w:rsidR="0075713D" w:rsidRDefault="00897B0F" w:rsidP="00897B0F">
      <w:pPr>
        <w:overflowPunct w:val="0"/>
        <w:autoSpaceDE w:val="0"/>
        <w:autoSpaceDN w:val="0"/>
        <w:adjustRightInd w:val="0"/>
        <w:jc w:val="both"/>
        <w:rPr>
          <w:b/>
          <w:color w:val="000000"/>
        </w:rPr>
      </w:pPr>
      <w:r w:rsidRPr="00FA62C7">
        <w:rPr>
          <w:b/>
          <w:color w:val="000000"/>
        </w:rPr>
        <w:t xml:space="preserve">Центр: город Алматы, улица </w:t>
      </w:r>
      <w:r w:rsidRPr="00FA62C7">
        <w:rPr>
          <w:b/>
          <w:color w:val="000000"/>
          <w:spacing w:val="2"/>
        </w:rPr>
        <w:t>Кекілбайұлы</w:t>
      </w:r>
      <w:r w:rsidRPr="00FA62C7">
        <w:rPr>
          <w:b/>
          <w:color w:val="000000"/>
        </w:rPr>
        <w:t xml:space="preserve">, 88 </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63»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b/>
          <w:color w:val="000000"/>
          <w:lang w:val="kk-KZ"/>
        </w:rPr>
      </w:pPr>
      <w:r w:rsidRPr="00FA62C7">
        <w:rPr>
          <w:rFonts w:eastAsia="SimSun"/>
          <w:b/>
          <w:color w:val="000000"/>
        </w:rPr>
        <w:t xml:space="preserve">Границы: </w:t>
      </w:r>
      <w:r w:rsidRPr="00FA62C7">
        <w:rPr>
          <w:color w:val="000000"/>
        </w:rPr>
        <w:t xml:space="preserve">от улицы Утепова по улице Радостовца (западная сторона) в южном направлении до улицы Журавлева, по улице Журавлева (северная сторона) в западном направлении до улицы Розыбакиева, включая дом 266 по улице Розыбакиева, по улице Розыбакиева (западная сторона) в южном направлении до улицы Байкадамова, по улице Байкадамова (северная сторона) в западном направлении до улицы </w:t>
      </w:r>
      <w:r w:rsidRPr="00FA62C7">
        <w:rPr>
          <w:color w:val="000000"/>
          <w:spacing w:val="2"/>
        </w:rPr>
        <w:t>Кекілбайұлы</w:t>
      </w:r>
      <w:r w:rsidRPr="00FA62C7">
        <w:rPr>
          <w:color w:val="000000"/>
        </w:rPr>
        <w:t>, по улице Кекілбайұлы в северном направлении до торца дома 93 улицы Кекілбайұлы, от торца дома 93 улицы Кекілбайұлы  в западном направлении до речки Большая Алматинка, по речке Большая Алматинка (восточная сторона) в северном направлении до улицы Утепова, включая по улице Кекілбайұлы дома с 31 по 87 и по улице Утепова (северная сторона) дома 33, 35, 37, по улице Утепова (южная сторона) в восточном направлении до улицы Радостовца.</w:t>
      </w:r>
    </w:p>
    <w:p w:rsidR="00897B0F" w:rsidRPr="00FA62C7" w:rsidRDefault="00897B0F" w:rsidP="00897B0F">
      <w:pPr>
        <w:autoSpaceDE w:val="0"/>
        <w:jc w:val="both"/>
        <w:rPr>
          <w:rFonts w:eastAsia="SimSun"/>
          <w:color w:val="000000"/>
          <w:lang w:val="kk-KZ"/>
        </w:rPr>
      </w:pPr>
      <w:r w:rsidRPr="00FA62C7">
        <w:rPr>
          <w:rFonts w:eastAsia="Arial"/>
          <w:b/>
          <w:color w:val="000000"/>
          <w:lang w:val="kk-KZ"/>
        </w:rPr>
        <w:t xml:space="preserve">Председатель – </w:t>
      </w:r>
      <w:r w:rsidRPr="00FA62C7">
        <w:rPr>
          <w:rFonts w:eastAsia="Arial"/>
          <w:color w:val="000000"/>
          <w:lang w:val="kk-KZ"/>
        </w:rPr>
        <w:t>Актымбаева Гульнара</w:t>
      </w:r>
      <w:r w:rsidRPr="00FA62C7">
        <w:rPr>
          <w:rFonts w:eastAsia="Arial"/>
          <w:b/>
          <w:color w:val="000000"/>
          <w:lang w:val="kk-KZ"/>
        </w:rPr>
        <w:t xml:space="preserve"> </w:t>
      </w:r>
      <w:r w:rsidRPr="00FA62C7">
        <w:rPr>
          <w:rFonts w:eastAsia="Arial"/>
          <w:color w:val="000000"/>
          <w:lang w:val="kk-KZ"/>
        </w:rPr>
        <w:t>Орашевна</w:t>
      </w:r>
      <w:r w:rsidRPr="00FA62C7">
        <w:rPr>
          <w:rFonts w:eastAsia="SimSun"/>
          <w:color w:val="000000"/>
          <w:lang w:val="kk-KZ"/>
        </w:rPr>
        <w:t>,</w:t>
      </w:r>
      <w:r w:rsidRPr="00FA62C7">
        <w:rPr>
          <w:rFonts w:eastAsia="SimSun"/>
          <w:b/>
          <w:color w:val="000000"/>
          <w:lang w:val="kk-KZ"/>
        </w:rPr>
        <w:t xml:space="preserve"> </w:t>
      </w:r>
      <w:r w:rsidRPr="00FA62C7">
        <w:rPr>
          <w:rFonts w:eastAsia="Arial"/>
          <w:b/>
          <w:color w:val="000000"/>
          <w:lang w:val="kk-KZ"/>
        </w:rPr>
        <w:t xml:space="preserve">заместитель председателя – </w:t>
      </w:r>
      <w:r w:rsidRPr="00FA62C7">
        <w:rPr>
          <w:rFonts w:eastAsia="Arial"/>
          <w:color w:val="000000"/>
          <w:lang w:val="kk-KZ"/>
        </w:rPr>
        <w:t>Мырзабеков Аргын Маратович</w:t>
      </w:r>
      <w:r w:rsidRPr="00FA62C7">
        <w:rPr>
          <w:rFonts w:eastAsia="SimSun"/>
          <w:color w:val="000000"/>
          <w:lang w:val="kk-KZ"/>
        </w:rPr>
        <w:t>,</w:t>
      </w:r>
      <w:r w:rsidRPr="00FA62C7">
        <w:rPr>
          <w:rFonts w:eastAsia="SimSun"/>
          <w:b/>
          <w:color w:val="000000"/>
          <w:lang w:val="kk-KZ"/>
        </w:rPr>
        <w:t xml:space="preserve"> </w:t>
      </w:r>
      <w:r w:rsidRPr="00FA62C7">
        <w:rPr>
          <w:rFonts w:eastAsia="Arial"/>
          <w:b/>
          <w:color w:val="000000"/>
          <w:lang w:val="kk-KZ"/>
        </w:rPr>
        <w:t xml:space="preserve">секретарь – </w:t>
      </w:r>
      <w:r w:rsidRPr="00FA62C7">
        <w:rPr>
          <w:rFonts w:eastAsia="Arial"/>
          <w:color w:val="000000"/>
          <w:lang w:val="kk-KZ"/>
        </w:rPr>
        <w:t>Беріктемірова Әйгерім Беріктемірқызы</w:t>
      </w:r>
      <w:r w:rsidRPr="00FA62C7">
        <w:rPr>
          <w:rFonts w:eastAsia="SimSun"/>
          <w:b/>
          <w:color w:val="000000"/>
          <w:lang w:val="kk-KZ"/>
        </w:rPr>
        <w:t xml:space="preserve">, </w:t>
      </w:r>
      <w:r w:rsidRPr="00FA62C7">
        <w:rPr>
          <w:rFonts w:eastAsia="Arial"/>
          <w:b/>
          <w:color w:val="000000"/>
          <w:lang w:val="kk-KZ"/>
        </w:rPr>
        <w:t xml:space="preserve">члены комиссии – </w:t>
      </w:r>
      <w:r w:rsidRPr="00FA62C7">
        <w:rPr>
          <w:rFonts w:eastAsia="Arial"/>
          <w:lang w:val="kk-KZ"/>
        </w:rPr>
        <w:t>Джурумбаева Жанат Рахымжановна, Нургалиев Берик Жанабаевич, Кахирманқызы Гульназ, Лебедева Ирина Викторовна, Анашева Альфия Ерболатовна, Қуат Ажар Бейбітқызы, Досалы Қуаныш Ерденқызы, Благодатская Елена Евгеньевна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lastRenderedPageBreak/>
        <w:t>Центр:</w:t>
      </w:r>
      <w:r w:rsidRPr="00FA62C7">
        <w:rPr>
          <w:color w:val="000000"/>
        </w:rPr>
        <w:t xml:space="preserve"> </w:t>
      </w:r>
      <w:r w:rsidRPr="00FA62C7">
        <w:rPr>
          <w:b/>
          <w:color w:val="000000"/>
        </w:rPr>
        <w:t>город Алматы,</w:t>
      </w:r>
      <w:r w:rsidRPr="00FA62C7">
        <w:rPr>
          <w:rFonts w:eastAsia="SimSun"/>
          <w:b/>
          <w:color w:val="000000"/>
        </w:rPr>
        <w:t xml:space="preserve"> улица Радостовца, 367</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rFonts w:eastAsia="SimSun"/>
          <w:b/>
          <w:color w:val="000000"/>
        </w:rPr>
        <w:t xml:space="preserve">Коммунальное государственное учреждение </w:t>
      </w:r>
      <w:r w:rsidRPr="00FA62C7">
        <w:rPr>
          <w:rFonts w:eastAsia="SimSun"/>
          <w:b/>
          <w:color w:val="000000"/>
          <w:lang w:val="kk-KZ"/>
        </w:rPr>
        <w:t xml:space="preserve">«Казахстанско-Российская </w:t>
      </w:r>
      <w:r w:rsidRPr="00FA62C7">
        <w:rPr>
          <w:rFonts w:eastAsia="SimSun"/>
          <w:b/>
          <w:color w:val="000000"/>
        </w:rPr>
        <w:t xml:space="preserve">гимназия </w:t>
      </w:r>
      <w:r w:rsidRPr="00FA62C7">
        <w:rPr>
          <w:rFonts w:eastAsia="SimSun"/>
          <w:b/>
          <w:color w:val="000000"/>
          <w:lang w:val="kk-KZ"/>
        </w:rPr>
        <w:t>имени М.В. Ломоносова</w:t>
      </w:r>
      <w:r w:rsidRPr="00FA62C7">
        <w:rPr>
          <w:rFonts w:eastAsia="SimSun"/>
          <w:b/>
          <w:color w:val="000000"/>
        </w:rPr>
        <w:t xml:space="preserve"> № 38»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Гагарина по улице Ходжанова (северная сторона) в западном направлении до улицы Радостовца, от улицы Радостовца (восточная сторона) в северном направлении до улицы Березовского, по улице Березовского (северная сторона) в западном направлении до улицы Кекілбайұлы, по улице Кекілбайұлы (восточная сторона) в северном направлении до улицы Байкадамова, по улице Байкадамова (южная сторона) в восточном направлении до проспекта Гагарина, включая по улице Розыбакиева дома 270, 270А 272 и по улице Радостовца дома 271, 273, 277 и исключая по улице Байкадамова дом 10 и по проспекту Гагарина дома 215, 215А, 223.</w:t>
      </w:r>
    </w:p>
    <w:p w:rsidR="00897B0F" w:rsidRPr="00FA62C7" w:rsidRDefault="00897B0F" w:rsidP="00897B0F">
      <w:pPr>
        <w:autoSpaceDE w:val="0"/>
        <w:jc w:val="both"/>
        <w:rPr>
          <w:rFonts w:eastAsia="Arial"/>
          <w:lang w:val="kk-KZ"/>
        </w:rPr>
      </w:pPr>
      <w:r w:rsidRPr="00FA62C7">
        <w:rPr>
          <w:rFonts w:eastAsia="SimSun"/>
          <w:b/>
          <w:color w:val="000000"/>
          <w:lang w:val="kk-KZ"/>
        </w:rPr>
        <w:t>Председатель</w:t>
      </w:r>
      <w:r w:rsidRPr="00FA62C7">
        <w:rPr>
          <w:rFonts w:eastAsia="Arial"/>
          <w:color w:val="000000"/>
          <w:lang w:val="kk-KZ"/>
        </w:rPr>
        <w:t xml:space="preserve"> – Битенбаева Салтанат Рахметуллаевна,</w:t>
      </w:r>
      <w:r w:rsidRPr="00FA62C7">
        <w:rPr>
          <w:rFonts w:eastAsia="SimSun"/>
          <w:color w:val="000000"/>
          <w:lang w:val="kk-KZ"/>
        </w:rPr>
        <w:t xml:space="preserve"> </w:t>
      </w:r>
      <w:r w:rsidRPr="00FA62C7">
        <w:rPr>
          <w:rFonts w:eastAsia="Arial"/>
          <w:b/>
          <w:color w:val="000000"/>
          <w:lang w:val="kk-KZ"/>
        </w:rPr>
        <w:t xml:space="preserve">заместитель   председателя </w:t>
      </w:r>
      <w:r w:rsidRPr="00FA62C7">
        <w:rPr>
          <w:rFonts w:eastAsia="Arial"/>
          <w:color w:val="000000"/>
          <w:lang w:val="kk-KZ"/>
        </w:rPr>
        <w:t>–</w:t>
      </w:r>
      <w:r w:rsidRPr="00FA62C7">
        <w:rPr>
          <w:rFonts w:eastAsia="Arial"/>
          <w:lang w:val="kk-KZ"/>
        </w:rPr>
        <w:t xml:space="preserve"> </w:t>
      </w:r>
      <w:r w:rsidRPr="00FA62C7">
        <w:rPr>
          <w:rFonts w:eastAsia="Arial"/>
          <w:color w:val="000000"/>
          <w:lang w:val="kk-KZ"/>
        </w:rPr>
        <w:t xml:space="preserve">Тауенова Гульшат Ербулатовна, </w:t>
      </w:r>
      <w:r w:rsidRPr="00FA62C7">
        <w:rPr>
          <w:rFonts w:eastAsia="Arial"/>
          <w:b/>
          <w:color w:val="000000"/>
          <w:lang w:val="kk-KZ"/>
        </w:rPr>
        <w:t>секретарь</w:t>
      </w:r>
      <w:r w:rsidRPr="00FA62C7">
        <w:rPr>
          <w:rFonts w:eastAsia="Arial"/>
          <w:color w:val="000000"/>
          <w:lang w:val="kk-KZ"/>
        </w:rPr>
        <w:t xml:space="preserve"> –</w:t>
      </w:r>
      <w:r w:rsidRPr="00FA62C7">
        <w:rPr>
          <w:rFonts w:eastAsia="Arial"/>
          <w:lang w:val="kk-KZ"/>
        </w:rPr>
        <w:t xml:space="preserve"> Набиева Қарагөз Абайқызы, </w:t>
      </w:r>
      <w:r w:rsidRPr="00FA62C7">
        <w:rPr>
          <w:rFonts w:eastAsia="Arial"/>
          <w:b/>
          <w:lang w:val="kk-KZ"/>
        </w:rPr>
        <w:t>члены комиссии</w:t>
      </w:r>
      <w:r w:rsidRPr="00FA62C7">
        <w:rPr>
          <w:rFonts w:eastAsia="Arial"/>
          <w:lang w:val="kk-KZ"/>
        </w:rPr>
        <w:t xml:space="preserve"> – Мамырбаева Зара Картангалиева, Баяндиева Бахытгуль Тухановна, Тохмолдаев Кахарман Алтынбекович, Данияров Бауржан Бахитбекович, Нокербанова Айдана Елдосқызы, Шаульская Яна Михайловна, Аяпбергенова Бахытгуль Урынбаевна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Кекілбайұлы, 133 </w:t>
      </w:r>
      <w:r w:rsidRPr="00FA62C7">
        <w:rPr>
          <w:b/>
          <w:color w:val="000000"/>
          <w:lang w:val="kk-KZ"/>
        </w:rPr>
        <w:t xml:space="preserve">Республиканское </w:t>
      </w:r>
      <w:r w:rsidRPr="00FA62C7">
        <w:rPr>
          <w:b/>
          <w:color w:val="000000"/>
        </w:rPr>
        <w:t>государственное учреждение «</w:t>
      </w:r>
      <w:r w:rsidRPr="00FA62C7">
        <w:rPr>
          <w:b/>
          <w:color w:val="000000"/>
          <w:lang w:val="kk-KZ"/>
        </w:rPr>
        <w:t xml:space="preserve">Колледж </w:t>
      </w:r>
      <w:r w:rsidRPr="00FA62C7">
        <w:rPr>
          <w:b/>
          <w:color w:val="000000"/>
        </w:rPr>
        <w:t>школа</w:t>
      </w:r>
      <w:r w:rsidRPr="00FA62C7">
        <w:rPr>
          <w:b/>
          <w:color w:val="000000"/>
          <w:lang w:val="kk-KZ"/>
        </w:rPr>
        <w:t xml:space="preserve">-интернат, при </w:t>
      </w:r>
      <w:r w:rsidRPr="00FA62C7">
        <w:rPr>
          <w:b/>
          <w:color w:val="000000"/>
        </w:rPr>
        <w:t xml:space="preserve">Казахской национальной академии искусств имени </w:t>
      </w:r>
      <w:r w:rsidRPr="00FA62C7">
        <w:rPr>
          <w:b/>
          <w:color w:val="000000"/>
          <w:lang w:val="kk-KZ"/>
        </w:rPr>
        <w:t xml:space="preserve">Т.К. </w:t>
      </w:r>
      <w:r w:rsidRPr="00FA62C7">
        <w:rPr>
          <w:b/>
          <w:color w:val="000000"/>
        </w:rPr>
        <w:t>Жургенова»</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b/>
          <w:color w:val="000000"/>
          <w:lang w:val="kk-KZ"/>
        </w:rPr>
        <w:t xml:space="preserve"> </w:t>
      </w:r>
      <w:r w:rsidRPr="00FA62C7">
        <w:rPr>
          <w:color w:val="000000"/>
        </w:rPr>
        <w:t>от речки Большая Алматинка вдоль дома 87/8 в восточном направлении (южная сторона) до улицы Кекілбайұлы, по улице Кекілбайұлы (западная сторона) в южном направлении до улицы Березовского исключая дома 117А, 121 улицы Кекілбайұлы, по улице Березовского (южная сторона) в восточном направлении до улицы Радостовца, по улице Радостовца (западная сторона) в южном направлении до улицы Ходжанова, по улице Ходжанова (южная сторона) в восточном направлении до проспекта Гагарина, по проспекту Гагарина (западная сторона) в южном направлении до улицы Ескараева, по улице Ескараева (северная сторона) в западном направлении до улицы Тажибаевой Патшайым, по улице Тажибаевой Патшайым (западная сторона) в южном направлении</w:t>
      </w:r>
      <w:r w:rsidRPr="00FA62C7">
        <w:rPr>
          <w:color w:val="000000"/>
          <w:lang w:val="kk-KZ"/>
        </w:rPr>
        <w:t xml:space="preserve"> до улицы </w:t>
      </w:r>
      <w:r w:rsidRPr="00FA62C7">
        <w:rPr>
          <w:color w:val="000000"/>
        </w:rPr>
        <w:t>Кекілбайұлы</w:t>
      </w:r>
      <w:r w:rsidRPr="00FA62C7">
        <w:rPr>
          <w:color w:val="000000"/>
          <w:lang w:val="kk-KZ"/>
        </w:rPr>
        <w:t xml:space="preserve">, по улице </w:t>
      </w:r>
      <w:r w:rsidRPr="00FA62C7">
        <w:rPr>
          <w:color w:val="000000"/>
        </w:rPr>
        <w:t>Кекілбайұлы</w:t>
      </w:r>
      <w:r w:rsidRPr="00FA62C7">
        <w:rPr>
          <w:color w:val="000000"/>
          <w:lang w:val="kk-KZ"/>
        </w:rPr>
        <w:t xml:space="preserve">  </w:t>
      </w:r>
      <w:r w:rsidRPr="00FA62C7">
        <w:rPr>
          <w:color w:val="000000"/>
        </w:rPr>
        <w:t>(западная сторона) в южном направлении</w:t>
      </w:r>
      <w:r w:rsidRPr="00FA62C7">
        <w:rPr>
          <w:color w:val="000000"/>
          <w:lang w:val="kk-KZ"/>
        </w:rPr>
        <w:t xml:space="preserve"> </w:t>
      </w:r>
      <w:r w:rsidRPr="00FA62C7">
        <w:rPr>
          <w:color w:val="000000"/>
        </w:rPr>
        <w:t>до улицы Торайгырова, по улице Торайгырова (северная сторона) в западном направлении до речки Большая Алматинка, по речке Большая Алматинка (восточная сторона) в северном направлении до торца дома 87/8 улицы Кекілбайұлы, исключая дом 129А улицы Кекілбайұлы.</w:t>
      </w:r>
    </w:p>
    <w:p w:rsidR="00897B0F" w:rsidRPr="00FA62C7" w:rsidRDefault="00897B0F" w:rsidP="00897B0F">
      <w:pPr>
        <w:autoSpaceDE w:val="0"/>
        <w:jc w:val="both"/>
        <w:rPr>
          <w:rFonts w:eastAsia="Arial"/>
          <w:color w:val="000000"/>
          <w:lang w:val="kk-KZ"/>
        </w:rPr>
      </w:pPr>
      <w:r w:rsidRPr="00FA62C7">
        <w:rPr>
          <w:rFonts w:eastAsia="SimSun"/>
          <w:b/>
          <w:color w:val="000000"/>
          <w:lang w:val="kk-KZ"/>
        </w:rPr>
        <w:t>Председатель</w:t>
      </w:r>
      <w:r w:rsidRPr="00FA62C7">
        <w:rPr>
          <w:rFonts w:eastAsia="Arial"/>
          <w:color w:val="000000"/>
          <w:lang w:val="kk-KZ"/>
        </w:rPr>
        <w:t xml:space="preserve"> – Ибраева Гульфайрус Казыбаевна, </w:t>
      </w:r>
      <w:r w:rsidRPr="00FA62C7">
        <w:rPr>
          <w:rFonts w:eastAsia="Arial"/>
          <w:b/>
          <w:color w:val="000000"/>
          <w:lang w:val="kk-KZ"/>
        </w:rPr>
        <w:t>заместитель председателя</w:t>
      </w:r>
      <w:r w:rsidRPr="00FA62C7">
        <w:rPr>
          <w:rFonts w:eastAsia="Arial"/>
          <w:color w:val="000000"/>
          <w:lang w:val="kk-KZ"/>
        </w:rPr>
        <w:t xml:space="preserve"> – Казыбаев Сабит Кажыгалиевич, </w:t>
      </w:r>
      <w:r w:rsidRPr="00FA62C7">
        <w:rPr>
          <w:rFonts w:eastAsia="Arial"/>
          <w:b/>
          <w:color w:val="000000"/>
          <w:lang w:val="kk-KZ"/>
        </w:rPr>
        <w:t>секретарь</w:t>
      </w:r>
      <w:r w:rsidRPr="00FA62C7">
        <w:rPr>
          <w:rFonts w:eastAsia="Arial"/>
          <w:color w:val="000000"/>
          <w:lang w:val="kk-KZ"/>
        </w:rPr>
        <w:t xml:space="preserve"> – Байсултанова Гульжахан Охаповна, </w:t>
      </w:r>
      <w:r w:rsidRPr="00FA62C7">
        <w:rPr>
          <w:rFonts w:eastAsia="Arial"/>
          <w:b/>
          <w:color w:val="000000"/>
          <w:lang w:val="kk-KZ"/>
        </w:rPr>
        <w:t>члены комиссии</w:t>
      </w:r>
      <w:r w:rsidRPr="00FA62C7">
        <w:rPr>
          <w:rFonts w:eastAsia="Arial"/>
          <w:color w:val="000000"/>
          <w:lang w:val="kk-KZ"/>
        </w:rPr>
        <w:t xml:space="preserve"> – Стыбай Дания, Ағыман Балауса Амантайқызы, Ниязбекова Гульмира Ермековна, Амангельдина Ақтолқын Боранбаевна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Орбита-1, 41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lang w:val="kk-KZ"/>
        </w:rPr>
        <w:t>Коммунальное  государственное учреждение «</w:t>
      </w:r>
      <w:r w:rsidRPr="00FA62C7">
        <w:rPr>
          <w:b/>
          <w:color w:val="000000"/>
        </w:rPr>
        <w:t>Гимназия № 60»</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 xml:space="preserve">Границы: </w:t>
      </w:r>
      <w:r w:rsidRPr="00FA62C7">
        <w:t>микрорайон</w:t>
      </w:r>
      <w:r w:rsidRPr="00FA62C7">
        <w:rPr>
          <w:lang w:val="kk-KZ"/>
        </w:rPr>
        <w:t>а</w:t>
      </w:r>
      <w:r w:rsidRPr="00FA62C7">
        <w:t xml:space="preserve"> Орбита-1 дома 15, 16, 17, 18, 19, 20, 21, 22, 23, 24, 25, 26, 27, 28, 29, 30, 31, 32, 33.</w:t>
      </w:r>
    </w:p>
    <w:p w:rsidR="00897B0F" w:rsidRPr="00FA62C7" w:rsidRDefault="00897B0F" w:rsidP="00897B0F">
      <w:pPr>
        <w:overflowPunct w:val="0"/>
        <w:autoSpaceDE w:val="0"/>
        <w:autoSpaceDN w:val="0"/>
        <w:adjustRightInd w:val="0"/>
        <w:jc w:val="both"/>
        <w:rPr>
          <w:rFonts w:eastAsia="SimSun"/>
          <w:color w:val="000000"/>
          <w:lang w:val="kk-KZ"/>
        </w:rPr>
      </w:pPr>
      <w:r w:rsidRPr="00FA62C7">
        <w:rPr>
          <w:rFonts w:eastAsia="Arial"/>
          <w:b/>
          <w:color w:val="000000"/>
          <w:lang w:val="kk-KZ"/>
        </w:rPr>
        <w:t>Председатель</w:t>
      </w:r>
      <w:r w:rsidRPr="00FA62C7">
        <w:rPr>
          <w:rFonts w:eastAsia="Arial"/>
          <w:color w:val="000000"/>
          <w:lang w:val="kk-KZ"/>
        </w:rPr>
        <w:t xml:space="preserve"> – Нургалиева Гульмаран Нурдавлетовна, </w:t>
      </w:r>
      <w:r w:rsidRPr="00FA62C7">
        <w:rPr>
          <w:rFonts w:eastAsia="Arial"/>
          <w:b/>
          <w:color w:val="000000"/>
          <w:lang w:val="kk-KZ"/>
        </w:rPr>
        <w:t xml:space="preserve">заместитель председателя </w:t>
      </w:r>
      <w:r w:rsidRPr="00FA62C7">
        <w:rPr>
          <w:rFonts w:eastAsia="Arial"/>
          <w:color w:val="000000"/>
          <w:lang w:val="kk-KZ"/>
        </w:rPr>
        <w:t xml:space="preserve">– Гумарова Алия Хусаиновна, </w:t>
      </w:r>
      <w:r w:rsidRPr="00FA62C7">
        <w:rPr>
          <w:rFonts w:eastAsia="Arial"/>
          <w:b/>
          <w:color w:val="000000"/>
          <w:lang w:val="kk-KZ"/>
        </w:rPr>
        <w:t>секретарь</w:t>
      </w:r>
      <w:r w:rsidRPr="00FA62C7">
        <w:rPr>
          <w:rFonts w:eastAsia="Arial"/>
          <w:color w:val="000000"/>
          <w:lang w:val="kk-KZ"/>
        </w:rPr>
        <w:t xml:space="preserve"> –</w:t>
      </w:r>
      <w:r w:rsidRPr="00FA62C7">
        <w:rPr>
          <w:rFonts w:eastAsia="Arial"/>
          <w:lang w:val="kk-KZ"/>
        </w:rPr>
        <w:t xml:space="preserve">Сапаргалиева Айнұр Нурлановна, </w:t>
      </w:r>
      <w:r w:rsidRPr="00FA62C7">
        <w:rPr>
          <w:rFonts w:eastAsia="Arial"/>
          <w:b/>
          <w:lang w:val="kk-KZ"/>
        </w:rPr>
        <w:t>члены комиссии</w:t>
      </w:r>
      <w:r w:rsidRPr="00FA62C7">
        <w:rPr>
          <w:rFonts w:eastAsia="Arial"/>
          <w:lang w:val="kk-KZ"/>
        </w:rPr>
        <w:t xml:space="preserve"> – Оразбекова Канипа Толепбергеновна, Мынбаева Баршагул Абулайысовна, Жунисбаев Мадияр Ерланович, Оспанова Гулшат Мейрамбековна, Ибраев Абдрахым Усерович, Төлегенов Сырым Серікұлы, Габбас Тимур, Морено Родригес Анамария Хосе Андресовна</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lastRenderedPageBreak/>
        <w:t>Участок референдума</w:t>
      </w:r>
      <w:r w:rsidRPr="00FA62C7">
        <w:rPr>
          <w:b/>
          <w:color w:val="000000"/>
          <w:lang w:val="kk-KZ"/>
        </w:rPr>
        <w:t xml:space="preserve"> </w:t>
      </w:r>
      <w:r w:rsidRPr="00FA62C7">
        <w:rPr>
          <w:b/>
          <w:color w:val="000000"/>
        </w:rPr>
        <w:t>№ 234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Орбита-3, </w:t>
      </w:r>
      <w:r w:rsidRPr="00FA62C7">
        <w:rPr>
          <w:b/>
          <w:color w:val="000000"/>
          <w:lang w:val="kk-KZ"/>
        </w:rPr>
        <w:t>55 А</w:t>
      </w:r>
    </w:p>
    <w:p w:rsidR="00897B0F" w:rsidRPr="00FA62C7" w:rsidRDefault="00897B0F" w:rsidP="00897B0F">
      <w:pPr>
        <w:overflowPunct w:val="0"/>
        <w:autoSpaceDE w:val="0"/>
        <w:autoSpaceDN w:val="0"/>
        <w:adjustRightInd w:val="0"/>
        <w:jc w:val="both"/>
        <w:rPr>
          <w:rFonts w:eastAsia="SimSun"/>
          <w:color w:val="000000"/>
          <w:lang w:val="kk-KZ"/>
        </w:rPr>
      </w:pPr>
      <w:r w:rsidRPr="00FA62C7">
        <w:rPr>
          <w:b/>
          <w:color w:val="000000"/>
        </w:rPr>
        <w:t xml:space="preserve">Коммунальное государственное учреждение «Общеобразовательная школа № </w:t>
      </w:r>
      <w:r w:rsidRPr="00FA62C7">
        <w:rPr>
          <w:b/>
          <w:color w:val="000000"/>
          <w:lang w:val="kk-KZ"/>
        </w:rPr>
        <w:t>40</w:t>
      </w:r>
      <w:r w:rsidRPr="00FA62C7">
        <w:rPr>
          <w:b/>
          <w:color w:val="000000"/>
        </w:rPr>
        <w:t xml:space="preserve">» </w:t>
      </w:r>
    </w:p>
    <w:p w:rsidR="00897B0F" w:rsidRPr="00FA62C7" w:rsidRDefault="00897B0F" w:rsidP="00897B0F">
      <w:pPr>
        <w:jc w:val="both"/>
        <w:rPr>
          <w:lang w:val="kk-KZ"/>
        </w:rPr>
      </w:pPr>
      <w:r w:rsidRPr="00FA62C7">
        <w:rPr>
          <w:rFonts w:eastAsia="SimSun"/>
          <w:b/>
          <w:color w:val="000000"/>
          <w:lang w:val="kk-KZ"/>
        </w:rPr>
        <w:t xml:space="preserve">Границы: </w:t>
      </w:r>
      <w:r w:rsidRPr="00FA62C7">
        <w:rPr>
          <w:lang w:val="kk-KZ"/>
        </w:rPr>
        <w:t>микрорайона Орбита-4 дома 1, 2, 3, 4, 5, 6, 7, 8, 9, 10, 11.</w:t>
      </w:r>
    </w:p>
    <w:p w:rsidR="00897B0F" w:rsidRPr="00FA62C7" w:rsidRDefault="00897B0F" w:rsidP="00897B0F">
      <w:pPr>
        <w:autoSpaceDE w:val="0"/>
        <w:jc w:val="both"/>
        <w:rPr>
          <w:lang w:val="kk-KZ"/>
        </w:rPr>
      </w:pPr>
      <w:r w:rsidRPr="00FA62C7">
        <w:rPr>
          <w:rFonts w:eastAsia="Arial"/>
          <w:b/>
          <w:color w:val="000000"/>
          <w:lang w:val="kk-KZ"/>
        </w:rPr>
        <w:t>Председатель</w:t>
      </w:r>
      <w:r w:rsidRPr="00FA62C7">
        <w:rPr>
          <w:rFonts w:eastAsia="Arial"/>
          <w:color w:val="000000"/>
          <w:lang w:val="kk-KZ"/>
        </w:rPr>
        <w:t xml:space="preserve"> – Сарбагысов Аскар Темирханович, </w:t>
      </w:r>
      <w:r w:rsidRPr="00FA62C7">
        <w:rPr>
          <w:rFonts w:eastAsia="Arial"/>
          <w:b/>
          <w:color w:val="000000"/>
          <w:lang w:val="kk-KZ"/>
        </w:rPr>
        <w:t xml:space="preserve">заместитель председателя </w:t>
      </w:r>
      <w:r w:rsidRPr="00FA62C7">
        <w:rPr>
          <w:rFonts w:eastAsia="Arial"/>
          <w:color w:val="000000"/>
          <w:lang w:val="kk-KZ"/>
        </w:rPr>
        <w:t xml:space="preserve">– </w:t>
      </w:r>
      <w:r w:rsidRPr="00FA62C7">
        <w:rPr>
          <w:color w:val="000000"/>
          <w:lang w:val="kk-KZ"/>
        </w:rPr>
        <w:t>Туебаева Сауле Джолдыбаевна</w:t>
      </w:r>
      <w:r w:rsidRPr="00FA62C7">
        <w:rPr>
          <w:rFonts w:eastAsia="Arial"/>
          <w:color w:val="000000"/>
          <w:lang w:val="kk-KZ"/>
        </w:rPr>
        <w:t xml:space="preserve">, </w:t>
      </w:r>
      <w:r w:rsidRPr="00FA62C7">
        <w:rPr>
          <w:rFonts w:eastAsia="Arial"/>
          <w:b/>
          <w:color w:val="000000"/>
          <w:lang w:val="kk-KZ"/>
        </w:rPr>
        <w:t>секретарь</w:t>
      </w:r>
      <w:r w:rsidRPr="00FA62C7">
        <w:rPr>
          <w:rFonts w:eastAsia="Arial"/>
          <w:color w:val="000000"/>
          <w:lang w:val="kk-KZ"/>
        </w:rPr>
        <w:t xml:space="preserve"> – Гайненова Альфия Избасаровна, </w:t>
      </w:r>
      <w:r w:rsidRPr="00FA62C7">
        <w:rPr>
          <w:rFonts w:eastAsia="Arial"/>
          <w:b/>
          <w:color w:val="000000"/>
          <w:lang w:val="kk-KZ"/>
        </w:rPr>
        <w:t>члены комиссии</w:t>
      </w:r>
      <w:r w:rsidRPr="00FA62C7">
        <w:rPr>
          <w:rFonts w:eastAsia="Arial"/>
          <w:color w:val="000000"/>
          <w:lang w:val="kk-KZ"/>
        </w:rPr>
        <w:t xml:space="preserve"> – </w:t>
      </w:r>
      <w:r w:rsidRPr="00FA62C7">
        <w:rPr>
          <w:lang w:val="kk-KZ"/>
        </w:rPr>
        <w:t>Сәлім Мунира Оразахунқызы, Жетібай Рақымберді Қажығалиұлы, Даутов Жеңіс Акимгерейұлы, Жолдыбаева Асем Жолдыбаевна, Құмар Жандос Қадырбекұлы, Баймукашева Жұлдыз Жакпбаевна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235</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Каргалы, улица Кенесары хана, 18</w:t>
      </w:r>
    </w:p>
    <w:p w:rsidR="00897B0F" w:rsidRPr="00FA62C7" w:rsidRDefault="00897B0F" w:rsidP="00897B0F">
      <w:pPr>
        <w:pStyle w:val="af2"/>
        <w:jc w:val="both"/>
        <w:rPr>
          <w:b/>
          <w:color w:val="000000"/>
        </w:rPr>
      </w:pPr>
      <w:r w:rsidRPr="00FA62C7">
        <w:rPr>
          <w:b/>
          <w:color w:val="000000"/>
        </w:rPr>
        <w:t xml:space="preserve">Коммунальное государственное учреждение «Общеобразовательная школа </w:t>
      </w:r>
    </w:p>
    <w:p w:rsidR="00897B0F" w:rsidRPr="00FA62C7" w:rsidRDefault="00897B0F" w:rsidP="00897B0F">
      <w:pPr>
        <w:jc w:val="both"/>
        <w:rPr>
          <w:b/>
          <w:color w:val="000000"/>
          <w:lang w:val="kk-KZ"/>
        </w:rPr>
      </w:pPr>
      <w:r w:rsidRPr="00FA62C7">
        <w:rPr>
          <w:b/>
          <w:color w:val="000000"/>
        </w:rPr>
        <w:t xml:space="preserve">№ 191 имени Г. Мустафина» </w:t>
      </w:r>
    </w:p>
    <w:p w:rsidR="00897B0F" w:rsidRPr="00FA62C7" w:rsidRDefault="00897B0F" w:rsidP="00897B0F">
      <w:pPr>
        <w:jc w:val="both"/>
      </w:pPr>
      <w:r w:rsidRPr="00FA62C7">
        <w:rPr>
          <w:rFonts w:eastAsia="SimSun"/>
          <w:b/>
          <w:color w:val="000000"/>
        </w:rPr>
        <w:t xml:space="preserve">Границы: </w:t>
      </w:r>
      <w:r w:rsidRPr="00FA62C7">
        <w:t>от пересечения улиц Арычн</w:t>
      </w:r>
      <w:r w:rsidRPr="00FA62C7">
        <w:rPr>
          <w:lang w:val="kk-KZ"/>
        </w:rPr>
        <w:t>ой</w:t>
      </w:r>
      <w:r w:rsidRPr="00FA62C7">
        <w:t xml:space="preserve"> и Аскарова в северо-восточном направлении по улице Аскарова (южная сторона) до улицы Саина, по улице Саина (южная сторона) в восточном направлении и далее по проспекту Аль-Фараби (южная сторона) в восточном направлении до улицы Дулати, по улице Дулати (западная сторона) в южном направлении до границы микрорайона Мирас, по границе микрорайона Мирас (северная сторона) в западном направлении до улицы Аскарова, включая </w:t>
      </w:r>
      <w:r w:rsidRPr="00FA62C7">
        <w:rPr>
          <w:lang w:val="kk-KZ"/>
        </w:rPr>
        <w:t>д</w:t>
      </w:r>
      <w:r w:rsidRPr="00FA62C7">
        <w:t>ома Санатори</w:t>
      </w:r>
      <w:r w:rsidRPr="00FA62C7">
        <w:rPr>
          <w:lang w:val="kk-KZ"/>
        </w:rPr>
        <w:t>я</w:t>
      </w:r>
      <w:r w:rsidRPr="00FA62C7">
        <w:t xml:space="preserve"> Алма-Ата 1, 2, 3, 4, 5, 6 (восточная сторона), по улице Аскарова (южная сторона) в северо-западном направлении до пересечения улиц Арычн</w:t>
      </w:r>
      <w:r w:rsidRPr="00FA62C7">
        <w:rPr>
          <w:lang w:val="kk-KZ"/>
        </w:rPr>
        <w:t>ой</w:t>
      </w:r>
      <w:r w:rsidRPr="00FA62C7">
        <w:t xml:space="preserve"> и Аскарова.</w:t>
      </w:r>
    </w:p>
    <w:p w:rsidR="00897B0F" w:rsidRPr="00FA62C7" w:rsidRDefault="00897B0F" w:rsidP="00897B0F">
      <w:pPr>
        <w:pStyle w:val="af2"/>
        <w:jc w:val="both"/>
        <w:rPr>
          <w:rFonts w:eastAsia="Calibri"/>
          <w:lang w:val="kk-KZ"/>
        </w:rPr>
      </w:pPr>
      <w:r w:rsidRPr="00FA62C7">
        <w:rPr>
          <w:rFonts w:eastAsia="Arial"/>
          <w:b/>
          <w:color w:val="000000"/>
          <w:lang w:val="kk-KZ"/>
        </w:rPr>
        <w:t>Председатель</w:t>
      </w:r>
      <w:r w:rsidRPr="00FA62C7">
        <w:rPr>
          <w:rFonts w:eastAsia="Arial"/>
          <w:color w:val="000000"/>
          <w:lang w:val="kk-KZ"/>
        </w:rPr>
        <w:t xml:space="preserve"> – Абилдаева Айгуль Болкенбаевна, </w:t>
      </w:r>
      <w:r w:rsidRPr="00FA62C7">
        <w:rPr>
          <w:rFonts w:eastAsia="Arial"/>
          <w:b/>
          <w:color w:val="000000"/>
          <w:lang w:val="kk-KZ"/>
        </w:rPr>
        <w:t>заместитель   председателя</w:t>
      </w:r>
      <w:r w:rsidRPr="00FA62C7">
        <w:rPr>
          <w:rFonts w:eastAsia="Arial"/>
          <w:color w:val="000000"/>
          <w:lang w:val="kk-KZ"/>
        </w:rPr>
        <w:t xml:space="preserve"> – Касымова Фариза Сапарханқызы, </w:t>
      </w:r>
      <w:r w:rsidRPr="00FA62C7">
        <w:rPr>
          <w:rFonts w:eastAsia="Arial"/>
          <w:b/>
          <w:color w:val="000000"/>
          <w:lang w:val="kk-KZ"/>
        </w:rPr>
        <w:t>секретарь</w:t>
      </w:r>
      <w:r w:rsidRPr="00FA62C7">
        <w:rPr>
          <w:rFonts w:eastAsia="Arial"/>
          <w:color w:val="000000"/>
          <w:lang w:val="kk-KZ"/>
        </w:rPr>
        <w:t xml:space="preserve"> –</w:t>
      </w:r>
      <w:r w:rsidRPr="00FA62C7">
        <w:rPr>
          <w:color w:val="000000"/>
          <w:lang w:val="kk-KZ"/>
        </w:rPr>
        <w:t xml:space="preserve"> </w:t>
      </w:r>
      <w:r w:rsidRPr="00FA62C7">
        <w:rPr>
          <w:lang w:val="kk-KZ"/>
        </w:rPr>
        <w:t>Жақып Арайлым Маратқызы</w:t>
      </w:r>
      <w:r w:rsidRPr="00FA62C7">
        <w:rPr>
          <w:rFonts w:eastAsia="Arial"/>
          <w:color w:val="000000"/>
          <w:lang w:val="kk-KZ"/>
        </w:rPr>
        <w:t>,</w:t>
      </w:r>
      <w:r w:rsidRPr="00FA62C7">
        <w:rPr>
          <w:rFonts w:eastAsia="SimSun"/>
          <w:color w:val="000000"/>
          <w:lang w:val="kk-KZ"/>
        </w:rPr>
        <w:t xml:space="preserve"> </w:t>
      </w:r>
      <w:r w:rsidRPr="00FA62C7">
        <w:rPr>
          <w:rFonts w:eastAsia="Arial"/>
          <w:b/>
          <w:color w:val="000000"/>
          <w:lang w:val="kk-KZ"/>
        </w:rPr>
        <w:t>члены комиссии</w:t>
      </w:r>
      <w:r w:rsidRPr="00FA62C7">
        <w:rPr>
          <w:rFonts w:eastAsia="Arial"/>
          <w:color w:val="000000"/>
          <w:lang w:val="kk-KZ"/>
        </w:rPr>
        <w:t xml:space="preserve"> – </w:t>
      </w:r>
      <w:r w:rsidRPr="00FA62C7">
        <w:rPr>
          <w:lang w:val="kk-KZ"/>
        </w:rPr>
        <w:t>Абдрасилова Гульсим Сагындыковна,</w:t>
      </w:r>
      <w:r w:rsidRPr="00FA62C7">
        <w:rPr>
          <w:rFonts w:eastAsia="Calibri"/>
          <w:lang w:val="kk-KZ"/>
        </w:rPr>
        <w:t xml:space="preserve"> </w:t>
      </w:r>
      <w:r w:rsidRPr="00FA62C7">
        <w:rPr>
          <w:rFonts w:eastAsia="Calibri"/>
          <w:lang w:val="kk-KZ" w:eastAsia="en-US"/>
        </w:rPr>
        <w:t>Джуматаева Каминур Касымжановна, Сапаргалиева Шынар Нурлановна, Ахметжанова Анель Нуржановна, Егембердиева Айнура Сайлаубековна, Байшымыр Ердаулет Болатұлы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микрорайон Орбита-3, </w:t>
      </w:r>
      <w:r w:rsidRPr="00FA62C7">
        <w:rPr>
          <w:b/>
          <w:color w:val="000000"/>
          <w:lang w:val="kk-KZ"/>
        </w:rPr>
        <w:t>55 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 xml:space="preserve">Коммунальное государственное учреждение «Общеобразовательная школа № </w:t>
      </w:r>
      <w:r w:rsidRPr="00FA62C7">
        <w:rPr>
          <w:b/>
          <w:color w:val="000000"/>
          <w:lang w:val="kk-KZ"/>
        </w:rPr>
        <w:t>40</w:t>
      </w:r>
      <w:r w:rsidRPr="00FA62C7">
        <w:rPr>
          <w:b/>
          <w:color w:val="000000"/>
        </w:rPr>
        <w:t>»</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 xml:space="preserve">Границы: </w:t>
      </w:r>
      <w:r w:rsidRPr="00FA62C7">
        <w:t xml:space="preserve">микрорайона Орбита-3 дома 26, 27, 55/2 и микрорайона Орбита-4 дома 15, 16, 17, 18, </w:t>
      </w:r>
      <w:r w:rsidRPr="00FA62C7">
        <w:rPr>
          <w:rFonts w:eastAsia="SimSun"/>
        </w:rPr>
        <w:t>19, 20, 21, 22, 23,</w:t>
      </w:r>
      <w:r w:rsidRPr="00FA62C7">
        <w:t xml:space="preserve"> 24, 25</w:t>
      </w:r>
      <w:r w:rsidRPr="00FA62C7">
        <w:rPr>
          <w:lang w:val="kk-KZ"/>
        </w:rPr>
        <w:t>,</w:t>
      </w:r>
      <w:r w:rsidRPr="00FA62C7">
        <w:rPr>
          <w:rFonts w:eastAsia="SimSun"/>
        </w:rPr>
        <w:t xml:space="preserve"> 27, 28, </w:t>
      </w:r>
      <w:r w:rsidRPr="00FA62C7">
        <w:t>29, 30, 32, 33, 36, 37, 38.</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Таукенова Бейбіткль Ясыновна</w:t>
      </w:r>
      <w:r w:rsidRPr="00FA62C7">
        <w:rPr>
          <w:rFonts w:eastAsia="Arial"/>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Тлеболдинова Нурайса Искаковна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 xml:space="preserve">Жауылбаева Жанерке Серікқызы,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Жиренбаева Гүлим Рахымхановна, Сейпишев Серик Тасыбаевич, Табиев Айдос Мұратұлы</w:t>
      </w:r>
      <w:r w:rsidRPr="00FA62C7">
        <w:rPr>
          <w:rFonts w:eastAsia="SimSun"/>
          <w:color w:val="000000"/>
          <w:lang w:val="kk-KZ" w:eastAsia="en-US"/>
        </w:rPr>
        <w:t xml:space="preserve">, </w:t>
      </w:r>
      <w:r w:rsidRPr="00FA62C7">
        <w:rPr>
          <w:rFonts w:eastAsia="Calibri"/>
          <w:color w:val="000000"/>
          <w:lang w:val="kk-KZ" w:eastAsia="en-US"/>
        </w:rPr>
        <w:t xml:space="preserve"> Узакбаева Назгуль Аншибаевна, Сурманова Гульмира Бекболовна, Козгамбаева Гулжан Джалбековна, Ибрашева аккенже Айтбаевна, Төлегенова Салтанат Батырханқызы</w:t>
      </w:r>
    </w:p>
    <w:p w:rsidR="00897B0F" w:rsidRPr="00FA62C7" w:rsidRDefault="00897B0F" w:rsidP="00897B0F">
      <w:pPr>
        <w:tabs>
          <w:tab w:val="center" w:pos="7285"/>
          <w:tab w:val="left" w:pos="13140"/>
        </w:tabs>
        <w:contextualSpacing/>
        <w:jc w:val="both"/>
        <w:rPr>
          <w:rFonts w:eastAsia="Calibri"/>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Орбита - </w:t>
      </w:r>
      <w:r w:rsidRPr="00FA62C7">
        <w:rPr>
          <w:b/>
          <w:color w:val="000000"/>
          <w:lang w:val="kk-KZ"/>
        </w:rPr>
        <w:t>3</w:t>
      </w:r>
      <w:r w:rsidRPr="00FA62C7">
        <w:rPr>
          <w:b/>
          <w:color w:val="000000"/>
        </w:rPr>
        <w:t xml:space="preserve">, </w:t>
      </w:r>
      <w:r w:rsidRPr="00FA62C7">
        <w:rPr>
          <w:b/>
          <w:color w:val="000000"/>
          <w:lang w:val="kk-KZ"/>
        </w:rPr>
        <w:t>55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 xml:space="preserve">Коммунальное государственное учреждение «Общеобразовательная школа № </w:t>
      </w:r>
      <w:r w:rsidRPr="00FA62C7">
        <w:rPr>
          <w:b/>
          <w:color w:val="000000"/>
          <w:lang w:val="kk-KZ"/>
        </w:rPr>
        <w:t>45</w:t>
      </w:r>
      <w:r w:rsidRPr="00FA62C7">
        <w:rPr>
          <w:b/>
          <w:color w:val="000000"/>
        </w:rPr>
        <w:t xml:space="preserve">» </w:t>
      </w:r>
    </w:p>
    <w:p w:rsidR="00897B0F" w:rsidRPr="00FA62C7" w:rsidRDefault="00897B0F" w:rsidP="00897B0F">
      <w:pPr>
        <w:overflowPunct w:val="0"/>
        <w:autoSpaceDE w:val="0"/>
        <w:autoSpaceDN w:val="0"/>
        <w:adjustRightInd w:val="0"/>
        <w:jc w:val="both"/>
      </w:pPr>
      <w:r w:rsidRPr="00FA62C7">
        <w:rPr>
          <w:rFonts w:eastAsia="SimSun"/>
          <w:b/>
          <w:color w:val="000000"/>
        </w:rPr>
        <w:t>Границы:</w:t>
      </w:r>
      <w:r w:rsidRPr="00FA62C7">
        <w:rPr>
          <w:rFonts w:eastAsia="SimSun"/>
          <w:b/>
          <w:color w:val="000000"/>
          <w:lang w:val="kk-KZ"/>
        </w:rPr>
        <w:t xml:space="preserve"> </w:t>
      </w:r>
      <w:r w:rsidRPr="00FA62C7">
        <w:t>микрорайона Орбита-3 дома 24, 25, 28, 29, 30, 31, 33, 36, 37, 38, 39, 40, 41, 42, 43, 46, 47, 48, 49, 50, 51, 52, 52/2.</w:t>
      </w:r>
    </w:p>
    <w:p w:rsidR="00897B0F" w:rsidRPr="00FA62C7" w:rsidRDefault="00897B0F" w:rsidP="00897B0F">
      <w:pPr>
        <w:overflowPunct w:val="0"/>
        <w:autoSpaceDE w:val="0"/>
        <w:autoSpaceDN w:val="0"/>
        <w:adjustRightInd w:val="0"/>
        <w:jc w:val="both"/>
        <w:rPr>
          <w:rFonts w:eastAsia="SimSun"/>
          <w:color w:val="000000"/>
          <w:lang w:val="kk-KZ"/>
        </w:rPr>
      </w:pPr>
      <w:r w:rsidRPr="00FA62C7">
        <w:rPr>
          <w:rFonts w:eastAsia="Arial"/>
          <w:b/>
          <w:color w:val="000000"/>
          <w:lang w:val="kk-KZ"/>
        </w:rPr>
        <w:t>Председатель</w:t>
      </w:r>
      <w:r w:rsidRPr="00FA62C7">
        <w:rPr>
          <w:rFonts w:eastAsia="Arial"/>
          <w:color w:val="000000"/>
          <w:lang w:val="kk-KZ"/>
        </w:rPr>
        <w:t xml:space="preserve"> – </w:t>
      </w:r>
      <w:r w:rsidRPr="00FA62C7">
        <w:rPr>
          <w:color w:val="000000"/>
          <w:lang w:val="kk-KZ"/>
        </w:rPr>
        <w:t>Нурадилова Айгуль Олеговна,</w:t>
      </w:r>
      <w:r w:rsidRPr="00FA62C7">
        <w:rPr>
          <w:rFonts w:eastAsia="Arial"/>
          <w:b/>
          <w:color w:val="000000"/>
          <w:lang w:val="kk-KZ"/>
        </w:rPr>
        <w:t xml:space="preserve"> заместитель председателя </w:t>
      </w:r>
      <w:r w:rsidRPr="00FA62C7">
        <w:rPr>
          <w:rFonts w:eastAsia="Arial"/>
          <w:color w:val="000000"/>
          <w:lang w:val="kk-KZ"/>
        </w:rPr>
        <w:t xml:space="preserve"> – Молдабаева Зауреш Бибетовна, </w:t>
      </w:r>
      <w:r w:rsidRPr="00FA62C7">
        <w:rPr>
          <w:rFonts w:eastAsia="Arial"/>
          <w:b/>
          <w:color w:val="000000"/>
          <w:lang w:val="kk-KZ"/>
        </w:rPr>
        <w:t>секретарь</w:t>
      </w:r>
      <w:r w:rsidRPr="00FA62C7">
        <w:rPr>
          <w:rFonts w:eastAsia="Arial"/>
          <w:color w:val="000000"/>
          <w:lang w:val="kk-KZ"/>
        </w:rPr>
        <w:t xml:space="preserve"> – </w:t>
      </w:r>
      <w:r w:rsidRPr="00FA62C7">
        <w:rPr>
          <w:color w:val="000000"/>
          <w:lang w:val="kk-KZ"/>
        </w:rPr>
        <w:t>Бакалова Ботагоз Кыдыргалиевна</w:t>
      </w:r>
      <w:r w:rsidRPr="00FA62C7">
        <w:rPr>
          <w:rFonts w:eastAsia="Arial"/>
          <w:color w:val="000000"/>
          <w:lang w:val="kk-KZ"/>
        </w:rPr>
        <w:t xml:space="preserve">, </w:t>
      </w:r>
      <w:r w:rsidRPr="00FA62C7">
        <w:rPr>
          <w:rFonts w:eastAsia="Arial"/>
          <w:b/>
          <w:color w:val="000000"/>
          <w:lang w:val="kk-KZ"/>
        </w:rPr>
        <w:t>члены комиссии</w:t>
      </w:r>
      <w:r w:rsidRPr="00FA62C7">
        <w:rPr>
          <w:rFonts w:eastAsia="Arial"/>
          <w:color w:val="000000"/>
          <w:lang w:val="kk-KZ"/>
        </w:rPr>
        <w:t xml:space="preserve"> - </w:t>
      </w:r>
      <w:r w:rsidRPr="00FA62C7">
        <w:rPr>
          <w:rFonts w:eastAsia="Calibri"/>
          <w:color w:val="000000"/>
          <w:lang w:val="kk-KZ" w:eastAsia="en-US"/>
        </w:rPr>
        <w:t>Саулетов Аслан, Кожирбаева Жанна Шахмуратовна, Азимбекова Жанар, Муратқызы Рысты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Орбита - 3, 15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lastRenderedPageBreak/>
        <w:t xml:space="preserve">Коммунальное государственное учреждение «Общеобразовательная школа № </w:t>
      </w:r>
      <w:r w:rsidRPr="00FA62C7">
        <w:rPr>
          <w:b/>
          <w:color w:val="000000"/>
          <w:lang w:val="kk-KZ"/>
        </w:rPr>
        <w:t>45</w:t>
      </w:r>
      <w:r w:rsidRPr="00FA62C7">
        <w:rPr>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rFonts w:eastAsia="SimSun"/>
          <w:color w:val="000000"/>
        </w:rPr>
        <w:t>м</w:t>
      </w:r>
      <w:r w:rsidRPr="00FA62C7">
        <w:rPr>
          <w:color w:val="000000"/>
        </w:rPr>
        <w:t>икрорайона Орбита-3 дома 1, 2, 3, 4, 5, 5Б, 5Е, 6, 7, 7А, 8, 10, 13, 16, 19, 20, 21, 22.</w:t>
      </w:r>
    </w:p>
    <w:p w:rsidR="00897B0F" w:rsidRPr="00FA62C7" w:rsidRDefault="00897B0F" w:rsidP="00897B0F">
      <w:pPr>
        <w:pStyle w:val="af2"/>
        <w:jc w:val="both"/>
        <w:rPr>
          <w:rFonts w:eastAsia="Calibri"/>
          <w:color w:val="000000"/>
          <w:lang w:val="kk-KZ" w:eastAsia="en-US"/>
        </w:rPr>
      </w:pPr>
      <w:r w:rsidRPr="00FA62C7">
        <w:rPr>
          <w:rFonts w:eastAsia="Arial"/>
          <w:b/>
          <w:color w:val="000000"/>
          <w:lang w:val="kk-KZ"/>
        </w:rPr>
        <w:t xml:space="preserve">Председатель </w:t>
      </w:r>
      <w:r w:rsidRPr="00FA62C7">
        <w:rPr>
          <w:rFonts w:eastAsia="Arial"/>
          <w:color w:val="000000"/>
          <w:lang w:val="kk-KZ"/>
        </w:rPr>
        <w:t xml:space="preserve">– </w:t>
      </w:r>
      <w:r w:rsidRPr="00FA62C7">
        <w:rPr>
          <w:color w:val="000000"/>
          <w:lang w:val="kk-KZ"/>
        </w:rPr>
        <w:t>Мусапирова Арайлым Болатханқызы</w:t>
      </w:r>
      <w:r w:rsidRPr="00FA62C7">
        <w:rPr>
          <w:rFonts w:eastAsia="SimSun"/>
          <w:color w:val="000000"/>
          <w:lang w:val="kk-KZ"/>
        </w:rPr>
        <w:t xml:space="preserve">, </w:t>
      </w:r>
      <w:r w:rsidRPr="00FA62C7">
        <w:rPr>
          <w:rFonts w:eastAsia="Arial"/>
          <w:b/>
          <w:color w:val="000000"/>
          <w:lang w:val="kk-KZ"/>
        </w:rPr>
        <w:t>заместитель председателя</w:t>
      </w:r>
      <w:r w:rsidRPr="00FA62C7">
        <w:rPr>
          <w:rFonts w:eastAsia="Arial"/>
          <w:color w:val="000000"/>
          <w:lang w:val="kk-KZ"/>
        </w:rPr>
        <w:t xml:space="preserve"> – </w:t>
      </w:r>
      <w:r w:rsidRPr="00FA62C7">
        <w:rPr>
          <w:rFonts w:eastAsia="Arial"/>
          <w:lang w:val="kk-KZ"/>
        </w:rPr>
        <w:t>Рахимова Дамегуль  Жумагуловна</w:t>
      </w:r>
      <w:r w:rsidRPr="00FA62C7">
        <w:rPr>
          <w:rFonts w:eastAsia="SimSun"/>
          <w:lang w:val="kk-KZ"/>
        </w:rPr>
        <w:t xml:space="preserve">, </w:t>
      </w:r>
      <w:r w:rsidRPr="00FA62C7">
        <w:rPr>
          <w:rFonts w:eastAsia="Arial"/>
          <w:b/>
          <w:lang w:val="kk-KZ"/>
        </w:rPr>
        <w:t xml:space="preserve">секретарь </w:t>
      </w:r>
      <w:r w:rsidRPr="00FA62C7">
        <w:rPr>
          <w:rFonts w:eastAsia="Arial"/>
          <w:lang w:val="kk-KZ"/>
        </w:rPr>
        <w:t xml:space="preserve">– </w:t>
      </w:r>
      <w:r w:rsidRPr="00FA62C7">
        <w:rPr>
          <w:lang w:val="kk-KZ"/>
        </w:rPr>
        <w:t>Заирова Надира Шаймардиновна</w:t>
      </w:r>
      <w:r w:rsidRPr="00FA62C7">
        <w:rPr>
          <w:rFonts w:eastAsia="SimSun"/>
          <w:lang w:val="kk-KZ"/>
        </w:rPr>
        <w:t xml:space="preserve">, </w:t>
      </w:r>
      <w:r w:rsidRPr="00FA62C7">
        <w:rPr>
          <w:rFonts w:eastAsia="Arial"/>
          <w:b/>
          <w:lang w:val="kk-KZ"/>
        </w:rPr>
        <w:t>члены комиссии</w:t>
      </w:r>
      <w:r w:rsidRPr="00FA62C7">
        <w:rPr>
          <w:rFonts w:eastAsia="Arial"/>
          <w:lang w:val="kk-KZ"/>
        </w:rPr>
        <w:t xml:space="preserve"> -</w:t>
      </w:r>
      <w:r w:rsidRPr="00FA62C7">
        <w:rPr>
          <w:rFonts w:eastAsia="Calibri"/>
          <w:lang w:val="kk-KZ"/>
        </w:rPr>
        <w:t xml:space="preserve"> </w:t>
      </w:r>
      <w:r w:rsidRPr="00FA62C7">
        <w:rPr>
          <w:rFonts w:eastAsia="Calibri"/>
          <w:lang w:val="kk-KZ" w:eastAsia="en-US"/>
        </w:rPr>
        <w:t>Садуакасова Эльмира Кулжановна, Ибрагимова Шахноза Неметжановна, Усеров Нышанали Нуралиевич, Азимхан Дулат Батырханұлы, Нығметова Балжан Мансұрқызы, Құдайбергенова Жәмила Серікбайқызы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239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Торайгырова</w:t>
      </w:r>
      <w:r w:rsidRPr="00FA62C7">
        <w:rPr>
          <w:b/>
          <w:color w:val="000000"/>
          <w:lang w:val="kk-KZ"/>
        </w:rPr>
        <w:t>, 29</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Товариществос ограниченной ответственностью</w:t>
      </w:r>
      <w:r w:rsidRPr="00FA62C7">
        <w:rPr>
          <w:b/>
          <w:color w:val="000000"/>
        </w:rPr>
        <w:t xml:space="preserve"> «</w:t>
      </w:r>
      <w:r w:rsidRPr="00FA62C7">
        <w:rPr>
          <w:b/>
          <w:color w:val="000000"/>
          <w:lang w:val="kk-KZ"/>
        </w:rPr>
        <w:t>Международная образовательная корпорация»</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Рыскулбекова по улице Щепкина (западная сторона) в южном направлении до улицы Торайгырова, исключая дом 39 по улице Щепкина, по улице Торайгырова (северная сторона) в западном направлении до улицы Саина исключая по улице Торайгырова дома 11А, 11/39, 13, 15, 17, 25, 27, 29, 39, 41, 45, 45В, 47, 49, 51, 53, по улице Саина (восточная сторона) в северном направлении до улицы Рыскулбекова, по улице Рыскулбекова (южная сторона) в восточном направлении до улицы Щепкина.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Брянцев Александр Александрович,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Касабекова Гульбану Тастанбековна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Ташимбетова Акдана Турсынхановна,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 xml:space="preserve">Кобенкулова Жанар Токтакыновна, Жексембинова Айжан Бекбергеновна, Кенебаева Айнур Керимкуловна, Сейдалиева Роза Аширбековна,  Булебаева Мейрамкуль Истилеуовна, Тәттібек Асем Мейрамбекқызы, Искакбаева Акжаркын Шайхистановна, Махмутова Лаура Маратовна </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w:t>
      </w:r>
      <w:r w:rsidRPr="00FA62C7">
        <w:rPr>
          <w:b/>
          <w:color w:val="000000"/>
          <w:lang w:val="kk-KZ"/>
        </w:rPr>
        <w:t>Торайгырова</w:t>
      </w:r>
      <w:r w:rsidRPr="00FA62C7">
        <w:rPr>
          <w:b/>
          <w:color w:val="000000"/>
        </w:rPr>
        <w:t>, 29</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Товариществос ограниченной ответственностью</w:t>
      </w:r>
      <w:r w:rsidRPr="00FA62C7">
        <w:rPr>
          <w:b/>
          <w:color w:val="000000"/>
        </w:rPr>
        <w:t xml:space="preserve"> «</w:t>
      </w:r>
      <w:r w:rsidRPr="00FA62C7">
        <w:rPr>
          <w:b/>
          <w:color w:val="000000"/>
          <w:lang w:val="kk-KZ"/>
        </w:rPr>
        <w:t>Международная образовательная корпорация»</w:t>
      </w:r>
    </w:p>
    <w:p w:rsidR="00897B0F" w:rsidRPr="00FA62C7" w:rsidRDefault="00897B0F" w:rsidP="00897B0F">
      <w:pPr>
        <w:overflowPunct w:val="0"/>
        <w:autoSpaceDE w:val="0"/>
        <w:autoSpaceDN w:val="0"/>
        <w:adjustRightInd w:val="0"/>
        <w:jc w:val="both"/>
        <w:rPr>
          <w:color w:val="000000"/>
          <w:lang w:val="kk-KZ"/>
        </w:rPr>
      </w:pPr>
      <w:r w:rsidRPr="00FA62C7">
        <w:rPr>
          <w:rFonts w:eastAsia="SimSun"/>
          <w:b/>
          <w:color w:val="000000"/>
        </w:rPr>
        <w:t>Границы:</w:t>
      </w:r>
      <w:r w:rsidRPr="00FA62C7">
        <w:rPr>
          <w:rFonts w:eastAsia="SimSun"/>
          <w:color w:val="000000"/>
        </w:rPr>
        <w:t xml:space="preserve"> от улицы Саина по улице Рыскулбекова в восточном направлении до дома 34 по улице Рыскулбекова, от дома 34 в южном направлении до улицы Торайгырова, включая дома </w:t>
      </w:r>
      <w:r w:rsidRPr="00FA62C7">
        <w:rPr>
          <w:color w:val="000000"/>
          <w:lang w:val="kk-KZ"/>
        </w:rPr>
        <w:t xml:space="preserve">по </w:t>
      </w:r>
      <w:r w:rsidRPr="00FA62C7">
        <w:rPr>
          <w:color w:val="000000"/>
        </w:rPr>
        <w:t>улиц</w:t>
      </w:r>
      <w:r w:rsidRPr="00FA62C7">
        <w:rPr>
          <w:color w:val="000000"/>
          <w:lang w:val="kk-KZ"/>
        </w:rPr>
        <w:t>е</w:t>
      </w:r>
      <w:r w:rsidRPr="00FA62C7">
        <w:rPr>
          <w:color w:val="000000"/>
        </w:rPr>
        <w:t xml:space="preserve"> Торайгырова 11А, 11/39, 13, 15, 17, 25, 27, 29, 39, 41, 45, 45В, 47, 49, 51, 53 и по улице Щепкина дом 39</w:t>
      </w:r>
      <w:r w:rsidRPr="00FA62C7">
        <w:rPr>
          <w:color w:val="000000"/>
          <w:lang w:val="kk-KZ"/>
        </w:rPr>
        <w:t>, по улице Торайгырова (северная сторона) в западном направлении до улицы Саина, по улице Саина (восточная сторона) в северном направлении до улицы Рыскулбекова.</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Нусипалиев Нуржан Серикович</w:t>
      </w:r>
      <w:r w:rsidRPr="00FA62C7">
        <w:rPr>
          <w:rFonts w:ascii="Times New Roman" w:hAnsi="Times New Roman"/>
          <w:color w:val="000000"/>
          <w:sz w:val="24"/>
          <w:szCs w:val="24"/>
          <w:lang w:val="kk-KZ"/>
        </w:rPr>
        <w:t>,</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заместитель председателя</w:t>
      </w:r>
      <w:r w:rsidRPr="00FA62C7">
        <w:rPr>
          <w:rFonts w:ascii="Times New Roman" w:eastAsia="Arial" w:hAnsi="Times New Roman"/>
          <w:color w:val="000000"/>
          <w:sz w:val="24"/>
          <w:szCs w:val="24"/>
          <w:lang w:val="kk-KZ"/>
        </w:rPr>
        <w:t xml:space="preserve"> – Жараспаева Гульжанар Жумагалиевна</w:t>
      </w:r>
      <w:r w:rsidRPr="00FA62C7">
        <w:rPr>
          <w:rFonts w:ascii="Times New Roman" w:eastAsia="SimSun" w:hAnsi="Times New Roman"/>
          <w:color w:val="000000"/>
          <w:sz w:val="24"/>
          <w:szCs w:val="24"/>
          <w:lang w:val="kk-KZ"/>
        </w:rPr>
        <w:t xml:space="preserve">, </w:t>
      </w:r>
      <w:r w:rsidRPr="00FA62C7">
        <w:rPr>
          <w:rFonts w:ascii="Times New Roman" w:eastAsia="Arial" w:hAnsi="Times New Roman"/>
          <w:b/>
          <w:color w:val="000000"/>
          <w:sz w:val="24"/>
          <w:szCs w:val="24"/>
          <w:lang w:val="kk-KZ"/>
        </w:rPr>
        <w:t>секретарь</w:t>
      </w:r>
      <w:r w:rsidRPr="00FA62C7">
        <w:rPr>
          <w:rFonts w:ascii="Times New Roman" w:eastAsia="Arial" w:hAnsi="Times New Roman"/>
          <w:color w:val="000000"/>
          <w:sz w:val="24"/>
          <w:szCs w:val="24"/>
          <w:lang w:val="kk-KZ"/>
        </w:rPr>
        <w:t xml:space="preserve"> –</w:t>
      </w:r>
      <w:r w:rsidRPr="00FA62C7">
        <w:rPr>
          <w:rFonts w:ascii="Times New Roman" w:hAnsi="Times New Roman"/>
          <w:color w:val="000000"/>
          <w:sz w:val="24"/>
          <w:szCs w:val="24"/>
          <w:lang w:val="kk-KZ"/>
        </w:rPr>
        <w:t xml:space="preserve"> Оразимбетова Молдир Булатовна</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члены комиссии</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 xml:space="preserve">Иманбекова  Азиля Омирхановна, Турганбай Гаухар Омирханкызы, Ауелбеков Сейлхан Шадибекович, </w:t>
      </w:r>
      <w:r w:rsidRPr="00FA62C7">
        <w:rPr>
          <w:rFonts w:ascii="Times New Roman" w:hAnsi="Times New Roman"/>
          <w:sz w:val="24"/>
          <w:szCs w:val="24"/>
          <w:lang w:val="kk-KZ"/>
        </w:rPr>
        <w:t>Аканов Рауан Даулетұлы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241</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Рыскулбекова, 20</w:t>
      </w:r>
    </w:p>
    <w:p w:rsidR="00897B0F" w:rsidRPr="00FA62C7" w:rsidRDefault="00897B0F" w:rsidP="00897B0F">
      <w:pPr>
        <w:pStyle w:val="af2"/>
        <w:jc w:val="both"/>
        <w:rPr>
          <w:color w:val="000000"/>
          <w:lang w:val="kk-KZ"/>
        </w:rPr>
      </w:pPr>
      <w:r w:rsidRPr="00FA62C7">
        <w:rPr>
          <w:b/>
          <w:color w:val="000000"/>
        </w:rPr>
        <w:t>Коммунальное государственное учреждение «Общеобразовательная школа № 37»</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улицы Щепкина по улице Рыскулбекова (южная сторона) в восточном направлении до улицы Навои, по улице Навои (восточная сторона) в северном направлении до улицы Токтабаева, по улице Токтабаева (южная сторона) в восточном направлении до речки Большая Алматинка, по речке Большая Алматинка (западная сторона) в южном направлении до улицы Торайгырова исключая по улице Навои дома 208/1, 208/2, 208/3, 208/4, 208/5, 208/7, 208/8, 210/3, по улице Торайгырова (северная сторона) в западном направлении до улицы Щепкина, по улице Щепкина (восточная сторона) в северном направлении до улицы Рыскулбекова.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w:t>
      </w:r>
      <w:r w:rsidRPr="00FA62C7">
        <w:rPr>
          <w:rFonts w:eastAsia="Calibri"/>
          <w:color w:val="000000"/>
          <w:lang w:val="kk-KZ" w:eastAsia="en-US"/>
        </w:rPr>
        <w:t>Жакыбаева Гульмира Мукатаевна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Arial"/>
          <w:lang w:val="kk-KZ"/>
        </w:rPr>
        <w:t xml:space="preserve">Молдахметова Назым Шектыбаевна, </w:t>
      </w:r>
      <w:r w:rsidRPr="00FA62C7">
        <w:rPr>
          <w:rFonts w:eastAsia="Arial"/>
          <w:b/>
          <w:lang w:val="kk-KZ"/>
        </w:rPr>
        <w:t xml:space="preserve">секретарь </w:t>
      </w:r>
      <w:r w:rsidRPr="00FA62C7">
        <w:rPr>
          <w:rFonts w:eastAsia="Arial"/>
          <w:lang w:val="kk-KZ"/>
        </w:rPr>
        <w:t xml:space="preserve">– Асенова Гульзира Адиловна, </w:t>
      </w:r>
      <w:r w:rsidRPr="00FA62C7">
        <w:rPr>
          <w:rFonts w:eastAsia="Arial"/>
          <w:b/>
          <w:lang w:val="kk-KZ"/>
        </w:rPr>
        <w:t>члены комиссии</w:t>
      </w:r>
      <w:r w:rsidRPr="00FA62C7">
        <w:rPr>
          <w:rFonts w:eastAsia="Arial"/>
          <w:lang w:val="kk-KZ"/>
        </w:rPr>
        <w:t xml:space="preserve"> –</w:t>
      </w:r>
      <w:r w:rsidRPr="00FA62C7">
        <w:rPr>
          <w:lang w:val="kk-KZ"/>
        </w:rPr>
        <w:t>Жиенбаева Салтанат Газизовна, Алхайдарова Кулпара Казкеновна, Кожахметова Айбану Бектурганқызы, Мұхаметәлі Дінислам Талғатұлы, Ақмолда Айдана Жомартқызы, Нүсіпхан Анар Жақсылыққызы, Акылбаева Айхан Нурлановна, Қажтаев Тілеубек Айтқалиұлы</w:t>
      </w:r>
    </w:p>
    <w:p w:rsidR="00897B0F" w:rsidRPr="00FA62C7" w:rsidRDefault="00897B0F" w:rsidP="00897B0F">
      <w:pPr>
        <w:tabs>
          <w:tab w:val="center" w:pos="7285"/>
          <w:tab w:val="left" w:pos="13140"/>
        </w:tabs>
        <w:contextualSpacing/>
        <w:jc w:val="both"/>
        <w:rPr>
          <w:b/>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242</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Гагарина, 135А</w:t>
      </w:r>
    </w:p>
    <w:p w:rsidR="00897B0F" w:rsidRPr="00FA62C7" w:rsidRDefault="00897B0F" w:rsidP="00897B0F">
      <w:pPr>
        <w:pStyle w:val="af2"/>
        <w:jc w:val="both"/>
        <w:rPr>
          <w:rFonts w:eastAsia="SimSun"/>
          <w:b/>
          <w:color w:val="000000"/>
          <w:lang w:val="kk-KZ"/>
        </w:rPr>
      </w:pPr>
      <w:r w:rsidRPr="00FA62C7">
        <w:rPr>
          <w:b/>
          <w:color w:val="000000"/>
        </w:rPr>
        <w:t>Коммунальное государственное учреждение «Школа-гимназия № 94»</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Абая по улице Жарокова (западная сторона) в южном направлении</w:t>
      </w:r>
      <w:r w:rsidRPr="00FA62C7">
        <w:rPr>
          <w:color w:val="000000"/>
          <w:lang w:val="kk-KZ"/>
        </w:rPr>
        <w:t xml:space="preserve"> </w:t>
      </w:r>
      <w:r w:rsidRPr="00FA62C7">
        <w:rPr>
          <w:color w:val="000000"/>
        </w:rPr>
        <w:t xml:space="preserve">до улицы Джандосова исключая дом 169 по улице Жарокова, по улице </w:t>
      </w:r>
      <w:r w:rsidRPr="00FA62C7">
        <w:rPr>
          <w:color w:val="000000"/>
          <w:lang w:val="kk-KZ"/>
        </w:rPr>
        <w:t>Дж</w:t>
      </w:r>
      <w:r w:rsidRPr="00FA62C7">
        <w:rPr>
          <w:color w:val="000000"/>
        </w:rPr>
        <w:t>андосова (северная сторона) в западном направлении до улицы Айманова, по улице Айманова (восточная сторона) в северном направлении до проспекта Абая исключая дома 54, 56А, 56 по улице Сатпаева и включая дом 63 по улице Сатпаева, по проспекту Абая (южная сторона) в восточном направлении до улицы Жарокова.</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Ботабекова Айгуль Абдрашитовна</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w:t>
      </w:r>
      <w:r w:rsidRPr="00FA62C7">
        <w:rPr>
          <w:lang w:val="kk-KZ"/>
        </w:rPr>
        <w:t xml:space="preserve"> Бегенов Амангали Кубладынович</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Рустанбекова Гулистан Райдиновна</w:t>
      </w:r>
      <w:r w:rsidRPr="00FA62C7">
        <w:rPr>
          <w:rFonts w:eastAsia="SimSun"/>
          <w:lang w:val="kk-KZ"/>
        </w:rPr>
        <w:t xml:space="preserve">, </w:t>
      </w:r>
      <w:r w:rsidRPr="00FA62C7">
        <w:rPr>
          <w:rFonts w:eastAsia="Arial"/>
          <w:b/>
          <w:lang w:val="kk-KZ"/>
        </w:rPr>
        <w:t>член комиссии</w:t>
      </w:r>
      <w:r w:rsidRPr="00FA62C7">
        <w:rPr>
          <w:rFonts w:eastAsia="Arial"/>
          <w:lang w:val="kk-KZ"/>
        </w:rPr>
        <w:t xml:space="preserve"> – </w:t>
      </w:r>
      <w:r w:rsidRPr="00FA62C7">
        <w:rPr>
          <w:lang w:val="kk-KZ"/>
        </w:rPr>
        <w:t>Сергазина Айнагуль Сериковна, Калыбек Галымбек Бисенгалиулы, Дюсенова Нурсулу Кенебаевна, Заброда Инна Владиславовна, Халивалипова Гулмира Абденовна, Толдыбаева Айсулу Кенстаовна, Чажабаева Куляш Смагуловна, Жобалай Айман Ырыскелдіқызы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243</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69</w:t>
      </w:r>
    </w:p>
    <w:p w:rsidR="00897B0F" w:rsidRPr="00FA62C7" w:rsidRDefault="00897B0F" w:rsidP="00897B0F">
      <w:pPr>
        <w:pStyle w:val="af2"/>
        <w:jc w:val="both"/>
        <w:rPr>
          <w:rFonts w:eastAsia="SimSun"/>
          <w:b/>
          <w:color w:val="000000"/>
          <w:lang w:val="kk-KZ"/>
        </w:rPr>
      </w:pPr>
      <w:r w:rsidRPr="00FA62C7">
        <w:rPr>
          <w:b/>
          <w:color w:val="000000"/>
        </w:rPr>
        <w:t>Коммунальное государственное учреждение «Школа-гимназия № 22»</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Абая по улице Айманова (западная сторона) в южном направлении до улицы Сатпаева, по улице Сатпаева (северная сторона) в западном направлении до улицы Розыбакиева включая дома 64Б, 64В, 64Г по улице Сатпаева и исключая дом 63 по улице Сатпаева, по улице Розыбакиева (восточная сторона) в северном направлении до проспекта Абая исключая дома 136, 138, 140 по улице Розыбакиева, по проспекту Абая (южная сторона) в восточном направлении до улицы Айманова.</w:t>
      </w:r>
    </w:p>
    <w:p w:rsidR="00897B0F" w:rsidRPr="00FA62C7" w:rsidRDefault="00897B0F" w:rsidP="00897B0F">
      <w:pPr>
        <w:pStyle w:val="af2"/>
        <w:jc w:val="both"/>
        <w:rPr>
          <w:lang w:val="kk-KZ"/>
        </w:rPr>
      </w:pPr>
      <w:r w:rsidRPr="00FA62C7">
        <w:rPr>
          <w:rFonts w:eastAsia="Arial"/>
          <w:b/>
          <w:color w:val="000000"/>
          <w:lang w:val="kk-KZ"/>
        </w:rPr>
        <w:t>Председатель</w:t>
      </w:r>
      <w:r w:rsidRPr="00FA62C7">
        <w:rPr>
          <w:rFonts w:eastAsia="Arial"/>
          <w:color w:val="000000"/>
          <w:lang w:val="kk-KZ"/>
        </w:rPr>
        <w:t xml:space="preserve"> – </w:t>
      </w:r>
      <w:r w:rsidRPr="00FA62C7">
        <w:rPr>
          <w:color w:val="000000"/>
          <w:lang w:val="kk-KZ"/>
        </w:rPr>
        <w:t>Белбеуова Анар Жанахметовна</w:t>
      </w:r>
      <w:r w:rsidRPr="00FA62C7">
        <w:rPr>
          <w:rFonts w:eastAsia="SimSun"/>
          <w:color w:val="000000"/>
          <w:lang w:val="kk-KZ"/>
        </w:rPr>
        <w:t xml:space="preserve">, </w:t>
      </w:r>
      <w:r w:rsidRPr="00FA62C7">
        <w:rPr>
          <w:rFonts w:eastAsia="Arial"/>
          <w:b/>
          <w:color w:val="000000"/>
          <w:lang w:val="kk-KZ"/>
        </w:rPr>
        <w:t xml:space="preserve">заместитель председателя </w:t>
      </w:r>
      <w:r w:rsidRPr="00FA62C7">
        <w:rPr>
          <w:rFonts w:eastAsia="Arial"/>
          <w:color w:val="000000"/>
          <w:lang w:val="kk-KZ"/>
        </w:rPr>
        <w:t xml:space="preserve">– </w:t>
      </w:r>
      <w:r w:rsidRPr="00FA62C7">
        <w:rPr>
          <w:color w:val="000000"/>
          <w:lang w:val="kk-KZ"/>
        </w:rPr>
        <w:t>Нусипова Зайра Дюсенбаевна</w:t>
      </w:r>
      <w:r w:rsidRPr="00FA62C7">
        <w:rPr>
          <w:rFonts w:eastAsia="SimSun"/>
          <w:color w:val="000000"/>
          <w:lang w:val="kk-KZ"/>
        </w:rPr>
        <w:t xml:space="preserve">, </w:t>
      </w:r>
      <w:r w:rsidRPr="00FA62C7">
        <w:rPr>
          <w:rFonts w:eastAsia="Arial"/>
          <w:b/>
          <w:color w:val="000000"/>
          <w:lang w:val="kk-KZ"/>
        </w:rPr>
        <w:t>секретарь</w:t>
      </w:r>
      <w:r w:rsidRPr="00FA62C7">
        <w:rPr>
          <w:rFonts w:eastAsia="Arial"/>
          <w:color w:val="000000"/>
          <w:lang w:val="kk-KZ"/>
        </w:rPr>
        <w:t xml:space="preserve"> –</w:t>
      </w:r>
      <w:r w:rsidRPr="00FA62C7">
        <w:rPr>
          <w:color w:val="000000"/>
          <w:lang w:val="kk-KZ"/>
        </w:rPr>
        <w:t xml:space="preserve"> Амердинов Нурлан Нурдунович, </w:t>
      </w:r>
      <w:r w:rsidRPr="00FA62C7">
        <w:rPr>
          <w:rFonts w:eastAsia="Arial"/>
          <w:b/>
          <w:color w:val="000000"/>
          <w:lang w:val="kk-KZ"/>
        </w:rPr>
        <w:t>члены комиссии</w:t>
      </w:r>
      <w:r w:rsidRPr="00FA62C7">
        <w:rPr>
          <w:rFonts w:eastAsia="Arial"/>
          <w:color w:val="000000"/>
          <w:lang w:val="kk-KZ"/>
        </w:rPr>
        <w:t xml:space="preserve"> – </w:t>
      </w:r>
      <w:r w:rsidRPr="00FA62C7">
        <w:rPr>
          <w:lang w:val="kk-KZ"/>
        </w:rPr>
        <w:t>Адилева Айгуль Жексеновна, Альникова Татьяна Ивановна, Мурзалина Лаура Акылжановна, Салиев Айдос Сатиұлы, Нүралы Мәдина Нышанәліқызы, Омарханова Айнұр Сырымбетовна, Әділ Наргиз Қыдырәліқызы, Сайрамбаев Кайрат Каюмович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Гагарина, 135А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казенное предприятие</w:t>
      </w:r>
      <w:r w:rsidRPr="00FA62C7">
        <w:rPr>
          <w:b/>
          <w:color w:val="000000"/>
          <w:lang w:val="kk-KZ"/>
        </w:rPr>
        <w:t xml:space="preserve"> колледж</w:t>
      </w:r>
      <w:r w:rsidRPr="00FA62C7">
        <w:rPr>
          <w:b/>
          <w:color w:val="000000"/>
        </w:rPr>
        <w:t xml:space="preserve"> "Әділет"</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 xml:space="preserve">от улицы Джандосова по улице Радостовца (западная сторона) в северном направлении исключая дома 152Е, 152/12 </w:t>
      </w:r>
      <w:r w:rsidRPr="00FA62C7">
        <w:rPr>
          <w:color w:val="000000"/>
          <w:lang w:val="en-US"/>
        </w:rPr>
        <w:t>c</w:t>
      </w:r>
      <w:r w:rsidRPr="00FA62C7">
        <w:rPr>
          <w:color w:val="000000"/>
        </w:rPr>
        <w:t xml:space="preserve"> 177 по 183 по улице Радостовца, до улицы Солодовникова, по улице Солодовникова (южная сторона) в восточном направлении до проспекта Гагарина, по проспекту Гагарина (восточная сторона) в северном направлении до улицы Сатпаева, </w:t>
      </w:r>
      <w:r w:rsidRPr="00FA62C7">
        <w:rPr>
          <w:color w:val="000000"/>
          <w:lang w:val="kk-KZ"/>
        </w:rPr>
        <w:t>по</w:t>
      </w:r>
      <w:r w:rsidRPr="00FA62C7">
        <w:rPr>
          <w:color w:val="000000"/>
        </w:rPr>
        <w:t xml:space="preserve"> улиц</w:t>
      </w:r>
      <w:r w:rsidRPr="00FA62C7">
        <w:rPr>
          <w:color w:val="000000"/>
          <w:lang w:val="kk-KZ"/>
        </w:rPr>
        <w:t>е</w:t>
      </w:r>
      <w:r w:rsidRPr="00FA62C7">
        <w:rPr>
          <w:color w:val="000000"/>
        </w:rPr>
        <w:t xml:space="preserve"> Сатпаева (южная сторона) в восточном направлении включая дома 54, 56А, 56 по улице Сатпаева до улицы Айманова, по улице Айманова (западная сторона) в южном направлении до улицы Джандосова, по улице Джандосова (северная сторона) в западном направлении до улицы Радостовца.</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Шындалиева Гулмира Әкімбайқызы</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заместитель председателя</w:t>
      </w:r>
      <w:r w:rsidRPr="00FA62C7">
        <w:rPr>
          <w:rFonts w:ascii="Times New Roman" w:eastAsia="Arial" w:hAnsi="Times New Roman"/>
          <w:color w:val="000000"/>
          <w:sz w:val="24"/>
          <w:szCs w:val="24"/>
          <w:lang w:val="kk-KZ"/>
        </w:rPr>
        <w:t xml:space="preserve"> – Дюсенов Куат Архарбаевич</w:t>
      </w:r>
      <w:r w:rsidRPr="00FA62C7">
        <w:rPr>
          <w:rFonts w:ascii="Times New Roman" w:eastAsia="SimSun" w:hAnsi="Times New Roman"/>
          <w:color w:val="000000"/>
          <w:sz w:val="24"/>
          <w:szCs w:val="24"/>
          <w:lang w:val="kk-KZ"/>
        </w:rPr>
        <w:t xml:space="preserve">, </w:t>
      </w:r>
      <w:r w:rsidRPr="00FA62C7">
        <w:rPr>
          <w:rFonts w:ascii="Times New Roman" w:eastAsia="Arial" w:hAnsi="Times New Roman"/>
          <w:b/>
          <w:color w:val="000000"/>
          <w:sz w:val="24"/>
          <w:szCs w:val="24"/>
          <w:lang w:val="kk-KZ"/>
        </w:rPr>
        <w:t>секретарь</w:t>
      </w:r>
      <w:r w:rsidRPr="00FA62C7">
        <w:rPr>
          <w:rFonts w:ascii="Times New Roman" w:eastAsia="Arial" w:hAnsi="Times New Roman"/>
          <w:color w:val="000000"/>
          <w:sz w:val="24"/>
          <w:szCs w:val="24"/>
          <w:lang w:val="kk-KZ"/>
        </w:rPr>
        <w:t xml:space="preserve"> – Жекибаева Нургуль Женисовна</w:t>
      </w:r>
      <w:r w:rsidRPr="00FA62C7">
        <w:rPr>
          <w:rFonts w:ascii="Times New Roman" w:eastAsia="SimSun" w:hAnsi="Times New Roman"/>
          <w:color w:val="000000"/>
          <w:sz w:val="24"/>
          <w:szCs w:val="24"/>
          <w:lang w:val="kk-KZ"/>
        </w:rPr>
        <w:t xml:space="preserve">, </w:t>
      </w:r>
      <w:r w:rsidRPr="00FA62C7">
        <w:rPr>
          <w:rFonts w:ascii="Times New Roman" w:eastAsia="Arial" w:hAnsi="Times New Roman"/>
          <w:b/>
          <w:color w:val="000000"/>
          <w:sz w:val="24"/>
          <w:szCs w:val="24"/>
          <w:lang w:val="kk-KZ"/>
        </w:rPr>
        <w:t xml:space="preserve">члены </w:t>
      </w:r>
      <w:r w:rsidRPr="00FA62C7">
        <w:rPr>
          <w:rFonts w:ascii="Times New Roman" w:eastAsia="Arial" w:hAnsi="Times New Roman"/>
          <w:b/>
          <w:color w:val="000000"/>
          <w:sz w:val="24"/>
          <w:szCs w:val="24"/>
          <w:lang w:val="kk-KZ"/>
        </w:rPr>
        <w:lastRenderedPageBreak/>
        <w:t>комиссии</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Омарова Рашида Райдиновна, Нигай Наталя Прокопьевна, Шаймардан Куандык Ерболұлы, Раисов Даулет, Касымбекова Гулфарида Мамырбековна, Сурамбеков Куандык Муслумович, Русатнбеков Галымжан Ахметжанович, Спанов Иса Казбекұлы</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Вахтангова, 2-2А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 xml:space="preserve">Коммунальное государственное учреждение «Дом школьника № 3»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Джандосова по улице Вахтангова переулок обе стороны в северном направлении до улицы Лебедева переулок, включая по улице Вахтангова дома 17, 19 и по улице Лебедева переулок дома 7, 7А и далее по проулку (южная сторона) в восточном направлении до улицы Тажибаевой Патшайым, по улице Тажибаевой Патшайым (восточная сторона) в северном направлении до улицы Егизбаева, по улице Егизбаева (южная сторона) в восточном направлении до улицы Радостовца, по улице Радостовца (обе стороны) в южном направлении до улицы Джандосова, исключая дома 27А, 27Б по улице Джандосова, по улице Джандосова (северная сторона) в юго-западном направлении до улицы Вахтангова переулок.</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Ниязова Гульнара Абдикеримова,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–Ахбергенова Гаухар Кадирбеккызы,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Утегулова Аканай Сериковна, </w:t>
      </w:r>
      <w:r w:rsidRPr="00FA62C7">
        <w:rPr>
          <w:rFonts w:ascii="Times New Roman" w:hAnsi="Times New Roman"/>
          <w:b/>
          <w:sz w:val="24"/>
          <w:szCs w:val="24"/>
          <w:lang w:val="kk-KZ"/>
        </w:rPr>
        <w:t xml:space="preserve">член комиссии </w:t>
      </w:r>
      <w:r w:rsidRPr="00FA62C7">
        <w:rPr>
          <w:rFonts w:ascii="Times New Roman" w:hAnsi="Times New Roman"/>
          <w:sz w:val="24"/>
          <w:szCs w:val="24"/>
          <w:lang w:val="kk-KZ"/>
        </w:rPr>
        <w:t xml:space="preserve"> –Исламова Райхан Турсуновна, Келгенбаев Сайлаубек Әскербекұлы, Кузьмина Наталья Вльеревна, Абу Толкын Абукызы, Байдан Әлия, Масымходжаева Синем Ахметжановна, Нугумурова Динара Нургалиевна, Конкакова Надира Кенеханқызы</w:t>
      </w:r>
    </w:p>
    <w:p w:rsidR="00897B0F" w:rsidRPr="00FA62C7" w:rsidRDefault="00897B0F" w:rsidP="00897B0F">
      <w:pPr>
        <w:tabs>
          <w:tab w:val="center" w:pos="7285"/>
          <w:tab w:val="left" w:pos="13140"/>
        </w:tabs>
        <w:spacing w:after="160" w:line="256" w:lineRule="auto"/>
        <w:contextualSpacing/>
        <w:jc w:val="both"/>
        <w:rPr>
          <w:rFonts w:eastAsia="Calibri"/>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101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65»</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rFonts w:eastAsia="SimSun"/>
          <w:color w:val="000000"/>
        </w:rPr>
      </w:pPr>
      <w:r w:rsidRPr="00FA62C7">
        <w:rPr>
          <w:rFonts w:eastAsia="SimSun"/>
          <w:b/>
          <w:color w:val="000000"/>
        </w:rPr>
        <w:t xml:space="preserve">Границы: </w:t>
      </w:r>
      <w:r w:rsidRPr="00FA62C7">
        <w:rPr>
          <w:rFonts w:eastAsia="SimSun"/>
          <w:color w:val="000000"/>
        </w:rPr>
        <w:t>от улицы Егизбаева по улице Катаева (западная сторона) в северном направлении до улицы Сатпаева включая дома 21, 23 по улице Солодовникова, по улиц</w:t>
      </w:r>
      <w:r w:rsidRPr="00FA62C7">
        <w:rPr>
          <w:rFonts w:eastAsia="SimSun"/>
          <w:color w:val="000000"/>
          <w:lang w:val="kk-KZ"/>
        </w:rPr>
        <w:t>е</w:t>
      </w:r>
      <w:r w:rsidRPr="00FA62C7">
        <w:rPr>
          <w:rFonts w:eastAsia="SimSun"/>
          <w:color w:val="000000"/>
        </w:rPr>
        <w:t xml:space="preserve"> Сатпаева (обе стороны) в северном направлении до улицы Линия-20 включая дома 136, 138, 140 по улице Розыбакиева и дом 98 по улице Мынбаева, по улице Линия-20 (восточная сторона) в южном направлении до улицы Солодовникова исключая дома 42, 44, 46 по улице Линия-20, по улице Солодовникова (северная сторона) в южном направлении до улицы Розыбакиева, по улице Розыбакиева (восточная сторона) в южном направлении до улицы Егизбаева, по улице Егизбаева в восточном направлении до улицы Катаева.</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Бекенова Маржангул Егинбаевна</w:t>
      </w:r>
      <w:r w:rsidRPr="00FA62C7">
        <w:rPr>
          <w:rFonts w:eastAsia="Arial"/>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lang w:val="kk-KZ"/>
        </w:rPr>
        <w:t>Сагатова Шинар Оралбековна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Юрьева Татьяна Владимировна</w:t>
      </w:r>
      <w:r w:rsidRPr="00FA62C7">
        <w:rPr>
          <w:rFonts w:eastAsia="SimSun"/>
          <w:lang w:val="kk-KZ"/>
        </w:rPr>
        <w:t xml:space="preserve">, </w:t>
      </w:r>
      <w:r w:rsidRPr="00FA62C7">
        <w:rPr>
          <w:rFonts w:eastAsia="Arial"/>
          <w:b/>
          <w:lang w:val="kk-KZ"/>
        </w:rPr>
        <w:t>член комиссии</w:t>
      </w:r>
      <w:r w:rsidRPr="00FA62C7">
        <w:rPr>
          <w:rFonts w:eastAsia="Arial"/>
          <w:lang w:val="kk-KZ"/>
        </w:rPr>
        <w:t xml:space="preserve"> –</w:t>
      </w:r>
      <w:r w:rsidRPr="00FA62C7">
        <w:rPr>
          <w:lang w:val="kk-KZ"/>
        </w:rPr>
        <w:t xml:space="preserve"> Дубровская Марина Владимировна, Разумкова Юлия Анатольевна, Ескенова Гулбану Камашевна, Моиссенко Татьяна Николаевна, Сейткужанова Альфия Копбасовна,  Адилбекова Арайлым Тондыбаевна, Саксурова Ирина Андреевна, Рысбекова Алма Әбдісалиқызы</w:t>
      </w:r>
    </w:p>
    <w:p w:rsidR="00897B0F" w:rsidRPr="00FA62C7" w:rsidRDefault="00897B0F" w:rsidP="00897B0F">
      <w:pPr>
        <w:tabs>
          <w:tab w:val="center" w:pos="7285"/>
          <w:tab w:val="left" w:pos="13140"/>
        </w:tabs>
        <w:contextualSpacing/>
        <w:jc w:val="both"/>
        <w:rPr>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Туркебаева, 233</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 xml:space="preserve">Коммунальное государственное учреждение «Гимназия № 140 имени М. Макатаева»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Абая по улице Розыбакиева (западная сторона) в южном направлении до улицы Сатпаева, по улице Сатпаева (северная сторона) в западном направлении, исключая по улице Сатпаева дома 89, 93, 95, 97 и дом 98 по  улице Мынбаева, до улицы Бутлерова, по улице Бутлерова (обе стороны) в северном направлении до проспекта Абая, по проспекту Абая (южная сторона) в восточном направлении до улицы Розыбакиева.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Жарылкапов Бахтияр Усенович</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Тілеубай Сания Өскенбайқызы, </w:t>
      </w:r>
      <w:r w:rsidRPr="00FA62C7">
        <w:rPr>
          <w:rFonts w:eastAsia="Arial"/>
          <w:b/>
          <w:lang w:val="kk-KZ"/>
        </w:rPr>
        <w:t>секретарь</w:t>
      </w:r>
      <w:r w:rsidRPr="00FA62C7">
        <w:rPr>
          <w:rFonts w:eastAsia="Arial"/>
          <w:lang w:val="kk-KZ"/>
        </w:rPr>
        <w:t xml:space="preserve"> – </w:t>
      </w:r>
      <w:r w:rsidRPr="00FA62C7">
        <w:rPr>
          <w:lang w:val="kk-KZ"/>
        </w:rPr>
        <w:t>Кеңесханова Назым Толымханқызы</w:t>
      </w:r>
      <w:r w:rsidRPr="00FA62C7">
        <w:rPr>
          <w:rFonts w:eastAsia="SimSun"/>
          <w:lang w:val="kk-KZ"/>
        </w:rPr>
        <w:t xml:space="preserve">, </w:t>
      </w:r>
      <w:r w:rsidRPr="00FA62C7">
        <w:rPr>
          <w:rFonts w:eastAsia="Arial"/>
          <w:b/>
          <w:lang w:val="kk-KZ"/>
        </w:rPr>
        <w:t>член комиссии</w:t>
      </w:r>
      <w:r w:rsidRPr="00FA62C7">
        <w:rPr>
          <w:rFonts w:eastAsia="Arial"/>
          <w:lang w:val="kk-KZ"/>
        </w:rPr>
        <w:t xml:space="preserve"> – </w:t>
      </w:r>
      <w:r w:rsidRPr="00FA62C7">
        <w:rPr>
          <w:rFonts w:eastAsia="Arial"/>
          <w:lang w:val="kk-KZ"/>
        </w:rPr>
        <w:lastRenderedPageBreak/>
        <w:t xml:space="preserve">Тохтаболатова Нурбике Кожахметовна, </w:t>
      </w:r>
      <w:r w:rsidRPr="00FA62C7">
        <w:rPr>
          <w:lang w:val="kk-KZ"/>
        </w:rPr>
        <w:t>Смагулова Дидар Абзелбековна, Алимкулова Эльмира Әбдіғапаровна, Бестереков Ержан Калиденович, Кенжебек Гулзамира Амангелдіқызы,  Рузуддинова  Гульсара Токановна, Рахимов Мурат Абдиханович, Тулегенова Жанар Касиетовна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Туркебаева, 233</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 xml:space="preserve">Коммунальное государственное учреждение «Гимназия № 140 имени М. Макатаева» </w:t>
      </w:r>
    </w:p>
    <w:p w:rsidR="00897B0F" w:rsidRPr="00FA62C7" w:rsidRDefault="00897B0F" w:rsidP="00897B0F">
      <w:pPr>
        <w:jc w:val="both"/>
      </w:pPr>
      <w:r w:rsidRPr="00FA62C7">
        <w:rPr>
          <w:rFonts w:eastAsia="SimSun"/>
          <w:b/>
          <w:color w:val="000000"/>
        </w:rPr>
        <w:t xml:space="preserve">Границы: </w:t>
      </w:r>
      <w:r w:rsidRPr="00FA62C7">
        <w:t>от проспекта Абая по улице Туркебаева (обе стороны) в южном направлении до улицы Сатпаева, по улице Сатпаева (северная сторона) в западном направлении, включая дома 111, 111А по улице Сатпаева, до речки Большая Алматинка, по речке Большая Алматинка (восточная сторона) в северном направлении до проспекта Абая, по проспекту Абая (южная сторона) в восточном направлении до улицы Туркебаева.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Жексенбай Ермек Жексенбайұлы</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w:t>
      </w:r>
      <w:r w:rsidRPr="00FA62C7">
        <w:rPr>
          <w:lang w:val="kk-KZ"/>
        </w:rPr>
        <w:t>Касымбекова Жанар Амирбаевна</w:t>
      </w:r>
      <w:r w:rsidRPr="00FA62C7">
        <w:rPr>
          <w:rFonts w:eastAsia="SimSun"/>
          <w:lang w:val="kk-KZ"/>
        </w:rPr>
        <w:t>,</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w:t>
      </w:r>
      <w:r w:rsidRPr="00FA62C7">
        <w:rPr>
          <w:rFonts w:eastAsia="Calibri"/>
          <w:color w:val="000000"/>
          <w:lang w:val="kk-KZ" w:eastAsia="en-US"/>
        </w:rPr>
        <w:t xml:space="preserve"> Сарсембаева Камшат Маликовна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Базилжанов Ержан Сарсенкожаевич, Козанова Карлыгаш Калиевна, Рысбаев Ринат Муратбаевич, Аскарова Индира Мубараковна, Каргабаева Мирамкул Сауытбаевна, Токтагулова Зарина Асенбековна, Грутовая Оксана Анатольевна, Темирова Нұрсұлу Амангельдиновна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249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 город Алматы,</w:t>
      </w:r>
      <w:r w:rsidRPr="00FA62C7">
        <w:rPr>
          <w:rFonts w:eastAsia="SimSun"/>
          <w:b/>
          <w:color w:val="000000"/>
        </w:rPr>
        <w:t xml:space="preserve"> </w:t>
      </w:r>
      <w:r w:rsidRPr="00FA62C7">
        <w:rPr>
          <w:b/>
          <w:color w:val="000000"/>
        </w:rPr>
        <w:t>улица Туркебаева, 257</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w:t>
      </w:r>
      <w:r w:rsidRPr="00FA62C7">
        <w:rPr>
          <w:b/>
          <w:color w:val="000000"/>
          <w:lang w:val="kk-KZ"/>
        </w:rPr>
        <w:t xml:space="preserve"> </w:t>
      </w:r>
      <w:r w:rsidRPr="00FA62C7">
        <w:rPr>
          <w:b/>
          <w:color w:val="000000"/>
        </w:rPr>
        <w:t>государственное казенное предприятие «</w:t>
      </w:r>
      <w:r w:rsidRPr="00FA62C7">
        <w:rPr>
          <w:b/>
          <w:color w:val="000000"/>
          <w:lang w:val="kk-KZ"/>
        </w:rPr>
        <w:t>Алматинский электромеханический колледж»</w:t>
      </w:r>
    </w:p>
    <w:p w:rsidR="00897B0F" w:rsidRPr="00FA62C7" w:rsidRDefault="00897B0F" w:rsidP="00897B0F">
      <w:pPr>
        <w:jc w:val="both"/>
      </w:pPr>
      <w:r w:rsidRPr="00FA62C7">
        <w:rPr>
          <w:rFonts w:eastAsia="SimSun"/>
          <w:b/>
          <w:color w:val="000000"/>
        </w:rPr>
        <w:t xml:space="preserve">Границы: </w:t>
      </w:r>
      <w:r w:rsidRPr="00FA62C7">
        <w:t xml:space="preserve">от речки Большая Алматинка по улице Сатпаева (южная сторона) в восточном направлении до улицы Егизбаева, по улице Егизбаева (западная сторона) в южном направлении исключая дома 7/1, 7/2, 7/3, 7/7, 7/10 по улице Егизбаева и далее (южная сторона) в восточном направлении до улицы Тажибаевой Патшайым, по улице Тажибаевой Патшайым (западная сторона) в южном направлении до дома 97А по улице Тажибаевой Патшайым исключая этот дом, по проулку от дома 97А (северная сторона) в западном направлении до дома 70 по улице Лебедева исключая этот дом </w:t>
      </w:r>
      <w:r w:rsidRPr="00FA62C7">
        <w:rPr>
          <w:lang w:val="kk-KZ"/>
        </w:rPr>
        <w:t xml:space="preserve">и далее вдоль дома </w:t>
      </w:r>
      <w:r w:rsidRPr="00FA62C7">
        <w:t>324</w:t>
      </w:r>
      <w:r w:rsidRPr="00FA62C7">
        <w:rPr>
          <w:lang w:val="kk-KZ"/>
        </w:rPr>
        <w:t xml:space="preserve"> по улице Тургут Озала</w:t>
      </w:r>
      <w:r w:rsidRPr="00FA62C7">
        <w:t xml:space="preserve"> и дома 261 по улице Туркебаева (северная сторона) в западном направлении вдоль домов </w:t>
      </w:r>
      <w:r w:rsidRPr="00FA62C7">
        <w:rPr>
          <w:lang w:val="kk-KZ"/>
        </w:rPr>
        <w:t>236, 277</w:t>
      </w:r>
      <w:r w:rsidRPr="00FA62C7">
        <w:t xml:space="preserve"> по улице Брусиловского и домов 16</w:t>
      </w:r>
      <w:r w:rsidRPr="00FA62C7">
        <w:rPr>
          <w:lang w:val="kk-KZ"/>
        </w:rPr>
        <w:t>6</w:t>
      </w:r>
      <w:r w:rsidRPr="00FA62C7">
        <w:t>, 17</w:t>
      </w:r>
      <w:r w:rsidRPr="00FA62C7">
        <w:rPr>
          <w:lang w:val="kk-KZ"/>
        </w:rPr>
        <w:t>3</w:t>
      </w:r>
      <w:r w:rsidRPr="00FA62C7">
        <w:t xml:space="preserve"> по улице Айвазовского в западном направлении до речки Большая Алматинка, по речке Большая Алматинка (восточная сторона) в северном направлении до улицы Сатпаева.</w:t>
      </w:r>
    </w:p>
    <w:p w:rsidR="00897B0F" w:rsidRPr="00FA62C7" w:rsidRDefault="00897B0F" w:rsidP="00897B0F">
      <w:pPr>
        <w:overflowPunct w:val="0"/>
        <w:autoSpaceDE w:val="0"/>
        <w:autoSpaceDN w:val="0"/>
        <w:adjustRightInd w:val="0"/>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Arial"/>
          <w:lang w:val="kk-KZ"/>
        </w:rPr>
        <w:t>Атшабарова Айман Калиевна</w:t>
      </w:r>
      <w:r w:rsidRPr="00FA62C7">
        <w:rPr>
          <w:rFonts w:eastAsia="SimSun"/>
          <w:lang w:val="kk-KZ"/>
        </w:rPr>
        <w:t xml:space="preserve">, </w:t>
      </w:r>
      <w:r w:rsidRPr="00FA62C7">
        <w:rPr>
          <w:rFonts w:eastAsia="Arial"/>
          <w:b/>
          <w:lang w:val="kk-KZ"/>
        </w:rPr>
        <w:t xml:space="preserve">заместитель председателя </w:t>
      </w:r>
      <w:r w:rsidRPr="00FA62C7">
        <w:rPr>
          <w:rFonts w:eastAsia="Arial"/>
          <w:lang w:val="kk-KZ"/>
        </w:rPr>
        <w:t xml:space="preserve"> – </w:t>
      </w:r>
      <w:r w:rsidRPr="00FA62C7">
        <w:rPr>
          <w:lang w:val="kk-KZ"/>
        </w:rPr>
        <w:t>Есимсартов Куаныш Мукаметжанович</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Амирова Лаззат Ергешовна</w:t>
      </w:r>
      <w:r w:rsidRPr="00FA62C7">
        <w:rPr>
          <w:rFonts w:eastAsia="SimSun"/>
          <w:lang w:val="kk-KZ"/>
        </w:rPr>
        <w:t xml:space="preserve">, </w:t>
      </w:r>
      <w:r w:rsidRPr="00FA62C7">
        <w:rPr>
          <w:rFonts w:eastAsia="Arial"/>
          <w:b/>
          <w:lang w:val="kk-KZ"/>
        </w:rPr>
        <w:t>члены комиссии</w:t>
      </w:r>
      <w:r w:rsidRPr="00FA62C7">
        <w:rPr>
          <w:rFonts w:eastAsia="Arial"/>
          <w:lang w:val="kk-KZ"/>
        </w:rPr>
        <w:t xml:space="preserve">– </w:t>
      </w:r>
      <w:r w:rsidRPr="00FA62C7">
        <w:rPr>
          <w:lang w:val="kk-KZ"/>
        </w:rPr>
        <w:t>Тұрғанбай Зауре Төрегелдіқызы, Кабиева Асель Бериккановна, Жумагулова Айнаш Токтарбековна, Шахова Галия Эдуардовна, Садыкова Айнагуль Калыевна, Кубегенова Нурлы Айдарханқызы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Панфилова, 205</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 xml:space="preserve">Коммунальное государственное учреждение «Специализированный </w:t>
      </w:r>
      <w:r w:rsidRPr="00FA62C7">
        <w:rPr>
          <w:b/>
          <w:color w:val="000000"/>
        </w:rPr>
        <w:t>лицей имени М. Ганди № 92»</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 xml:space="preserve">от проспекта Назарбаева по проспекту Аль-Фараби (северная сторона) в западном направлении до улицы Каратаева, по улице Каратаева (восточная сторона) в северном направлении до пересечения с проспектом Сейфуллина, по проспекту Сейфуллина (восточная сторона) в северном направлении до улицы Тимирязева, по улице Тимирязева (южная сторона) в восточном направлении до площади Республики, по границе площади Республики (юго-восточная сторона) в южном направлении до </w:t>
      </w:r>
      <w:r w:rsidRPr="00FA62C7">
        <w:rPr>
          <w:color w:val="000000"/>
        </w:rPr>
        <w:lastRenderedPageBreak/>
        <w:t>проспекта Назарбаева, по проспекту Назарбаева (западная сторона) в ю</w:t>
      </w:r>
      <w:r w:rsidRPr="00FA62C7">
        <w:rPr>
          <w:color w:val="000000"/>
          <w:lang w:val="kk-KZ"/>
        </w:rPr>
        <w:t>жном</w:t>
      </w:r>
      <w:r w:rsidRPr="00FA62C7">
        <w:rPr>
          <w:color w:val="000000"/>
        </w:rPr>
        <w:t xml:space="preserve"> направлении до проспекта Аль-Фараби.</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Шажабаева Кульжан Сауытовна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Слямова Нургуль Рахманкулова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Курманбаева Алия Акынкожаевна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–Бауыржанқызы Динара, </w:t>
      </w:r>
      <w:r w:rsidRPr="00FA62C7">
        <w:rPr>
          <w:rFonts w:eastAsia="Calibri"/>
          <w:color w:val="000000"/>
          <w:lang w:val="kk-KZ" w:eastAsia="en-US"/>
        </w:rPr>
        <w:t>Жмак Юлия Евгеньевна, Сакабаева Салтанат Серикбаевна, Ниязбек Ұлболсын Галымжанқызы, Қанат Ақтолқын Қанатқызы, Аманжанова Айжан Кызыровна, Смагулова Назгуль Токеновна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w:t>
      </w:r>
      <w:r w:rsidRPr="00FA62C7">
        <w:rPr>
          <w:b/>
          <w:color w:val="000000"/>
          <w:lang w:val="kk-KZ"/>
        </w:rPr>
        <w:t>Байтурсынулы, 150</w:t>
      </w:r>
    </w:p>
    <w:p w:rsidR="00897B0F" w:rsidRPr="00FA62C7" w:rsidRDefault="00897B0F" w:rsidP="00897B0F">
      <w:pPr>
        <w:overflowPunct w:val="0"/>
        <w:autoSpaceDE w:val="0"/>
        <w:autoSpaceDN w:val="0"/>
        <w:adjustRightInd w:val="0"/>
        <w:jc w:val="both"/>
        <w:rPr>
          <w:b/>
          <w:color w:val="000000"/>
          <w:shd w:val="clear" w:color="auto" w:fill="FFFFFF"/>
          <w:lang w:val="kk-KZ"/>
        </w:rPr>
      </w:pPr>
      <w:r w:rsidRPr="00FA62C7">
        <w:rPr>
          <w:b/>
          <w:color w:val="000000"/>
          <w:lang w:val="kk-KZ"/>
        </w:rPr>
        <w:t xml:space="preserve">Коммунальное государственное учреждение </w:t>
      </w:r>
      <w:r w:rsidRPr="00FA62C7">
        <w:rPr>
          <w:b/>
          <w:color w:val="000000"/>
        </w:rPr>
        <w:t>«</w:t>
      </w:r>
      <w:r w:rsidRPr="00FA62C7">
        <w:rPr>
          <w:b/>
          <w:color w:val="000000"/>
          <w:shd w:val="clear" w:color="auto" w:fill="FFFFFF"/>
        </w:rPr>
        <w:t>Специальная (коррекционная) школа - интернат № 7 для детей с интеллектуальными нарушениями развития»</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 xml:space="preserve">Границы: </w:t>
      </w:r>
      <w:r w:rsidRPr="00FA62C7">
        <w:t>от улицы Тимирязева по проспекту Сейфуллина (западная сторона) в южном направлении до пересечения с улицей Каратаева, по улице Каратаева (западная сторона) в южном направлении до проспекта Аль-Фараби, по проспекту Аль-Фараби (северная сторона) в западном направлении до улицы Бальзака, по улице Бальзака (восточная сторона) в северном направлении до улицы Тимирязева исключая дома 2, 2А, 4, 8, 8Б, 8В, 12А, 14, 14А, 16 по улице Бальзака и дома 15, 17 по улице Попова, по улице Тимирязева (южная сторона) в восточном направлении до проспекта Сейфуллина, исключая дома 30А, 32А, 32Б по улице Тимирязева и дом 47А по улице Маркова.</w:t>
      </w:r>
    </w:p>
    <w:p w:rsidR="00897B0F" w:rsidRPr="00FA62C7" w:rsidRDefault="00897B0F" w:rsidP="00897B0F">
      <w:pPr>
        <w:jc w:val="both"/>
        <w:rPr>
          <w:rFonts w:eastAsia="Calibri"/>
          <w:color w:val="000000"/>
          <w:lang w:val="kk-KZ" w:eastAsia="en-US"/>
        </w:rPr>
      </w:pPr>
      <w:r w:rsidRPr="00FA62C7">
        <w:rPr>
          <w:rFonts w:eastAsia="Arial"/>
          <w:b/>
          <w:color w:val="000000"/>
          <w:lang w:val="kk-KZ" w:eastAsia="en-US"/>
        </w:rPr>
        <w:t xml:space="preserve">Председатель – </w:t>
      </w:r>
      <w:r w:rsidRPr="00FA62C7">
        <w:rPr>
          <w:rFonts w:eastAsia="Arial"/>
          <w:color w:val="000000"/>
          <w:lang w:val="kk-KZ" w:eastAsia="en-US"/>
        </w:rPr>
        <w:t>Токсамбаева Кумускан Асанбаевна</w:t>
      </w:r>
      <w:r w:rsidRPr="00FA62C7">
        <w:rPr>
          <w:rFonts w:eastAsia="SimSun"/>
          <w:color w:val="000000"/>
          <w:lang w:val="kk-KZ" w:eastAsia="en-US"/>
        </w:rPr>
        <w:t>,</w:t>
      </w:r>
      <w:r w:rsidRPr="00FA62C7">
        <w:rPr>
          <w:rFonts w:eastAsia="SimSun"/>
          <w:b/>
          <w:color w:val="000000"/>
          <w:lang w:val="kk-KZ" w:eastAsia="en-US"/>
        </w:rPr>
        <w:t xml:space="preserve"> </w:t>
      </w:r>
      <w:r w:rsidRPr="00FA62C7">
        <w:rPr>
          <w:rFonts w:eastAsia="Arial"/>
          <w:b/>
          <w:color w:val="000000"/>
          <w:lang w:val="kk-KZ" w:eastAsia="en-US"/>
        </w:rPr>
        <w:t xml:space="preserve">заместитель председателя – </w:t>
      </w:r>
      <w:r w:rsidRPr="00FA62C7">
        <w:rPr>
          <w:rFonts w:eastAsia="Arial"/>
          <w:color w:val="000000"/>
          <w:lang w:val="kk-KZ" w:eastAsia="en-US"/>
        </w:rPr>
        <w:t>Акымжанов Талгат Женисович</w:t>
      </w:r>
      <w:r w:rsidRPr="00FA62C7">
        <w:rPr>
          <w:rFonts w:eastAsia="SimSun"/>
          <w:color w:val="000000"/>
          <w:lang w:val="kk-KZ" w:eastAsia="en-US"/>
        </w:rPr>
        <w:t>,</w:t>
      </w:r>
      <w:r w:rsidRPr="00FA62C7">
        <w:rPr>
          <w:rFonts w:eastAsia="SimSun"/>
          <w:b/>
          <w:color w:val="000000"/>
          <w:lang w:val="kk-KZ" w:eastAsia="en-US"/>
        </w:rPr>
        <w:t xml:space="preserve"> </w:t>
      </w:r>
      <w:r w:rsidRPr="00FA62C7">
        <w:rPr>
          <w:rFonts w:eastAsia="Arial"/>
          <w:b/>
          <w:color w:val="000000"/>
          <w:lang w:val="kk-KZ" w:eastAsia="en-US"/>
        </w:rPr>
        <w:t xml:space="preserve">секретарь – </w:t>
      </w:r>
      <w:r w:rsidRPr="00FA62C7">
        <w:rPr>
          <w:rFonts w:eastAsia="Arial"/>
          <w:color w:val="000000"/>
          <w:lang w:val="kk-KZ" w:eastAsia="en-US"/>
        </w:rPr>
        <w:t>Караваева Мария Викторовна</w:t>
      </w:r>
      <w:r w:rsidRPr="00FA62C7">
        <w:rPr>
          <w:rFonts w:eastAsia="SimSun"/>
          <w:color w:val="000000"/>
          <w:lang w:val="kk-KZ" w:eastAsia="en-US"/>
        </w:rPr>
        <w:t>,</w:t>
      </w:r>
      <w:r w:rsidRPr="00FA62C7">
        <w:rPr>
          <w:rFonts w:eastAsia="SimSun"/>
          <w:b/>
          <w:color w:val="000000"/>
          <w:lang w:val="kk-KZ" w:eastAsia="en-US"/>
        </w:rPr>
        <w:t xml:space="preserve"> </w:t>
      </w:r>
      <w:r w:rsidRPr="00FA62C7">
        <w:rPr>
          <w:rFonts w:eastAsia="Arial"/>
          <w:b/>
          <w:color w:val="000000"/>
          <w:lang w:val="kk-KZ" w:eastAsia="en-US"/>
        </w:rPr>
        <w:t xml:space="preserve">члены комиссии – </w:t>
      </w:r>
      <w:r w:rsidRPr="00FA62C7">
        <w:rPr>
          <w:rFonts w:eastAsia="Calibri"/>
          <w:color w:val="000000"/>
          <w:lang w:val="kk-KZ" w:eastAsia="en-US"/>
        </w:rPr>
        <w:t>Солтанович Людмила Алексеевна, Бобко Татьяна Викторовна, Латыпова Виктория Викторовна, Акбергенулы Бауыржан, Тыщенко Елена Михайловна, Нургалиев Фархат Манапович, Даткаев Адилет Муратбекулы, Сулейменова Сауле Едилбаевна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 город Алматы,</w:t>
      </w:r>
      <w:r w:rsidRPr="00FA62C7">
        <w:rPr>
          <w:rFonts w:eastAsia="SimSun"/>
          <w:b/>
          <w:color w:val="000000"/>
        </w:rPr>
        <w:t xml:space="preserve"> </w:t>
      </w:r>
      <w:r w:rsidRPr="00FA62C7">
        <w:rPr>
          <w:b/>
          <w:color w:val="000000"/>
        </w:rPr>
        <w:t>улица Шашкина, 14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Алматинский университет энергетики и связи</w:t>
      </w:r>
      <w:r w:rsidRPr="00FA62C7">
        <w:rPr>
          <w:b/>
          <w:color w:val="000000"/>
          <w:lang w:val="kk-KZ"/>
        </w:rPr>
        <w:t xml:space="preserve"> (общежитие)</w:t>
      </w:r>
    </w:p>
    <w:p w:rsidR="00897B0F" w:rsidRPr="00FA62C7" w:rsidRDefault="00897B0F" w:rsidP="00897B0F">
      <w:pPr>
        <w:jc w:val="both"/>
      </w:pPr>
      <w:r w:rsidRPr="00FA62C7">
        <w:rPr>
          <w:rFonts w:eastAsia="SimSun"/>
          <w:b/>
          <w:color w:val="000000"/>
        </w:rPr>
        <w:t xml:space="preserve">Границы: </w:t>
      </w:r>
      <w:r w:rsidRPr="00FA62C7">
        <w:t>от улицы Бальзака по проспекту Аль-Фараби (северная сторона) в западном направлении до речки Есентай, по речке Есентай (восточная сторона) в северном направлении до улицы Тимирязева исключая дома 9, 9А, 9Б, 9В, 13 по улице Шашкина, по улице Тимирязева (южная сторона) в восточном направлении до улицы Бальзака, по улице Бальзака (западная сторона) в южном направлении до проспекта Аль-Фараби, включая дома 2, 4, 8, 8Б, 8В, 12А, 14, 14А, 16 по улице Бальзака и дома 15, 17 по улице Попова.</w:t>
      </w:r>
    </w:p>
    <w:p w:rsidR="00897B0F" w:rsidRPr="00FA62C7" w:rsidRDefault="00897B0F" w:rsidP="00897B0F">
      <w:pPr>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Arial"/>
          <w:lang w:val="kk-KZ"/>
        </w:rPr>
        <w:t>Адилгажинова Сайран Адилгажыкызы</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Смирнов Борис Валерьевич, </w:t>
      </w:r>
      <w:r w:rsidRPr="00FA62C7">
        <w:rPr>
          <w:rFonts w:eastAsia="Arial"/>
          <w:b/>
          <w:lang w:val="kk-KZ"/>
        </w:rPr>
        <w:t>секретарь</w:t>
      </w:r>
      <w:r w:rsidRPr="00FA62C7">
        <w:rPr>
          <w:rFonts w:eastAsia="Arial"/>
          <w:lang w:val="kk-KZ"/>
        </w:rPr>
        <w:t xml:space="preserve"> – Киргизбаева Айнура Уалиевна, </w:t>
      </w:r>
      <w:r w:rsidRPr="00FA62C7">
        <w:rPr>
          <w:rFonts w:eastAsia="Arial"/>
          <w:b/>
          <w:lang w:val="kk-KZ"/>
        </w:rPr>
        <w:t>член комиссии</w:t>
      </w:r>
      <w:r w:rsidRPr="00FA62C7">
        <w:rPr>
          <w:rFonts w:eastAsia="Arial"/>
          <w:lang w:val="kk-KZ"/>
        </w:rPr>
        <w:t xml:space="preserve"> –</w:t>
      </w:r>
      <w:r w:rsidRPr="00FA62C7">
        <w:rPr>
          <w:lang w:val="kk-KZ"/>
        </w:rPr>
        <w:t xml:space="preserve"> Гадылбек Асия, Тлуелина Кульбаршын Мысыровна, Нигметова Молдир Сабыровна, Ахметкалиева Лаура Ермеккалиевна, Мусапирова Гульзада Даулетбековна, Бортыкаева Эльмира Адилбековна</w:t>
      </w:r>
    </w:p>
    <w:p w:rsidR="00897B0F" w:rsidRPr="00FA62C7" w:rsidRDefault="00897B0F" w:rsidP="00897B0F">
      <w:pPr>
        <w:overflowPunct w:val="0"/>
        <w:autoSpaceDE w:val="0"/>
        <w:autoSpaceDN w:val="0"/>
        <w:adjustRightInd w:val="0"/>
        <w:jc w:val="both"/>
        <w:rPr>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22</w:t>
      </w:r>
      <w:r w:rsidRPr="00FA62C7">
        <w:rPr>
          <w:b/>
          <w:color w:val="000000"/>
          <w:lang w:val="kk-KZ"/>
        </w:rPr>
        <w:t>В</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«Каз</w:t>
      </w:r>
      <w:r w:rsidRPr="00FA62C7">
        <w:rPr>
          <w:b/>
          <w:color w:val="000000"/>
          <w:lang w:val="kk-KZ"/>
        </w:rPr>
        <w:t xml:space="preserve">ахский национальный исследовательский технический университет </w:t>
      </w:r>
      <w:r w:rsidRPr="00FA62C7">
        <w:rPr>
          <w:b/>
          <w:color w:val="000000"/>
        </w:rPr>
        <w:t>имени</w:t>
      </w:r>
      <w:r w:rsidRPr="00FA62C7">
        <w:rPr>
          <w:b/>
          <w:color w:val="000000"/>
          <w:lang w:val="kk-KZ"/>
        </w:rPr>
        <w:t xml:space="preserve"> </w:t>
      </w:r>
      <w:r w:rsidRPr="00FA62C7">
        <w:rPr>
          <w:b/>
          <w:color w:val="000000"/>
        </w:rPr>
        <w:t>К.</w:t>
      </w:r>
      <w:r w:rsidRPr="00FA62C7">
        <w:rPr>
          <w:b/>
          <w:color w:val="000000"/>
          <w:lang w:val="kk-KZ"/>
        </w:rPr>
        <w:t xml:space="preserve"> </w:t>
      </w:r>
      <w:r w:rsidRPr="00FA62C7">
        <w:rPr>
          <w:b/>
          <w:color w:val="000000"/>
        </w:rPr>
        <w:t>Сатпаева»</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Байтурсынулы по улице Габдуллина (северная сторона)</w:t>
      </w:r>
      <w:r w:rsidRPr="00FA62C7">
        <w:rPr>
          <w:color w:val="000000"/>
          <w:lang w:val="kk-KZ"/>
        </w:rPr>
        <w:t xml:space="preserve"> </w:t>
      </w:r>
      <w:r w:rsidRPr="00FA62C7">
        <w:rPr>
          <w:color w:val="000000"/>
        </w:rPr>
        <w:t xml:space="preserve">в западном направлении исключая по улице Габдуллина дом 9, до улицы Маркова, по улице Маркова (восточная сторона) в северном направлении до улицы Сатпаева, исключая по улице Римского-Корсакова дом 3, по улице Сатпаева (южная сторона) в восточном направлении до проспекта Сейфуллина исключая дом 22В по улице Сатпаева, по проспекту Сейфуллина (западная сторона) в южном направлении до улицы Тимирязева, исключая </w:t>
      </w:r>
      <w:r w:rsidRPr="00FA62C7">
        <w:rPr>
          <w:color w:val="000000"/>
        </w:rPr>
        <w:lastRenderedPageBreak/>
        <w:t>дома 1, 3 по улице Габдуллина, по улице Тимирязева (северная сторона) в западном направлении до улицы Байтурсынулы, включая микрорайон Керемет дома 1, 3, 5, 7, по улице Байтурсынулы (восточная сторона) в северном направлении до улицы Габдуллина.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Токабаев Берик Киякбаевич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Ельжанов Ербол Абдрахманович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w:t>
      </w:r>
      <w:r w:rsidRPr="00FA62C7">
        <w:rPr>
          <w:rFonts w:eastAsia="Calibri"/>
          <w:color w:val="000000"/>
          <w:lang w:val="kk-KZ" w:eastAsia="en-US"/>
        </w:rPr>
        <w:t xml:space="preserve"> Курбанова Урият Розбаевна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Бажаев Нурлан Аманкулович, Биримкулова Анель Еркиновна, Жумабекова Гульнар Бекболатовна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254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Абая, 14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Национальная библиотека Республики Казахстан</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Абая по проспекту Назарбаева (западная сторона) в южном направлении до площади Республики, по границе площади Республики (северная сторона) в западном направлении до улицы Желтоксан, по улице Желтоксан (восточная сторона) в северном направлении до проспекта Абая, включая дома по улице Желтоксан 177А, 177Б и дом 24 по проспекту Абая, по проспекту Абая (южная сторона) в восточном направлении до проспекта Назарбаева.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Оспанова Бакытжамал Каирбековна,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Акылбекова Саулемхан Каптагаевна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Ильгидаева Айнур Мошыновна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Маханбетова Гулмира Аблайхановна, Шуленбаева Айтолкын Нурсагатовна, Аширова Фарида Гайдаровна,  Мырзатаева Бибисара Пердешовна</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3А</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«Школа-гимназия № 23»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 xml:space="preserve">от проспекта Абая по улице Желтоксан (западная сторона) </w:t>
      </w:r>
      <w:r w:rsidRPr="00FA62C7">
        <w:rPr>
          <w:color w:val="000000"/>
          <w:lang w:val="kk-KZ"/>
        </w:rPr>
        <w:t xml:space="preserve">в южном направлении </w:t>
      </w:r>
      <w:r w:rsidRPr="00FA62C7">
        <w:rPr>
          <w:color w:val="000000"/>
        </w:rPr>
        <w:t xml:space="preserve">до улицы Тимирязева исключая дома по улице Желтоксан 177А, 177Б и по проспекту Абая дом 24, по улице Тимирязева (северо-западная сторона) в юго-западном направлении, исключая дома 1, 3, 5, 7 микрорайона Керемет, до проспекта Сейфуллина, по проспекту Сейфуллина (восточная сторона) </w:t>
      </w:r>
      <w:r w:rsidRPr="00FA62C7">
        <w:rPr>
          <w:color w:val="000000"/>
          <w:lang w:val="kk-KZ"/>
        </w:rPr>
        <w:t xml:space="preserve">в северном направлении </w:t>
      </w:r>
      <w:r w:rsidRPr="00FA62C7">
        <w:rPr>
          <w:color w:val="000000"/>
        </w:rPr>
        <w:t xml:space="preserve">до проспекта Абая, исключая по проспекту Сейфуллина дом 546, по проспекту Абая (южная сторона) </w:t>
      </w:r>
      <w:r w:rsidRPr="00FA62C7">
        <w:rPr>
          <w:color w:val="000000"/>
          <w:lang w:val="kk-KZ"/>
        </w:rPr>
        <w:t>в восточном направлении д</w:t>
      </w:r>
      <w:r w:rsidRPr="00FA62C7">
        <w:rPr>
          <w:color w:val="000000"/>
        </w:rPr>
        <w:t>о улицы Желтоксан.</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Сундетова Саида Магзомовна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Кожамбердиева Диляра Халмуратовна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Бокибаева Алтынай Токсанбаевна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Муллашев Дильшат Анварович, Кудрявцева Мария Сергеевна, Бекішева Жаңагүл Мылтықбайқызы, Алибаева Гульзира Нурмагамбетовна, Абылкасым Мөлдір Бақбергенқызы, Джумагалиева Самал Едресовна</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п</w:t>
      </w:r>
      <w:r w:rsidRPr="00FA62C7">
        <w:rPr>
          <w:b/>
          <w:color w:val="000000"/>
        </w:rPr>
        <w:t>роспект Абая, 32</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Республиканское государственное предприятие</w:t>
      </w:r>
      <w:r w:rsidRPr="00FA62C7">
        <w:rPr>
          <w:b/>
          <w:color w:val="000000"/>
        </w:rPr>
        <w:t xml:space="preserve"> "Казгидромет"</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улицы Сатпаева по улице Байтурсынулы (восточная сторона) в северном направлении до проспекта Абая, по проспекту Абая (южная сторона) в восточном направлении до проспекта Сейфуллина, по проспекту Сейфуллина (западная сторона) в южном направлении, включая по проспекту Сейфуллина дом 546 (восточная сторона) до улицы Сатпаева, по улице Сатпаева (северная сторона) в западном направлении до улицы Байтурсынулы.</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Жетписбаев Сабит Муканович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Улжабаева Елена Николаевна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w:t>
      </w:r>
      <w:r w:rsidRPr="00FA62C7">
        <w:rPr>
          <w:rFonts w:eastAsia="Calibri"/>
          <w:color w:val="000000"/>
          <w:lang w:val="kk-KZ" w:eastAsia="en-US"/>
        </w:rPr>
        <w:t xml:space="preserve"> Балхиева Жазира Жасомировна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Дуанханова Жанар Боранбаевна,   Нурмаканова Жибек Шогуровна, Кенжекова Гульзира Байдановна, Оразова Жаннат Бляловна, Конисбаева Эльмира Садыбаевна, Байкуатова Кулжахан Джумартовна</w:t>
      </w:r>
      <w:r w:rsidRPr="00FA62C7">
        <w:rPr>
          <w:rFonts w:eastAsia="Arial"/>
          <w:color w:val="000000"/>
          <w:lang w:val="kk-KZ"/>
        </w:rPr>
        <w:t xml:space="preserve"> </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22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w:t>
      </w:r>
      <w:r w:rsidRPr="00FA62C7">
        <w:rPr>
          <w:b/>
          <w:color w:val="000000"/>
          <w:lang w:val="kk-KZ"/>
        </w:rPr>
        <w:t>Казахский национальный исследовательский технический университет имени К. Сатпаева»</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по улице Габдуллина дома 1, 3 и по улице Сатпаева дом 22В.</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Мураталиев Герт Амиргалиевич, </w:t>
      </w:r>
      <w:r w:rsidRPr="00FA62C7">
        <w:rPr>
          <w:rFonts w:eastAsia="SimSun"/>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Омаргалиев Сагидулла Каримгажиевич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w:t>
      </w:r>
      <w:r w:rsidRPr="00FA62C7">
        <w:rPr>
          <w:lang w:val="kk-KZ"/>
        </w:rPr>
        <w:t xml:space="preserve"> Турганбаева Аида Алпамысовна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 xml:space="preserve">Жекамбаева Майгул Несипалдыкы, Молдаханов Талгат Оразалиевич, </w:t>
      </w:r>
      <w:r w:rsidRPr="00FA62C7">
        <w:rPr>
          <w:rFonts w:eastAsia="Arial"/>
          <w:color w:val="000000"/>
          <w:lang w:val="kk-KZ" w:eastAsia="en-US"/>
        </w:rPr>
        <w:t>Оракбаева Жанар Жунисалиевна</w:t>
      </w:r>
      <w:r w:rsidRPr="00FA62C7">
        <w:rPr>
          <w:lang w:val="kk-KZ"/>
        </w:rPr>
        <w:t>,</w:t>
      </w:r>
      <w:r w:rsidRPr="00FA62C7">
        <w:rPr>
          <w:rFonts w:eastAsia="Calibri"/>
          <w:color w:val="000000"/>
          <w:lang w:val="kk-KZ" w:eastAsia="en-US"/>
        </w:rPr>
        <w:t xml:space="preserve"> Сайфудиярова Гельнора Хамидовна</w:t>
      </w:r>
    </w:p>
    <w:p w:rsidR="00897B0F" w:rsidRPr="00FA62C7" w:rsidRDefault="00897B0F" w:rsidP="00897B0F">
      <w:pPr>
        <w:overflowPunct w:val="0"/>
        <w:autoSpaceDE w:val="0"/>
        <w:autoSpaceDN w:val="0"/>
        <w:adjustRightInd w:val="0"/>
        <w:jc w:val="both"/>
        <w:rPr>
          <w:color w:val="000000"/>
          <w:lang w:val="kk-KZ"/>
        </w:rPr>
      </w:pPr>
    </w:p>
    <w:p w:rsidR="00F50BC1" w:rsidRPr="00D975FD" w:rsidRDefault="00F50BC1" w:rsidP="00F50BC1">
      <w:pPr>
        <w:overflowPunct w:val="0"/>
        <w:autoSpaceDE w:val="0"/>
        <w:autoSpaceDN w:val="0"/>
        <w:adjustRightInd w:val="0"/>
        <w:jc w:val="both"/>
        <w:rPr>
          <w:b/>
          <w:color w:val="000000"/>
        </w:rPr>
      </w:pPr>
      <w:r w:rsidRPr="00D975FD">
        <w:rPr>
          <w:b/>
          <w:color w:val="000000"/>
        </w:rPr>
        <w:t>Участок референдума</w:t>
      </w:r>
      <w:r w:rsidRPr="00D975FD">
        <w:rPr>
          <w:b/>
          <w:color w:val="000000"/>
          <w:lang w:val="kk-KZ"/>
        </w:rPr>
        <w:t xml:space="preserve"> </w:t>
      </w:r>
      <w:r w:rsidRPr="00D975FD">
        <w:rPr>
          <w:b/>
          <w:color w:val="000000"/>
        </w:rPr>
        <w:t>№ 258</w:t>
      </w:r>
    </w:p>
    <w:p w:rsidR="00F50BC1" w:rsidRPr="00D975FD" w:rsidRDefault="00F50BC1" w:rsidP="00F50BC1">
      <w:pPr>
        <w:overflowPunct w:val="0"/>
        <w:autoSpaceDE w:val="0"/>
        <w:autoSpaceDN w:val="0"/>
        <w:adjustRightInd w:val="0"/>
        <w:jc w:val="both"/>
        <w:rPr>
          <w:b/>
          <w:color w:val="000000"/>
          <w:lang w:val="kk-KZ"/>
        </w:rPr>
      </w:pPr>
      <w:r w:rsidRPr="00D975FD">
        <w:rPr>
          <w:b/>
          <w:color w:val="000000"/>
        </w:rPr>
        <w:t>Центр:</w:t>
      </w:r>
      <w:r w:rsidRPr="00D975FD">
        <w:rPr>
          <w:color w:val="000000"/>
        </w:rPr>
        <w:t xml:space="preserve"> </w:t>
      </w:r>
      <w:r w:rsidRPr="00D975FD">
        <w:rPr>
          <w:b/>
          <w:color w:val="000000"/>
        </w:rPr>
        <w:t>город Алматы,</w:t>
      </w:r>
      <w:r w:rsidRPr="00D975FD">
        <w:rPr>
          <w:rFonts w:eastAsia="SimSun"/>
          <w:b/>
          <w:color w:val="000000"/>
        </w:rPr>
        <w:t xml:space="preserve"> </w:t>
      </w:r>
      <w:r w:rsidRPr="00D975FD">
        <w:rPr>
          <w:b/>
          <w:color w:val="000000"/>
        </w:rPr>
        <w:t>проспект Аль-Фараби, 71</w:t>
      </w:r>
    </w:p>
    <w:p w:rsidR="00F50BC1" w:rsidRPr="00D975FD" w:rsidRDefault="00F50BC1" w:rsidP="00F50BC1">
      <w:pPr>
        <w:overflowPunct w:val="0"/>
        <w:autoSpaceDE w:val="0"/>
        <w:autoSpaceDN w:val="0"/>
        <w:adjustRightInd w:val="0"/>
        <w:jc w:val="both"/>
        <w:rPr>
          <w:b/>
          <w:color w:val="000000"/>
          <w:lang w:val="kk-KZ"/>
        </w:rPr>
      </w:pPr>
      <w:r w:rsidRPr="00D975FD">
        <w:rPr>
          <w:b/>
          <w:color w:val="000000"/>
          <w:lang w:val="kk-KZ"/>
        </w:rPr>
        <w:t>Казахский национальный университет</w:t>
      </w:r>
      <w:r w:rsidRPr="00D975FD">
        <w:rPr>
          <w:b/>
          <w:color w:val="000000"/>
        </w:rPr>
        <w:t xml:space="preserve"> им</w:t>
      </w:r>
      <w:r w:rsidRPr="00D975FD">
        <w:rPr>
          <w:b/>
          <w:color w:val="000000"/>
          <w:lang w:val="kk-KZ"/>
        </w:rPr>
        <w:t>ени</w:t>
      </w:r>
      <w:r w:rsidRPr="00D975FD">
        <w:rPr>
          <w:b/>
          <w:color w:val="000000"/>
        </w:rPr>
        <w:t xml:space="preserve"> аль-Фараби, учебный корпус биологического факультета</w:t>
      </w:r>
    </w:p>
    <w:p w:rsidR="00F50BC1" w:rsidRPr="00D975FD" w:rsidRDefault="00F50BC1" w:rsidP="00F50BC1">
      <w:pPr>
        <w:jc w:val="both"/>
      </w:pPr>
      <w:r w:rsidRPr="00D975FD">
        <w:rPr>
          <w:rFonts w:eastAsia="SimSun"/>
          <w:b/>
          <w:color w:val="000000"/>
        </w:rPr>
        <w:t xml:space="preserve">Границы: </w:t>
      </w:r>
      <w:r w:rsidRPr="00D975FD">
        <w:t xml:space="preserve">общежитий </w:t>
      </w:r>
      <w:r w:rsidRPr="00D975FD">
        <w:rPr>
          <w:lang w:val="kk-KZ"/>
        </w:rPr>
        <w:t>Казахского национального университета</w:t>
      </w:r>
      <w:r w:rsidRPr="00D975FD">
        <w:t xml:space="preserve"> имени </w:t>
      </w:r>
      <w:r w:rsidRPr="00D975FD">
        <w:rPr>
          <w:lang w:val="kk-KZ"/>
        </w:rPr>
        <w:t>А</w:t>
      </w:r>
      <w:r w:rsidRPr="00D975FD">
        <w:t>ль-Фараби по проспекту Аль-Фараби дома 71, 71/1,71/5, 71/9, 71/10, 71/13.</w:t>
      </w:r>
    </w:p>
    <w:p w:rsidR="00F50BC1" w:rsidRPr="00D975FD" w:rsidRDefault="00F50BC1" w:rsidP="00F50BC1">
      <w:pPr>
        <w:pStyle w:val="af2"/>
        <w:jc w:val="both"/>
        <w:rPr>
          <w:lang w:val="kk-KZ"/>
        </w:rPr>
      </w:pPr>
      <w:r w:rsidRPr="00D975FD">
        <w:rPr>
          <w:rFonts w:eastAsia="Arial"/>
          <w:b/>
          <w:color w:val="000000"/>
          <w:lang w:val="kk-KZ" w:eastAsia="en-US"/>
        </w:rPr>
        <w:t xml:space="preserve">Председатель </w:t>
      </w:r>
      <w:r w:rsidRPr="00D975FD">
        <w:rPr>
          <w:rFonts w:eastAsia="Arial"/>
          <w:color w:val="000000"/>
          <w:lang w:val="kk-KZ" w:eastAsia="en-US"/>
        </w:rPr>
        <w:t>–</w:t>
      </w:r>
      <w:r w:rsidRPr="00D975FD">
        <w:rPr>
          <w:rFonts w:eastAsia="Calibri"/>
          <w:color w:val="000000"/>
          <w:lang w:val="kk-KZ" w:eastAsia="en-US"/>
        </w:rPr>
        <w:t xml:space="preserve"> Адилгазы Серикхан, </w:t>
      </w:r>
      <w:r w:rsidRPr="00D975FD">
        <w:rPr>
          <w:rFonts w:eastAsia="Arial"/>
          <w:b/>
          <w:color w:val="000000"/>
          <w:lang w:val="kk-KZ" w:eastAsia="en-US"/>
        </w:rPr>
        <w:t>заместитель председателя</w:t>
      </w:r>
      <w:r w:rsidRPr="00D975FD">
        <w:rPr>
          <w:rFonts w:eastAsia="Arial"/>
          <w:color w:val="000000"/>
          <w:lang w:val="kk-KZ" w:eastAsia="en-US"/>
        </w:rPr>
        <w:t xml:space="preserve"> – Махамбетсалиев Даурен Бахтыбайұлы, </w:t>
      </w:r>
      <w:r w:rsidRPr="00D975FD">
        <w:rPr>
          <w:rFonts w:eastAsia="Arial"/>
          <w:b/>
          <w:lang w:val="kk-KZ"/>
        </w:rPr>
        <w:t xml:space="preserve">секретарь </w:t>
      </w:r>
      <w:r w:rsidRPr="00D975FD">
        <w:rPr>
          <w:rFonts w:eastAsia="Arial"/>
          <w:lang w:val="kk-KZ"/>
        </w:rPr>
        <w:t xml:space="preserve"> –</w:t>
      </w:r>
      <w:r w:rsidRPr="00D975FD">
        <w:rPr>
          <w:lang w:val="kk-KZ"/>
        </w:rPr>
        <w:t xml:space="preserve"> </w:t>
      </w:r>
      <w:r w:rsidRPr="00633FBB">
        <w:rPr>
          <w:lang w:val="kk-KZ"/>
        </w:rPr>
        <w:t>Джуматаева Венера Таниржановна</w:t>
      </w:r>
      <w:r w:rsidRPr="00D975FD">
        <w:rPr>
          <w:lang w:val="kk-KZ"/>
        </w:rPr>
        <w:t xml:space="preserve">, </w:t>
      </w:r>
      <w:r w:rsidRPr="00D975FD">
        <w:rPr>
          <w:rFonts w:eastAsia="Arial"/>
          <w:b/>
          <w:lang w:val="kk-KZ"/>
        </w:rPr>
        <w:t>член комиссии</w:t>
      </w:r>
      <w:r w:rsidRPr="00D975FD">
        <w:rPr>
          <w:rFonts w:eastAsia="Arial"/>
          <w:lang w:val="kk-KZ"/>
        </w:rPr>
        <w:t xml:space="preserve"> – </w:t>
      </w:r>
      <w:r w:rsidRPr="00D975FD">
        <w:rPr>
          <w:lang w:val="kk-KZ"/>
        </w:rPr>
        <w:t>Сулейменова Фруза Алиевна, Уансынов Алмас Булатбекович, Кусаинов Думан Озаманулы, Сәтбаева Маржан Кудайбергеновна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259</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Аль-Фараби, 71</w:t>
      </w:r>
    </w:p>
    <w:p w:rsidR="00897B0F" w:rsidRPr="00FA62C7" w:rsidRDefault="00897B0F" w:rsidP="00897B0F">
      <w:pPr>
        <w:pStyle w:val="af2"/>
        <w:jc w:val="both"/>
        <w:rPr>
          <w:b/>
          <w:color w:val="000000"/>
          <w:lang w:val="kk-KZ"/>
        </w:rPr>
      </w:pPr>
      <w:r w:rsidRPr="00FA62C7">
        <w:rPr>
          <w:b/>
          <w:color w:val="000000"/>
          <w:lang w:val="kk-KZ"/>
        </w:rPr>
        <w:t>Казахский национальный университет</w:t>
      </w:r>
      <w:r w:rsidRPr="00FA62C7">
        <w:rPr>
          <w:b/>
          <w:color w:val="000000"/>
        </w:rPr>
        <w:t xml:space="preserve"> имени аль-Фараби,</w:t>
      </w:r>
      <w:r w:rsidRPr="00FA62C7">
        <w:rPr>
          <w:b/>
          <w:color w:val="000000"/>
          <w:lang w:val="kk-KZ"/>
        </w:rPr>
        <w:t xml:space="preserve"> </w:t>
      </w:r>
      <w:r w:rsidRPr="00FA62C7">
        <w:rPr>
          <w:b/>
          <w:color w:val="000000"/>
        </w:rPr>
        <w:t>учебный корпус</w:t>
      </w:r>
      <w:r w:rsidRPr="00FA62C7">
        <w:rPr>
          <w:b/>
          <w:color w:val="000000"/>
          <w:lang w:val="kk-KZ"/>
        </w:rPr>
        <w:t xml:space="preserve"> </w:t>
      </w:r>
      <w:r w:rsidRPr="00FA62C7">
        <w:rPr>
          <w:b/>
          <w:color w:val="000000"/>
        </w:rPr>
        <w:t>юридического факультета</w:t>
      </w:r>
    </w:p>
    <w:p w:rsidR="00897B0F" w:rsidRPr="00FA62C7" w:rsidRDefault="00897B0F" w:rsidP="00897B0F">
      <w:pPr>
        <w:jc w:val="both"/>
      </w:pPr>
      <w:r w:rsidRPr="00FA62C7">
        <w:rPr>
          <w:rFonts w:eastAsia="SimSun"/>
          <w:b/>
          <w:color w:val="000000"/>
        </w:rPr>
        <w:t xml:space="preserve">Границы: </w:t>
      </w:r>
      <w:r w:rsidRPr="00FA62C7">
        <w:t xml:space="preserve">от улицы Тимирязева по речке Есентай (западная сторона) </w:t>
      </w:r>
      <w:r w:rsidRPr="00FA62C7">
        <w:rPr>
          <w:lang w:val="kk-KZ"/>
        </w:rPr>
        <w:t xml:space="preserve">в южном направлении </w:t>
      </w:r>
      <w:r w:rsidRPr="00FA62C7">
        <w:t xml:space="preserve">до проспекта </w:t>
      </w:r>
      <w:r w:rsidRPr="00FA62C7">
        <w:rPr>
          <w:lang w:val="kk-KZ"/>
        </w:rPr>
        <w:t>Аль-Фараби</w:t>
      </w:r>
      <w:r w:rsidRPr="00FA62C7">
        <w:t xml:space="preserve">, включая по улице Шашкина дома 9, 9А, 9Б, 9В, 13, по проспекту </w:t>
      </w:r>
      <w:r w:rsidRPr="00FA62C7">
        <w:rPr>
          <w:lang w:val="kk-KZ"/>
        </w:rPr>
        <w:t>Аль-Фараби</w:t>
      </w:r>
      <w:r w:rsidRPr="00FA62C7">
        <w:t xml:space="preserve"> (северная сторона) в западном направлении до улицы Байшешек, по улице Байшешек (обе стороны) в юго-западном направлении до садоводческого товарищества Дружба и далее на север до территории Академгородка, по территории Академгородка до границы Ботанического сада, по границе территории Ботанического сада (восточная сторона) в северном направлении до улицы Тимирязева исключая дома 71/12, 71/15, 71/16, 71/18 по проспекту Аль-Фараби, по улице Тимирязева (южная сторона) в восточном направлении до речки Есентай.</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Айгаринова Гулнар Тулеухадировна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Суханбердиев Габит Тулегенович,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Муртазаева Фатиме, </w:t>
      </w:r>
      <w:r w:rsidRPr="00FA62C7">
        <w:rPr>
          <w:rFonts w:ascii="Times New Roman" w:hAnsi="Times New Roman"/>
          <w:b/>
          <w:sz w:val="24"/>
          <w:szCs w:val="24"/>
          <w:lang w:val="kk-KZ"/>
        </w:rPr>
        <w:t>член комиссии</w:t>
      </w:r>
      <w:r w:rsidRPr="00FA62C7">
        <w:rPr>
          <w:rFonts w:ascii="Times New Roman" w:hAnsi="Times New Roman"/>
          <w:sz w:val="24"/>
          <w:szCs w:val="24"/>
          <w:lang w:val="kk-KZ"/>
        </w:rPr>
        <w:t xml:space="preserve"> –Султанова Гулнара Нургалиевна, Акбаев Берік Шамшатұлы, Дүйсебай Перизат Дүйсенбайқызы, Байтурбай Орынбасар</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Маркова, 28Б</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«Г</w:t>
      </w:r>
      <w:r w:rsidRPr="00FA62C7">
        <w:rPr>
          <w:b/>
          <w:color w:val="000000"/>
          <w:lang w:val="kk-KZ"/>
        </w:rPr>
        <w:t xml:space="preserve">имназия </w:t>
      </w:r>
      <w:r w:rsidRPr="00FA62C7">
        <w:rPr>
          <w:b/>
          <w:color w:val="000000"/>
        </w:rPr>
        <w:t>№ 21»</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Байтурсынулы по улице Тимирязева (северная сторона) в западном направлении, включая по улице Тимирязева дома 30А, 32А, 32Б (южная сторона), дом 47А улицы Маркова и по улице Бальзака дом 2А, до границы микрорайона Коктем-1 исключая все дома микрорайона Коктем-1 в северо-восточном направлении до улицы Габдуллина, по улице Габдуллина (южная сторона) в восточном направлении, включая по улице Габдуллина дом 9, по улице Римского-Корсакова дом 3 и включая дом 13 по улице Маркова, до улицы Байтурсынулы, по улице Байтурсынулы (западная сторона) в южном направлении до улицы Тимирязева.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w:t>
      </w:r>
      <w:r w:rsidRPr="00FA62C7">
        <w:rPr>
          <w:rFonts w:eastAsia="Calibri"/>
          <w:color w:val="000000"/>
          <w:lang w:val="kk-KZ" w:eastAsia="en-US"/>
        </w:rPr>
        <w:t>Шуакова Сауле Молданазарова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Мавлютова Елена Ивановна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w:t>
      </w:r>
      <w:r w:rsidRPr="00FA62C7">
        <w:rPr>
          <w:rFonts w:eastAsia="Calibri"/>
          <w:color w:val="000000"/>
          <w:lang w:val="kk-KZ" w:eastAsia="en-US"/>
        </w:rPr>
        <w:t xml:space="preserve"> Кокеналиева Айжан Ерланкызы</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lang w:val="kk-KZ" w:eastAsia="en-US"/>
        </w:rPr>
        <w:t xml:space="preserve">Сариева Жанар Амантаевна, Оспанова Динара Женисовна,  </w:t>
      </w:r>
      <w:r w:rsidRPr="00FA62C7">
        <w:rPr>
          <w:lang w:val="kk-KZ"/>
        </w:rPr>
        <w:t>Досанова Динара Муратовна, Тарасова Елена Владимировна, Садыкова Майя Валиевна, Ершов Денис Анатольевич</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rPr>
      </w:pPr>
      <w:r w:rsidRPr="00FA62C7">
        <w:rPr>
          <w:b/>
        </w:rPr>
        <w:t>Участок референдума</w:t>
      </w:r>
      <w:r w:rsidRPr="00FA62C7">
        <w:rPr>
          <w:b/>
          <w:lang w:val="kk-KZ"/>
        </w:rPr>
        <w:t xml:space="preserve"> </w:t>
      </w:r>
      <w:r w:rsidRPr="00FA62C7">
        <w:rPr>
          <w:b/>
        </w:rPr>
        <w:t>№ 261</w:t>
      </w:r>
    </w:p>
    <w:p w:rsidR="00897B0F" w:rsidRPr="00FA62C7" w:rsidRDefault="00897B0F" w:rsidP="00897B0F">
      <w:pPr>
        <w:overflowPunct w:val="0"/>
        <w:autoSpaceDE w:val="0"/>
        <w:autoSpaceDN w:val="0"/>
        <w:adjustRightInd w:val="0"/>
        <w:jc w:val="both"/>
        <w:rPr>
          <w:b/>
          <w:lang w:val="kk-KZ"/>
        </w:rPr>
      </w:pPr>
      <w:r w:rsidRPr="00FA62C7">
        <w:rPr>
          <w:b/>
        </w:rPr>
        <w:t>Центр: город Алматы, микрорайон Коктем-3, 23</w:t>
      </w:r>
    </w:p>
    <w:p w:rsidR="00897B0F" w:rsidRPr="00FA62C7" w:rsidRDefault="00897B0F" w:rsidP="00897B0F">
      <w:pPr>
        <w:overflowPunct w:val="0"/>
        <w:autoSpaceDE w:val="0"/>
        <w:autoSpaceDN w:val="0"/>
        <w:adjustRightInd w:val="0"/>
        <w:jc w:val="both"/>
        <w:rPr>
          <w:b/>
          <w:lang w:val="kk-KZ"/>
        </w:rPr>
      </w:pPr>
      <w:r w:rsidRPr="00FA62C7">
        <w:rPr>
          <w:b/>
        </w:rPr>
        <w:t xml:space="preserve">Коммунальное государственное учреждение «Школа-гимназия № 51» </w:t>
      </w:r>
    </w:p>
    <w:p w:rsidR="00897B0F" w:rsidRPr="00FA62C7" w:rsidRDefault="00897B0F" w:rsidP="00897B0F">
      <w:pPr>
        <w:overflowPunct w:val="0"/>
        <w:autoSpaceDE w:val="0"/>
        <w:autoSpaceDN w:val="0"/>
        <w:adjustRightInd w:val="0"/>
        <w:jc w:val="both"/>
      </w:pPr>
      <w:r w:rsidRPr="00FA62C7">
        <w:rPr>
          <w:b/>
        </w:rPr>
        <w:t xml:space="preserve">Границы: </w:t>
      </w:r>
      <w:r w:rsidRPr="00FA62C7">
        <w:t>от проспекта Абая по речке Есентай (западная сторона) в южном направлении до бульвара Бухар жырау, по бульвару Бухар жырау (северная сторона) в западном направлении исключая в микрорайоне Коктем-3 дома 1, 2, 3, 11 до улицы Байзакова, исключая по улице Байзакова дом 302, по улице Байзакова (восточная сторона) в северном направлении до улицы Джандосова, по улице Джандосова (восточная сторона) в северном направлении до проспекта Абая, по проспекту Абая (южная сторона) в восточном направлении до речки Есентай.</w:t>
      </w:r>
    </w:p>
    <w:p w:rsidR="00897B0F" w:rsidRPr="00FA62C7" w:rsidRDefault="00897B0F" w:rsidP="00897B0F">
      <w:pPr>
        <w:overflowPunct w:val="0"/>
        <w:autoSpaceDE w:val="0"/>
        <w:autoSpaceDN w:val="0"/>
        <w:adjustRightInd w:val="0"/>
        <w:jc w:val="both"/>
        <w:rPr>
          <w:color w:val="000000"/>
          <w:lang w:val="kk-KZ"/>
        </w:rPr>
      </w:pPr>
      <w:r w:rsidRPr="00FA62C7">
        <w:rPr>
          <w:b/>
          <w:color w:val="000000"/>
          <w:lang w:val="kk-KZ"/>
        </w:rPr>
        <w:t xml:space="preserve">Председатель – </w:t>
      </w:r>
      <w:r w:rsidRPr="00FA62C7">
        <w:rPr>
          <w:color w:val="000000"/>
          <w:lang w:val="kk-KZ"/>
        </w:rPr>
        <w:t>Филимонова Наталья Валерьевна,</w:t>
      </w:r>
      <w:r w:rsidRPr="00FA62C7">
        <w:rPr>
          <w:b/>
          <w:color w:val="000000"/>
          <w:lang w:val="kk-KZ"/>
        </w:rPr>
        <w:t xml:space="preserve"> заместитель   председателя – </w:t>
      </w:r>
      <w:r w:rsidRPr="00FA62C7">
        <w:rPr>
          <w:color w:val="000000"/>
          <w:lang w:val="kk-KZ"/>
        </w:rPr>
        <w:t xml:space="preserve">Тлеубаева Кулнар Баяновна, </w:t>
      </w:r>
      <w:r w:rsidRPr="00FA62C7">
        <w:rPr>
          <w:b/>
          <w:color w:val="000000"/>
          <w:lang w:val="kk-KZ"/>
        </w:rPr>
        <w:t xml:space="preserve">секретарь – </w:t>
      </w:r>
      <w:r w:rsidRPr="00FA62C7">
        <w:rPr>
          <w:color w:val="000000"/>
          <w:lang w:val="kk-KZ"/>
        </w:rPr>
        <w:t>Еріш Айгүл Қабланбекқызы,</w:t>
      </w:r>
      <w:r w:rsidRPr="00FA62C7">
        <w:rPr>
          <w:b/>
          <w:color w:val="000000"/>
          <w:lang w:val="kk-KZ"/>
        </w:rPr>
        <w:t xml:space="preserve"> члены комиссии –</w:t>
      </w:r>
      <w:r w:rsidRPr="00FA62C7">
        <w:rPr>
          <w:color w:val="000000"/>
          <w:lang w:val="kk-KZ"/>
        </w:rPr>
        <w:t>Пшеничных Лариса Викторовна, Савельева Галина Владимировна, Лысова Елена Владимировна, Дадашев Вадим Константинович, Тлеубаева Гульназ Баяновна, Алябьева Наталия Витальевна, Светлова Ольга</w:t>
      </w:r>
      <w:r w:rsidRPr="00FA62C7">
        <w:rPr>
          <w:b/>
          <w:color w:val="000000"/>
          <w:lang w:val="kk-KZ"/>
        </w:rPr>
        <w:t xml:space="preserve"> </w:t>
      </w:r>
      <w:r w:rsidRPr="00FA62C7">
        <w:rPr>
          <w:color w:val="000000"/>
          <w:lang w:val="kk-KZ"/>
        </w:rPr>
        <w:t>Владимировна, Исамбергенова Әсел Әділқызы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Сатпаева, 29/3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Товарищество с ограниченной ответственностью «Дирекция спортивных сооружений города Алматы» объект «Центральный стадион»</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проспекта Абая по улице Байтурсынулы (западная сторона) в южном направлении до улицы Сатпаева, по улице Сатпаева (северная сторона) в западном направлении до улицы Маркова, по улице Маркова (западная сторона) в южном направлении до улицы Габдуллина исключая дом 13 по улице Маркова, по улице Габдуллина (северная сторона) в западном направлении до улицы Касымова исключая дом 46 микрорайона Коктем-1, по улице Касымова (восточная сторона) в северном направлении до улицы Шагабутдинова, включая дома микрорайона Коктем-1 25, 26, 27, 30, 30А, по улице Шагабутдинова (северная сторона) в западном направлении до речки Есентай, по</w:t>
      </w:r>
      <w:r w:rsidRPr="00FA62C7">
        <w:rPr>
          <w:color w:val="000000"/>
          <w:lang w:val="kk-KZ"/>
        </w:rPr>
        <w:t xml:space="preserve"> </w:t>
      </w:r>
      <w:r w:rsidRPr="00FA62C7">
        <w:rPr>
          <w:color w:val="000000"/>
        </w:rPr>
        <w:t>речке</w:t>
      </w:r>
      <w:r w:rsidRPr="00FA62C7">
        <w:rPr>
          <w:color w:val="000000"/>
          <w:lang w:val="kk-KZ"/>
        </w:rPr>
        <w:t xml:space="preserve"> </w:t>
      </w:r>
      <w:r w:rsidRPr="00FA62C7">
        <w:rPr>
          <w:color w:val="000000"/>
        </w:rPr>
        <w:t>Есентай (восточная</w:t>
      </w:r>
      <w:r w:rsidRPr="00FA62C7">
        <w:rPr>
          <w:color w:val="000000"/>
          <w:lang w:val="kk-KZ"/>
        </w:rPr>
        <w:t xml:space="preserve"> </w:t>
      </w:r>
      <w:r w:rsidRPr="00FA62C7">
        <w:rPr>
          <w:color w:val="000000"/>
        </w:rPr>
        <w:t xml:space="preserve">сторона) </w:t>
      </w:r>
      <w:r w:rsidRPr="00FA62C7">
        <w:rPr>
          <w:color w:val="000000"/>
          <w:lang w:val="kk-KZ"/>
        </w:rPr>
        <w:t xml:space="preserve">в северном направлении </w:t>
      </w:r>
      <w:r w:rsidRPr="00FA62C7">
        <w:rPr>
          <w:color w:val="000000"/>
        </w:rPr>
        <w:t>до проспекта Абая,</w:t>
      </w:r>
      <w:r w:rsidRPr="00FA62C7">
        <w:rPr>
          <w:color w:val="000000"/>
          <w:lang w:val="kk-KZ"/>
        </w:rPr>
        <w:t xml:space="preserve"> </w:t>
      </w:r>
      <w:r w:rsidRPr="00FA62C7">
        <w:rPr>
          <w:color w:val="000000"/>
        </w:rPr>
        <w:t>по проспекту Абая (южная сторона) в восточном направлении до улицы Байтурсынулы.</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Кусаинов Даурен Ерсултанович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Рустемова Нурила Турехановна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Садыкова Айгуль Болатовна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color w:val="000000"/>
          <w:lang w:val="kk-KZ"/>
        </w:rPr>
        <w:t>Черкас Ирина Александровна</w:t>
      </w:r>
      <w:r w:rsidRPr="00FA62C7">
        <w:rPr>
          <w:rFonts w:eastAsia="Calibri"/>
          <w:color w:val="000000"/>
          <w:lang w:val="kk-KZ" w:eastAsia="en-US"/>
        </w:rPr>
        <w:t>, Уйсенова Алфия Кариполлаевна, Воротникова Наталя Геннадьевна, Сыздыкова Алия Жолтаевна,  Галиева Дина Салиховна, Бейсекова Гульвира Медеуовна, Жандаев Рустем Серикбайұлы, Рахимова Гулнара Алтынбековна</w:t>
      </w:r>
    </w:p>
    <w:p w:rsidR="00897B0F" w:rsidRPr="00FA62C7" w:rsidRDefault="00897B0F" w:rsidP="00897B0F">
      <w:pPr>
        <w:overflowPunct w:val="0"/>
        <w:autoSpaceDE w:val="0"/>
        <w:autoSpaceDN w:val="0"/>
        <w:adjustRightInd w:val="0"/>
        <w:jc w:val="both"/>
        <w:rPr>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Тимирязева, 41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 xml:space="preserve">Коммунальное государственное казенное предприятие </w:t>
      </w:r>
      <w:r w:rsidRPr="00FA62C7">
        <w:rPr>
          <w:b/>
          <w:color w:val="000000"/>
          <w:lang w:val="kk-KZ"/>
        </w:rPr>
        <w:t>«</w:t>
      </w:r>
      <w:r w:rsidRPr="00FA62C7">
        <w:rPr>
          <w:b/>
          <w:color w:val="000000"/>
        </w:rPr>
        <w:t>Республиканский колледж спорта</w:t>
      </w:r>
      <w:r w:rsidRPr="00FA62C7">
        <w:rPr>
          <w:b/>
          <w:color w:val="000000"/>
          <w:lang w:val="kk-KZ"/>
        </w:rPr>
        <w:t>»</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речки Есентай по улице Тимирязева (северная</w:t>
      </w:r>
      <w:r w:rsidRPr="00FA62C7">
        <w:rPr>
          <w:color w:val="000000"/>
          <w:lang w:val="kk-KZ"/>
        </w:rPr>
        <w:t xml:space="preserve"> </w:t>
      </w:r>
      <w:r w:rsidRPr="00FA62C7">
        <w:rPr>
          <w:color w:val="000000"/>
        </w:rPr>
        <w:t xml:space="preserve">сторона) </w:t>
      </w:r>
      <w:r w:rsidRPr="00FA62C7">
        <w:rPr>
          <w:color w:val="000000"/>
          <w:lang w:val="kk-KZ"/>
        </w:rPr>
        <w:t xml:space="preserve">в западном направлении </w:t>
      </w:r>
      <w:r w:rsidRPr="00FA62C7">
        <w:rPr>
          <w:color w:val="000000"/>
        </w:rPr>
        <w:t>до бульвара Мусрепова, включая дом 41 по улице Тимирязева, по бульвару Мусрепова в северо-восточном направлении до речки Есентай, включая дома 1, 2, 3, 4, 5, 6, 7, 8, 9, 10, 11, 11А, 12, 13, 14, 15 микрорайона Коктем-2, по речке Есентай (западная сторона) в южном направлении до улицы Тимирязева.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w:t>
      </w:r>
      <w:r w:rsidRPr="00FA62C7">
        <w:rPr>
          <w:rFonts w:eastAsia="Calibri"/>
          <w:color w:val="000000"/>
          <w:lang w:val="kk-KZ" w:eastAsia="en-US"/>
        </w:rPr>
        <w:t>Савденбекова Бану Есимхановна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w:t>
      </w:r>
      <w:r w:rsidRPr="00FA62C7">
        <w:rPr>
          <w:lang w:val="kk-KZ"/>
        </w:rPr>
        <w:t>Жұмашева Жұмахан Турсыновна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Қанатбек Гаухар</w:t>
      </w:r>
      <w:r w:rsidRPr="00FA62C7">
        <w:rPr>
          <w:rFonts w:eastAsia="SimSun"/>
          <w:lang w:val="kk-KZ"/>
        </w:rPr>
        <w:t xml:space="preserve">, </w:t>
      </w:r>
      <w:r w:rsidRPr="00FA62C7">
        <w:rPr>
          <w:rFonts w:eastAsia="Arial"/>
          <w:b/>
          <w:lang w:val="kk-KZ"/>
        </w:rPr>
        <w:t>члены комиссии</w:t>
      </w:r>
      <w:r w:rsidRPr="00FA62C7">
        <w:rPr>
          <w:rFonts w:eastAsia="Arial"/>
          <w:lang w:val="kk-KZ"/>
        </w:rPr>
        <w:t xml:space="preserve"> – </w:t>
      </w:r>
      <w:r w:rsidRPr="00FA62C7">
        <w:rPr>
          <w:lang w:val="kk-KZ"/>
        </w:rPr>
        <w:t xml:space="preserve">Киясова Камажай Тузелгалиевна, Куныпияева Гулмира Орынбаевна, Рыскулова Сания Саматқызы, Маукебеков Аскар Токтарбекович  </w:t>
      </w:r>
    </w:p>
    <w:p w:rsidR="00897B0F" w:rsidRPr="00FA62C7" w:rsidRDefault="00897B0F" w:rsidP="00897B0F">
      <w:pPr>
        <w:overflowPunct w:val="0"/>
        <w:autoSpaceDE w:val="0"/>
        <w:autoSpaceDN w:val="0"/>
        <w:adjustRightInd w:val="0"/>
        <w:jc w:val="both"/>
        <w:rPr>
          <w:color w:val="000000"/>
        </w:rPr>
      </w:pPr>
    </w:p>
    <w:p w:rsidR="000A6E04" w:rsidRPr="00D975FD" w:rsidRDefault="000A6E04" w:rsidP="000A6E04">
      <w:pPr>
        <w:overflowPunct w:val="0"/>
        <w:autoSpaceDE w:val="0"/>
        <w:autoSpaceDN w:val="0"/>
        <w:adjustRightInd w:val="0"/>
        <w:jc w:val="both"/>
        <w:rPr>
          <w:b/>
          <w:color w:val="000000"/>
        </w:rPr>
      </w:pPr>
      <w:r w:rsidRPr="00D975FD">
        <w:rPr>
          <w:b/>
          <w:color w:val="000000"/>
        </w:rPr>
        <w:t>Участок референдума</w:t>
      </w:r>
      <w:r w:rsidRPr="00D975FD">
        <w:rPr>
          <w:b/>
          <w:color w:val="000000"/>
          <w:lang w:val="kk-KZ"/>
        </w:rPr>
        <w:t xml:space="preserve"> </w:t>
      </w:r>
      <w:r w:rsidRPr="00D975FD">
        <w:rPr>
          <w:b/>
          <w:color w:val="000000"/>
        </w:rPr>
        <w:t>№ 264</w:t>
      </w:r>
    </w:p>
    <w:p w:rsidR="000A6E04" w:rsidRPr="00D975FD" w:rsidRDefault="000A6E04" w:rsidP="000A6E04">
      <w:pPr>
        <w:overflowPunct w:val="0"/>
        <w:autoSpaceDE w:val="0"/>
        <w:autoSpaceDN w:val="0"/>
        <w:adjustRightInd w:val="0"/>
        <w:jc w:val="both"/>
        <w:rPr>
          <w:b/>
          <w:color w:val="000000"/>
          <w:lang w:val="kk-KZ"/>
        </w:rPr>
      </w:pPr>
      <w:r w:rsidRPr="00D975FD">
        <w:rPr>
          <w:b/>
          <w:color w:val="000000"/>
        </w:rPr>
        <w:t>Центр:</w:t>
      </w:r>
      <w:r w:rsidRPr="00D975FD">
        <w:rPr>
          <w:color w:val="000000"/>
        </w:rPr>
        <w:t xml:space="preserve"> </w:t>
      </w:r>
      <w:r w:rsidRPr="00D975FD">
        <w:rPr>
          <w:b/>
          <w:color w:val="000000"/>
        </w:rPr>
        <w:t>город Алматы,</w:t>
      </w:r>
      <w:r w:rsidRPr="00D975FD">
        <w:rPr>
          <w:rFonts w:eastAsia="SimSun"/>
          <w:b/>
          <w:color w:val="000000"/>
        </w:rPr>
        <w:t xml:space="preserve"> бульвар </w:t>
      </w:r>
      <w:r w:rsidRPr="00D975FD">
        <w:rPr>
          <w:b/>
          <w:color w:val="000000"/>
        </w:rPr>
        <w:t>Бухар жырау, 36</w:t>
      </w:r>
    </w:p>
    <w:p w:rsidR="000A6E04" w:rsidRPr="00D975FD" w:rsidRDefault="000A6E04" w:rsidP="000A6E04">
      <w:pPr>
        <w:overflowPunct w:val="0"/>
        <w:autoSpaceDE w:val="0"/>
        <w:autoSpaceDN w:val="0"/>
        <w:adjustRightInd w:val="0"/>
        <w:jc w:val="both"/>
        <w:rPr>
          <w:b/>
          <w:color w:val="000000"/>
          <w:lang w:val="kk-KZ"/>
        </w:rPr>
      </w:pPr>
      <w:r w:rsidRPr="00D975FD">
        <w:rPr>
          <w:b/>
          <w:color w:val="000000"/>
          <w:lang w:val="kk-KZ"/>
        </w:rPr>
        <w:t xml:space="preserve">Некоммерческое акционерное общество </w:t>
      </w:r>
      <w:r w:rsidRPr="00D975FD">
        <w:rPr>
          <w:b/>
          <w:color w:val="000000"/>
        </w:rPr>
        <w:t>«</w:t>
      </w:r>
      <w:r w:rsidRPr="00D975FD">
        <w:rPr>
          <w:b/>
          <w:color w:val="000000"/>
          <w:lang w:val="kk-KZ"/>
        </w:rPr>
        <w:t>Республиканская физико-математическая школа</w:t>
      </w:r>
      <w:r w:rsidRPr="00D975FD">
        <w:rPr>
          <w:b/>
          <w:color w:val="000000"/>
        </w:rPr>
        <w:t>»</w:t>
      </w:r>
    </w:p>
    <w:p w:rsidR="000A6E04" w:rsidRPr="00D975FD" w:rsidRDefault="000A6E04" w:rsidP="000A6E04">
      <w:pPr>
        <w:overflowPunct w:val="0"/>
        <w:autoSpaceDE w:val="0"/>
        <w:autoSpaceDN w:val="0"/>
        <w:adjustRightInd w:val="0"/>
        <w:jc w:val="both"/>
        <w:rPr>
          <w:color w:val="000000"/>
        </w:rPr>
      </w:pPr>
      <w:r w:rsidRPr="00D975FD">
        <w:rPr>
          <w:rFonts w:eastAsia="SimSun"/>
          <w:b/>
          <w:color w:val="000000"/>
        </w:rPr>
        <w:t xml:space="preserve">Границы: </w:t>
      </w:r>
      <w:r w:rsidRPr="00D975FD">
        <w:rPr>
          <w:color w:val="000000"/>
        </w:rPr>
        <w:t>от бульвара Бухар жырау по речке Есентай (обе стороны) в южном направлении до улицы Габдуллина, включая границу домов 28, 29 микрорайона Коктем-1 и дома 170, 189А, 217, 219 по улице Шагабутдинова, по улице Габдуллина (северная сторона) в западном направлении до улицы Байзакова, по улице Байзакова (восточная сторона) в северном направлении, включая дома 312, 314, 316, 302 по улице Байзакова и по улице Тимирязева дом 43, до бульвара Бухар жырау, по бульвару Бухар жырау (южная сторона) в восточном направлении, включая микрорайон Коктем-3 дома 1, 2, 3 до речки Есентай.</w:t>
      </w:r>
    </w:p>
    <w:p w:rsidR="000A6E04" w:rsidRPr="00D975FD" w:rsidRDefault="000A6E04" w:rsidP="000A6E04">
      <w:pPr>
        <w:pStyle w:val="af"/>
        <w:tabs>
          <w:tab w:val="center" w:pos="7285"/>
          <w:tab w:val="left" w:pos="13140"/>
        </w:tabs>
        <w:spacing w:after="0" w:line="240" w:lineRule="auto"/>
        <w:ind w:left="0"/>
        <w:jc w:val="both"/>
        <w:rPr>
          <w:rFonts w:ascii="Times New Roman" w:hAnsi="Times New Roman"/>
          <w:sz w:val="24"/>
          <w:szCs w:val="24"/>
          <w:lang w:val="kk-KZ"/>
        </w:rPr>
      </w:pPr>
      <w:r w:rsidRPr="00D975FD">
        <w:rPr>
          <w:rFonts w:ascii="Times New Roman" w:eastAsia="Arial" w:hAnsi="Times New Roman"/>
          <w:b/>
          <w:color w:val="000000"/>
          <w:sz w:val="24"/>
          <w:szCs w:val="24"/>
          <w:lang w:val="kk-KZ"/>
        </w:rPr>
        <w:t>Председатель</w:t>
      </w:r>
      <w:r w:rsidRPr="00D975FD">
        <w:rPr>
          <w:rFonts w:ascii="Times New Roman" w:eastAsia="Arial" w:hAnsi="Times New Roman"/>
          <w:color w:val="000000"/>
          <w:sz w:val="24"/>
          <w:szCs w:val="24"/>
          <w:lang w:val="kk-KZ"/>
        </w:rPr>
        <w:t xml:space="preserve"> – </w:t>
      </w:r>
      <w:r w:rsidRPr="00633FBB">
        <w:rPr>
          <w:rFonts w:ascii="Times New Roman" w:hAnsi="Times New Roman"/>
          <w:color w:val="000000"/>
          <w:sz w:val="24"/>
          <w:szCs w:val="24"/>
          <w:lang w:val="kk-KZ"/>
        </w:rPr>
        <w:t>Ордабаев Алмас Еркинович</w:t>
      </w:r>
      <w:r w:rsidRPr="00D975FD">
        <w:rPr>
          <w:rFonts w:ascii="Times New Roman" w:eastAsia="SimSun" w:hAnsi="Times New Roman"/>
          <w:color w:val="000000"/>
          <w:sz w:val="24"/>
          <w:szCs w:val="24"/>
          <w:lang w:val="kk-KZ"/>
        </w:rPr>
        <w:t xml:space="preserve">, </w:t>
      </w:r>
      <w:r w:rsidRPr="00D975FD">
        <w:rPr>
          <w:rFonts w:ascii="Times New Roman" w:eastAsia="Arial" w:hAnsi="Times New Roman"/>
          <w:b/>
          <w:color w:val="000000"/>
          <w:sz w:val="24"/>
          <w:szCs w:val="24"/>
          <w:lang w:val="kk-KZ"/>
        </w:rPr>
        <w:t>заместитель председателя</w:t>
      </w:r>
      <w:r w:rsidRPr="00D975FD">
        <w:rPr>
          <w:rFonts w:ascii="Times New Roman" w:eastAsia="Arial" w:hAnsi="Times New Roman"/>
          <w:color w:val="000000"/>
          <w:sz w:val="24"/>
          <w:szCs w:val="24"/>
          <w:lang w:val="kk-KZ"/>
        </w:rPr>
        <w:t xml:space="preserve"> –</w:t>
      </w:r>
      <w:r w:rsidRPr="00D975FD">
        <w:rPr>
          <w:rFonts w:ascii="Times New Roman" w:hAnsi="Times New Roman"/>
          <w:color w:val="000000"/>
          <w:sz w:val="24"/>
          <w:szCs w:val="24"/>
          <w:lang w:val="kk-KZ"/>
        </w:rPr>
        <w:t xml:space="preserve"> Калдыбаев Ербол Омарович, </w:t>
      </w:r>
      <w:r w:rsidRPr="00D975FD">
        <w:rPr>
          <w:rFonts w:ascii="Times New Roman" w:eastAsia="Arial" w:hAnsi="Times New Roman"/>
          <w:b/>
          <w:color w:val="000000"/>
          <w:sz w:val="24"/>
          <w:szCs w:val="24"/>
          <w:lang w:val="kk-KZ"/>
        </w:rPr>
        <w:t xml:space="preserve">секретарь </w:t>
      </w:r>
      <w:r w:rsidRPr="00D975FD">
        <w:rPr>
          <w:rFonts w:ascii="Times New Roman" w:eastAsia="Arial" w:hAnsi="Times New Roman"/>
          <w:color w:val="000000"/>
          <w:sz w:val="24"/>
          <w:szCs w:val="24"/>
          <w:lang w:val="kk-KZ"/>
        </w:rPr>
        <w:t xml:space="preserve">– </w:t>
      </w:r>
      <w:r w:rsidRPr="00D975FD">
        <w:rPr>
          <w:rFonts w:ascii="Times New Roman" w:hAnsi="Times New Roman"/>
          <w:color w:val="000000"/>
          <w:sz w:val="24"/>
          <w:szCs w:val="24"/>
          <w:lang w:val="kk-KZ"/>
        </w:rPr>
        <w:t>Турагалдиева Шолпан Амиреевна</w:t>
      </w:r>
      <w:r w:rsidRPr="00D975FD">
        <w:rPr>
          <w:rFonts w:ascii="Times New Roman" w:eastAsia="SimSun" w:hAnsi="Times New Roman"/>
          <w:color w:val="000000"/>
          <w:sz w:val="24"/>
          <w:szCs w:val="24"/>
          <w:lang w:val="kk-KZ"/>
        </w:rPr>
        <w:t xml:space="preserve">, </w:t>
      </w:r>
      <w:r w:rsidRPr="00D975FD">
        <w:rPr>
          <w:rFonts w:ascii="Times New Roman" w:eastAsia="Arial" w:hAnsi="Times New Roman"/>
          <w:b/>
          <w:color w:val="000000"/>
          <w:sz w:val="24"/>
          <w:szCs w:val="24"/>
          <w:lang w:val="kk-KZ"/>
        </w:rPr>
        <w:t>члены комиссии</w:t>
      </w:r>
      <w:r w:rsidRPr="00D975FD">
        <w:rPr>
          <w:rFonts w:ascii="Times New Roman" w:eastAsia="Arial" w:hAnsi="Times New Roman"/>
          <w:color w:val="000000"/>
          <w:sz w:val="24"/>
          <w:szCs w:val="24"/>
          <w:lang w:val="kk-KZ"/>
        </w:rPr>
        <w:t xml:space="preserve"> – </w:t>
      </w:r>
      <w:r w:rsidRPr="00D975FD">
        <w:rPr>
          <w:rFonts w:ascii="Times New Roman" w:hAnsi="Times New Roman"/>
          <w:sz w:val="24"/>
          <w:szCs w:val="24"/>
          <w:lang w:val="kk-KZ"/>
        </w:rPr>
        <w:t>Концова Евгения Александровна, Стамбекова Галия Анарбековна, Балтабеков Бақдаулет Рахматуллаұлы, Жамишева Сауле Абрашовна, Маданова Земфира Жайлыкановна, Алимбекова Гульнара Тулембаевна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Абая, 54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«Гимназия имени</w:t>
      </w:r>
      <w:r w:rsidRPr="00FA62C7">
        <w:rPr>
          <w:b/>
          <w:color w:val="000000"/>
          <w:lang w:val="kk-KZ"/>
        </w:rPr>
        <w:t xml:space="preserve"> </w:t>
      </w:r>
      <w:r w:rsidRPr="00FA62C7">
        <w:rPr>
          <w:b/>
          <w:color w:val="000000"/>
        </w:rPr>
        <w:t>О.</w:t>
      </w:r>
      <w:r w:rsidRPr="00FA62C7">
        <w:rPr>
          <w:b/>
          <w:color w:val="000000"/>
          <w:lang w:val="kk-KZ"/>
        </w:rPr>
        <w:t xml:space="preserve"> Ж</w:t>
      </w:r>
      <w:r w:rsidRPr="00FA62C7">
        <w:rPr>
          <w:b/>
          <w:color w:val="000000"/>
        </w:rPr>
        <w:t>андосова № 105»</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Сатпаева по улице Манаса (восточная сторона) в северном направлении до проспекта Абая, по проспекту Абая (южная сторона) в восточном направлении до улицы Джандосова, по улице Джандосова (северо-западная сторона) в юго-западном направлении до улицы Сатпаева, по улице Сатпаева (северная сторона) в западном направлении до улицы Манаса.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 xml:space="preserve">Председатель </w:t>
      </w:r>
      <w:r w:rsidRPr="00FA62C7">
        <w:rPr>
          <w:rFonts w:eastAsia="Arial"/>
          <w:color w:val="000000"/>
          <w:lang w:val="kk-KZ" w:eastAsia="en-US"/>
        </w:rPr>
        <w:t xml:space="preserve">– </w:t>
      </w:r>
      <w:r w:rsidRPr="00FA62C7">
        <w:rPr>
          <w:rFonts w:eastAsia="Arial"/>
          <w:lang w:val="kk-KZ"/>
        </w:rPr>
        <w:t>Бапова Гулзада Турсуновна</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w:t>
      </w:r>
      <w:r w:rsidRPr="00FA62C7">
        <w:rPr>
          <w:lang w:val="kk-KZ"/>
        </w:rPr>
        <w:t xml:space="preserve"> Баратов Полат Турсунович, </w:t>
      </w:r>
      <w:r w:rsidRPr="00FA62C7">
        <w:rPr>
          <w:rFonts w:eastAsia="Arial"/>
          <w:b/>
          <w:lang w:val="kk-KZ"/>
        </w:rPr>
        <w:t>секретарь</w:t>
      </w:r>
      <w:r w:rsidRPr="00FA62C7">
        <w:rPr>
          <w:rFonts w:eastAsia="Arial"/>
          <w:lang w:val="kk-KZ"/>
        </w:rPr>
        <w:t xml:space="preserve"> – Муратова Карлыгаш Токтасовна</w:t>
      </w:r>
      <w:r w:rsidRPr="00FA62C7">
        <w:rPr>
          <w:rFonts w:eastAsia="SimSun"/>
          <w:lang w:val="kk-KZ"/>
        </w:rPr>
        <w:t xml:space="preserve">, </w:t>
      </w:r>
      <w:r w:rsidRPr="00FA62C7">
        <w:rPr>
          <w:rFonts w:eastAsia="Arial"/>
          <w:b/>
          <w:lang w:val="kk-KZ"/>
        </w:rPr>
        <w:t>член комиссии</w:t>
      </w:r>
      <w:r w:rsidRPr="00FA62C7">
        <w:rPr>
          <w:rFonts w:eastAsia="Arial"/>
          <w:lang w:val="kk-KZ"/>
        </w:rPr>
        <w:t xml:space="preserve"> – </w:t>
      </w:r>
      <w:r w:rsidRPr="00FA62C7">
        <w:rPr>
          <w:lang w:val="kk-KZ"/>
        </w:rPr>
        <w:t>Санкайбаев Даурен Кайратович, Мансурова Камила Мариповна, Хамитов Жандос Ерболатович, Мансуров Расул Насирахунович</w:t>
      </w:r>
    </w:p>
    <w:p w:rsidR="00897B0F" w:rsidRPr="00FA62C7" w:rsidRDefault="00897B0F" w:rsidP="00897B0F">
      <w:pPr>
        <w:tabs>
          <w:tab w:val="center" w:pos="7285"/>
          <w:tab w:val="left" w:pos="13140"/>
        </w:tabs>
        <w:contextualSpacing/>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Абая, 54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«Гимназия имени</w:t>
      </w:r>
      <w:r w:rsidRPr="00FA62C7">
        <w:rPr>
          <w:b/>
          <w:color w:val="000000"/>
          <w:lang w:val="kk-KZ"/>
        </w:rPr>
        <w:t xml:space="preserve"> </w:t>
      </w:r>
      <w:r w:rsidRPr="00FA62C7">
        <w:rPr>
          <w:b/>
          <w:color w:val="000000"/>
        </w:rPr>
        <w:t>О.</w:t>
      </w:r>
      <w:r w:rsidRPr="00FA62C7">
        <w:rPr>
          <w:b/>
          <w:color w:val="000000"/>
          <w:lang w:val="kk-KZ"/>
        </w:rPr>
        <w:t xml:space="preserve"> Ж</w:t>
      </w:r>
      <w:r w:rsidRPr="00FA62C7">
        <w:rPr>
          <w:b/>
          <w:color w:val="000000"/>
        </w:rPr>
        <w:t>андосова № 105»</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w:t>
      </w:r>
      <w:r w:rsidRPr="00FA62C7">
        <w:rPr>
          <w:color w:val="000000"/>
        </w:rPr>
        <w:t xml:space="preserve"> от проспекта Абая по улице Клочкова (восточная сторона) в южном направлении до улицы Мынбаева, по улице Мынбаева (северная сторона) в восточном напрвлении до улицы Текстильной, по улице Текстильной (восточная сторона) в южном направлении до улицы Сатпаева, по улице Сатпаева (северная сторона) в восточном направлении до улицы Манаса, по улице Манаса (западная сторона) в северном направлении до проспекта Абая, по проспекту Абая (южная сторона) в западном направлении до улицы Клочкова.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Сандыкбаева Алия Тулегеновна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Каримова Жанар Алтаевна, </w:t>
      </w:r>
      <w:r w:rsidRPr="00FA62C7">
        <w:rPr>
          <w:rFonts w:eastAsia="Arial"/>
          <w:b/>
          <w:color w:val="000000"/>
          <w:lang w:val="kk-KZ" w:eastAsia="en-US"/>
        </w:rPr>
        <w:t>секретарь</w:t>
      </w:r>
      <w:r w:rsidRPr="00FA62C7">
        <w:rPr>
          <w:rFonts w:eastAsia="Arial"/>
          <w:color w:val="000000"/>
          <w:lang w:val="kk-KZ" w:eastAsia="en-US"/>
        </w:rPr>
        <w:t xml:space="preserve"> – Могилюк Людмила Викторовна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lang w:val="kk-KZ"/>
        </w:rPr>
        <w:t>Баратова Рамиля Абдукаримовна, Агизбаева Айгуль Болатовна, Искакова Гульмира Тулегеновна, Потычко Оксана Михайловна, Абылайхан Олжас Абылайханұлы, Санкайбаева Сабина Булатқызы</w:t>
      </w:r>
    </w:p>
    <w:p w:rsidR="00897B0F" w:rsidRPr="00FA62C7" w:rsidRDefault="00897B0F" w:rsidP="00897B0F">
      <w:pPr>
        <w:tabs>
          <w:tab w:val="center" w:pos="7285"/>
          <w:tab w:val="left" w:pos="13140"/>
        </w:tabs>
        <w:contextualSpacing/>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lastRenderedPageBreak/>
        <w:t>Участок референдума</w:t>
      </w:r>
      <w:r w:rsidRPr="00FA62C7">
        <w:rPr>
          <w:b/>
          <w:color w:val="000000"/>
          <w:lang w:val="kk-KZ"/>
        </w:rPr>
        <w:t xml:space="preserve"> </w:t>
      </w:r>
      <w:r w:rsidRPr="00FA62C7">
        <w:rPr>
          <w:b/>
          <w:color w:val="000000"/>
        </w:rPr>
        <w:t>№ 267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30Б</w:t>
      </w:r>
    </w:p>
    <w:p w:rsidR="00897B0F" w:rsidRPr="00FA62C7" w:rsidRDefault="00897B0F" w:rsidP="00897B0F">
      <w:pPr>
        <w:overflowPunct w:val="0"/>
        <w:autoSpaceDE w:val="0"/>
        <w:autoSpaceDN w:val="0"/>
        <w:adjustRightInd w:val="0"/>
        <w:jc w:val="both"/>
        <w:rPr>
          <w:color w:val="000000"/>
          <w:lang w:val="kk-KZ"/>
        </w:rPr>
      </w:pPr>
      <w:r w:rsidRPr="00FA62C7">
        <w:rPr>
          <w:b/>
          <w:color w:val="000000"/>
          <w:lang w:val="kk-KZ"/>
        </w:rPr>
        <w:t xml:space="preserve">Казахский </w:t>
      </w:r>
      <w:r w:rsidRPr="00FA62C7">
        <w:rPr>
          <w:b/>
          <w:color w:val="000000"/>
        </w:rPr>
        <w:t xml:space="preserve">научно-исследовательский институт экономики </w:t>
      </w:r>
      <w:r w:rsidRPr="00FA62C7">
        <w:rPr>
          <w:b/>
          <w:color w:val="000000"/>
          <w:lang w:val="kk-KZ"/>
        </w:rPr>
        <w:t>агропромышленного комплекса</w:t>
      </w:r>
      <w:r w:rsidRPr="00FA62C7">
        <w:rPr>
          <w:b/>
          <w:color w:val="000000"/>
        </w:rPr>
        <w:t xml:space="preserve"> и развития сельских</w:t>
      </w:r>
      <w:r w:rsidRPr="00FA62C7">
        <w:rPr>
          <w:b/>
          <w:color w:val="000000"/>
          <w:lang w:val="kk-KZ"/>
        </w:rPr>
        <w:t xml:space="preserve"> </w:t>
      </w:r>
      <w:r w:rsidRPr="00FA62C7">
        <w:rPr>
          <w:b/>
          <w:color w:val="000000"/>
        </w:rPr>
        <w:t>территорий</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Джандосова по улице Жарокова (восточная сторона) в северном направлении до улицы Солодовникова, включая дом 169 улицы Жарокова, по улице Солодовникова (южная сторона) в восточном направлении до улицы Клочкова, по улице Клочкова (восточная сторона) в северном направлении до улицы Мынбаева, по улице Мынбаева (южная сторона) в восточном направлении до улицы Текстильной, по улице Текстильной (западная сторона) в южном направлении до улицы Сатпаева, по улице Сатпаева (южная сторона) в восточном направлении до улицы Манаса, по улице Манаса (западная сторона) в южном направлении до улицы Озтюрка, по улице Озтюрка (северная сторона) в западном направлении до улицы Ауэзова, по улице Ауэзова (восточная сторона) в северном направлении до улицы Джандосова, по улице Джандосова (северная сторона) в западном направлении до улицы Жарокова.</w:t>
      </w:r>
    </w:p>
    <w:p w:rsidR="00897B0F" w:rsidRPr="00FA62C7" w:rsidRDefault="00897B0F" w:rsidP="00897B0F">
      <w:pPr>
        <w:tabs>
          <w:tab w:val="center" w:pos="7285"/>
          <w:tab w:val="left" w:pos="13140"/>
        </w:tabs>
        <w:contextualSpacing/>
        <w:jc w:val="both"/>
        <w:rPr>
          <w:lang w:val="kk-KZ"/>
        </w:rPr>
      </w:pPr>
      <w:r w:rsidRPr="00FA62C7">
        <w:rPr>
          <w:rFonts w:eastAsia="SimSun"/>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Токсабаева Гулнара Сахиевна,</w:t>
      </w:r>
      <w:r w:rsidRPr="00FA62C7">
        <w:rPr>
          <w:rFonts w:eastAsia="Arial"/>
          <w:b/>
          <w:color w:val="000000"/>
          <w:lang w:val="kk-KZ" w:eastAsia="en-US"/>
        </w:rPr>
        <w:t xml:space="preserve"> заместитель председателя</w:t>
      </w:r>
      <w:r w:rsidRPr="00FA62C7">
        <w:rPr>
          <w:rFonts w:eastAsia="Arial"/>
          <w:color w:val="000000"/>
          <w:lang w:val="kk-KZ" w:eastAsia="en-US"/>
        </w:rPr>
        <w:t xml:space="preserve"> – Абдреймова Молдир Абдрашитовна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Сураншинов нуркен Кененович</w:t>
      </w:r>
      <w:r w:rsidRPr="00FA62C7">
        <w:rPr>
          <w:rFonts w:eastAsia="SimSun"/>
          <w:lang w:val="kk-KZ"/>
        </w:rPr>
        <w:t xml:space="preserve">, </w:t>
      </w:r>
      <w:r w:rsidRPr="00FA62C7">
        <w:rPr>
          <w:rFonts w:eastAsia="Arial"/>
          <w:b/>
          <w:lang w:val="kk-KZ"/>
        </w:rPr>
        <w:t>члены  комиссии</w:t>
      </w:r>
      <w:r w:rsidRPr="00FA62C7">
        <w:rPr>
          <w:rFonts w:eastAsia="Arial"/>
          <w:lang w:val="kk-KZ"/>
        </w:rPr>
        <w:t xml:space="preserve"> –</w:t>
      </w:r>
      <w:r w:rsidRPr="00FA62C7">
        <w:rPr>
          <w:lang w:val="kk-KZ"/>
        </w:rPr>
        <w:t>Ташимов Малик Несбайұлы, Әбділдә Дамир Мырзахметұлы, Жунисбекова Айнура Амантаевна, Толыбаев Куанышбек  Шайзадаевич, Тұрғантай Асқар Әжіметұлы, Акшулакова Гульмира Сахиевна</w:t>
      </w:r>
    </w:p>
    <w:p w:rsidR="00897B0F" w:rsidRPr="00FA62C7" w:rsidRDefault="00897B0F" w:rsidP="00897B0F">
      <w:pPr>
        <w:tabs>
          <w:tab w:val="center" w:pos="7285"/>
          <w:tab w:val="left" w:pos="13140"/>
        </w:tabs>
        <w:contextualSpacing/>
        <w:jc w:val="both"/>
        <w:rPr>
          <w:lang w:val="kk-KZ"/>
        </w:rPr>
      </w:pPr>
    </w:p>
    <w:p w:rsidR="00897B0F" w:rsidRPr="00FA62C7" w:rsidRDefault="00897B0F" w:rsidP="00897B0F">
      <w:pPr>
        <w:tabs>
          <w:tab w:val="center" w:pos="7285"/>
          <w:tab w:val="left" w:pos="13140"/>
        </w:tabs>
        <w:contextualSpacing/>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Сатпаева, 69</w:t>
      </w:r>
    </w:p>
    <w:p w:rsidR="00897B0F" w:rsidRPr="00FA62C7" w:rsidRDefault="00897B0F" w:rsidP="00897B0F">
      <w:pPr>
        <w:overflowPunct w:val="0"/>
        <w:autoSpaceDE w:val="0"/>
        <w:autoSpaceDN w:val="0"/>
        <w:adjustRightInd w:val="0"/>
        <w:jc w:val="both"/>
        <w:rPr>
          <w:b/>
          <w:color w:val="000000"/>
        </w:rPr>
      </w:pPr>
      <w:r w:rsidRPr="00FA62C7">
        <w:rPr>
          <w:b/>
          <w:color w:val="000000"/>
        </w:rPr>
        <w:t xml:space="preserve">Коммунальное государственное учреждение «Школа-гимназия № 22»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проспекта Абая по улице Жарокова (восточная сторона) в южном направлении до улицы Солодовникова, по улице Солодовникова (северная сторона) в восточном направлении до улицы Клочкова, по улице Клочкова (западная сторона) в северном направлении до проспекта Абая, по проспекту Абая (южная сторона) в западном направлении до улицы Жарокова.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 xml:space="preserve">Председатель </w:t>
      </w:r>
      <w:r w:rsidRPr="00FA62C7">
        <w:rPr>
          <w:rFonts w:eastAsia="Arial"/>
          <w:color w:val="000000"/>
          <w:lang w:val="kk-KZ" w:eastAsia="en-US"/>
        </w:rPr>
        <w:t xml:space="preserve">– </w:t>
      </w:r>
      <w:r w:rsidRPr="00FA62C7">
        <w:rPr>
          <w:rFonts w:eastAsia="Arial"/>
          <w:lang w:val="kk-KZ"/>
        </w:rPr>
        <w:t>Абдрахманов Еркеш Абдрахманович</w:t>
      </w:r>
      <w:r w:rsidRPr="00FA62C7">
        <w:rPr>
          <w:rFonts w:eastAsia="SimSun"/>
          <w:lang w:val="kk-KZ"/>
        </w:rPr>
        <w:t xml:space="preserve">, </w:t>
      </w:r>
      <w:r w:rsidRPr="00FA62C7">
        <w:rPr>
          <w:rFonts w:eastAsia="Arial"/>
          <w:b/>
          <w:lang w:val="kk-KZ"/>
        </w:rPr>
        <w:t xml:space="preserve">заместитель председателя </w:t>
      </w:r>
      <w:r w:rsidRPr="00FA62C7">
        <w:rPr>
          <w:rFonts w:eastAsia="Arial"/>
          <w:lang w:val="kk-KZ"/>
        </w:rPr>
        <w:t xml:space="preserve"> – </w:t>
      </w:r>
      <w:r w:rsidRPr="00FA62C7">
        <w:rPr>
          <w:lang w:val="kk-KZ"/>
        </w:rPr>
        <w:t>Курмангалиев Ержан Алдабергенович</w:t>
      </w:r>
      <w:r w:rsidRPr="00FA62C7">
        <w:rPr>
          <w:rFonts w:eastAsia="Arial"/>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Садикова Гулнар Садирхановна</w:t>
      </w:r>
      <w:r w:rsidRPr="00FA62C7">
        <w:rPr>
          <w:rFonts w:eastAsia="SimSun"/>
          <w:lang w:val="kk-KZ"/>
        </w:rPr>
        <w:t xml:space="preserve">, </w:t>
      </w:r>
      <w:r w:rsidRPr="00FA62C7">
        <w:rPr>
          <w:rFonts w:eastAsia="Arial"/>
          <w:b/>
          <w:lang w:val="kk-KZ"/>
        </w:rPr>
        <w:t>члены комиссии</w:t>
      </w:r>
      <w:r w:rsidRPr="00FA62C7">
        <w:rPr>
          <w:rFonts w:eastAsia="Arial"/>
          <w:lang w:val="kk-KZ"/>
        </w:rPr>
        <w:t xml:space="preserve"> – </w:t>
      </w:r>
      <w:r w:rsidRPr="00FA62C7">
        <w:rPr>
          <w:lang w:val="kk-KZ"/>
        </w:rPr>
        <w:t>Алиаскарова Жанар Курманбайкызы, Ким Дора Александровна, Сыдыкова Динара, Максутова Рима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269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 город Алматы, микрорайон Коктем-1, 26А</w:t>
      </w:r>
    </w:p>
    <w:p w:rsidR="00897B0F" w:rsidRPr="00FA62C7" w:rsidRDefault="00897B0F" w:rsidP="00897B0F">
      <w:pPr>
        <w:overflowPunct w:val="0"/>
        <w:autoSpaceDE w:val="0"/>
        <w:autoSpaceDN w:val="0"/>
        <w:adjustRightInd w:val="0"/>
        <w:jc w:val="both"/>
        <w:rPr>
          <w:b/>
          <w:color w:val="000000"/>
        </w:rPr>
      </w:pPr>
      <w:r w:rsidRPr="00FA62C7">
        <w:rPr>
          <w:b/>
          <w:color w:val="000000"/>
        </w:rPr>
        <w:t xml:space="preserve">Коммунальное государственное учреждение «Гимназия № 138 имени М. Базарбаева» </w:t>
      </w:r>
    </w:p>
    <w:p w:rsidR="00897B0F" w:rsidRPr="00FA62C7" w:rsidRDefault="00897B0F" w:rsidP="00897B0F">
      <w:pPr>
        <w:overflowPunct w:val="0"/>
        <w:autoSpaceDE w:val="0"/>
        <w:autoSpaceDN w:val="0"/>
        <w:adjustRightInd w:val="0"/>
        <w:jc w:val="both"/>
        <w:rPr>
          <w:color w:val="000000"/>
        </w:rPr>
      </w:pPr>
      <w:r w:rsidRPr="00FA62C7">
        <w:rPr>
          <w:b/>
          <w:color w:val="000000"/>
        </w:rPr>
        <w:t xml:space="preserve">Границы: </w:t>
      </w:r>
      <w:r w:rsidRPr="00FA62C7">
        <w:rPr>
          <w:color w:val="000000"/>
        </w:rPr>
        <w:t>микрорайона Коктем-1 дома 1, 1А, 2, 3, 4, 5, 6, 7, 8, 9, 10, 12, 13, 14, 15, 16, 17, 18, 19, 20, 21, 22, 23, 45, 46.</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 xml:space="preserve">Председатель – </w:t>
      </w:r>
      <w:r w:rsidRPr="00FA62C7">
        <w:rPr>
          <w:color w:val="000000"/>
          <w:lang w:val="kk-KZ"/>
        </w:rPr>
        <w:t>Елеманова Алия Сейдекаримовна,</w:t>
      </w:r>
      <w:r w:rsidRPr="00FA62C7">
        <w:rPr>
          <w:b/>
          <w:color w:val="000000"/>
          <w:lang w:val="kk-KZ"/>
        </w:rPr>
        <w:t xml:space="preserve"> заместитель председателя – </w:t>
      </w:r>
      <w:r w:rsidRPr="00FA62C7">
        <w:rPr>
          <w:color w:val="000000"/>
          <w:lang w:val="kk-KZ"/>
        </w:rPr>
        <w:t>Сапаргалиева Бакытгуль Ануарбековна,</w:t>
      </w:r>
      <w:r w:rsidRPr="00FA62C7">
        <w:rPr>
          <w:b/>
          <w:color w:val="000000"/>
          <w:lang w:val="kk-KZ"/>
        </w:rPr>
        <w:t xml:space="preserve"> секретарь – </w:t>
      </w:r>
      <w:r w:rsidRPr="00FA62C7">
        <w:rPr>
          <w:color w:val="000000"/>
          <w:lang w:val="kk-KZ"/>
        </w:rPr>
        <w:t>Тойганбаева Айгерим Азимбековна,</w:t>
      </w:r>
      <w:r w:rsidRPr="00FA62C7">
        <w:rPr>
          <w:b/>
          <w:color w:val="000000"/>
          <w:lang w:val="kk-KZ"/>
        </w:rPr>
        <w:t xml:space="preserve"> члены комиссии –</w:t>
      </w:r>
      <w:r w:rsidRPr="00FA62C7">
        <w:rPr>
          <w:color w:val="000000"/>
          <w:lang w:val="kk-KZ"/>
        </w:rPr>
        <w:t>Омарова Куралай Зейнуллаевна, Хан Розалия Алексеевна, Шойтымова Ақсауле Өмірбекқызы, Тойлыбаева Айнур Тухфатуллақызы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бульвар </w:t>
      </w:r>
      <w:r w:rsidRPr="00FA62C7">
        <w:rPr>
          <w:b/>
          <w:color w:val="000000"/>
        </w:rPr>
        <w:t>Бухар жырау, 38</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«Школа-гимназия № 81»</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Габдуллина по улице Байзакова (западная сторона) в южном направлении до улицы Тимирязева, по улице Тимирязева (северная сторона) в западном направлении до улицы Манаса, по улице Манаса (восточная сторона) в северном направлении до улицы Габдуллина, по улице Габдуллина (южная сторона) в восточном направлении до улицы Байзакова.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w:t>
      </w:r>
      <w:r w:rsidRPr="00FA62C7">
        <w:rPr>
          <w:rFonts w:eastAsia="Arial"/>
          <w:lang w:val="kk-KZ"/>
        </w:rPr>
        <w:t>Турумбетов Нургали Асанович</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w:t>
      </w:r>
      <w:r w:rsidRPr="00FA62C7">
        <w:rPr>
          <w:lang w:val="kk-KZ"/>
        </w:rPr>
        <w:t xml:space="preserve"> Садыкова Алия Рысбаевна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Жоламанова Жансая Садуакасовна</w:t>
      </w:r>
      <w:r w:rsidRPr="00FA62C7">
        <w:rPr>
          <w:rFonts w:eastAsia="SimSun"/>
          <w:lang w:val="kk-KZ"/>
        </w:rPr>
        <w:t xml:space="preserve">, </w:t>
      </w:r>
      <w:r w:rsidRPr="00FA62C7">
        <w:rPr>
          <w:rFonts w:eastAsia="Arial"/>
          <w:b/>
          <w:lang w:val="kk-KZ"/>
        </w:rPr>
        <w:t>член комиссии</w:t>
      </w:r>
      <w:r w:rsidRPr="00FA62C7">
        <w:rPr>
          <w:rFonts w:eastAsia="Arial"/>
          <w:lang w:val="kk-KZ"/>
        </w:rPr>
        <w:t xml:space="preserve"> –</w:t>
      </w:r>
      <w:r w:rsidRPr="00FA62C7">
        <w:rPr>
          <w:lang w:val="kk-KZ"/>
        </w:rPr>
        <w:t xml:space="preserve"> Каримханова Ирина Владимировна, Алпенова Дилара Маратовна, Божанова Акмарал Мелияновна, Жексенбекова Зулхия Туремуратовна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бульвар </w:t>
      </w:r>
      <w:r w:rsidRPr="00FA62C7">
        <w:rPr>
          <w:b/>
          <w:color w:val="000000"/>
        </w:rPr>
        <w:t>Бухар жырау, 50Б</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«О</w:t>
      </w:r>
      <w:r w:rsidRPr="00FA62C7">
        <w:rPr>
          <w:b/>
          <w:color w:val="000000"/>
          <w:lang w:val="kk-KZ"/>
        </w:rPr>
        <w:t>бщеобразовательная школа</w:t>
      </w:r>
      <w:r w:rsidRPr="00FA62C7">
        <w:rPr>
          <w:b/>
          <w:color w:val="000000"/>
        </w:rPr>
        <w:t xml:space="preserve"> № 10»</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улицы Габдуллина по Байзакова (западная сторона) в северном направлении до бульвара Бухар жырау, по бульвару Бухар жырау (южная сторона) в западном направлении до улицы Манаса, по улице Манаса (восточная сторона) в южном направлении до улицы Габдуллина, по улице Габдуллина (северная сторона) в восточном направлении до улицы Байзакова.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w:t>
      </w:r>
      <w:r w:rsidRPr="00FA62C7">
        <w:rPr>
          <w:rFonts w:eastAsia="Calibri"/>
          <w:color w:val="000000"/>
          <w:lang w:val="kk-KZ" w:eastAsia="en-US"/>
        </w:rPr>
        <w:t xml:space="preserve"> Удуримова Шара Сабыровна</w:t>
      </w:r>
      <w:r w:rsidRPr="00FA62C7">
        <w:rPr>
          <w:rFonts w:eastAsia="Arial"/>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Мажитова Кунсулу Балтабаевна, </w:t>
      </w:r>
      <w:r w:rsidRPr="00FA62C7">
        <w:rPr>
          <w:rFonts w:eastAsia="Arial"/>
          <w:b/>
          <w:color w:val="000000"/>
          <w:lang w:val="kk-KZ" w:eastAsia="en-US"/>
        </w:rPr>
        <w:t>секретарь</w:t>
      </w:r>
      <w:r w:rsidRPr="00FA62C7">
        <w:rPr>
          <w:rFonts w:eastAsia="Arial"/>
          <w:color w:val="000000"/>
          <w:lang w:val="kk-KZ" w:eastAsia="en-US"/>
        </w:rPr>
        <w:t xml:space="preserve"> – Оралбаева  Ляззат Орымбаевна,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Әдбірәсілова Әлия Маратқызы, Мамашева Акис Сакеновна, Омарбекова Гулдана Абдекейқызы, Әзім Жания Собырқызы</w:t>
      </w:r>
    </w:p>
    <w:p w:rsidR="00897B0F" w:rsidRPr="00FA62C7" w:rsidRDefault="00897B0F" w:rsidP="00897B0F">
      <w:pPr>
        <w:overflowPunct w:val="0"/>
        <w:autoSpaceDE w:val="0"/>
        <w:autoSpaceDN w:val="0"/>
        <w:adjustRightInd w:val="0"/>
        <w:jc w:val="both"/>
        <w:rPr>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Манаса, 34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Акционерное общество «Казахский медицинский университет непрерывного образования»</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улицы Озтюрка по улице Манаса (западная сторона) в южном направлении до бульвара Бухар жырау, включая дом 34А улицы Манаса, по бульвару Бухар жырау (северная сторона) в западном направлении до улицы Жарокова, включая дом 60 бульвара Бухар жырау и дома 73, 73А улицы Манаса, по улице Жарокова (восточная сторона) в северном направлении исключая по улице Жарокова дома 164, 166, 168 и дома 75, 75/1, 75/2 бульвара Бухар жырау, до улицы Джандосова, по улице Джандосова (южная сторона) в восточном направлении до улицы Ауэзова, по улице Ауэзова (западная сторона) в южном направлении до улицы Озтюрка, по улице Озтюрка (южная сторона) в восточном направлении до улицы Манаса.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Сарсембаева Дана Онласбековна</w:t>
      </w:r>
      <w:r w:rsidRPr="00FA62C7">
        <w:rPr>
          <w:rFonts w:eastAsia="SimSun"/>
          <w:b/>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Карымсакова Гульнара Ныгмотолловна</w:t>
      </w:r>
      <w:r w:rsidRPr="00FA62C7">
        <w:rPr>
          <w:rFonts w:eastAsia="SimSun"/>
          <w:b/>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Куламанова Говхер Кенесовна</w:t>
      </w:r>
      <w:r w:rsidRPr="00FA62C7">
        <w:rPr>
          <w:rFonts w:eastAsia="SimSun"/>
          <w:b/>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Мырзабеков Мурат Шакенович, Турсуниязев Дархан Советбекович, Сеитова Инкар Альмахановна,  Жүнісәлі Мәдияр</w:t>
      </w:r>
    </w:p>
    <w:p w:rsidR="00897B0F" w:rsidRPr="00FA62C7" w:rsidRDefault="00897B0F" w:rsidP="00897B0F">
      <w:pPr>
        <w:tabs>
          <w:tab w:val="center" w:pos="7285"/>
          <w:tab w:val="left" w:pos="13140"/>
        </w:tabs>
        <w:contextualSpacing/>
        <w:jc w:val="both"/>
        <w:rPr>
          <w:rFonts w:eastAsia="Calibri"/>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Жарокова, 196</w:t>
      </w:r>
    </w:p>
    <w:p w:rsidR="00897B0F" w:rsidRPr="0009107E" w:rsidRDefault="00897B0F" w:rsidP="00897B0F">
      <w:pPr>
        <w:overflowPunct w:val="0"/>
        <w:autoSpaceDE w:val="0"/>
        <w:autoSpaceDN w:val="0"/>
        <w:adjustRightInd w:val="0"/>
        <w:jc w:val="both"/>
        <w:rPr>
          <w:b/>
          <w:color w:val="000000"/>
        </w:rPr>
      </w:pPr>
      <w:r w:rsidRPr="00FA62C7">
        <w:rPr>
          <w:b/>
          <w:color w:val="000000"/>
        </w:rPr>
        <w:t xml:space="preserve">Государственное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w:t>
      </w:r>
      <w:r w:rsidR="0009107E">
        <w:rPr>
          <w:b/>
          <w:color w:val="000000"/>
        </w:rPr>
        <w:t>Алматы</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color w:val="000000"/>
        </w:rPr>
        <w:t xml:space="preserve"> от улицы Тимирязева по улице Жарокова (восточная сторона) в северном направлении до бульвара Бухар жырау, по бульвару Бухар жырау (южная сторона) в восточном направлении, включая дома 75, 75/1, 75/2 бульвара Бухар жырау (северная сторона) до улицы Клочкова, по улице Клочкова (восточная сторона) в южном направлении до улицы Габдуллина, по улице Габдуллина дом 177 (южная сторона) до улицы Нурлы жол, по улице Нурлы жол дома 189, 189/1 в южном направлении до улицы Тимирязева, по улице Тимирязева (обе стороны) в западном направлении до улицы Жарокова, включая по</w:t>
      </w:r>
      <w:r w:rsidRPr="00FA62C7">
        <w:rPr>
          <w:color w:val="000000"/>
          <w:lang w:val="kk-KZ"/>
        </w:rPr>
        <w:t xml:space="preserve"> </w:t>
      </w:r>
      <w:r w:rsidRPr="00FA62C7">
        <w:rPr>
          <w:color w:val="000000"/>
        </w:rPr>
        <w:t>улице Жарокова дома с 217 по 225 (западная сторона).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Арын Кайсар Бакытулы</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–Даулетшеева Гулсара Кеңесқызы,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Куанышова Гульзат Омиржановна</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Жанабаева Гулжан Капсалимовна, Аубакирова Шынар Бекжановна, Абдрахманов Досжан </w:t>
      </w:r>
      <w:r w:rsidRPr="00FA62C7">
        <w:rPr>
          <w:rFonts w:eastAsia="Calibri"/>
          <w:color w:val="000000"/>
          <w:lang w:val="kk-KZ" w:eastAsia="en-US"/>
        </w:rPr>
        <w:lastRenderedPageBreak/>
        <w:t>Камалович, Калиакпарова Жаркын Каиржановна, Кудайбергенов Даурен Токенович, Медетов Бауржан Максутович, Мыктыбек Назерке Нурланкызы, Тоқбергенов Нұрмұхамед Балғаұлы</w:t>
      </w:r>
    </w:p>
    <w:p w:rsidR="00897B0F" w:rsidRPr="00FA62C7" w:rsidRDefault="00897B0F" w:rsidP="00897B0F">
      <w:pPr>
        <w:overflowPunct w:val="0"/>
        <w:autoSpaceDE w:val="0"/>
        <w:autoSpaceDN w:val="0"/>
        <w:adjustRightInd w:val="0"/>
        <w:jc w:val="both"/>
        <w:rPr>
          <w:color w:val="000000"/>
          <w:lang w:val="kk-KZ"/>
        </w:rPr>
      </w:pPr>
      <w:r w:rsidRPr="00FA62C7">
        <w:rPr>
          <w:color w:val="000000"/>
          <w:lang w:val="kk-KZ"/>
        </w:rPr>
        <w:t xml:space="preserve"> </w:t>
      </w: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Сатпаева, 101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w:t>
      </w:r>
      <w:r w:rsidRPr="00FA62C7">
        <w:rPr>
          <w:b/>
          <w:color w:val="000000"/>
          <w:lang w:val="kk-KZ"/>
        </w:rPr>
        <w:t xml:space="preserve"> </w:t>
      </w:r>
      <w:r w:rsidRPr="00FA62C7">
        <w:rPr>
          <w:b/>
          <w:color w:val="000000"/>
        </w:rPr>
        <w:t>№ 65»</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Границы:</w:t>
      </w:r>
      <w:r w:rsidRPr="00FA62C7">
        <w:rPr>
          <w:rFonts w:eastAsia="SimSun"/>
          <w:color w:val="000000"/>
        </w:rPr>
        <w:t xml:space="preserve"> </w:t>
      </w:r>
      <w:r w:rsidRPr="00FA62C7">
        <w:rPr>
          <w:lang w:val="kk-KZ"/>
        </w:rPr>
        <w:t xml:space="preserve">от улицы Сатпаева по </w:t>
      </w:r>
      <w:r w:rsidRPr="00FA62C7">
        <w:t>улице Егизбаева (восточная сторона) в южном направлении включая дома 7/1, 7/2, 7/3, 7/7, 7/10 по улице Егизбаева и далее (северная сторона) в восточном направлении до улицы Розыбакиева, по улице Розыбакиева (западная сторона) в северном направлении до улицы Солодовникова, по улице Солодовникова (южная сторона) в западном направлении до улицы Линия-20, по улице Линия-20 (обе стороны) в северном направлении до улицы Сатпаева, по улице Сатпаева (южная сторона) в западном направлении до улицы Егизбаева.</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Искакбаева Анар Сериккуловна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Абдиманов Сырым Амиржанович</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Кунгурцева Рита Васильевна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Кикоть Татьяна Владимировна, Акимбекова Аймекен Таглымовна, Байманасова Индира Асилбековна, Барменкулова Айгерим Серикхановна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275</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Айманова, 193А</w:t>
      </w:r>
    </w:p>
    <w:p w:rsidR="00897B0F" w:rsidRPr="00FA62C7" w:rsidRDefault="00897B0F" w:rsidP="00897B0F">
      <w:pPr>
        <w:pStyle w:val="af2"/>
        <w:jc w:val="both"/>
        <w:rPr>
          <w:rFonts w:eastAsia="SimSun"/>
          <w:b/>
          <w:color w:val="000000"/>
          <w:lang w:val="kk-KZ"/>
        </w:rPr>
      </w:pPr>
      <w:r w:rsidRPr="00FA62C7">
        <w:rPr>
          <w:b/>
          <w:color w:val="000000"/>
        </w:rPr>
        <w:t>Коммунальное государственное учреждение «Общеобразовательная школа № 93»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
          <w:bCs/>
          <w:color w:val="000000"/>
          <w:lang w:bidi="en-US"/>
        </w:rPr>
        <w:t>:</w:t>
      </w:r>
      <w:r w:rsidRPr="00FA62C7">
        <w:rPr>
          <w:bCs/>
          <w:color w:val="000000"/>
          <w:lang w:bidi="en-US"/>
        </w:rPr>
        <w:t xml:space="preserve"> </w:t>
      </w:r>
      <w:r w:rsidRPr="00FA62C7">
        <w:rPr>
          <w:color w:val="000000"/>
        </w:rPr>
        <w:t>от улицы Джандосова по улице Жарокова (западная сторона) в южном направлении до улицы Тимирязева, включая по улице Жарокова дома 164, 166, 168 (южная сторона), по улице Тимирязева (северная сторона) в западном направлении до улицы Айманова, по улице Айманова (восточная сторона) в северном направлении до улицы Джандосова, по улице Джандосова (южная сторона) в восточном направлении до улицы Жарокова.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Кенесбаев Карибай Даркембаевич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Омарова Шырын Захарқызы</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 xml:space="preserve">Данабек Дастан Ақжолұлы,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lang w:val="kk-KZ"/>
        </w:rPr>
        <w:t>Қалназар Дәрия Шанжарханқызы, Садирмекова Гульзира Райымбаевна, Бақытхан Гүлмира, Ахатова Салтанат, Жуманазарова Альбина Асылбековна, Джақсымбетова Жанат Адилбаевна</w:t>
      </w:r>
    </w:p>
    <w:p w:rsidR="00897B0F" w:rsidRPr="00FA62C7" w:rsidRDefault="00897B0F" w:rsidP="00897B0F">
      <w:pPr>
        <w:tabs>
          <w:tab w:val="center" w:pos="7285"/>
          <w:tab w:val="left" w:pos="13140"/>
        </w:tabs>
        <w:contextualSpacing/>
        <w:jc w:val="both"/>
        <w:rPr>
          <w:b/>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Айманова, 193А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93»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
          <w:color w:val="000000"/>
        </w:rPr>
        <w:t>:</w:t>
      </w:r>
      <w:r w:rsidRPr="00FA62C7">
        <w:rPr>
          <w:color w:val="000000"/>
        </w:rPr>
        <w:t xml:space="preserve"> от улицы Джандосова по улице Айманова (западная сторона) в южном направлении до улицы Тимирязева, по улице Тимирязева (северная сторона) в западном направлении до улицы Радостовца, по улице Радостовца (восточная сторона) в северном направлении до улицы Джандосова, по улице Джандосова (южная сторона) в восточном направлении до улицы Айманова.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Кожалимова Айгул Чапаевна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w:t>
      </w:r>
      <w:r w:rsidRPr="00FA62C7">
        <w:rPr>
          <w:rFonts w:eastAsia="Arial"/>
          <w:color w:val="000000"/>
          <w:lang w:val="kk-KZ" w:eastAsia="en-US"/>
        </w:rPr>
        <w:t>Жаксыбекова Нургул Мухамбетовна</w:t>
      </w:r>
      <w:r w:rsidRPr="00FA62C7">
        <w:rPr>
          <w:rFonts w:eastAsia="SimSun"/>
          <w:color w:val="000000"/>
          <w:lang w:val="kk-KZ" w:eastAsia="en-US"/>
        </w:rPr>
        <w:t xml:space="preserve">,  </w:t>
      </w:r>
      <w:r w:rsidRPr="00FA62C7">
        <w:rPr>
          <w:rFonts w:eastAsia="Arial"/>
          <w:b/>
          <w:color w:val="000000"/>
          <w:lang w:val="kk-KZ" w:eastAsia="en-US"/>
        </w:rPr>
        <w:t>секретарь –</w:t>
      </w:r>
      <w:r w:rsidRPr="00FA62C7">
        <w:rPr>
          <w:rFonts w:eastAsia="Calibri"/>
          <w:color w:val="000000"/>
          <w:lang w:val="kk-KZ" w:eastAsia="en-US"/>
        </w:rPr>
        <w:t xml:space="preserve"> Халыкова Гулмария  Табигуловна</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Алияскарова Бибигуль Базильбаевна, Киндикбаева Гаухар Ермековна, Өтеген Бекет Үйсенбекұлы, Чубаева Ирина Леонидовна, Якярова Гульмира Бакрамовна, Аманжолова Диана Аманжоловна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Басенова, 14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«Школа-гимназия № 73</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lastRenderedPageBreak/>
        <w:t>Границы:</w:t>
      </w:r>
      <w:r w:rsidRPr="00FA62C7">
        <w:rPr>
          <w:rFonts w:eastAsia="SimSun"/>
          <w:color w:val="000000"/>
        </w:rPr>
        <w:t xml:space="preserve"> </w:t>
      </w:r>
      <w:r w:rsidRPr="00FA62C7">
        <w:rPr>
          <w:color w:val="000000"/>
        </w:rPr>
        <w:t>от речки Большая Алматинка по улице Джандосова (южная сторона) в восточном направлении до улицы Радостовца, по улице Радостовца (западная сторона) в южном направлении до улицы Тимирязева, по улице Тимирязева (северная сторона) в западном направлении, включая по улице Тимирязева дома 78, 80, 80А (южная сторона) и по улице Розыбакиева дом 125/6 до улицы Линия-20, по улице Линия-20 (западная сторона) в южном направлении до улицы Утепова, по улице Утепова (северная сторона) в западном направлении, исключая дома 33, 35, 37 по улице Утепова, до улицы Кекілбайұлы, по улице Кекілбайұлы (восточная сторона) в северном направлении до речки Большая Алматинка, по речке Большая Алматинка (восточная сторона) в южном направлении, включая по улице Кекілбайұлы дома с 1 по 29 (западная сторона) до улицы Джандосова.</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Arial"/>
          <w:lang w:val="kk-KZ"/>
        </w:rPr>
        <w:t>Тлегенова Раушан Кожаевна</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Шаригатова Асель Сериккановна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Турсынова Индира Бейсембекқызы, </w:t>
      </w:r>
      <w:r w:rsidRPr="00FA62C7">
        <w:rPr>
          <w:rFonts w:eastAsia="Arial"/>
          <w:b/>
          <w:lang w:val="kk-KZ"/>
        </w:rPr>
        <w:t>члены комиссии</w:t>
      </w:r>
      <w:r w:rsidRPr="00FA62C7">
        <w:rPr>
          <w:rFonts w:eastAsia="Arial"/>
          <w:lang w:val="kk-KZ"/>
        </w:rPr>
        <w:t xml:space="preserve"> – </w:t>
      </w:r>
      <w:r w:rsidRPr="00FA62C7">
        <w:rPr>
          <w:lang w:val="kk-KZ"/>
        </w:rPr>
        <w:t>Максимова Ольга Геннадьевна,  Бокатова Женискул Самижановна, Булатбаева Кулбакыт Нусипджановна, Басшыгулова Гульназ Оразкановна, Карменова Шырын Болатбековна, Райымбакиева Малика Рахмеджановна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Коктем-3, 11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Государственное коммунальное предприятие на праве хозяйственного ведения «Городской центр паллиативной помощи»</w:t>
      </w:r>
    </w:p>
    <w:p w:rsidR="00897B0F" w:rsidRPr="00FA62C7" w:rsidRDefault="00897B0F" w:rsidP="00897B0F">
      <w:pPr>
        <w:autoSpaceDE w:val="0"/>
        <w:jc w:val="both"/>
        <w:rPr>
          <w:rFonts w:eastAsia="SimSun"/>
          <w:lang w:val="kk-KZ"/>
        </w:rPr>
      </w:pPr>
      <w:r w:rsidRPr="00FA62C7">
        <w:rPr>
          <w:rFonts w:eastAsia="Arial"/>
          <w:b/>
          <w:color w:val="000000"/>
          <w:lang w:val="kk-KZ"/>
        </w:rPr>
        <w:t>Председатель</w:t>
      </w:r>
      <w:r w:rsidRPr="00FA62C7">
        <w:rPr>
          <w:rFonts w:eastAsia="Arial"/>
          <w:color w:val="000000"/>
          <w:lang w:val="kk-KZ"/>
        </w:rPr>
        <w:t xml:space="preserve"> – </w:t>
      </w:r>
      <w:r w:rsidRPr="00FA62C7">
        <w:rPr>
          <w:rFonts w:eastAsia="Arial"/>
          <w:lang w:val="kk-KZ"/>
        </w:rPr>
        <w:t xml:space="preserve">Омарова Аиса Аймахамедовна, </w:t>
      </w:r>
      <w:r w:rsidRPr="00FA62C7">
        <w:rPr>
          <w:rFonts w:eastAsia="Arial"/>
          <w:b/>
          <w:lang w:val="kk-KZ"/>
        </w:rPr>
        <w:t>заместитель председателя</w:t>
      </w:r>
      <w:r w:rsidRPr="00FA62C7">
        <w:rPr>
          <w:rFonts w:eastAsia="Arial"/>
          <w:lang w:val="kk-KZ"/>
        </w:rPr>
        <w:t xml:space="preserve"> – Айдинова Садат Гамзакызы, </w:t>
      </w:r>
      <w:r w:rsidRPr="00FA62C7">
        <w:rPr>
          <w:rFonts w:eastAsia="Arial"/>
          <w:b/>
          <w:lang w:val="kk-KZ"/>
        </w:rPr>
        <w:t>секретарь</w:t>
      </w:r>
      <w:r w:rsidRPr="00FA62C7">
        <w:rPr>
          <w:rFonts w:eastAsia="Arial"/>
          <w:lang w:val="kk-KZ"/>
        </w:rPr>
        <w:t xml:space="preserve"> – </w:t>
      </w:r>
      <w:r w:rsidRPr="00FA62C7">
        <w:rPr>
          <w:lang w:val="kk-KZ"/>
        </w:rPr>
        <w:t>Ахметкалиева Жазира Кушербаевна</w:t>
      </w:r>
      <w:r w:rsidRPr="00FA62C7">
        <w:rPr>
          <w:rFonts w:eastAsia="Arial"/>
          <w:lang w:val="kk-KZ"/>
        </w:rPr>
        <w:t xml:space="preserve">, </w:t>
      </w:r>
      <w:r w:rsidRPr="00FA62C7">
        <w:rPr>
          <w:rFonts w:eastAsia="Arial"/>
          <w:b/>
          <w:lang w:val="kk-KZ"/>
        </w:rPr>
        <w:t>члены комиссии</w:t>
      </w:r>
      <w:r w:rsidRPr="00FA62C7">
        <w:rPr>
          <w:rFonts w:eastAsia="Arial"/>
          <w:lang w:val="kk-KZ"/>
        </w:rPr>
        <w:t xml:space="preserve"> –</w:t>
      </w:r>
      <w:r w:rsidRPr="00FA62C7">
        <w:rPr>
          <w:lang w:val="kk-KZ"/>
        </w:rPr>
        <w:t>Усенова Шахизада Кобейсиновна, Сембаева Фарида Бекболатовна</w:t>
      </w:r>
    </w:p>
    <w:p w:rsidR="00897B0F" w:rsidRPr="00FA62C7" w:rsidRDefault="00897B0F" w:rsidP="00897B0F">
      <w:pPr>
        <w:autoSpaceDE w:val="0"/>
        <w:jc w:val="both"/>
        <w:rPr>
          <w:rFonts w:eastAsia="SimSun"/>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279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Байзакова, 299А</w:t>
      </w:r>
    </w:p>
    <w:p w:rsidR="00897B0F" w:rsidRPr="00FA62C7" w:rsidRDefault="00897B0F" w:rsidP="00897B0F">
      <w:pPr>
        <w:overflowPunct w:val="0"/>
        <w:autoSpaceDE w:val="0"/>
        <w:autoSpaceDN w:val="0"/>
        <w:adjustRightInd w:val="0"/>
        <w:jc w:val="both"/>
        <w:rPr>
          <w:color w:val="000000"/>
          <w:lang w:val="kk-KZ"/>
        </w:rPr>
      </w:pPr>
      <w:r w:rsidRPr="00FA62C7">
        <w:rPr>
          <w:b/>
          <w:color w:val="000000"/>
          <w:lang w:val="kk-KZ"/>
        </w:rPr>
        <w:t>Государственное коммунальное казенное предприятие «</w:t>
      </w:r>
      <w:r w:rsidRPr="00FA62C7">
        <w:rPr>
          <w:b/>
          <w:color w:val="000000"/>
        </w:rPr>
        <w:t>Детская городская</w:t>
      </w:r>
      <w:r w:rsidRPr="00FA62C7">
        <w:rPr>
          <w:b/>
          <w:color w:val="000000"/>
          <w:lang w:val="kk-KZ"/>
        </w:rPr>
        <w:t xml:space="preserve"> клиническая</w:t>
      </w:r>
      <w:r w:rsidRPr="00FA62C7">
        <w:rPr>
          <w:b/>
          <w:color w:val="000000"/>
        </w:rPr>
        <w:t xml:space="preserve"> инфекционная больница</w:t>
      </w:r>
      <w:r w:rsidRPr="00FA62C7">
        <w:rPr>
          <w:b/>
          <w:color w:val="000000"/>
          <w:lang w:val="kk-KZ"/>
        </w:rPr>
        <w:t>»</w:t>
      </w:r>
      <w:r w:rsidRPr="00FA62C7">
        <w:rPr>
          <w:rFonts w:eastAsia="SimSun"/>
          <w:color w:val="000000"/>
        </w:rPr>
        <w:tab/>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Урикбаева Зинаида Жумабековна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Ешибекова Жумагул Рахимбердиевна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Казанцева Светлана Леонидовна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Акудаева Кулнур Яшковна, Турсынбаева Маржан Нарбекқызы</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Байзакова, 295</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Государственное коммунальное казенное предприятие «</w:t>
      </w:r>
      <w:r w:rsidRPr="00FA62C7">
        <w:rPr>
          <w:b/>
          <w:color w:val="000000"/>
        </w:rPr>
        <w:t>Городская клиническая инфекционная больница</w:t>
      </w:r>
      <w:r w:rsidRPr="00FA62C7">
        <w:rPr>
          <w:b/>
          <w:color w:val="000000"/>
          <w:lang w:val="kk-KZ"/>
        </w:rPr>
        <w:t>»</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 xml:space="preserve">Председатель </w:t>
      </w:r>
      <w:r w:rsidRPr="00FA62C7">
        <w:rPr>
          <w:rFonts w:eastAsia="Arial"/>
          <w:color w:val="000000"/>
          <w:lang w:val="kk-KZ" w:eastAsia="en-US"/>
        </w:rPr>
        <w:t xml:space="preserve">– </w:t>
      </w:r>
      <w:r w:rsidRPr="00FA62C7">
        <w:rPr>
          <w:rFonts w:eastAsia="Calibri"/>
          <w:color w:val="000000"/>
          <w:lang w:val="kk-KZ" w:eastAsia="en-US"/>
        </w:rPr>
        <w:t>Уалиева Сая Туркистановна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Утаганова Тамара Кустаевна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Бейсенбаева Айнур Ерланқызы</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w:t>
      </w:r>
      <w:r w:rsidRPr="00FA62C7">
        <w:rPr>
          <w:lang w:val="kk-KZ"/>
        </w:rPr>
        <w:t>Исабаева Салтанат Кенжебаевна, Кудырбаева Фарида Турсынбековна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Джандосова, 6</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Государственное коммунальное предприятие на праве хозяйственного ведения «</w:t>
      </w:r>
      <w:r w:rsidRPr="00FA62C7">
        <w:rPr>
          <w:b/>
          <w:color w:val="000000"/>
        </w:rPr>
        <w:t>Центральная городская клиническая больница</w:t>
      </w:r>
      <w:r w:rsidRPr="00FA62C7">
        <w:rPr>
          <w:b/>
          <w:color w:val="000000"/>
          <w:lang w:val="kk-KZ"/>
        </w:rPr>
        <w:t>»</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Куттыгожин Ержан Жаксылыкович,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Сулеев Азиз Мустапаевич,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Нурбеков Мейримхан Борисович,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 Базарбай Алия Умаровна, Сыбанбаева Динара Жексембековна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282</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Кекілбайұлы, 129А</w:t>
      </w:r>
    </w:p>
    <w:p w:rsidR="00897B0F" w:rsidRPr="00FA62C7" w:rsidRDefault="00897B0F" w:rsidP="00897B0F">
      <w:pPr>
        <w:pStyle w:val="af2"/>
        <w:jc w:val="both"/>
        <w:rPr>
          <w:rFonts w:eastAsia="SimSun"/>
          <w:b/>
          <w:color w:val="000000"/>
          <w:lang w:val="kk-KZ"/>
        </w:rPr>
      </w:pPr>
      <w:r w:rsidRPr="00FA62C7">
        <w:rPr>
          <w:b/>
          <w:color w:val="000000"/>
          <w:lang w:val="kk-KZ"/>
        </w:rPr>
        <w:lastRenderedPageBreak/>
        <w:t>Республиканское государственное казенное предприятие «</w:t>
      </w:r>
      <w:r w:rsidRPr="00FA62C7">
        <w:rPr>
          <w:b/>
          <w:color w:val="000000"/>
        </w:rPr>
        <w:t>Республиканский клинический госпиталь для инвалидов Великой Отечественной войны</w:t>
      </w:r>
      <w:r w:rsidRPr="00FA62C7">
        <w:rPr>
          <w:b/>
          <w:color w:val="000000"/>
          <w:lang w:val="kk-KZ"/>
        </w:rPr>
        <w:t>»</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Байтуганов Ринат Тайстабекович</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w:t>
      </w:r>
      <w:r w:rsidRPr="00FA62C7">
        <w:rPr>
          <w:lang w:val="kk-KZ"/>
        </w:rPr>
        <w:t>Лебаева Гулбахыт Қабылқызы</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Тлеуберлинова Анар Абильмажиновна</w:t>
      </w:r>
      <w:r w:rsidRPr="00FA62C7">
        <w:rPr>
          <w:rFonts w:eastAsia="SimSun"/>
          <w:lang w:val="kk-KZ"/>
        </w:rPr>
        <w:t xml:space="preserve">, </w:t>
      </w:r>
      <w:r w:rsidRPr="00FA62C7">
        <w:rPr>
          <w:rFonts w:eastAsia="Arial"/>
          <w:b/>
          <w:lang w:val="kk-KZ"/>
        </w:rPr>
        <w:t>члены комисси</w:t>
      </w:r>
      <w:r w:rsidRPr="00FA62C7">
        <w:rPr>
          <w:rFonts w:eastAsia="Arial"/>
          <w:lang w:val="kk-KZ"/>
        </w:rPr>
        <w:t xml:space="preserve"> – Рустамбекова Бейсекуль, </w:t>
      </w:r>
      <w:r w:rsidRPr="00FA62C7">
        <w:rPr>
          <w:lang w:val="kk-KZ"/>
        </w:rPr>
        <w:t>Алдибаева Набигуль Океновна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Попова, 1А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Воинская часть № 5571</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–Аубакиров Айтчан Бауржанович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Туралыков Дидар Тыныштыкбаевич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Абдрахманова Гулбахрям Ахметжановна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Балқыбек Ақжан Ақылбекұлы, Артықбай Төлеби Жақсылықұлы</w:t>
      </w:r>
    </w:p>
    <w:p w:rsidR="00897B0F" w:rsidRPr="00FA62C7" w:rsidRDefault="00897B0F" w:rsidP="00897B0F">
      <w:pPr>
        <w:overflowPunct w:val="0"/>
        <w:autoSpaceDE w:val="0"/>
        <w:autoSpaceDN w:val="0"/>
        <w:adjustRightInd w:val="0"/>
        <w:jc w:val="both"/>
        <w:rPr>
          <w:rFonts w:eastAsia="SimSun"/>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Басенова, 2</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Акционерное общество «</w:t>
      </w:r>
      <w:r w:rsidRPr="00FA62C7">
        <w:rPr>
          <w:b/>
          <w:color w:val="000000"/>
        </w:rPr>
        <w:t>Научный центр урологии имени</w:t>
      </w:r>
      <w:r w:rsidRPr="00FA62C7">
        <w:rPr>
          <w:b/>
          <w:color w:val="000000"/>
          <w:lang w:val="kk-KZ"/>
        </w:rPr>
        <w:t xml:space="preserve"> </w:t>
      </w:r>
      <w:r w:rsidRPr="00FA62C7">
        <w:rPr>
          <w:b/>
          <w:color w:val="000000"/>
        </w:rPr>
        <w:t>Б.У. Джарбусынова</w:t>
      </w:r>
      <w:r w:rsidRPr="00FA62C7">
        <w:rPr>
          <w:b/>
          <w:color w:val="000000"/>
          <w:lang w:val="kk-KZ"/>
        </w:rPr>
        <w:t>»</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Хахазов Якуб Закирович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Нуржан Ринат Маратұлы</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Карягдиева Зухра Турсуновна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Серикбаева Айсулу Маликовна, Чечелова Евгения Ивановна</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Манаса, 40</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Государственное коммунальное предприятие на праве хозяйственного ведения «Центр детской неотложной медицинской помощи»</w:t>
      </w:r>
      <w:r w:rsidRPr="00FA62C7">
        <w:rPr>
          <w:rFonts w:eastAsia="SimSun"/>
          <w:color w:val="000000"/>
          <w:lang w:val="kk-KZ"/>
        </w:rPr>
        <w:tab/>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Рузуддинов Динмухамед Бексаутович,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Жексенова Алуа Мейрамбаевна,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Алдыбаева Багира Керимбаевна,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w:t>
      </w:r>
      <w:r w:rsidRPr="00FA62C7">
        <w:rPr>
          <w:rFonts w:ascii="Times New Roman" w:eastAsia="Times New Roman" w:hAnsi="Times New Roman"/>
          <w:sz w:val="24"/>
          <w:szCs w:val="24"/>
          <w:lang w:val="kk-KZ" w:eastAsia="ar-SA"/>
        </w:rPr>
        <w:t xml:space="preserve"> </w:t>
      </w:r>
      <w:r w:rsidRPr="00FA62C7">
        <w:rPr>
          <w:rFonts w:ascii="Times New Roman" w:hAnsi="Times New Roman"/>
          <w:sz w:val="24"/>
          <w:szCs w:val="24"/>
          <w:lang w:val="kk-KZ"/>
        </w:rPr>
        <w:t>Шакманова Айгерим Болатовна, Стратинская Татьяна Павловна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Утепова, 3 </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 xml:space="preserve">Государственное коммунальное предприятие на праве хозяйственного ведения </w:t>
      </w:r>
      <w:r w:rsidRPr="00FA62C7">
        <w:rPr>
          <w:b/>
          <w:color w:val="000000"/>
        </w:rPr>
        <w:t>«</w:t>
      </w:r>
      <w:r w:rsidRPr="00FA62C7">
        <w:rPr>
          <w:b/>
          <w:color w:val="000000"/>
          <w:lang w:val="kk-KZ"/>
        </w:rPr>
        <w:t>Городской центр паллиативной помощи</w:t>
      </w:r>
      <w:r w:rsidRPr="00FA62C7">
        <w:rPr>
          <w:b/>
          <w:color w:val="000000"/>
        </w:rPr>
        <w:t>»</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Аяганова Айгерим Серикбаевна,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Калыбаева Майра Калмухамбетовна,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Кульсейтова Дина Мухаметжановна,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 Котова Галина Марьяновна, Ильясова Гулбану Малихановна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Тимирязева, 50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казенное предприятие «</w:t>
      </w:r>
      <w:r w:rsidRPr="00FA62C7">
        <w:rPr>
          <w:b/>
          <w:color w:val="000000"/>
          <w:lang w:val="kk-KZ"/>
        </w:rPr>
        <w:t>Алматинский колледж строительства и народных промыслов»</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rFonts w:eastAsia="SimSun"/>
          <w:color w:val="000000"/>
        </w:rPr>
        <w:t xml:space="preserve"> </w:t>
      </w:r>
      <w:r w:rsidRPr="00FA62C7">
        <w:rPr>
          <w:color w:val="000000"/>
        </w:rPr>
        <w:t>от улицы Тимирязева по улице Жарокова (западная сторона) в южном направлении до улицы Басенова исключая по улице Жарокова дома 217, 219, 221, 223/1, 225, по улице Басенова (северная сторона) в западном направлении до проспекта Гагарина, по проспекту Гагарина (обе стороны) в северном направлении до улицы Тимирязева включая по улице Тимирязева дома 64, 66, 66А, по улице Тимирязева (южная сторона) в восточном направлении до улицы Жарокова.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Маметсупиев Асимжан Абдыкаримович,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Маткасимова Сая Жанатбековна</w:t>
      </w:r>
      <w:r w:rsidRPr="00FA62C7">
        <w:rPr>
          <w:rFonts w:eastAsia="Arial"/>
          <w:color w:val="000000"/>
          <w:lang w:val="kk-KZ" w:eastAsia="en-US"/>
        </w:rPr>
        <w:t xml:space="preserve">, </w:t>
      </w:r>
      <w:r w:rsidRPr="00FA62C7">
        <w:rPr>
          <w:rFonts w:eastAsia="Arial"/>
          <w:b/>
          <w:color w:val="000000"/>
          <w:lang w:val="kk-KZ" w:eastAsia="en-US"/>
        </w:rPr>
        <w:t xml:space="preserve">секретарь </w:t>
      </w:r>
      <w:r w:rsidRPr="00FA62C7">
        <w:rPr>
          <w:rFonts w:eastAsia="Arial"/>
          <w:color w:val="000000"/>
          <w:lang w:val="kk-KZ" w:eastAsia="en-US"/>
        </w:rPr>
        <w:t>– Степанова Елена Александровна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Бекк Лариса Владимировна, Машрапова Бакыткуль Кенесқызы, Бузаушиева Ляззат Амирбековна, Джуптыбаев Назым Алмасулы, Сундукова Наталя Павловна, Құрманжанова Айзада Жандосқызы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Басенова, 14</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«Школа-гимназия № 73»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
          <w:bCs/>
          <w:color w:val="000000"/>
          <w:lang w:bidi="en-US"/>
        </w:rPr>
        <w:t>:</w:t>
      </w:r>
      <w:r w:rsidRPr="00FA62C7">
        <w:rPr>
          <w:bCs/>
          <w:color w:val="000000"/>
          <w:lang w:bidi="en-US"/>
        </w:rPr>
        <w:t xml:space="preserve"> </w:t>
      </w:r>
      <w:r w:rsidRPr="00FA62C7">
        <w:rPr>
          <w:color w:val="000000"/>
        </w:rPr>
        <w:t>от улицы Тимирязева по улице Розыбакиева (восточная сторона) в южном направлении до улицы Басенова, по улице Басенова (северная сторона) в восточном направлении до улицы Катаева, по улице Катаева (восточная сторона) в южном направлении до улицы Утепова, по улице Утепова (северная сторона) в восточном направлении до проспекта Гагарина исключая дома 17, 23 по улице Утепова, по проспекту Гагарина (западная сторона) в северном направлении до улицы Тимирязева, исключая все дома по проспекту Гагарина, но включая дом 143А по проспекту Гагарина, по улице Тимирязева (южная сторона) в западном направлении до улицы Розыбакиева исключая дома 64, 66, 66А по улице Тимирязева.</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Бокишева Гаухар Маутхановна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Нургазинова Айгерим Туршабаевна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Мамырбаева Гулжан Жумакановна,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Евтушенко Ирина Анатольевна, Просолова Елена Ивановна, Момынкулова Аршагуль Абуталиповна, Бахватова Шахаризада Батталовна, Серкебаева Арзигуль Тохтахуновна, Сабирова Галия Мырзабековна, Алдабергенова Гафура Махамбетжановна, Абдулина Галина Корганбековна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289</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проспект Гагарина, </w:t>
      </w:r>
      <w:r w:rsidR="00C410DE">
        <w:rPr>
          <w:b/>
          <w:color w:val="000000"/>
        </w:rPr>
        <w:t>д</w:t>
      </w:r>
      <w:r w:rsidRPr="00FA62C7">
        <w:rPr>
          <w:b/>
          <w:color w:val="000000"/>
        </w:rPr>
        <w:t>ом 193</w:t>
      </w:r>
    </w:p>
    <w:p w:rsidR="00897B0F" w:rsidRPr="00FA62C7" w:rsidRDefault="00897B0F" w:rsidP="00897B0F">
      <w:pPr>
        <w:pStyle w:val="af2"/>
        <w:jc w:val="both"/>
        <w:rPr>
          <w:rFonts w:eastAsia="SimSun"/>
          <w:b/>
          <w:color w:val="000000"/>
          <w:lang w:val="kk-KZ"/>
        </w:rPr>
      </w:pPr>
      <w:r w:rsidRPr="00FA62C7">
        <w:rPr>
          <w:b/>
          <w:color w:val="000000"/>
          <w:lang w:val="kk-KZ"/>
        </w:rPr>
        <w:t xml:space="preserve">Коммунальное государственное учреждение «Специализированный </w:t>
      </w:r>
      <w:r w:rsidRPr="00FA62C7">
        <w:rPr>
          <w:b/>
          <w:color w:val="000000"/>
        </w:rPr>
        <w:t>лицей</w:t>
      </w:r>
      <w:r w:rsidRPr="00FA62C7">
        <w:rPr>
          <w:b/>
          <w:color w:val="000000"/>
          <w:lang w:val="kk-KZ"/>
        </w:rPr>
        <w:t xml:space="preserve"> </w:t>
      </w:r>
      <w:r w:rsidRPr="00FA62C7">
        <w:rPr>
          <w:b/>
          <w:color w:val="000000"/>
        </w:rPr>
        <w:t>№ 165»</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b/>
          <w:bCs/>
          <w:color w:val="000000"/>
          <w:lang w:bidi="en-US"/>
        </w:rPr>
        <w:t>Границы</w:t>
      </w:r>
      <w:r w:rsidRPr="00FA62C7">
        <w:rPr>
          <w:b/>
          <w:color w:val="000000"/>
          <w:lang w:bidi="en-US"/>
        </w:rPr>
        <w:t>:</w:t>
      </w:r>
      <w:r w:rsidRPr="00FA62C7">
        <w:rPr>
          <w:color w:val="000000"/>
          <w:lang w:bidi="en-US"/>
        </w:rPr>
        <w:t xml:space="preserve"> от улицы Утепова по улице Жарокова (обе стороны) в южном направлении до улицы Си Синхая, по улице Си Синхая (северная сторона) в западном направлении до проспекта Гагарина включая дома 12, 24 по улице Си Синхая и дом 230 по  проспекту Гагарина, по проспекту Гагарина (западная сторона) в южном направлении до улицы Байкадамова, по улице Байкадамова</w:t>
      </w:r>
      <w:r w:rsidRPr="00FA62C7">
        <w:rPr>
          <w:color w:val="000000"/>
        </w:rPr>
        <w:t xml:space="preserve"> (северная сторона) в западном направлении до улицы Радостовца, по улице Радостовца (восточная сторона) в северном направлении до улицы Утепова, по улице Утепова (южная сторона) в восточном направлении до улицы Линия-13, по улице Линия-13 (восточная сторона) в северном направлении до улицы Басенова, включая дома 159А, 159Б по проспекту Гагарина, по улице Басенова (южная сторона) в восточном направлении до проспекта Гагарина, по проспекту Гагарина (обе стороны) в южном направлении до улицы Утепова, по улице Утепова (обе стороны) в восточном направлении до улицы Жарокова. </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Баеков Ербол Сеитович,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Маликқызы Алтын, </w:t>
      </w:r>
      <w:r w:rsidRPr="00FA62C7">
        <w:rPr>
          <w:rFonts w:ascii="Times New Roman" w:hAnsi="Times New Roman"/>
          <w:b/>
          <w:sz w:val="24"/>
          <w:szCs w:val="24"/>
          <w:lang w:val="kk-KZ"/>
        </w:rPr>
        <w:t>секретарь</w:t>
      </w:r>
      <w:r w:rsidRPr="00FA62C7">
        <w:rPr>
          <w:rFonts w:ascii="Times New Roman" w:hAnsi="Times New Roman"/>
          <w:sz w:val="24"/>
          <w:szCs w:val="24"/>
          <w:lang w:val="kk-KZ"/>
        </w:rPr>
        <w:t xml:space="preserve"> – Садыкова Зауреш Джантемировна,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w:t>
      </w:r>
      <w:r w:rsidRPr="00FA62C7">
        <w:rPr>
          <w:rFonts w:ascii="Times New Roman" w:eastAsia="Times New Roman" w:hAnsi="Times New Roman"/>
          <w:sz w:val="24"/>
          <w:szCs w:val="24"/>
          <w:lang w:val="kk-KZ" w:eastAsia="ar-SA"/>
        </w:rPr>
        <w:t xml:space="preserve"> </w:t>
      </w:r>
      <w:r w:rsidRPr="00FA62C7">
        <w:rPr>
          <w:rFonts w:ascii="Times New Roman" w:hAnsi="Times New Roman"/>
          <w:sz w:val="24"/>
          <w:szCs w:val="24"/>
          <w:lang w:val="kk-KZ"/>
        </w:rPr>
        <w:t>Скакова Алтынай Бекбергеновна, Естемесова Гульнур Нурмакамбетова, Мынбаева Гульнара Дауреновна, Абдрахманова Жулдыз Алмасовна, Ақылбек Аида, Нашенов Ерканат Болатович, Тойбаева Аида Саймасаевна, Куксенко Наталья Сергеевна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Кекілбайұлы, 88 Коммунальное государственное учреждение «Общеобразовательная школа № 63»</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 xml:space="preserve">Границы: </w:t>
      </w:r>
      <w:r w:rsidRPr="00FA62C7">
        <w:rPr>
          <w:color w:val="000000"/>
        </w:rPr>
        <w:t>от улицы Тимирязева по улице Линия-20 (восточная сторона) в южном направлении до улицы Басенова, по улице Басенова (северная сторона) в восточном направлении до улицы Розыбакиева, включая по улице Басенова дома 16, 16/1 (южная сторона), по улице Розыбакиева (обе стороны) в южном направлении до улицы Утепова, включая дом 23 по улице Утепова, и по улице Розыбакиева (западная сторона) в северном направлении до улицы Тимирязева, исключая по улице Розыбакиева дом 125/6, по улице Тимирязева (южная сторона) в западном направлении, исключая по улице Тимирязева дома 78, 80, 80А, до улицы Линия-20.</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Бибасова Айнур Муратовна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Шакушева Рита Алтаевна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 xml:space="preserve">Нурылдаева Гулназ Нуртазаевна,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lang w:val="kk-KZ"/>
        </w:rPr>
        <w:t>Эрнст Михаил Александрович</w:t>
      </w:r>
      <w:r w:rsidRPr="00FA62C7">
        <w:rPr>
          <w:rFonts w:eastAsia="Calibri"/>
          <w:color w:val="000000"/>
          <w:lang w:val="kk-KZ" w:eastAsia="en-US"/>
        </w:rPr>
        <w:t>, Кульдеева Нургуль Нурлановна, Кусаинова Нурсауле Серикбаевна, Аманбаева Роза, Рыспаева Лейла Акыбаевна, Джолдасбекова Нургуль Сарсебековна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Радостовца, 367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w:t>
      </w:r>
      <w:r w:rsidRPr="00FA62C7">
        <w:rPr>
          <w:b/>
          <w:color w:val="000000"/>
          <w:lang w:val="kk-KZ"/>
        </w:rPr>
        <w:t xml:space="preserve">Казахстанско-Российская </w:t>
      </w:r>
      <w:r w:rsidRPr="00FA62C7">
        <w:rPr>
          <w:b/>
          <w:color w:val="000000"/>
        </w:rPr>
        <w:t>гимназия</w:t>
      </w:r>
      <w:r w:rsidRPr="00FA62C7">
        <w:rPr>
          <w:b/>
          <w:color w:val="000000"/>
          <w:lang w:val="kk-KZ"/>
        </w:rPr>
        <w:t xml:space="preserve"> имени М.В. Ломоносова</w:t>
      </w:r>
      <w:r w:rsidRPr="00FA62C7">
        <w:rPr>
          <w:b/>
          <w:color w:val="000000"/>
        </w:rPr>
        <w:t xml:space="preserve"> № 38»</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pPr>
      <w:r w:rsidRPr="00FA62C7">
        <w:rPr>
          <w:rFonts w:eastAsia="SimSun"/>
          <w:b/>
          <w:color w:val="000000"/>
        </w:rPr>
        <w:t xml:space="preserve">Границы: </w:t>
      </w:r>
      <w:r w:rsidRPr="00FA62C7">
        <w:t>от улицы Розыбакиева по улице Ескараева (южная сторона) в восточном направлении до проспекта Гагарина, по проспекту Гагарина (западная сторона) в южном направлении включая дом 29</w:t>
      </w:r>
      <w:r w:rsidRPr="00FA62C7">
        <w:rPr>
          <w:lang w:val="kk-KZ"/>
        </w:rPr>
        <w:t>6</w:t>
      </w:r>
      <w:r w:rsidRPr="00FA62C7">
        <w:t xml:space="preserve"> по проспекту Гагарина до переулка Дружбы, по переулоку Дружбы (обе стороны) в южном направлении до пересечения с улицей Витебской, по улице Витебской (северная сторона) в западном направлении до улицы Тропинина </w:t>
      </w:r>
      <w:r w:rsidRPr="00FA62C7">
        <w:rPr>
          <w:lang w:val="kk-KZ"/>
        </w:rPr>
        <w:t xml:space="preserve">исключая по улице Витебской дома 10/1, 12В, </w:t>
      </w:r>
      <w:r w:rsidRPr="00FA62C7">
        <w:t xml:space="preserve">по улице Тропинина (северная сторона) в западном направлении до проспекта Гагарина, по проспекту Гагарина (восточная сторона) в северном направлении до улицы Кожабекова, по улице Кожабекова (северная сторона) в западном направлении до улицы Розыбакиева, по улице </w:t>
      </w:r>
      <w:r w:rsidRPr="00FA62C7">
        <w:rPr>
          <w:lang w:val="kk-KZ"/>
        </w:rPr>
        <w:t>Розыбакиева</w:t>
      </w:r>
      <w:r w:rsidRPr="00FA62C7">
        <w:t xml:space="preserve"> (восточная сторона) в северном направлении до улицы Ескараева.</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Бекетова Айжан Бекетқызы</w:t>
      </w:r>
      <w:r w:rsidRPr="00FA62C7">
        <w:rPr>
          <w:rFonts w:ascii="Times New Roman" w:eastAsia="SimSun" w:hAnsi="Times New Roman"/>
          <w:color w:val="000000"/>
          <w:sz w:val="24"/>
          <w:szCs w:val="24"/>
          <w:lang w:val="kk-KZ"/>
        </w:rPr>
        <w:t xml:space="preserve">, </w:t>
      </w:r>
      <w:r w:rsidRPr="00FA62C7">
        <w:rPr>
          <w:rFonts w:ascii="Times New Roman" w:eastAsia="Arial" w:hAnsi="Times New Roman"/>
          <w:b/>
          <w:color w:val="000000"/>
          <w:sz w:val="24"/>
          <w:szCs w:val="24"/>
          <w:lang w:val="kk-KZ"/>
        </w:rPr>
        <w:t>заместитель   председателя</w:t>
      </w:r>
      <w:r w:rsidRPr="00FA62C7">
        <w:rPr>
          <w:rFonts w:ascii="Times New Roman" w:eastAsia="Arial" w:hAnsi="Times New Roman"/>
          <w:color w:val="000000"/>
          <w:sz w:val="24"/>
          <w:szCs w:val="24"/>
          <w:lang w:val="kk-KZ"/>
        </w:rPr>
        <w:t xml:space="preserve"> – Жолахаева Шуга Карсыбаевна</w:t>
      </w:r>
      <w:r w:rsidRPr="00FA62C7">
        <w:rPr>
          <w:rFonts w:ascii="Times New Roman" w:eastAsia="SimSun" w:hAnsi="Times New Roman"/>
          <w:color w:val="000000"/>
          <w:sz w:val="24"/>
          <w:szCs w:val="24"/>
          <w:lang w:val="kk-KZ"/>
        </w:rPr>
        <w:t xml:space="preserve">, </w:t>
      </w:r>
      <w:r w:rsidRPr="00FA62C7">
        <w:rPr>
          <w:rFonts w:ascii="Times New Roman" w:eastAsia="Arial" w:hAnsi="Times New Roman"/>
          <w:b/>
          <w:color w:val="000000"/>
          <w:sz w:val="24"/>
          <w:szCs w:val="24"/>
          <w:lang w:val="kk-KZ"/>
        </w:rPr>
        <w:t>секретарь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Кадірбек Роза Кадірбекқызы</w:t>
      </w:r>
      <w:r w:rsidRPr="00FA62C7">
        <w:rPr>
          <w:rFonts w:ascii="Times New Roman" w:hAnsi="Times New Roman"/>
          <w:color w:val="000000"/>
          <w:sz w:val="24"/>
          <w:szCs w:val="24"/>
          <w:lang w:val="kk-KZ"/>
        </w:rPr>
        <w:t xml:space="preserve">, </w:t>
      </w:r>
      <w:r w:rsidRPr="00FA62C7">
        <w:rPr>
          <w:rFonts w:ascii="Times New Roman" w:eastAsia="Arial" w:hAnsi="Times New Roman"/>
          <w:b/>
          <w:color w:val="000000"/>
          <w:sz w:val="24"/>
          <w:szCs w:val="24"/>
          <w:lang w:val="kk-KZ"/>
        </w:rPr>
        <w:t>члены комиссии</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Бейсенбаева Гульназ Канышевна, Сламбеков Талгатбек</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Казахфильм, 34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88»</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 xml:space="preserve">Границы: </w:t>
      </w:r>
      <w:r w:rsidRPr="00FA62C7">
        <w:t>от улицы Жарокова по проспекту Аль-Фараби (южная сторона) в юго-восточном направлении до торца дома 34Б микрорайона Казахфильм, от торца дома 34Б включая его (западная сторона) в южном направлении до улицы Водопроводн</w:t>
      </w:r>
      <w:r w:rsidRPr="00FA62C7">
        <w:rPr>
          <w:lang w:val="kk-KZ"/>
        </w:rPr>
        <w:t xml:space="preserve">ой </w:t>
      </w:r>
      <w:r w:rsidRPr="00FA62C7">
        <w:t>микрорайона Баганашыл, исключая дома 6/1, 8 по улице Водопроводн</w:t>
      </w:r>
      <w:r w:rsidRPr="00FA62C7">
        <w:rPr>
          <w:lang w:val="kk-KZ"/>
        </w:rPr>
        <w:t>ой</w:t>
      </w:r>
      <w:r w:rsidRPr="00FA62C7">
        <w:t xml:space="preserve"> микрорайона Баганашыл, по улице Водопроводн</w:t>
      </w:r>
      <w:r w:rsidRPr="00FA62C7">
        <w:rPr>
          <w:lang w:val="kk-KZ"/>
        </w:rPr>
        <w:t>ой</w:t>
      </w:r>
      <w:r w:rsidRPr="00FA62C7">
        <w:t xml:space="preserve"> микрорайона Баганашыл (южная сторона) в восточном направлении исключая дома 15, 18Б, 18, 20 по улице Строительн</w:t>
      </w:r>
      <w:r w:rsidRPr="00FA62C7">
        <w:rPr>
          <w:lang w:val="kk-KZ"/>
        </w:rPr>
        <w:t>ой</w:t>
      </w:r>
      <w:r w:rsidRPr="00FA62C7">
        <w:t xml:space="preserve"> микрорайона</w:t>
      </w:r>
      <w:r w:rsidRPr="00FA62C7">
        <w:rPr>
          <w:lang w:val="kk-KZ"/>
        </w:rPr>
        <w:t xml:space="preserve"> </w:t>
      </w:r>
      <w:r w:rsidRPr="00FA62C7">
        <w:t>Баганашыл до улицы Сыргабекова микрорайона Баганашыл, по улице Сыргабекова микрорайона Баганашыл (западная сторона) в южном направлении до улицы Алмат</w:t>
      </w:r>
      <w:r w:rsidRPr="00FA62C7">
        <w:rPr>
          <w:lang w:val="kk-KZ"/>
        </w:rPr>
        <w:t>инской</w:t>
      </w:r>
      <w:r w:rsidRPr="00FA62C7">
        <w:t xml:space="preserve"> исключая дома 38, 39 по улице Алматинск</w:t>
      </w:r>
      <w:r w:rsidRPr="00FA62C7">
        <w:rPr>
          <w:lang w:val="kk-KZ"/>
        </w:rPr>
        <w:t>ой</w:t>
      </w:r>
      <w:r w:rsidRPr="00FA62C7">
        <w:t xml:space="preserve"> и включая дом 24 микрорайона Казахфильм, по улице Алмат</w:t>
      </w:r>
      <w:r w:rsidRPr="00FA62C7">
        <w:rPr>
          <w:lang w:val="kk-KZ"/>
        </w:rPr>
        <w:t>инской</w:t>
      </w:r>
      <w:r w:rsidRPr="00FA62C7">
        <w:t xml:space="preserve"> (северная сторона) в западном направлении до улицы Исиналиева, по улице Исиналиева (западная сторона) в южном направлении до улицы М</w:t>
      </w:r>
      <w:r w:rsidRPr="00FA62C7">
        <w:rPr>
          <w:lang w:val="kk-KZ"/>
        </w:rPr>
        <w:t xml:space="preserve">әртебе </w:t>
      </w:r>
      <w:r w:rsidRPr="00FA62C7">
        <w:t>микрорайона Нұр Алатау, по улице М</w:t>
      </w:r>
      <w:r w:rsidRPr="00FA62C7">
        <w:rPr>
          <w:lang w:val="kk-KZ"/>
        </w:rPr>
        <w:t xml:space="preserve">әртебе </w:t>
      </w:r>
      <w:r w:rsidRPr="00FA62C7">
        <w:t>микрорайона Нұр Алатау (обе стороны) в северо-западном направлении до проспекта Аль-Фараби, по проспекту Аль-Фараби (южная сторона) в восточном направлении, включая по улице Витебской четную сторону до улицы Жарокова.</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Лукпанова Эльмира Саменовна,</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заместитель   председателя</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Абдульдина Замзагуль Маштаевна,</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секретарь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Даукешова Меруерт Болатқызы,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–Оспанова Амангуль  Калиевна, Бактиярова Назира Омаровна, Тустикбаева Калия Нурсадыковна, Дүнгенбай Мадина Дүйсенқызы, Түлкібай Айсана Аманбайқызы, Исалдаева Сания Жунисовна, Сапарбаева Назира Абдигаппаровна</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Казахфильм, 15А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70»</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lastRenderedPageBreak/>
        <w:t>Границы:</w:t>
      </w:r>
      <w:r w:rsidRPr="00FA62C7">
        <w:rPr>
          <w:rFonts w:eastAsia="SimSun"/>
          <w:color w:val="000000"/>
        </w:rPr>
        <w:t xml:space="preserve"> </w:t>
      </w:r>
      <w:r w:rsidRPr="00FA62C7">
        <w:t>микрорайона Казахфильм дома 8, 10, 11, 12, 13, 14, 15, 16, 17, 18, 19, 20, 21, 22, 23, 25, 26, 27, 28 и улиц</w:t>
      </w:r>
      <w:r w:rsidRPr="00FA62C7">
        <w:rPr>
          <w:lang w:val="kk-KZ"/>
        </w:rPr>
        <w:t>ы</w:t>
      </w:r>
      <w:r w:rsidRPr="00FA62C7">
        <w:t xml:space="preserve"> Алматинск</w:t>
      </w:r>
      <w:r w:rsidRPr="00FA62C7">
        <w:rPr>
          <w:lang w:val="kk-KZ"/>
        </w:rPr>
        <w:t>ой</w:t>
      </w:r>
      <w:r w:rsidRPr="00FA62C7">
        <w:t xml:space="preserve"> дома 38, 39.</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Штопель Светлана Александровна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Ахмедова Зухра Мусрадиновна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Дунина Юлия Владимировна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Спиридонова Нина Владимировна, Туганова Галина Сарбаевна, Мархиев Джабраил Магомедович, Айтқан Әл-Фараби Төреханұлы, Ақышева Айжан Ахатқызы, Калдыбаева нагима Шормановна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Казахфильм, 15А</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«Общеобразовательная школа № 70»</w:t>
      </w:r>
      <w:r w:rsidRPr="00FA62C7">
        <w:rPr>
          <w:rFonts w:eastAsia="SimSun"/>
          <w:b/>
          <w:color w:val="000000"/>
        </w:rPr>
        <w:t xml:space="preserve"> </w:t>
      </w:r>
    </w:p>
    <w:p w:rsidR="00897B0F" w:rsidRPr="00FA62C7" w:rsidRDefault="00897B0F" w:rsidP="00897B0F">
      <w:pPr>
        <w:jc w:val="both"/>
      </w:pPr>
      <w:r w:rsidRPr="00FA62C7">
        <w:rPr>
          <w:rFonts w:eastAsia="SimSun"/>
          <w:b/>
          <w:color w:val="000000"/>
        </w:rPr>
        <w:t xml:space="preserve">Границы: </w:t>
      </w:r>
      <w:r w:rsidRPr="00FA62C7">
        <w:t>микрорайона Казахфильм дома 1, 2, 3, 4, 5, 6, 7, улиц</w:t>
      </w:r>
      <w:r w:rsidRPr="00FA62C7">
        <w:rPr>
          <w:lang w:val="kk-KZ"/>
        </w:rPr>
        <w:t xml:space="preserve">а </w:t>
      </w:r>
      <w:r w:rsidRPr="00FA62C7">
        <w:t>Алматинск</w:t>
      </w:r>
      <w:r w:rsidRPr="00FA62C7">
        <w:rPr>
          <w:lang w:val="kk-KZ"/>
        </w:rPr>
        <w:t>ая,</w:t>
      </w:r>
      <w:r w:rsidRPr="00FA62C7">
        <w:t xml:space="preserve"> улиц</w:t>
      </w:r>
      <w:r w:rsidRPr="00FA62C7">
        <w:rPr>
          <w:lang w:val="kk-KZ"/>
        </w:rPr>
        <w:t>а</w:t>
      </w:r>
      <w:r w:rsidRPr="00FA62C7">
        <w:t xml:space="preserve"> Мади микрорайона Н</w:t>
      </w:r>
      <w:r w:rsidRPr="00FA62C7">
        <w:rPr>
          <w:lang w:val="kk-KZ"/>
        </w:rPr>
        <w:t>ұ</w:t>
      </w:r>
      <w:r w:rsidRPr="00FA62C7">
        <w:t>р Алатау, улица Рахмадиева микрорайона Н</w:t>
      </w:r>
      <w:r w:rsidRPr="00FA62C7">
        <w:rPr>
          <w:lang w:val="kk-KZ"/>
        </w:rPr>
        <w:t>ұ</w:t>
      </w:r>
      <w:r w:rsidRPr="00FA62C7">
        <w:t>р Алатау  и улиц микрорайона Баганашыл: Алмалы, Алмалы переулок, Водопроводная, Восточная, Грушевая,</w:t>
      </w:r>
      <w:r w:rsidRPr="00FA62C7">
        <w:rPr>
          <w:lang w:val="kk-KZ"/>
        </w:rPr>
        <w:t xml:space="preserve"> </w:t>
      </w:r>
      <w:r w:rsidRPr="00FA62C7">
        <w:t>Зеленая,</w:t>
      </w:r>
      <w:r w:rsidRPr="00FA62C7">
        <w:rPr>
          <w:lang w:val="kk-KZ"/>
        </w:rPr>
        <w:t xml:space="preserve"> </w:t>
      </w:r>
      <w:r w:rsidRPr="00FA62C7">
        <w:t>Молодежная,</w:t>
      </w:r>
      <w:r w:rsidRPr="00FA62C7">
        <w:rPr>
          <w:lang w:val="kk-KZ"/>
        </w:rPr>
        <w:t xml:space="preserve"> </w:t>
      </w:r>
      <w:r w:rsidRPr="00FA62C7">
        <w:t xml:space="preserve">Подгорная, Санаторная, Строительная, Сыргабекова и </w:t>
      </w:r>
      <w:r w:rsidRPr="00FA62C7">
        <w:rPr>
          <w:lang w:val="kk-KZ"/>
        </w:rPr>
        <w:t>с</w:t>
      </w:r>
      <w:r w:rsidRPr="00FA62C7">
        <w:t>адоводческо</w:t>
      </w:r>
      <w:r w:rsidRPr="00FA62C7">
        <w:rPr>
          <w:lang w:val="kk-KZ"/>
        </w:rPr>
        <w:t>го</w:t>
      </w:r>
      <w:r w:rsidRPr="00FA62C7">
        <w:t xml:space="preserve"> товариществ</w:t>
      </w:r>
      <w:r w:rsidRPr="00FA62C7">
        <w:rPr>
          <w:lang w:val="kk-KZ"/>
        </w:rPr>
        <w:t>а</w:t>
      </w:r>
      <w:r w:rsidRPr="00FA62C7">
        <w:t xml:space="preserve"> Алатау-2.</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Бейсенова Шолпан Киргизбаевна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Асенов Ардақ Абдугалиевич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Насирова Сабирям Юнусовна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Айтуганова Жанна Ерсиновна, Каппасов Аскат Тынисбекович, Ожанова Дина Жангазина, Сейсембеков Данияр Муратханович, Амраева Абдыкарим Ибрагимович, Қадырмұрат Мерей Женісұлы, Даутова Жанар Оралхановна, Налибаева Ақерке Ауезовна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Тимирязева, 42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Казахстанский центр делового сотрудничества «Атакент»</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Cs/>
          <w:color w:val="000000"/>
          <w:lang w:bidi="en-US"/>
        </w:rPr>
        <w:t xml:space="preserve"> </w:t>
      </w:r>
      <w:r w:rsidRPr="00FA62C7">
        <w:rPr>
          <w:color w:val="000000"/>
        </w:rPr>
        <w:t xml:space="preserve">от улицы Тимирязева по улице Ауэзова (обе стороны) в северном направлении до улицы Габдуллина, по улице Габдуллина (южная сторона) в восточном направлении до улицы Манаса, по улице Манаса (западная сторона) в южном направлении до улицы Тимирязева, по улице Тимирязева (обе стороны) в южном направлении, включая территорию Ботанического сада, Центра делового сотрудничества «Атакент», дома 210, 210А, 212 </w:t>
      </w:r>
      <w:r w:rsidRPr="00FA62C7">
        <w:rPr>
          <w:color w:val="000000"/>
          <w:lang w:val="kk-KZ"/>
        </w:rPr>
        <w:t xml:space="preserve">по </w:t>
      </w:r>
      <w:r w:rsidRPr="00FA62C7">
        <w:rPr>
          <w:color w:val="000000"/>
        </w:rPr>
        <w:t>улиц</w:t>
      </w:r>
      <w:r w:rsidRPr="00FA62C7">
        <w:rPr>
          <w:color w:val="000000"/>
          <w:lang w:val="kk-KZ"/>
        </w:rPr>
        <w:t>е</w:t>
      </w:r>
      <w:r w:rsidRPr="00FA62C7">
        <w:rPr>
          <w:color w:val="000000"/>
        </w:rPr>
        <w:t xml:space="preserve"> Жарокова и микрорайон Ботанический сад.</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Молдабеков Баглан Кизатович</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w:t>
      </w:r>
      <w:r w:rsidRPr="00FA62C7">
        <w:rPr>
          <w:lang w:val="kk-KZ"/>
        </w:rPr>
        <w:t>Бесетаева Айгерим Султангазиевна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w:t>
      </w:r>
      <w:r w:rsidRPr="00FA62C7">
        <w:rPr>
          <w:lang w:val="kk-KZ"/>
        </w:rPr>
        <w:t xml:space="preserve"> Амангельді Адэль Ержанқызы</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Калиева Айгуль Нисанбаевна, Тажибаева Замзагуль Ержегитовна, Оразалиева Гульвира Орынбаева, Колбаева Дина Акжолтаевна, Сарсенов Нурлан Тастанбекович, Байтлеуова Гаухар Кайсаровна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296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Габдуллина, 67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69»</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Cs/>
          <w:color w:val="000000"/>
          <w:lang w:bidi="en-US"/>
        </w:rPr>
        <w:t xml:space="preserve"> </w:t>
      </w:r>
      <w:r w:rsidRPr="00FA62C7">
        <w:rPr>
          <w:color w:val="000000"/>
        </w:rPr>
        <w:t>от бульвара Бухар жырау по улице</w:t>
      </w:r>
      <w:r w:rsidRPr="00FA62C7">
        <w:rPr>
          <w:color w:val="000000"/>
          <w:lang w:val="kk-KZ"/>
        </w:rPr>
        <w:t xml:space="preserve"> </w:t>
      </w:r>
      <w:r w:rsidRPr="00FA62C7">
        <w:rPr>
          <w:color w:val="000000"/>
        </w:rPr>
        <w:t>Манаса (западная сторона) в южном направлении до улицы Габдуллина исключая дом 60 бульвара Бухар жырау и дома 73, 73А по улице Манаса, по улице Габдуллина (северная сторона) в западном направлении до улицы Клочкова, по улице Клочкова (восточная сторона) в северном направлении</w:t>
      </w:r>
      <w:r w:rsidRPr="00FA62C7">
        <w:rPr>
          <w:color w:val="000000"/>
          <w:lang w:val="kk-KZ"/>
        </w:rPr>
        <w:t xml:space="preserve"> </w:t>
      </w:r>
      <w:r w:rsidRPr="00FA62C7">
        <w:rPr>
          <w:color w:val="000000"/>
        </w:rPr>
        <w:t xml:space="preserve">до бульвара Бухар жырау, по бульвару Бухар жырау (южная сторона) в восточном направлении до улицы Манаса. </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Терекулова Сауле Каллиоловна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Накостик Елена Владимировна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Халатова Галина Васильевна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Щербакова Галина Алексеевна, Шаменова Райхан Карыбаевна, Сагымбаева Маншук Канатовна, Бозтаяева Саяжан Мамырбекқызы</w:t>
      </w:r>
    </w:p>
    <w:p w:rsidR="00897B0F" w:rsidRPr="00FA62C7" w:rsidRDefault="00897B0F" w:rsidP="00897B0F">
      <w:pPr>
        <w:overflowPunct w:val="0"/>
        <w:autoSpaceDE w:val="0"/>
        <w:autoSpaceDN w:val="0"/>
        <w:adjustRightInd w:val="0"/>
        <w:jc w:val="both"/>
        <w:rPr>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lastRenderedPageBreak/>
        <w:t>Центр:</w:t>
      </w:r>
      <w:r w:rsidRPr="00FA62C7">
        <w:rPr>
          <w:color w:val="000000"/>
        </w:rPr>
        <w:t xml:space="preserve"> </w:t>
      </w:r>
      <w:r w:rsidRPr="00FA62C7">
        <w:rPr>
          <w:b/>
          <w:color w:val="000000"/>
        </w:rPr>
        <w:t>город Алматы, проспект Гагарина, 193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«Специализированный лицей № 165»</w:t>
      </w:r>
    </w:p>
    <w:p w:rsidR="00897B0F" w:rsidRPr="00FA62C7" w:rsidRDefault="00897B0F" w:rsidP="00897B0F">
      <w:pPr>
        <w:overflowPunct w:val="0"/>
        <w:autoSpaceDE w:val="0"/>
        <w:autoSpaceDN w:val="0"/>
        <w:adjustRightInd w:val="0"/>
        <w:jc w:val="both"/>
        <w:rPr>
          <w:color w:val="000000"/>
        </w:rPr>
      </w:pPr>
      <w:r w:rsidRPr="00FA62C7">
        <w:rPr>
          <w:b/>
          <w:bCs/>
          <w:color w:val="000000"/>
          <w:lang w:bidi="en-US"/>
        </w:rPr>
        <w:t>Границы:</w:t>
      </w:r>
      <w:r w:rsidRPr="00FA62C7">
        <w:rPr>
          <w:bCs/>
          <w:color w:val="000000"/>
          <w:lang w:bidi="en-US"/>
        </w:rPr>
        <w:t xml:space="preserve"> </w:t>
      </w:r>
      <w:r w:rsidRPr="00FA62C7">
        <w:rPr>
          <w:color w:val="000000"/>
        </w:rPr>
        <w:t xml:space="preserve">от улицы Жарокова по улице Си Синхая (южная сторона) в западном направлении исключая по улице Си Синхая дома 6, 12, 24 до проспекта Гагарина, по проспекту Гагарина (восточная сторона) в южном направлении до улицы Байкадамова включая дом 10 </w:t>
      </w:r>
      <w:r w:rsidRPr="00FA62C7">
        <w:rPr>
          <w:color w:val="000000"/>
          <w:lang w:val="kk-KZ"/>
        </w:rPr>
        <w:t xml:space="preserve">по </w:t>
      </w:r>
      <w:r w:rsidRPr="00FA62C7">
        <w:rPr>
          <w:color w:val="000000"/>
        </w:rPr>
        <w:t>улиц</w:t>
      </w:r>
      <w:r w:rsidRPr="00FA62C7">
        <w:rPr>
          <w:color w:val="000000"/>
          <w:lang w:val="kk-KZ"/>
        </w:rPr>
        <w:t>е</w:t>
      </w:r>
      <w:r w:rsidRPr="00FA62C7">
        <w:rPr>
          <w:color w:val="000000"/>
        </w:rPr>
        <w:t xml:space="preserve"> Байкадамова и дома 215, 223/1, 238Б, 238В проспекта Гагарина, по улице Байкадамова (обе стороны) в восточном направлении до улицы Жарокова, по улице Жарокова дома 269, 269А, 271, 273, 273А, 277 (западная сторона) в северном направлении до улицы Си Синхая.</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Жапакова Актолкын Пралиевна,</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заместитель председателя</w:t>
      </w:r>
      <w:r w:rsidRPr="00FA62C7">
        <w:rPr>
          <w:rFonts w:ascii="Times New Roman" w:eastAsia="Arial" w:hAnsi="Times New Roman"/>
          <w:color w:val="000000"/>
          <w:sz w:val="24"/>
          <w:szCs w:val="24"/>
          <w:lang w:val="kk-KZ"/>
        </w:rPr>
        <w:t xml:space="preserve"> – </w:t>
      </w:r>
      <w:r w:rsidRPr="00FA62C7">
        <w:rPr>
          <w:rFonts w:ascii="Times New Roman" w:hAnsi="Times New Roman"/>
          <w:color w:val="000000"/>
          <w:sz w:val="24"/>
          <w:szCs w:val="24"/>
          <w:lang w:val="kk-KZ"/>
        </w:rPr>
        <w:t xml:space="preserve">Осипов Темирхан Кайроллаевич, </w:t>
      </w:r>
      <w:r w:rsidRPr="00FA62C7">
        <w:rPr>
          <w:rFonts w:ascii="Times New Roman" w:eastAsia="Arial" w:hAnsi="Times New Roman"/>
          <w:b/>
          <w:color w:val="000000"/>
          <w:sz w:val="24"/>
          <w:szCs w:val="24"/>
          <w:lang w:val="kk-KZ"/>
        </w:rPr>
        <w:t>секретарь</w:t>
      </w:r>
      <w:r w:rsidRPr="00FA62C7">
        <w:rPr>
          <w:rFonts w:ascii="Times New Roman" w:eastAsia="Arial" w:hAnsi="Times New Roman"/>
          <w:color w:val="000000"/>
          <w:sz w:val="24"/>
          <w:szCs w:val="24"/>
          <w:lang w:val="kk-KZ"/>
        </w:rPr>
        <w:t xml:space="preserve"> –</w:t>
      </w:r>
      <w:r w:rsidRPr="00FA62C7">
        <w:rPr>
          <w:rFonts w:ascii="Times New Roman" w:hAnsi="Times New Roman"/>
          <w:color w:val="000000"/>
          <w:sz w:val="24"/>
          <w:szCs w:val="24"/>
          <w:lang w:val="kk-KZ"/>
        </w:rPr>
        <w:t xml:space="preserve"> Жомартова Адеми Касымгазыевна,</w:t>
      </w:r>
      <w:r w:rsidRPr="00FA62C7">
        <w:rPr>
          <w:rFonts w:ascii="Times New Roman" w:eastAsia="Arial" w:hAnsi="Times New Roman"/>
          <w:color w:val="000000"/>
          <w:sz w:val="24"/>
          <w:szCs w:val="24"/>
          <w:lang w:val="kk-KZ"/>
        </w:rPr>
        <w:t xml:space="preserve"> </w:t>
      </w:r>
      <w:r w:rsidRPr="00FA62C7">
        <w:rPr>
          <w:rFonts w:ascii="Times New Roman" w:eastAsia="Arial" w:hAnsi="Times New Roman"/>
          <w:b/>
          <w:color w:val="000000"/>
          <w:sz w:val="24"/>
          <w:szCs w:val="24"/>
          <w:lang w:val="kk-KZ"/>
        </w:rPr>
        <w:t>члены комиссии</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Талғатқызы Жұлдыз, Оспан Несібелі Талғатқызы, Бутакбаева Гульшат Сарсеновна, Засухина Елена Ивановна, Шакенова Гулжан Құдайбергенқызы, Жанабаергенова Назгүл Тойбазарқызы, Тәжіғали Құртқа, Искакова Жанар Абдуашимовна </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проспект Гагарина, 311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«Школа</w:t>
      </w:r>
      <w:r w:rsidRPr="00FA62C7">
        <w:rPr>
          <w:b/>
          <w:color w:val="000000"/>
          <w:lang w:val="kk-KZ"/>
        </w:rPr>
        <w:t>-лицей</w:t>
      </w:r>
      <w:r w:rsidRPr="00FA62C7">
        <w:rPr>
          <w:b/>
          <w:color w:val="000000"/>
        </w:rPr>
        <w:t xml:space="preserve"> № 146»</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color w:val="000000"/>
        </w:rPr>
      </w:pPr>
      <w:r w:rsidRPr="00FA62C7">
        <w:rPr>
          <w:b/>
          <w:bCs/>
          <w:color w:val="000000"/>
          <w:lang w:bidi="en-US"/>
        </w:rPr>
        <w:t>Границы:</w:t>
      </w:r>
      <w:r w:rsidRPr="00FA62C7">
        <w:rPr>
          <w:bCs/>
          <w:color w:val="000000"/>
          <w:lang w:bidi="en-US"/>
        </w:rPr>
        <w:t xml:space="preserve"> </w:t>
      </w:r>
      <w:r w:rsidRPr="00FA62C7">
        <w:rPr>
          <w:color w:val="000000"/>
        </w:rPr>
        <w:t>от проспекта Гагарина по улице Ескараева (южная сторона) в восточном направлении до улицы Жарокова, по микрорайону Алмагуль исключая дом</w:t>
      </w:r>
      <w:r w:rsidRPr="00FA62C7">
        <w:rPr>
          <w:color w:val="000000"/>
          <w:lang w:val="kk-KZ"/>
        </w:rPr>
        <w:t>а</w:t>
      </w:r>
      <w:r w:rsidRPr="00FA62C7">
        <w:rPr>
          <w:color w:val="000000"/>
        </w:rPr>
        <w:t xml:space="preserve"> 10</w:t>
      </w:r>
      <w:r w:rsidRPr="00FA62C7">
        <w:rPr>
          <w:color w:val="000000"/>
          <w:lang w:val="kk-KZ"/>
        </w:rPr>
        <w:t xml:space="preserve">, </w:t>
      </w:r>
      <w:r w:rsidRPr="00FA62C7">
        <w:rPr>
          <w:color w:val="000000"/>
        </w:rPr>
        <w:t>6 и включая дом 9, по улице Жарокова (западная сторона) в южном направлении до улицы Дунаевского, по улице Дунаевского (северная сторона) в западном направлении до проспекта Гагарина, включая микрорайон Алмагуль дом 27, по проспекту Гагарина (восточная сторона) в северном направлении</w:t>
      </w:r>
      <w:r w:rsidRPr="00FA62C7">
        <w:rPr>
          <w:color w:val="000000"/>
          <w:lang w:val="kk-KZ"/>
        </w:rPr>
        <w:t xml:space="preserve"> </w:t>
      </w:r>
      <w:r w:rsidRPr="00FA62C7">
        <w:rPr>
          <w:color w:val="000000"/>
        </w:rPr>
        <w:t>исключая по проспекту Гагарина дома 278, 280, 280А до улицы Ескараева.</w:t>
      </w:r>
    </w:p>
    <w:p w:rsidR="00897B0F" w:rsidRPr="00FA62C7" w:rsidRDefault="00897B0F" w:rsidP="00897B0F">
      <w:pPr>
        <w:overflowPunct w:val="0"/>
        <w:autoSpaceDE w:val="0"/>
        <w:autoSpaceDN w:val="0"/>
        <w:adjustRightInd w:val="0"/>
        <w:jc w:val="both"/>
        <w:rPr>
          <w:lang w:val="kk-KZ"/>
        </w:rPr>
      </w:pPr>
      <w:r w:rsidRPr="00FA62C7">
        <w:rPr>
          <w:rFonts w:eastAsia="Arial"/>
          <w:b/>
          <w:color w:val="000000"/>
          <w:lang w:val="kk-KZ"/>
        </w:rPr>
        <w:t>Председатель</w:t>
      </w:r>
      <w:r w:rsidRPr="00FA62C7">
        <w:rPr>
          <w:rFonts w:eastAsia="Arial"/>
          <w:color w:val="000000"/>
          <w:lang w:val="kk-KZ"/>
        </w:rPr>
        <w:t xml:space="preserve"> – </w:t>
      </w:r>
      <w:r w:rsidRPr="00FA62C7">
        <w:rPr>
          <w:rFonts w:eastAsia="Arial"/>
          <w:lang w:val="kk-KZ"/>
        </w:rPr>
        <w:t>Муратова Света Балапановна</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 Киршибаева Жанар Ахметкалиевна</w:t>
      </w:r>
      <w:r w:rsidRPr="00FA62C7">
        <w:rPr>
          <w:rFonts w:eastAsia="SimSun"/>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Дүйсенбаев Сәндібек Қонысбайұлы</w:t>
      </w:r>
      <w:r w:rsidRPr="00FA62C7">
        <w:rPr>
          <w:rFonts w:eastAsia="SimSun"/>
          <w:lang w:val="kk-KZ"/>
        </w:rPr>
        <w:t xml:space="preserve">, </w:t>
      </w:r>
      <w:r w:rsidRPr="00FA62C7">
        <w:rPr>
          <w:rFonts w:eastAsia="Arial"/>
          <w:b/>
          <w:lang w:val="kk-KZ"/>
        </w:rPr>
        <w:t xml:space="preserve">члены комиссии </w:t>
      </w:r>
      <w:r w:rsidRPr="00FA62C7">
        <w:rPr>
          <w:rFonts w:eastAsia="Arial"/>
          <w:lang w:val="kk-KZ"/>
        </w:rPr>
        <w:t>–</w:t>
      </w:r>
      <w:r w:rsidRPr="00FA62C7">
        <w:rPr>
          <w:lang w:val="kk-KZ"/>
        </w:rPr>
        <w:t>Китастая Жанна Сергеевна, Бектемирова Ақерке Алибековна, Жаппаралиева Арай Меркібекқызы, Омарова Эльмира Туребековна, Намазова Диана Бақытжанқызы, Сапарханұлы Берік</w:t>
      </w:r>
    </w:p>
    <w:p w:rsidR="00897B0F" w:rsidRPr="00FA62C7" w:rsidRDefault="00897B0F" w:rsidP="00897B0F">
      <w:pPr>
        <w:overflowPunct w:val="0"/>
        <w:autoSpaceDE w:val="0"/>
        <w:autoSpaceDN w:val="0"/>
        <w:adjustRightInd w:val="0"/>
        <w:jc w:val="both"/>
        <w:rPr>
          <w:bCs/>
          <w:color w:val="000000"/>
          <w:lang w:val="kk-KZ" w:bidi="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299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проспект Гагарина, 238А</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 xml:space="preserve">Товарищество с ограниченной ответственностью «Казахский научно-исследовательский институт </w:t>
      </w:r>
      <w:r w:rsidR="00821617">
        <w:rPr>
          <w:b/>
          <w:color w:val="000000"/>
        </w:rPr>
        <w:t>п</w:t>
      </w:r>
      <w:r w:rsidRPr="00FA62C7">
        <w:rPr>
          <w:b/>
          <w:color w:val="000000"/>
          <w:lang w:val="kk-KZ"/>
        </w:rPr>
        <w:t>лодоовощеводства»</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t>Границы:</w:t>
      </w:r>
      <w:r w:rsidRPr="00FA62C7">
        <w:rPr>
          <w:bCs/>
          <w:color w:val="000000"/>
          <w:lang w:bidi="en-US"/>
        </w:rPr>
        <w:t xml:space="preserve"> </w:t>
      </w:r>
      <w:r w:rsidRPr="00FA62C7">
        <w:rPr>
          <w:color w:val="000000"/>
        </w:rPr>
        <w:t xml:space="preserve">от проспекта Гагарина по улице Байкадамова (южная сторона) </w:t>
      </w:r>
      <w:r w:rsidRPr="00FA62C7">
        <w:rPr>
          <w:color w:val="000000"/>
          <w:lang w:val="kk-KZ"/>
        </w:rPr>
        <w:t xml:space="preserve">в восточном направлении </w:t>
      </w:r>
      <w:r w:rsidRPr="00FA62C7">
        <w:rPr>
          <w:color w:val="000000"/>
        </w:rPr>
        <w:t>до улицы Жарокова исключая дома 269, 269А, 271, 273, 273А, 277 по улице Жарокова</w:t>
      </w:r>
      <w:r w:rsidRPr="00FA62C7">
        <w:rPr>
          <w:color w:val="000000"/>
          <w:lang w:val="kk-KZ"/>
        </w:rPr>
        <w:t>,</w:t>
      </w:r>
      <w:r w:rsidRPr="00FA62C7">
        <w:rPr>
          <w:color w:val="000000"/>
        </w:rPr>
        <w:t xml:space="preserve"> по улице Гагарина дома 238В, 238Б и дома 2В, 2Д по улице Байкадамова, по улице Жарокова (западная сторона) в южном направлении до торца дома 10 микрорайона Алмагуль, от торца дома 10 (северная сторона) в западном направлении до проспекта Гагарина, включая микрорайон Алмагуль границу домов 5, 6, 10, включая по проспекту Гагарина дома 278, 280, 280А, по проспекту Гагарина (восточная сторона) в северном направлении до улицы Байкадамова.</w:t>
      </w:r>
    </w:p>
    <w:p w:rsidR="00897B0F" w:rsidRPr="00FA62C7" w:rsidRDefault="00897B0F" w:rsidP="00897B0F">
      <w:pPr>
        <w:tabs>
          <w:tab w:val="center" w:pos="7285"/>
          <w:tab w:val="left" w:pos="13140"/>
        </w:tabs>
        <w:contextualSpacing/>
        <w:jc w:val="both"/>
        <w:rPr>
          <w:rFonts w:eastAsia="Calibri"/>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Ажитаева Лаура Амантайқызы</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Казыбаева Сауле Жамбуловна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 xml:space="preserve">Уразаева Марина Владимировна,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lang w:val="kk-KZ"/>
        </w:rPr>
        <w:t xml:space="preserve">Каракулова Айнур Ахановна, Нартаева Меруерт Утеулиевна, Ормахаев Азамат Мухтарович, Сейсенова Айгерим Аспандияровна, </w:t>
      </w:r>
      <w:r w:rsidRPr="00FA62C7">
        <w:rPr>
          <w:rFonts w:eastAsia="Calibri"/>
          <w:lang w:val="kk-KZ" w:eastAsia="en-US"/>
        </w:rPr>
        <w:t>Нәби Гүлнұр Қайырбекқызы, Бердиева Ақмарал Кунанбаевна</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Алмагуль, 42</w:t>
      </w:r>
    </w:p>
    <w:p w:rsidR="00897B0F" w:rsidRPr="00FA62C7" w:rsidRDefault="00897B0F" w:rsidP="00897B0F">
      <w:pPr>
        <w:overflowPunct w:val="0"/>
        <w:autoSpaceDE w:val="0"/>
        <w:autoSpaceDN w:val="0"/>
        <w:adjustRightInd w:val="0"/>
        <w:jc w:val="both"/>
        <w:rPr>
          <w:b/>
          <w:color w:val="000000"/>
        </w:rPr>
      </w:pPr>
      <w:r w:rsidRPr="00FA62C7">
        <w:rPr>
          <w:b/>
          <w:color w:val="000000"/>
        </w:rPr>
        <w:t>Коммунальное государственное учреждение «О</w:t>
      </w:r>
      <w:r w:rsidRPr="00FA62C7">
        <w:rPr>
          <w:b/>
          <w:color w:val="000000"/>
          <w:lang w:val="kk-KZ"/>
        </w:rPr>
        <w:t>бщеобразовательная школа</w:t>
      </w:r>
      <w:r w:rsidRPr="00FA62C7">
        <w:rPr>
          <w:b/>
          <w:color w:val="000000"/>
        </w:rPr>
        <w:t xml:space="preserve"> № 125» </w:t>
      </w:r>
    </w:p>
    <w:p w:rsidR="00897B0F" w:rsidRPr="00FA62C7" w:rsidRDefault="00897B0F" w:rsidP="00897B0F">
      <w:pPr>
        <w:overflowPunct w:val="0"/>
        <w:autoSpaceDE w:val="0"/>
        <w:autoSpaceDN w:val="0"/>
        <w:adjustRightInd w:val="0"/>
        <w:jc w:val="both"/>
        <w:rPr>
          <w:color w:val="000000"/>
        </w:rPr>
      </w:pPr>
      <w:r w:rsidRPr="00FA62C7">
        <w:rPr>
          <w:rFonts w:eastAsia="SimSun"/>
          <w:b/>
          <w:color w:val="000000"/>
        </w:rPr>
        <w:lastRenderedPageBreak/>
        <w:t>Границы:</w:t>
      </w:r>
      <w:r w:rsidRPr="00FA62C7">
        <w:rPr>
          <w:bCs/>
          <w:color w:val="000000"/>
          <w:lang w:bidi="en-US"/>
        </w:rPr>
        <w:t xml:space="preserve"> </w:t>
      </w:r>
      <w:r w:rsidRPr="00FA62C7">
        <w:rPr>
          <w:rFonts w:eastAsia="SimSun"/>
          <w:color w:val="000000"/>
        </w:rPr>
        <w:t>от проспекта Гагарина по улице Дунаевского (южная сторона) в восточном направлении исключая микрорайон Алмагуль дом 27 до улицы Жарокова, по улице Жарокова (западная сторона) в южном направлении до торца дома 38 по Дружбы переулок, от торца дома 38 (северная сторона) в западном направлении до проспекта Гагарина исключая по проспекту Гагарина дом 296, по проспекту Гагарина (восточная сторона) в северном направлении до улицы Дунаевского.</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 xml:space="preserve">Председатель </w:t>
      </w:r>
      <w:r w:rsidRPr="00FA62C7">
        <w:rPr>
          <w:rFonts w:eastAsia="Arial"/>
          <w:color w:val="000000"/>
          <w:lang w:val="kk-KZ" w:eastAsia="en-US"/>
        </w:rPr>
        <w:t xml:space="preserve">– </w:t>
      </w:r>
      <w:r w:rsidRPr="00FA62C7">
        <w:rPr>
          <w:rFonts w:eastAsia="Calibri"/>
          <w:color w:val="000000"/>
          <w:lang w:val="kk-KZ" w:eastAsia="en-US"/>
        </w:rPr>
        <w:t>Тюльпинова Кристина Викторовна</w:t>
      </w:r>
      <w:r w:rsidRPr="00FA62C7">
        <w:rPr>
          <w:rFonts w:eastAsia="Arial"/>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Шамиева Зульфия Максумжановна,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Ивушкина Лариса Борисовна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w:t>
      </w:r>
      <w:r w:rsidRPr="00FA62C7">
        <w:rPr>
          <w:lang w:val="kk-KZ"/>
        </w:rPr>
        <w:t>Курманова Асия, Гусейнова Сузанна Габибовна, Иса Құралай Есмұратқызы, Мухаметкалиева Алмира Кабдрахымовна, Потыхова Балгын Кабиевна, Чуднова Валентина Сергеевна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Алмагуль, 42</w:t>
      </w:r>
    </w:p>
    <w:p w:rsidR="00897B0F" w:rsidRPr="00FA62C7" w:rsidRDefault="00897B0F" w:rsidP="00897B0F">
      <w:pPr>
        <w:overflowPunct w:val="0"/>
        <w:autoSpaceDE w:val="0"/>
        <w:autoSpaceDN w:val="0"/>
        <w:adjustRightInd w:val="0"/>
        <w:jc w:val="both"/>
        <w:rPr>
          <w:b/>
          <w:color w:val="000000"/>
        </w:rPr>
      </w:pPr>
      <w:r w:rsidRPr="00FA62C7">
        <w:rPr>
          <w:b/>
          <w:color w:val="000000"/>
        </w:rPr>
        <w:t>Коммунальное государственное учреждение «О</w:t>
      </w:r>
      <w:r w:rsidRPr="00FA62C7">
        <w:rPr>
          <w:b/>
          <w:color w:val="000000"/>
          <w:lang w:val="kk-KZ"/>
        </w:rPr>
        <w:t>бщеобразовательная школа</w:t>
      </w:r>
      <w:r w:rsidRPr="00FA62C7">
        <w:rPr>
          <w:b/>
          <w:color w:val="000000"/>
        </w:rPr>
        <w:t xml:space="preserve"> № 125» </w:t>
      </w:r>
    </w:p>
    <w:p w:rsidR="00897B0F" w:rsidRPr="00FA62C7" w:rsidRDefault="00897B0F" w:rsidP="00897B0F">
      <w:pPr>
        <w:overflowPunct w:val="0"/>
        <w:autoSpaceDE w:val="0"/>
        <w:autoSpaceDN w:val="0"/>
        <w:adjustRightInd w:val="0"/>
        <w:jc w:val="both"/>
        <w:rPr>
          <w:bCs/>
          <w:color w:val="000000"/>
          <w:lang w:bidi="en-US"/>
        </w:rPr>
      </w:pPr>
      <w:r w:rsidRPr="00FA62C7">
        <w:rPr>
          <w:rFonts w:eastAsia="SimSun"/>
          <w:b/>
          <w:color w:val="000000"/>
        </w:rPr>
        <w:t xml:space="preserve">Границы: </w:t>
      </w:r>
      <w:r w:rsidRPr="00FA62C7">
        <w:rPr>
          <w:bCs/>
          <w:color w:val="000000"/>
          <w:lang w:bidi="en-US"/>
        </w:rPr>
        <w:t>от улицы Жарокова по улице Си Синхая (южная сторона) в восточном направлении до улицы Экспериментальная база включая дом 6 по улице Си Синхая и дома 1А, 1Б по улице Экспериментальная база, по улице Экспериментальная база в юго-восточном направлении до границы территории Ботанического сада и далее вдоль границы территории Ботанического сада (западная сторона) в южном направлении до проспекта Аль-Фараби, по проспекту Аль-Фараби (северная сторона) в западном направлении до улицы Ходжанова, по улице Ходжанова (восточная сторона) в северном направлении до пересечения с улицей Экспериментальная база исключая дома 5Б, 5В, 5Г, 57, 57/3, 57/9, 59/1, 59/2, 59/3, 59/4, 59/9, 61, 63, 65А, 65, 67, 69Д, 75, 77, 79, 81 по улице Ходжанова, далее по улице Ходжанова (северная сторона) в западном направлении до улицы Жарокова, по улице Жарокова (восточная сторона) в северном направлении до улицы Си Синхая.</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Arial"/>
          <w:lang w:val="kk-KZ"/>
        </w:rPr>
        <w:t>Бакиева Шамшинур Имаржановна</w:t>
      </w:r>
      <w:r w:rsidRPr="00FA62C7">
        <w:rPr>
          <w:rFonts w:eastAsia="SimSun"/>
          <w:lang w:val="kk-KZ"/>
        </w:rPr>
        <w:t xml:space="preserve">, </w:t>
      </w:r>
      <w:r w:rsidRPr="00FA62C7">
        <w:rPr>
          <w:rFonts w:eastAsia="Arial"/>
          <w:b/>
          <w:lang w:val="kk-KZ"/>
        </w:rPr>
        <w:t xml:space="preserve">заместитель председателя </w:t>
      </w:r>
      <w:r w:rsidRPr="00FA62C7">
        <w:rPr>
          <w:rFonts w:eastAsia="Arial"/>
          <w:lang w:val="kk-KZ"/>
        </w:rPr>
        <w:t xml:space="preserve">– </w:t>
      </w:r>
      <w:r w:rsidRPr="00FA62C7">
        <w:rPr>
          <w:lang w:val="kk-KZ"/>
        </w:rPr>
        <w:t xml:space="preserve">Алмаханова Ляззат Умбетбаевна, </w:t>
      </w:r>
      <w:r w:rsidRPr="00FA62C7">
        <w:rPr>
          <w:rFonts w:eastAsia="Arial"/>
          <w:lang w:val="kk-KZ"/>
        </w:rPr>
        <w:t xml:space="preserve"> </w:t>
      </w:r>
      <w:r w:rsidRPr="00FA62C7">
        <w:rPr>
          <w:rFonts w:eastAsia="Arial"/>
          <w:b/>
          <w:lang w:val="kk-KZ"/>
        </w:rPr>
        <w:t>секретарь</w:t>
      </w:r>
      <w:r w:rsidRPr="00FA62C7">
        <w:rPr>
          <w:rFonts w:eastAsia="Arial"/>
          <w:lang w:val="kk-KZ"/>
        </w:rPr>
        <w:t xml:space="preserve"> – </w:t>
      </w:r>
      <w:r w:rsidRPr="00FA62C7">
        <w:rPr>
          <w:lang w:val="kk-KZ"/>
        </w:rPr>
        <w:t xml:space="preserve">Кунафина Нази, </w:t>
      </w:r>
      <w:r w:rsidRPr="00FA62C7">
        <w:rPr>
          <w:rFonts w:eastAsia="Arial"/>
          <w:b/>
          <w:lang w:val="kk-KZ"/>
        </w:rPr>
        <w:t>члены комиссии</w:t>
      </w:r>
      <w:r w:rsidRPr="00FA62C7">
        <w:rPr>
          <w:rFonts w:eastAsia="Arial"/>
          <w:lang w:val="kk-KZ"/>
        </w:rPr>
        <w:t xml:space="preserve"> –</w:t>
      </w:r>
      <w:r w:rsidRPr="00FA62C7">
        <w:rPr>
          <w:lang w:val="kk-KZ"/>
        </w:rPr>
        <w:t>Хисаметдинова Екатерина Сергеевна, Кайсина Евгения Сериковна, Давыдова Людмила Викторовна, Курмашев Елдос Жаксылыкович, Исаева Сауле Орысбековна, Алимбекова Роза Калкабековна, Турдыгали Асем Молдагаликызы, Бурибаева Алмагуль Бахытовна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Кекілбайұлы, 117</w:t>
      </w:r>
      <w:r w:rsidRPr="00FA62C7">
        <w:rPr>
          <w:b/>
          <w:color w:val="000000"/>
          <w:lang w:val="kk-KZ"/>
        </w:rPr>
        <w:t>А</w:t>
      </w:r>
      <w:r w:rsidRPr="00FA62C7">
        <w:rPr>
          <w:b/>
          <w:color w:val="000000"/>
        </w:rPr>
        <w:t xml:space="preserve"> </w:t>
      </w:r>
      <w:r w:rsidRPr="00FA62C7">
        <w:rPr>
          <w:b/>
          <w:color w:val="000000"/>
          <w:lang w:val="kk-KZ"/>
        </w:rPr>
        <w:t xml:space="preserve">Государственное </w:t>
      </w:r>
      <w:r w:rsidRPr="00FA62C7">
        <w:rPr>
          <w:b/>
          <w:color w:val="000000"/>
        </w:rPr>
        <w:t>к</w:t>
      </w:r>
      <w:r w:rsidRPr="00FA62C7">
        <w:rPr>
          <w:b/>
          <w:color w:val="000000"/>
          <w:lang w:val="kk-KZ"/>
        </w:rPr>
        <w:t>оммунальное казенное предприятие «</w:t>
      </w:r>
      <w:r w:rsidRPr="00FA62C7">
        <w:rPr>
          <w:b/>
          <w:color w:val="000000"/>
        </w:rPr>
        <w:t>Центр психического здоровья</w:t>
      </w:r>
      <w:r w:rsidRPr="00FA62C7">
        <w:rPr>
          <w:b/>
          <w:color w:val="000000"/>
          <w:lang w:val="kk-KZ"/>
        </w:rPr>
        <w:t>»</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Байкасимов Ерлан Серикович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Бишамов Бегшад Масимжанович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Уалиева Айгерим Нурболатовна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Яковлева Татьяна Васильевна,  Альжанова Кульжахан Акановна</w:t>
      </w:r>
    </w:p>
    <w:p w:rsidR="00897B0F" w:rsidRPr="00FA62C7" w:rsidRDefault="00897B0F" w:rsidP="00897B0F">
      <w:pPr>
        <w:overflowPunct w:val="0"/>
        <w:autoSpaceDE w:val="0"/>
        <w:autoSpaceDN w:val="0"/>
        <w:adjustRightInd w:val="0"/>
        <w:jc w:val="both"/>
        <w:rPr>
          <w:rFonts w:eastAsia="SimSun"/>
          <w:color w:val="000000"/>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Утепова, 29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Академия министерства внутренних дел</w:t>
      </w:r>
      <w:r w:rsidRPr="00FA62C7">
        <w:rPr>
          <w:b/>
          <w:color w:val="000000"/>
          <w:lang w:val="kk-KZ"/>
        </w:rPr>
        <w:t xml:space="preserve"> Республики Казахстан</w:t>
      </w:r>
    </w:p>
    <w:p w:rsidR="00897B0F" w:rsidRPr="00FA62C7" w:rsidRDefault="00897B0F" w:rsidP="00897B0F">
      <w:pPr>
        <w:autoSpaceDE w:val="0"/>
        <w:jc w:val="both"/>
        <w:rPr>
          <w:rFonts w:eastAsia="SimSun"/>
          <w:color w:val="000000"/>
          <w:lang w:val="kk-KZ"/>
        </w:rPr>
      </w:pPr>
      <w:r w:rsidRPr="00FA62C7">
        <w:rPr>
          <w:rFonts w:eastAsia="Arial"/>
          <w:b/>
          <w:color w:val="000000"/>
          <w:lang w:val="kk-KZ"/>
        </w:rPr>
        <w:t xml:space="preserve">Председатель </w:t>
      </w:r>
      <w:r w:rsidRPr="00FA62C7">
        <w:rPr>
          <w:rFonts w:eastAsia="Arial"/>
          <w:color w:val="000000"/>
          <w:lang w:val="kk-KZ"/>
        </w:rPr>
        <w:t>– Жакиянов Елнар Сейтханович</w:t>
      </w:r>
      <w:r w:rsidRPr="00FA62C7">
        <w:rPr>
          <w:rFonts w:eastAsia="SimSun"/>
          <w:color w:val="000000"/>
          <w:lang w:val="kk-KZ"/>
        </w:rPr>
        <w:t xml:space="preserve">, </w:t>
      </w:r>
      <w:r w:rsidRPr="00FA62C7">
        <w:rPr>
          <w:rFonts w:eastAsia="Arial"/>
          <w:b/>
          <w:color w:val="000000"/>
          <w:lang w:val="kk-KZ"/>
        </w:rPr>
        <w:t>заместитель председателя</w:t>
      </w:r>
      <w:r w:rsidRPr="00FA62C7">
        <w:rPr>
          <w:rFonts w:eastAsia="Arial"/>
          <w:color w:val="000000"/>
          <w:lang w:val="kk-KZ"/>
        </w:rPr>
        <w:t xml:space="preserve"> – Рамазанов Марат Кабиденович</w:t>
      </w:r>
      <w:r w:rsidRPr="00FA62C7">
        <w:rPr>
          <w:rFonts w:eastAsia="SimSun"/>
          <w:color w:val="000000"/>
          <w:lang w:val="kk-KZ"/>
        </w:rPr>
        <w:t xml:space="preserve">, </w:t>
      </w:r>
      <w:r w:rsidRPr="00FA62C7">
        <w:rPr>
          <w:rFonts w:eastAsia="Arial"/>
          <w:b/>
          <w:color w:val="000000"/>
          <w:lang w:val="kk-KZ"/>
        </w:rPr>
        <w:t>секретарь</w:t>
      </w:r>
      <w:r w:rsidRPr="00FA62C7">
        <w:rPr>
          <w:rFonts w:eastAsia="Arial"/>
          <w:color w:val="000000"/>
          <w:lang w:val="kk-KZ"/>
        </w:rPr>
        <w:t xml:space="preserve"> – Сураппаева Зульфия Мураталиевна</w:t>
      </w:r>
      <w:r w:rsidRPr="00FA62C7">
        <w:rPr>
          <w:rFonts w:eastAsia="SimSun"/>
          <w:color w:val="000000"/>
          <w:lang w:val="kk-KZ"/>
        </w:rPr>
        <w:t xml:space="preserve">, </w:t>
      </w:r>
      <w:r w:rsidRPr="00FA62C7">
        <w:rPr>
          <w:rFonts w:eastAsia="Arial"/>
          <w:b/>
          <w:color w:val="000000"/>
          <w:lang w:val="kk-KZ"/>
        </w:rPr>
        <w:t>члены комиссии</w:t>
      </w:r>
      <w:r w:rsidRPr="00FA62C7">
        <w:rPr>
          <w:rFonts w:eastAsia="Arial"/>
          <w:color w:val="000000"/>
          <w:lang w:val="kk-KZ"/>
        </w:rPr>
        <w:t xml:space="preserve"> – Жаксыгулова Жибек Куанышевна,  Ибрагимова Венера Маликжановна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304</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Радостовца, 279 </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 xml:space="preserve">Алматинский </w:t>
      </w:r>
      <w:r w:rsidRPr="00FA62C7">
        <w:rPr>
          <w:b/>
          <w:color w:val="000000"/>
        </w:rPr>
        <w:t>городской наркологический центр медико-социальной коррекции,</w:t>
      </w:r>
      <w:r w:rsidRPr="00FA62C7">
        <w:rPr>
          <w:b/>
          <w:color w:val="000000"/>
          <w:lang w:val="kk-KZ"/>
        </w:rPr>
        <w:t xml:space="preserve"> отделение № 5</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lastRenderedPageBreak/>
        <w:t>Председатель</w:t>
      </w:r>
      <w:r w:rsidRPr="00FA62C7">
        <w:rPr>
          <w:rFonts w:eastAsia="Arial"/>
          <w:color w:val="000000"/>
          <w:lang w:val="kk-KZ" w:eastAsia="en-US"/>
        </w:rPr>
        <w:t xml:space="preserve"> – Сулейменова Роза Сарваровна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Махамбетова Татьяна Николаевна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Сырлыбай Бибігүл Бақтыбайқызы</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Васечкина Наталя Александровна, Манжикова Елена Александровна</w:t>
      </w:r>
    </w:p>
    <w:p w:rsidR="00897B0F" w:rsidRPr="00FA62C7" w:rsidRDefault="00897B0F" w:rsidP="00897B0F">
      <w:pPr>
        <w:tabs>
          <w:tab w:val="center" w:pos="7285"/>
          <w:tab w:val="left" w:pos="13140"/>
        </w:tabs>
        <w:contextualSpacing/>
        <w:jc w:val="both"/>
        <w:rPr>
          <w:rFonts w:eastAsia="Calibri"/>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 xml:space="preserve">улица Кекілбайұлы, 121 </w:t>
      </w:r>
      <w:r w:rsidRPr="00FA62C7">
        <w:rPr>
          <w:b/>
          <w:color w:val="000000"/>
          <w:lang w:val="kk-KZ"/>
        </w:rPr>
        <w:t>Коммунальное государственное учреждение «Центр социальных услуг «Демеу»</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Нургожаев Бирлик Иразалиевич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Абжатова Куаныш  Нурмашевна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Байбұлақ Айнұр Нұрланқызы,</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Темирханов Ильяс Кайратович, Кайдарова Индира Муратовна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307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проспект Аль-Фараби, 146</w:t>
      </w:r>
    </w:p>
    <w:p w:rsidR="00897B0F" w:rsidRPr="00FA62C7" w:rsidRDefault="00897B0F" w:rsidP="00897B0F">
      <w:pPr>
        <w:overflowPunct w:val="0"/>
        <w:autoSpaceDE w:val="0"/>
        <w:autoSpaceDN w:val="0"/>
        <w:adjustRightInd w:val="0"/>
        <w:jc w:val="both"/>
        <w:rPr>
          <w:color w:val="000000"/>
          <w:lang w:val="kk-KZ"/>
        </w:rPr>
      </w:pPr>
      <w:r w:rsidRPr="00FA62C7">
        <w:rPr>
          <w:b/>
          <w:color w:val="000000"/>
          <w:lang w:val="kk-KZ"/>
        </w:rPr>
        <w:t>Республиканское государственное казенное предприятие «</w:t>
      </w:r>
      <w:r w:rsidRPr="00FA62C7">
        <w:rPr>
          <w:b/>
          <w:color w:val="000000"/>
        </w:rPr>
        <w:t>Научный центр педиатрии и детской хирургии</w:t>
      </w:r>
      <w:r w:rsidRPr="00FA62C7">
        <w:rPr>
          <w:b/>
          <w:color w:val="000000"/>
          <w:lang w:val="kk-KZ"/>
        </w:rPr>
        <w:t>»</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Ташенов Марлен Булатович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Шилдебаев Максат Сейтимбекович</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Тян Елена Владимировна</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w:t>
      </w:r>
      <w:r w:rsidRPr="00FA62C7">
        <w:rPr>
          <w:rFonts w:eastAsia="Calibri"/>
          <w:color w:val="000000"/>
          <w:lang w:val="kk-KZ" w:eastAsia="en-US"/>
        </w:rPr>
        <w:t xml:space="preserve"> </w:t>
      </w:r>
      <w:r w:rsidRPr="00FA62C7">
        <w:rPr>
          <w:lang w:val="kk-KZ"/>
        </w:rPr>
        <w:t>Афлатонов Нуржан Бакытбекович, Турдалиева Акмарал</w:t>
      </w:r>
    </w:p>
    <w:p w:rsidR="00897B0F" w:rsidRPr="00FA62C7" w:rsidRDefault="00897B0F" w:rsidP="00897B0F">
      <w:pPr>
        <w:overflowPunct w:val="0"/>
        <w:autoSpaceDE w:val="0"/>
        <w:autoSpaceDN w:val="0"/>
        <w:adjustRightInd w:val="0"/>
        <w:jc w:val="both"/>
        <w:rPr>
          <w:b/>
          <w:color w:val="000000"/>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309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Нур Алатау квартал Каргалы, 1/5</w:t>
      </w:r>
    </w:p>
    <w:p w:rsidR="00897B0F" w:rsidRPr="00FA62C7" w:rsidRDefault="00897B0F" w:rsidP="00897B0F">
      <w:pPr>
        <w:overflowPunct w:val="0"/>
        <w:autoSpaceDE w:val="0"/>
        <w:autoSpaceDN w:val="0"/>
        <w:adjustRightInd w:val="0"/>
        <w:jc w:val="both"/>
        <w:rPr>
          <w:b/>
          <w:color w:val="000000"/>
        </w:rPr>
      </w:pPr>
      <w:r w:rsidRPr="00FA62C7">
        <w:rPr>
          <w:b/>
          <w:color w:val="000000"/>
        </w:rPr>
        <w:t>Филиал Акционерного общества «Лечебно-оздоровительный комплекс «Ок-Жетпес» «Алматы»</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Адилгазинова Толкын Бахытжановна</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 </w:t>
      </w:r>
      <w:r w:rsidRPr="00FA62C7">
        <w:rPr>
          <w:rFonts w:eastAsia="Calibri"/>
          <w:color w:val="000000"/>
          <w:lang w:val="kk-KZ" w:eastAsia="en-US"/>
        </w:rPr>
        <w:t>Раздыкова Жупар Тулеугалиевна</w:t>
      </w:r>
      <w:r w:rsidRPr="00FA62C7">
        <w:rPr>
          <w:rFonts w:eastAsia="Arial"/>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lang w:val="kk-KZ"/>
        </w:rPr>
        <w:t>Байсултанова Сабина Макатовна</w:t>
      </w:r>
      <w:r w:rsidRPr="00FA62C7">
        <w:rPr>
          <w:rFonts w:eastAsia="SimSun"/>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Нусипбаев Жаксылык Акимбекұлы, Гафуров Акмал Фарходович</w:t>
      </w:r>
    </w:p>
    <w:p w:rsidR="00897B0F" w:rsidRPr="00FA62C7" w:rsidRDefault="00897B0F" w:rsidP="00897B0F">
      <w:pPr>
        <w:overflowPunct w:val="0"/>
        <w:autoSpaceDE w:val="0"/>
        <w:autoSpaceDN w:val="0"/>
        <w:adjustRightInd w:val="0"/>
        <w:jc w:val="both"/>
        <w:rPr>
          <w:rFonts w:eastAsia="SimSun"/>
          <w:color w:val="000000"/>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310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Мирас, 45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Товарищество с ограниченной ответственностью «</w:t>
      </w:r>
      <w:r w:rsidRPr="00FA62C7">
        <w:rPr>
          <w:b/>
          <w:color w:val="000000"/>
          <w:lang w:val="en-US"/>
        </w:rPr>
        <w:t>Private</w:t>
      </w:r>
      <w:r w:rsidRPr="00FA62C7">
        <w:rPr>
          <w:b/>
          <w:color w:val="000000"/>
        </w:rPr>
        <w:t xml:space="preserve"> </w:t>
      </w:r>
      <w:r w:rsidRPr="00FA62C7">
        <w:rPr>
          <w:b/>
          <w:color w:val="000000"/>
          <w:lang w:val="en-US"/>
        </w:rPr>
        <w:t>Clinic</w:t>
      </w:r>
      <w:r w:rsidRPr="00FA62C7">
        <w:rPr>
          <w:b/>
          <w:color w:val="000000"/>
        </w:rPr>
        <w:t xml:space="preserve"> </w:t>
      </w:r>
      <w:r w:rsidRPr="00FA62C7">
        <w:rPr>
          <w:b/>
          <w:color w:val="000000"/>
          <w:lang w:val="en-US"/>
        </w:rPr>
        <w:t>Almaty</w:t>
      </w:r>
      <w:r w:rsidRPr="00FA62C7">
        <w:rPr>
          <w:b/>
          <w:color w:val="000000"/>
        </w:rPr>
        <w:t>/Приват клиник Алматы»</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rFonts w:eastAsia="Calibri"/>
          <w:color w:val="000000"/>
          <w:lang w:val="kk-KZ" w:eastAsia="en-US"/>
        </w:rPr>
        <w:t>Избасаров Аскар Ишанович</w:t>
      </w:r>
      <w:r w:rsidRPr="00FA62C7">
        <w:rPr>
          <w:rFonts w:eastAsia="SimSun"/>
          <w:color w:val="000000"/>
          <w:lang w:val="kk-KZ" w:eastAsia="en-US"/>
        </w:rPr>
        <w:t xml:space="preserve">, </w:t>
      </w:r>
      <w:r w:rsidRPr="00FA62C7">
        <w:rPr>
          <w:rFonts w:eastAsia="Arial"/>
          <w:b/>
          <w:color w:val="000000"/>
          <w:lang w:val="kk-KZ" w:eastAsia="en-US"/>
        </w:rPr>
        <w:t>заместитель председателя</w:t>
      </w:r>
      <w:r w:rsidRPr="00FA62C7">
        <w:rPr>
          <w:rFonts w:eastAsia="Arial"/>
          <w:color w:val="000000"/>
          <w:lang w:val="kk-KZ" w:eastAsia="en-US"/>
        </w:rPr>
        <w:t xml:space="preserve"> –</w:t>
      </w:r>
      <w:r w:rsidRPr="00FA62C7">
        <w:rPr>
          <w:rFonts w:eastAsia="Calibri"/>
          <w:color w:val="000000"/>
          <w:lang w:val="kk-KZ" w:eastAsia="en-US"/>
        </w:rPr>
        <w:t xml:space="preserve"> Ладыгина Виктория Викторовна</w:t>
      </w:r>
      <w:r w:rsidRPr="00FA62C7">
        <w:rPr>
          <w:rFonts w:eastAsia="SimSun"/>
          <w:color w:val="000000"/>
          <w:lang w:val="kk-KZ" w:eastAsia="en-US"/>
        </w:rPr>
        <w:t xml:space="preserve">, </w:t>
      </w:r>
      <w:r w:rsidRPr="00FA62C7">
        <w:rPr>
          <w:rFonts w:eastAsia="Arial"/>
          <w:b/>
          <w:color w:val="000000"/>
          <w:lang w:val="kk-KZ" w:eastAsia="en-US"/>
        </w:rPr>
        <w:t>секретарь</w:t>
      </w:r>
      <w:r w:rsidRPr="00FA62C7">
        <w:rPr>
          <w:rFonts w:eastAsia="Arial"/>
          <w:color w:val="000000"/>
          <w:lang w:val="kk-KZ" w:eastAsia="en-US"/>
        </w:rPr>
        <w:t xml:space="preserve"> – </w:t>
      </w:r>
      <w:r w:rsidRPr="00FA62C7">
        <w:rPr>
          <w:rFonts w:eastAsia="Calibri"/>
          <w:color w:val="000000"/>
          <w:lang w:val="kk-KZ" w:eastAsia="en-US"/>
        </w:rPr>
        <w:t>Нургожина Айжан Женисовна,</w:t>
      </w:r>
      <w:r w:rsidRPr="00FA62C7">
        <w:rPr>
          <w:rFonts w:eastAsia="Arial"/>
          <w:color w:val="000000"/>
          <w:lang w:val="kk-KZ" w:eastAsia="en-US"/>
        </w:rPr>
        <w:t xml:space="preserve"> </w:t>
      </w:r>
      <w:r w:rsidRPr="00FA62C7">
        <w:rPr>
          <w:rFonts w:eastAsia="Arial"/>
          <w:b/>
          <w:color w:val="000000"/>
          <w:lang w:val="kk-KZ" w:eastAsia="en-US"/>
        </w:rPr>
        <w:t>члены комиссии</w:t>
      </w:r>
      <w:r w:rsidRPr="00FA62C7">
        <w:rPr>
          <w:rFonts w:eastAsia="Arial"/>
          <w:color w:val="000000"/>
          <w:lang w:val="kk-KZ" w:eastAsia="en-US"/>
        </w:rPr>
        <w:t xml:space="preserve"> – </w:t>
      </w:r>
      <w:r w:rsidRPr="00FA62C7">
        <w:rPr>
          <w:rFonts w:eastAsia="Calibri"/>
          <w:color w:val="000000"/>
          <w:lang w:val="kk-KZ" w:eastAsia="en-US"/>
        </w:rPr>
        <w:t>Усинбаева Баккайша Орынбасаровна, Хамаганова Ольга Савостьяновна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311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Басенова, 2</w:t>
      </w:r>
    </w:p>
    <w:p w:rsidR="00897B0F" w:rsidRPr="00FA62C7" w:rsidRDefault="00897B0F" w:rsidP="00897B0F">
      <w:pPr>
        <w:overflowPunct w:val="0"/>
        <w:autoSpaceDE w:val="0"/>
        <w:autoSpaceDN w:val="0"/>
        <w:adjustRightInd w:val="0"/>
        <w:jc w:val="both"/>
        <w:rPr>
          <w:color w:val="000000"/>
          <w:lang w:val="kk-KZ"/>
        </w:rPr>
      </w:pPr>
      <w:r w:rsidRPr="00FA62C7">
        <w:rPr>
          <w:b/>
          <w:color w:val="000000"/>
          <w:lang w:val="kk-KZ"/>
        </w:rPr>
        <w:t>Государственное коммунальное предприятие на праве хозяйственного ведения «Центр перинатологии и детской кардиохирургии»</w:t>
      </w:r>
    </w:p>
    <w:p w:rsidR="00897B0F" w:rsidRPr="00FA62C7" w:rsidRDefault="00897B0F" w:rsidP="00897B0F">
      <w:pPr>
        <w:pStyle w:val="af"/>
        <w:tabs>
          <w:tab w:val="center" w:pos="7285"/>
          <w:tab w:val="left" w:pos="13140"/>
        </w:tabs>
        <w:spacing w:after="0" w:line="240" w:lineRule="auto"/>
        <w:ind w:left="0"/>
        <w:jc w:val="both"/>
        <w:rPr>
          <w:rFonts w:ascii="Times New Roman" w:hAnsi="Times New Roman"/>
          <w:sz w:val="24"/>
          <w:szCs w:val="24"/>
          <w:lang w:val="kk-KZ"/>
        </w:rPr>
      </w:pPr>
      <w:r w:rsidRPr="00FA62C7">
        <w:rPr>
          <w:rFonts w:ascii="Times New Roman" w:eastAsia="Arial" w:hAnsi="Times New Roman"/>
          <w:b/>
          <w:color w:val="000000"/>
          <w:sz w:val="24"/>
          <w:szCs w:val="24"/>
          <w:lang w:val="kk-KZ"/>
        </w:rPr>
        <w:t>Председатель</w:t>
      </w:r>
      <w:r w:rsidRPr="00FA62C7">
        <w:rPr>
          <w:rFonts w:ascii="Times New Roman" w:eastAsia="Arial" w:hAnsi="Times New Roman"/>
          <w:color w:val="000000"/>
          <w:sz w:val="24"/>
          <w:szCs w:val="24"/>
          <w:lang w:val="kk-KZ"/>
        </w:rPr>
        <w:t xml:space="preserve"> – </w:t>
      </w:r>
      <w:r w:rsidRPr="00FA62C7">
        <w:rPr>
          <w:rFonts w:ascii="Times New Roman" w:hAnsi="Times New Roman"/>
          <w:sz w:val="24"/>
          <w:szCs w:val="24"/>
          <w:lang w:val="kk-KZ"/>
        </w:rPr>
        <w:t xml:space="preserve">Искакова Гулшат Утегеновна, </w:t>
      </w:r>
      <w:r w:rsidRPr="00FA62C7">
        <w:rPr>
          <w:rFonts w:ascii="Times New Roman" w:hAnsi="Times New Roman"/>
          <w:b/>
          <w:sz w:val="24"/>
          <w:szCs w:val="24"/>
          <w:lang w:val="kk-KZ"/>
        </w:rPr>
        <w:t>заместитель председателя</w:t>
      </w:r>
      <w:r w:rsidRPr="00FA62C7">
        <w:rPr>
          <w:rFonts w:ascii="Times New Roman" w:hAnsi="Times New Roman"/>
          <w:sz w:val="24"/>
          <w:szCs w:val="24"/>
          <w:lang w:val="kk-KZ"/>
        </w:rPr>
        <w:t xml:space="preserve"> – Есеналиева Алтынай Нурлановна, </w:t>
      </w:r>
      <w:r w:rsidRPr="00FA62C7">
        <w:rPr>
          <w:rFonts w:ascii="Times New Roman" w:hAnsi="Times New Roman"/>
          <w:b/>
          <w:sz w:val="24"/>
          <w:szCs w:val="24"/>
          <w:lang w:val="kk-KZ"/>
        </w:rPr>
        <w:t xml:space="preserve">секретарь </w:t>
      </w:r>
      <w:r w:rsidRPr="00FA62C7">
        <w:rPr>
          <w:rFonts w:ascii="Times New Roman" w:hAnsi="Times New Roman"/>
          <w:sz w:val="24"/>
          <w:szCs w:val="24"/>
          <w:lang w:val="kk-KZ"/>
        </w:rPr>
        <w:t xml:space="preserve">– Матюнина Ольга Владимировна, </w:t>
      </w:r>
      <w:r w:rsidRPr="00FA62C7">
        <w:rPr>
          <w:rFonts w:ascii="Times New Roman" w:hAnsi="Times New Roman"/>
          <w:b/>
          <w:sz w:val="24"/>
          <w:szCs w:val="24"/>
          <w:lang w:val="kk-KZ"/>
        </w:rPr>
        <w:t>члены комиссии</w:t>
      </w:r>
      <w:r w:rsidRPr="00FA62C7">
        <w:rPr>
          <w:rFonts w:ascii="Times New Roman" w:hAnsi="Times New Roman"/>
          <w:sz w:val="24"/>
          <w:szCs w:val="24"/>
          <w:lang w:val="kk-KZ"/>
        </w:rPr>
        <w:t xml:space="preserve"> – Саматов Тимур Аскарович, Орынбаев Бахтияр Егинбаевич</w:t>
      </w:r>
    </w:p>
    <w:p w:rsidR="00897B0F" w:rsidRPr="00FA62C7" w:rsidRDefault="00897B0F" w:rsidP="00897B0F">
      <w:pPr>
        <w:tabs>
          <w:tab w:val="center" w:pos="7285"/>
          <w:tab w:val="left" w:pos="13140"/>
        </w:tabs>
        <w:contextualSpacing/>
        <w:jc w:val="both"/>
        <w:rPr>
          <w:color w:val="000000"/>
          <w:lang w:val="kk-KZ"/>
        </w:rPr>
      </w:pP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Участок референдума</w:t>
      </w:r>
      <w:r w:rsidRPr="00FA62C7">
        <w:rPr>
          <w:b/>
          <w:color w:val="000000"/>
          <w:lang w:val="kk-KZ"/>
        </w:rPr>
        <w:t xml:space="preserve"> </w:t>
      </w:r>
      <w:r w:rsidRPr="00FA62C7">
        <w:rPr>
          <w:b/>
          <w:color w:val="000000"/>
        </w:rPr>
        <w:t xml:space="preserve">№ </w:t>
      </w:r>
      <w:r w:rsidRPr="00FA62C7">
        <w:rPr>
          <w:b/>
          <w:color w:val="000000"/>
          <w:lang w:val="kk-KZ"/>
        </w:rPr>
        <w:t>312</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улица Манаса, 65</w:t>
      </w:r>
    </w:p>
    <w:p w:rsidR="00897B0F" w:rsidRPr="00FA62C7" w:rsidRDefault="00897B0F" w:rsidP="00897B0F">
      <w:pPr>
        <w:overflowPunct w:val="0"/>
        <w:autoSpaceDE w:val="0"/>
        <w:autoSpaceDN w:val="0"/>
        <w:adjustRightInd w:val="0"/>
        <w:jc w:val="both"/>
        <w:rPr>
          <w:b/>
          <w:color w:val="000000"/>
          <w:lang w:val="kk-KZ"/>
        </w:rPr>
      </w:pPr>
      <w:r w:rsidRPr="00FA62C7">
        <w:rPr>
          <w:b/>
          <w:color w:val="000000"/>
          <w:lang w:val="kk-KZ"/>
        </w:rPr>
        <w:t>Государственное коммунальное предприятие на праве хозяйственного ведения «Кожно-венерологический диспансер»</w:t>
      </w:r>
    </w:p>
    <w:p w:rsidR="00897B0F" w:rsidRPr="00FA62C7" w:rsidRDefault="00897B0F" w:rsidP="00897B0F">
      <w:pPr>
        <w:tabs>
          <w:tab w:val="center" w:pos="7285"/>
          <w:tab w:val="left" w:pos="13140"/>
        </w:tabs>
        <w:contextualSpacing/>
        <w:jc w:val="both"/>
        <w:rPr>
          <w:lang w:val="kk-KZ"/>
        </w:rPr>
      </w:pPr>
      <w:r w:rsidRPr="00FA62C7">
        <w:rPr>
          <w:rFonts w:eastAsia="Arial"/>
          <w:b/>
          <w:color w:val="000000"/>
          <w:lang w:val="kk-KZ" w:eastAsia="en-US"/>
        </w:rPr>
        <w:t>Председатель</w:t>
      </w:r>
      <w:r w:rsidRPr="00FA62C7">
        <w:rPr>
          <w:rFonts w:eastAsia="Arial"/>
          <w:color w:val="000000"/>
          <w:lang w:val="kk-KZ" w:eastAsia="en-US"/>
        </w:rPr>
        <w:t xml:space="preserve"> – </w:t>
      </w:r>
      <w:r w:rsidRPr="00FA62C7">
        <w:rPr>
          <w:lang w:val="kk-KZ"/>
        </w:rPr>
        <w:t>Рыль Лидия Салаудиновна</w:t>
      </w:r>
      <w:r w:rsidRPr="00FA62C7">
        <w:rPr>
          <w:rFonts w:eastAsia="SimSun"/>
          <w:lang w:val="kk-KZ"/>
        </w:rPr>
        <w:t xml:space="preserve">, </w:t>
      </w:r>
      <w:r w:rsidRPr="00FA62C7">
        <w:rPr>
          <w:rFonts w:eastAsia="Arial"/>
          <w:b/>
          <w:lang w:val="kk-KZ"/>
        </w:rPr>
        <w:t>заместитель председателя</w:t>
      </w:r>
      <w:r w:rsidRPr="00FA62C7">
        <w:rPr>
          <w:rFonts w:eastAsia="Arial"/>
          <w:lang w:val="kk-KZ"/>
        </w:rPr>
        <w:t xml:space="preserve"> –</w:t>
      </w:r>
      <w:r w:rsidRPr="00FA62C7">
        <w:rPr>
          <w:lang w:val="kk-KZ"/>
        </w:rPr>
        <w:t xml:space="preserve"> Музапбаров Болат Жантуреевич</w:t>
      </w:r>
      <w:r w:rsidRPr="00FA62C7">
        <w:rPr>
          <w:rFonts w:eastAsia="Arial"/>
          <w:lang w:val="kk-KZ"/>
        </w:rPr>
        <w:t xml:space="preserve">, </w:t>
      </w:r>
      <w:r w:rsidRPr="00FA62C7">
        <w:rPr>
          <w:rFonts w:eastAsia="Arial"/>
          <w:b/>
          <w:lang w:val="kk-KZ"/>
        </w:rPr>
        <w:t>секретарь</w:t>
      </w:r>
      <w:r w:rsidRPr="00FA62C7">
        <w:rPr>
          <w:rFonts w:eastAsia="Arial"/>
          <w:lang w:val="kk-KZ"/>
        </w:rPr>
        <w:t xml:space="preserve"> –Баймурзин Какен Абдулманатович, </w:t>
      </w:r>
      <w:r w:rsidRPr="00FA62C7">
        <w:rPr>
          <w:rFonts w:eastAsia="Arial"/>
          <w:b/>
          <w:lang w:val="kk-KZ"/>
        </w:rPr>
        <w:t>члены комиссии</w:t>
      </w:r>
      <w:r w:rsidRPr="00FA62C7">
        <w:rPr>
          <w:rFonts w:eastAsia="Arial"/>
          <w:lang w:val="kk-KZ"/>
        </w:rPr>
        <w:t xml:space="preserve"> –</w:t>
      </w:r>
      <w:r w:rsidRPr="00FA62C7">
        <w:rPr>
          <w:lang w:val="kk-KZ"/>
        </w:rPr>
        <w:t xml:space="preserve"> Султанкулова Назгуль, Жеребцова Лариса Алексеевна</w:t>
      </w:r>
    </w:p>
    <w:p w:rsidR="00897B0F" w:rsidRPr="00FA62C7" w:rsidRDefault="00897B0F" w:rsidP="00897B0F">
      <w:pPr>
        <w:tabs>
          <w:tab w:val="center" w:pos="7285"/>
          <w:tab w:val="left" w:pos="13140"/>
        </w:tabs>
        <w:contextualSpacing/>
        <w:jc w:val="both"/>
        <w:rPr>
          <w:rFonts w:eastAsia="Arial"/>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489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lastRenderedPageBreak/>
        <w:t xml:space="preserve">Центр: город Алматы, микрорайон Ерменсай, улица </w:t>
      </w:r>
      <w:r w:rsidRPr="00FA62C7">
        <w:rPr>
          <w:b/>
          <w:color w:val="000000"/>
          <w:lang w:val="kk-KZ"/>
        </w:rPr>
        <w:t>Жәңгір</w:t>
      </w:r>
      <w:r w:rsidRPr="00FA62C7">
        <w:rPr>
          <w:b/>
          <w:color w:val="000000"/>
        </w:rPr>
        <w:t xml:space="preserve"> </w:t>
      </w:r>
      <w:r w:rsidRPr="00FA62C7">
        <w:rPr>
          <w:b/>
          <w:color w:val="000000"/>
          <w:lang w:val="kk-KZ"/>
        </w:rPr>
        <w:t>хан</w:t>
      </w:r>
      <w:r w:rsidRPr="00FA62C7">
        <w:rPr>
          <w:b/>
          <w:color w:val="000000"/>
        </w:rPr>
        <w:t>, 18</w:t>
      </w:r>
    </w:p>
    <w:p w:rsidR="00897B0F" w:rsidRPr="00FA62C7" w:rsidRDefault="00897B0F" w:rsidP="00897B0F">
      <w:pPr>
        <w:overflowPunct w:val="0"/>
        <w:autoSpaceDE w:val="0"/>
        <w:autoSpaceDN w:val="0"/>
        <w:adjustRightInd w:val="0"/>
        <w:jc w:val="both"/>
        <w:rPr>
          <w:color w:val="000000"/>
          <w:lang w:val="kk-KZ"/>
        </w:rPr>
      </w:pPr>
      <w:r w:rsidRPr="00FA62C7">
        <w:rPr>
          <w:b/>
          <w:color w:val="000000"/>
        </w:rPr>
        <w:t>Коммунальное государственное учреждение «Общеобразовательная школа № 183»</w:t>
      </w:r>
      <w:r w:rsidRPr="00FA62C7">
        <w:rPr>
          <w:rFonts w:eastAsia="SimSun"/>
          <w:b/>
          <w:color w:val="000000"/>
        </w:rPr>
        <w:t xml:space="preserve"> </w:t>
      </w:r>
    </w:p>
    <w:p w:rsidR="00897B0F" w:rsidRPr="00FA62C7" w:rsidRDefault="00897B0F" w:rsidP="00897B0F">
      <w:pPr>
        <w:jc w:val="both"/>
        <w:rPr>
          <w:bCs/>
          <w:lang w:bidi="en-US"/>
        </w:rPr>
      </w:pPr>
      <w:r w:rsidRPr="00FA62C7">
        <w:rPr>
          <w:b/>
          <w:bCs/>
          <w:color w:val="000000"/>
          <w:lang w:bidi="en-US"/>
        </w:rPr>
        <w:t>Границы:</w:t>
      </w:r>
      <w:r w:rsidRPr="00FA62C7">
        <w:rPr>
          <w:bCs/>
          <w:color w:val="000000"/>
          <w:lang w:bidi="en-US"/>
        </w:rPr>
        <w:t xml:space="preserve"> </w:t>
      </w:r>
      <w:r w:rsidRPr="00FA62C7">
        <w:rPr>
          <w:bCs/>
          <w:lang w:bidi="en-US"/>
        </w:rPr>
        <w:t>по западной границе садоводческих товариществ: Мамыр, Достык в северном направлении до садоводческого товарищества Тан, включая его и далее вдоль границы садоводческого товарищества Тан в юго-восточном направлении до садоводческого товарищества Ремизовка, по западной границе садоводческого товарищества Ремизовка в южном направлении до южной границы территории Бостандыкского района, по границе территории Бостандыкского района в юго-западном направлении до улицы Жулдыз микрорайона Нұр Алатау, включая садоводческое товарищество Алатау, по улице Жулдыз микрорайона Нұр Алатау исключая её в северном направлении вдоль западных границ садоводческих товариществ: Машиностроитель, Труд 2, Труд-1 до микрорайона Ерменсай, вдоль западной границы микрорайона Ерменсай в северном направлении до садоводческого товарищества Алма, по южной границе садоводческого товарищества Алма в западном направлении до садоводческого товарищества Мамыр.</w:t>
      </w:r>
    </w:p>
    <w:p w:rsidR="00897B0F" w:rsidRPr="00FA62C7" w:rsidRDefault="00897B0F" w:rsidP="00897B0F">
      <w:pPr>
        <w:pStyle w:val="af2"/>
        <w:jc w:val="both"/>
        <w:rPr>
          <w:rFonts w:eastAsia="Calibri"/>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Кубеева Галия Бектурсуновна,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–Бегимбетова Венера Садыкжановна, </w:t>
      </w:r>
      <w:r w:rsidRPr="00FA62C7">
        <w:rPr>
          <w:rFonts w:eastAsia="Calibri"/>
          <w:b/>
          <w:color w:val="000000"/>
          <w:lang w:val="kk-KZ" w:eastAsia="en-US"/>
        </w:rPr>
        <w:t>секретарь</w:t>
      </w:r>
      <w:r w:rsidRPr="00FA62C7">
        <w:rPr>
          <w:rFonts w:eastAsia="Calibri"/>
          <w:color w:val="000000"/>
          <w:lang w:val="kk-KZ" w:eastAsia="en-US"/>
        </w:rPr>
        <w:t xml:space="preserve"> - Кумекбаева Шанарай Хамзиновна, </w:t>
      </w:r>
      <w:r w:rsidRPr="00FA62C7">
        <w:rPr>
          <w:rFonts w:eastAsia="Calibri"/>
          <w:b/>
          <w:color w:val="000000"/>
          <w:lang w:val="kk-KZ" w:eastAsia="en-US"/>
        </w:rPr>
        <w:t>члены комиссии</w:t>
      </w:r>
      <w:r w:rsidRPr="00FA62C7">
        <w:rPr>
          <w:rFonts w:eastAsia="Calibri"/>
          <w:color w:val="000000"/>
          <w:lang w:val="kk-KZ" w:eastAsia="en-US"/>
        </w:rPr>
        <w:t xml:space="preserve"> - </w:t>
      </w:r>
      <w:r w:rsidRPr="00FA62C7">
        <w:rPr>
          <w:rFonts w:eastAsia="Calibri"/>
          <w:lang w:val="kk-KZ" w:eastAsia="en-US"/>
        </w:rPr>
        <w:t xml:space="preserve">Оспан Маржан Бауыржанқызы, </w:t>
      </w:r>
      <w:r w:rsidRPr="00FA62C7">
        <w:rPr>
          <w:lang w:val="kk-KZ"/>
        </w:rPr>
        <w:t>Ибрагимова Кулиша Касымовна, Ибраева Гульжазира Ауелбековна, Кабдолдаева Жаналхан Нуркасымовна, Сурапбергенов Айдар Аманович, Сейдалиева Диляра Сейдазимовна, Байжанова Салтанат Мухамбетовна, Махмудов Султанбек Уланұлы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490</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Нұр Алатау, улица </w:t>
      </w:r>
      <w:r w:rsidRPr="00FA62C7">
        <w:rPr>
          <w:b/>
          <w:color w:val="000000"/>
          <w:lang w:val="kk-KZ"/>
        </w:rPr>
        <w:t>Қазыбек Тауасарұлы</w:t>
      </w:r>
      <w:r w:rsidRPr="00FA62C7">
        <w:rPr>
          <w:b/>
          <w:color w:val="000000"/>
        </w:rPr>
        <w:t>, 33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Коммунальное государственное учреждение «Общеобразовательная школа № 189»</w:t>
      </w:r>
      <w:r w:rsidRPr="00FA62C7">
        <w:rPr>
          <w:rFonts w:eastAsia="SimSun"/>
          <w:b/>
          <w:color w:val="000000"/>
        </w:rPr>
        <w:t xml:space="preserve"> </w:t>
      </w:r>
    </w:p>
    <w:p w:rsidR="00897B0F" w:rsidRPr="00FA62C7" w:rsidRDefault="00897B0F" w:rsidP="00897B0F">
      <w:pPr>
        <w:jc w:val="both"/>
      </w:pPr>
      <w:r w:rsidRPr="00FA62C7">
        <w:rPr>
          <w:b/>
          <w:bCs/>
          <w:color w:val="000000"/>
          <w:lang w:bidi="en-US"/>
        </w:rPr>
        <w:t>Границы:</w:t>
      </w:r>
      <w:r w:rsidRPr="00FA62C7">
        <w:rPr>
          <w:bCs/>
          <w:color w:val="000000"/>
          <w:lang w:bidi="en-US"/>
        </w:rPr>
        <w:t xml:space="preserve"> </w:t>
      </w:r>
      <w:r w:rsidRPr="00FA62C7">
        <w:t xml:space="preserve">от проспекта Аль-Фараби по улице </w:t>
      </w:r>
      <w:r w:rsidRPr="00FA62C7">
        <w:rPr>
          <w:lang w:val="kk-KZ"/>
        </w:rPr>
        <w:t>Қ</w:t>
      </w:r>
      <w:r w:rsidRPr="00FA62C7">
        <w:t>онаева Ас</w:t>
      </w:r>
      <w:r w:rsidRPr="00FA62C7">
        <w:rPr>
          <w:lang w:val="kk-KZ"/>
        </w:rPr>
        <w:t>қ</w:t>
      </w:r>
      <w:r w:rsidRPr="00FA62C7">
        <w:t>ара</w:t>
      </w:r>
      <w:r w:rsidRPr="00FA62C7">
        <w:rPr>
          <w:lang w:val="kk-KZ"/>
        </w:rPr>
        <w:t xml:space="preserve"> </w:t>
      </w:r>
      <w:r w:rsidRPr="00FA62C7">
        <w:t>микрорайона Нұр Алатау (</w:t>
      </w:r>
      <w:r w:rsidRPr="00FA62C7">
        <w:rPr>
          <w:lang w:val="kk-KZ"/>
        </w:rPr>
        <w:t xml:space="preserve">обе </w:t>
      </w:r>
      <w:r w:rsidRPr="00FA62C7">
        <w:t>сторон</w:t>
      </w:r>
      <w:r w:rsidRPr="00FA62C7">
        <w:rPr>
          <w:lang w:val="kk-KZ"/>
        </w:rPr>
        <w:t>ы</w:t>
      </w:r>
      <w:r w:rsidRPr="00FA62C7">
        <w:t xml:space="preserve">) в южном направлении </w:t>
      </w:r>
      <w:r w:rsidRPr="00FA62C7">
        <w:rPr>
          <w:lang w:val="kk-KZ"/>
        </w:rPr>
        <w:t>до улицы Мамыр</w:t>
      </w:r>
      <w:r w:rsidRPr="00FA62C7">
        <w:t xml:space="preserve"> микрорайона Нұр Алатау</w:t>
      </w:r>
      <w:r w:rsidRPr="00FA62C7">
        <w:rPr>
          <w:lang w:val="kk-KZ"/>
        </w:rPr>
        <w:t xml:space="preserve">, по улице </w:t>
      </w:r>
      <w:r w:rsidRPr="00FA62C7">
        <w:t xml:space="preserve">Мамыр микрорайона Нұр Алатау (обе стороны) в восточном направлении до улицы Исиналиева, по улице Исиналиева (западная сторона) в южном направлении до улицы </w:t>
      </w:r>
      <w:r w:rsidRPr="00FA62C7">
        <w:rPr>
          <w:lang w:val="kk-KZ"/>
        </w:rPr>
        <w:t xml:space="preserve">Жолбарыс </w:t>
      </w:r>
      <w:r w:rsidRPr="00FA62C7">
        <w:t xml:space="preserve">микрорайона Нұр Алатау, по улице </w:t>
      </w:r>
      <w:r w:rsidRPr="00FA62C7">
        <w:rPr>
          <w:lang w:val="kk-KZ"/>
        </w:rPr>
        <w:t xml:space="preserve">Жолбарыс </w:t>
      </w:r>
      <w:r w:rsidRPr="00FA62C7">
        <w:t>микрорайона Нұр Алатау  (</w:t>
      </w:r>
      <w:r w:rsidRPr="00FA62C7">
        <w:rPr>
          <w:lang w:val="kk-KZ"/>
        </w:rPr>
        <w:t>обе</w:t>
      </w:r>
      <w:r w:rsidRPr="00FA62C7">
        <w:t xml:space="preserve"> сторон</w:t>
      </w:r>
      <w:r w:rsidRPr="00FA62C7">
        <w:rPr>
          <w:lang w:val="kk-KZ"/>
        </w:rPr>
        <w:t>ы</w:t>
      </w:r>
      <w:r w:rsidRPr="00FA62C7">
        <w:t xml:space="preserve">) в </w:t>
      </w:r>
      <w:r w:rsidRPr="00FA62C7">
        <w:rPr>
          <w:lang w:val="kk-KZ"/>
        </w:rPr>
        <w:t>восточном</w:t>
      </w:r>
      <w:r w:rsidRPr="00FA62C7">
        <w:t xml:space="preserve"> направлении</w:t>
      </w:r>
      <w:r w:rsidRPr="00FA62C7">
        <w:rPr>
          <w:lang w:val="kk-KZ"/>
        </w:rPr>
        <w:t xml:space="preserve"> до улицы Еркеғали Рахмадиев </w:t>
      </w:r>
      <w:r w:rsidRPr="00FA62C7">
        <w:t xml:space="preserve">микрорайона Нұр Алатау </w:t>
      </w:r>
      <w:r w:rsidRPr="00FA62C7">
        <w:rPr>
          <w:lang w:val="kk-KZ"/>
        </w:rPr>
        <w:t xml:space="preserve">по улице Еркеғали Рахмадиев </w:t>
      </w:r>
      <w:r w:rsidRPr="00FA62C7">
        <w:t xml:space="preserve">микрорайона Нұр Алатау </w:t>
      </w:r>
      <w:r w:rsidRPr="00FA62C7">
        <w:rPr>
          <w:lang w:val="kk-KZ"/>
        </w:rPr>
        <w:t xml:space="preserve">(западная сторона) в южном направлении до улицы Булбул </w:t>
      </w:r>
      <w:r w:rsidRPr="00FA62C7">
        <w:t>микрорайона Нұр Алатау, по улице Булбул микрорайона Нұр Алатау  (</w:t>
      </w:r>
      <w:r w:rsidRPr="00FA62C7">
        <w:rPr>
          <w:lang w:val="kk-KZ"/>
        </w:rPr>
        <w:t>обе</w:t>
      </w:r>
      <w:r w:rsidRPr="00FA62C7">
        <w:t xml:space="preserve"> сторон</w:t>
      </w:r>
      <w:r w:rsidRPr="00FA62C7">
        <w:rPr>
          <w:lang w:val="kk-KZ"/>
        </w:rPr>
        <w:t>ы</w:t>
      </w:r>
      <w:r w:rsidRPr="00FA62C7">
        <w:t xml:space="preserve">) в </w:t>
      </w:r>
      <w:r w:rsidRPr="00FA62C7">
        <w:rPr>
          <w:lang w:val="kk-KZ"/>
        </w:rPr>
        <w:t>западном</w:t>
      </w:r>
      <w:r w:rsidRPr="00FA62C7">
        <w:t xml:space="preserve"> направлении до улицы Тем</w:t>
      </w:r>
      <w:r w:rsidRPr="00FA62C7">
        <w:rPr>
          <w:lang w:val="kk-KZ"/>
        </w:rPr>
        <w:t xml:space="preserve">ірбек Қожакеев </w:t>
      </w:r>
      <w:r w:rsidRPr="00FA62C7">
        <w:t xml:space="preserve"> микрорайона Нұр Алатау, по улице Тем</w:t>
      </w:r>
      <w:r w:rsidRPr="00FA62C7">
        <w:rPr>
          <w:lang w:val="kk-KZ"/>
        </w:rPr>
        <w:t xml:space="preserve">ірбек Қожакеев </w:t>
      </w:r>
      <w:r w:rsidRPr="00FA62C7">
        <w:t xml:space="preserve">микрорайона Нұр Алатау  (восточная сторона) в северном направлении до проспекта Аль-Фараби, по проспекту Аль-Фараби (восточная сторона) в северном направлении до улицы </w:t>
      </w:r>
      <w:r w:rsidRPr="00FA62C7">
        <w:rPr>
          <w:lang w:val="kk-KZ"/>
        </w:rPr>
        <w:t>Қ</w:t>
      </w:r>
      <w:r w:rsidRPr="00FA62C7">
        <w:t>онаев</w:t>
      </w:r>
      <w:r w:rsidRPr="00FA62C7">
        <w:rPr>
          <w:lang w:val="kk-KZ"/>
        </w:rPr>
        <w:t>а</w:t>
      </w:r>
      <w:r w:rsidRPr="00FA62C7">
        <w:t xml:space="preserve"> Ас</w:t>
      </w:r>
      <w:r w:rsidRPr="00FA62C7">
        <w:rPr>
          <w:lang w:val="kk-KZ"/>
        </w:rPr>
        <w:t>қ</w:t>
      </w:r>
      <w:r w:rsidRPr="00FA62C7">
        <w:t>ар</w:t>
      </w:r>
      <w:r w:rsidRPr="00FA62C7">
        <w:rPr>
          <w:lang w:val="kk-KZ"/>
        </w:rPr>
        <w:t xml:space="preserve">а </w:t>
      </w:r>
      <w:r w:rsidRPr="00FA62C7">
        <w:t>микрорайона Нұр Алатау.</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Омарбаева Роза Нурмухаметовна,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Кенжебекова Гульнара Ходжиевна, </w:t>
      </w:r>
      <w:r w:rsidRPr="00FA62C7">
        <w:rPr>
          <w:rFonts w:eastAsia="Calibri"/>
          <w:b/>
          <w:color w:val="000000"/>
          <w:lang w:val="kk-KZ" w:eastAsia="en-US"/>
        </w:rPr>
        <w:t>секретарь</w:t>
      </w:r>
      <w:r w:rsidRPr="00FA62C7">
        <w:rPr>
          <w:rFonts w:eastAsia="Calibri"/>
          <w:color w:val="000000"/>
          <w:lang w:val="kk-KZ" w:eastAsia="en-US"/>
        </w:rPr>
        <w:t xml:space="preserve"> - Кибец Светлана Сергеевна, </w:t>
      </w:r>
      <w:r w:rsidRPr="00FA62C7">
        <w:rPr>
          <w:rFonts w:eastAsia="Calibri"/>
          <w:b/>
          <w:color w:val="000000"/>
          <w:lang w:val="kk-KZ" w:eastAsia="en-US"/>
        </w:rPr>
        <w:t>члены комиссии</w:t>
      </w:r>
      <w:r w:rsidRPr="00FA62C7">
        <w:rPr>
          <w:rFonts w:eastAsia="Calibri"/>
          <w:color w:val="000000"/>
          <w:lang w:val="kk-KZ" w:eastAsia="en-US"/>
        </w:rPr>
        <w:t xml:space="preserve"> - Барманбекова Алия Сагынбековна, Кайрекенова Гульнур </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Нұр Алатау, улица</w:t>
      </w:r>
      <w:r w:rsidRPr="00FA62C7">
        <w:rPr>
          <w:b/>
          <w:color w:val="000000"/>
          <w:lang w:val="kk-KZ"/>
        </w:rPr>
        <w:t xml:space="preserve"> Қазыбек Тауасарұлы</w:t>
      </w:r>
      <w:r w:rsidRPr="00FA62C7">
        <w:rPr>
          <w:b/>
          <w:color w:val="000000"/>
        </w:rPr>
        <w:t>, 83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врачебная амбулатория «Алатау»</w:t>
      </w:r>
    </w:p>
    <w:p w:rsidR="00897B0F" w:rsidRPr="00FA62C7" w:rsidRDefault="00897B0F" w:rsidP="00897B0F">
      <w:pPr>
        <w:overflowPunct w:val="0"/>
        <w:autoSpaceDE w:val="0"/>
        <w:autoSpaceDN w:val="0"/>
        <w:adjustRightInd w:val="0"/>
        <w:jc w:val="both"/>
      </w:pPr>
      <w:r w:rsidRPr="00FA62C7">
        <w:rPr>
          <w:b/>
          <w:bCs/>
          <w:color w:val="000000"/>
          <w:lang w:bidi="en-US"/>
        </w:rPr>
        <w:t>Границы</w:t>
      </w:r>
      <w:r w:rsidRPr="00FA62C7">
        <w:rPr>
          <w:b/>
          <w:color w:val="000000"/>
          <w:lang w:bidi="en-US"/>
        </w:rPr>
        <w:t>:</w:t>
      </w:r>
      <w:r w:rsidRPr="00FA62C7">
        <w:rPr>
          <w:color w:val="000000"/>
          <w:lang w:bidi="en-US"/>
        </w:rPr>
        <w:t xml:space="preserve"> </w:t>
      </w:r>
      <w:r w:rsidRPr="00FA62C7">
        <w:t xml:space="preserve">от улицы </w:t>
      </w:r>
      <w:r w:rsidRPr="00FA62C7">
        <w:rPr>
          <w:lang w:val="kk-KZ"/>
        </w:rPr>
        <w:t xml:space="preserve">Темірбек Қожакеев </w:t>
      </w:r>
      <w:r w:rsidRPr="00FA62C7">
        <w:t>микрорайона Нұр Алатау, по улице</w:t>
      </w:r>
      <w:r w:rsidRPr="00FA62C7">
        <w:rPr>
          <w:lang w:val="kk-KZ"/>
        </w:rPr>
        <w:t xml:space="preserve"> </w:t>
      </w:r>
      <w:r w:rsidRPr="00FA62C7">
        <w:t>Д</w:t>
      </w:r>
      <w:r w:rsidRPr="00FA62C7">
        <w:rPr>
          <w:lang w:val="kk-KZ"/>
        </w:rPr>
        <w:t xml:space="preserve">әнеш Рақышев </w:t>
      </w:r>
      <w:r w:rsidRPr="00FA62C7">
        <w:t>микрорайона Нұр Алатау, (обе стороны) до улицы Е</w:t>
      </w:r>
      <w:r w:rsidRPr="00FA62C7">
        <w:rPr>
          <w:lang w:val="kk-KZ"/>
        </w:rPr>
        <w:t xml:space="preserve">ркеғали Рахмадиев </w:t>
      </w:r>
      <w:r w:rsidRPr="00FA62C7">
        <w:t xml:space="preserve"> микрорайона Нұр Алатау, и далее в юго-восточном направлении до улицы Жулдыз микрорайона Нұр Алатау, включая садоводческие товарищества: Сирень, Источник, имени Дзержинского, Энергетик, Труд-2 ММ, по улице Жулдыз микрорайона Нұр Алатау (обе стороны) в юго-восточном направлении до границы микрорайона Н</w:t>
      </w:r>
      <w:r w:rsidRPr="00FA62C7">
        <w:rPr>
          <w:lang w:val="kk-KZ"/>
        </w:rPr>
        <w:t>ұ</w:t>
      </w:r>
      <w:r w:rsidRPr="00FA62C7">
        <w:t>рлытау, по северной границе микрорайона Н</w:t>
      </w:r>
      <w:r w:rsidRPr="00FA62C7">
        <w:rPr>
          <w:lang w:val="kk-KZ"/>
        </w:rPr>
        <w:t>ұ</w:t>
      </w:r>
      <w:r w:rsidRPr="00FA62C7">
        <w:t>рлытау в западном направлении до переулка Шагын микрорайона Н</w:t>
      </w:r>
      <w:r w:rsidRPr="00FA62C7">
        <w:rPr>
          <w:lang w:val="kk-KZ"/>
        </w:rPr>
        <w:t>ұ</w:t>
      </w:r>
      <w:r w:rsidRPr="00FA62C7">
        <w:t>рлытау, от переулка Шагын микрорайона Н</w:t>
      </w:r>
      <w:r w:rsidRPr="00FA62C7">
        <w:rPr>
          <w:lang w:val="kk-KZ"/>
        </w:rPr>
        <w:t>ұ</w:t>
      </w:r>
      <w:r w:rsidRPr="00FA62C7">
        <w:t xml:space="preserve">рлытау (западная сторона) в </w:t>
      </w:r>
      <w:r w:rsidRPr="00FA62C7">
        <w:lastRenderedPageBreak/>
        <w:t xml:space="preserve">северном направлении до улицы </w:t>
      </w:r>
      <w:r w:rsidRPr="00FA62C7">
        <w:rPr>
          <w:lang w:val="kk-KZ"/>
        </w:rPr>
        <w:t xml:space="preserve">Темірбек Қожакеев </w:t>
      </w:r>
      <w:r w:rsidRPr="00FA62C7">
        <w:t xml:space="preserve">микрорайона Нұр Алатау, по улице </w:t>
      </w:r>
      <w:r w:rsidRPr="00FA62C7">
        <w:rPr>
          <w:lang w:val="kk-KZ"/>
        </w:rPr>
        <w:t xml:space="preserve">Темірбек Қожакеев </w:t>
      </w:r>
      <w:r w:rsidRPr="00FA62C7">
        <w:t xml:space="preserve"> микрорайона Нұр Алатау (обе стороны) в северном направлении до улицы Д</w:t>
      </w:r>
      <w:r w:rsidRPr="00FA62C7">
        <w:rPr>
          <w:lang w:val="kk-KZ"/>
        </w:rPr>
        <w:t xml:space="preserve">әнеш Рақышев </w:t>
      </w:r>
      <w:r w:rsidRPr="00FA62C7">
        <w:t xml:space="preserve"> микрорайона Нұр Алатау, исключая садоводческое товарищество Свежесть.</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Нуриева Кульжахан Камысбековна,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Куренбаева  Айжан Смажановна, </w:t>
      </w:r>
      <w:r w:rsidRPr="00FA62C7">
        <w:rPr>
          <w:rFonts w:eastAsia="Calibri"/>
          <w:b/>
          <w:color w:val="000000"/>
          <w:lang w:val="kk-KZ" w:eastAsia="en-US"/>
        </w:rPr>
        <w:t>секретарь</w:t>
      </w:r>
      <w:r w:rsidRPr="00FA62C7">
        <w:rPr>
          <w:rFonts w:eastAsia="Calibri"/>
          <w:color w:val="000000"/>
          <w:lang w:val="kk-KZ" w:eastAsia="en-US"/>
        </w:rPr>
        <w:t xml:space="preserve"> - Кенджебаева Марям Борисовна, </w:t>
      </w:r>
      <w:r w:rsidRPr="00FA62C7">
        <w:rPr>
          <w:rFonts w:eastAsia="Calibri"/>
          <w:b/>
          <w:color w:val="000000"/>
          <w:lang w:val="kk-KZ" w:eastAsia="en-US"/>
        </w:rPr>
        <w:t>члены комиссии</w:t>
      </w:r>
      <w:r w:rsidRPr="00FA62C7">
        <w:rPr>
          <w:rFonts w:eastAsia="Calibri"/>
          <w:color w:val="000000"/>
          <w:lang w:val="kk-KZ" w:eastAsia="en-US"/>
        </w:rPr>
        <w:t xml:space="preserve"> - Мусина Ляйла Гусмановна, Досғали Шынғыс Досғалиұлы, Абитова Гульнара Урмановна, Одаманова Багила Сериковна, Әбенова Саулет Қасымханқызы, Баймахан Нуржан Алимханович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492</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Нұрлытау, улица Рафик</w:t>
      </w:r>
      <w:r w:rsidRPr="00FA62C7">
        <w:rPr>
          <w:b/>
          <w:color w:val="000000"/>
          <w:lang w:val="kk-KZ"/>
        </w:rPr>
        <w:t>и</w:t>
      </w:r>
      <w:r w:rsidRPr="00FA62C7">
        <w:rPr>
          <w:b/>
          <w:color w:val="000000"/>
        </w:rPr>
        <w:t xml:space="preserve"> Н</w:t>
      </w:r>
      <w:r w:rsidRPr="00FA62C7">
        <w:rPr>
          <w:b/>
          <w:color w:val="000000"/>
          <w:lang w:val="kk-KZ"/>
        </w:rPr>
        <w:t>ұртазиной</w:t>
      </w:r>
      <w:r w:rsidRPr="00FA62C7">
        <w:rPr>
          <w:b/>
          <w:color w:val="000000"/>
        </w:rPr>
        <w:t>, 49</w:t>
      </w:r>
    </w:p>
    <w:p w:rsidR="00897B0F" w:rsidRPr="00FA62C7" w:rsidRDefault="00897B0F" w:rsidP="00897B0F">
      <w:pPr>
        <w:pStyle w:val="af2"/>
        <w:jc w:val="both"/>
        <w:rPr>
          <w:rFonts w:eastAsia="SimSun"/>
          <w:color w:val="000000"/>
          <w:lang w:val="kk-KZ"/>
        </w:rPr>
      </w:pPr>
      <w:r w:rsidRPr="00FA62C7">
        <w:rPr>
          <w:b/>
          <w:color w:val="000000"/>
        </w:rPr>
        <w:t xml:space="preserve">Коммунальное государственное учреждение «Общеобразовательная школа № 190 имени Ш. </w:t>
      </w:r>
      <w:r w:rsidRPr="00FA62C7">
        <w:rPr>
          <w:b/>
          <w:color w:val="000000"/>
          <w:lang w:val="kk-KZ"/>
        </w:rPr>
        <w:t>Құдайбердіұлы</w:t>
      </w:r>
      <w:r w:rsidRPr="00FA62C7">
        <w:rPr>
          <w:b/>
          <w:color w:val="000000"/>
        </w:rPr>
        <w:t>»</w:t>
      </w:r>
      <w:r w:rsidRPr="00FA62C7">
        <w:rPr>
          <w:rFonts w:eastAsia="SimSun"/>
          <w:b/>
          <w:color w:val="000000"/>
        </w:rPr>
        <w:t xml:space="preserve"> </w:t>
      </w:r>
    </w:p>
    <w:p w:rsidR="00897B0F" w:rsidRPr="00FA62C7" w:rsidRDefault="00897B0F" w:rsidP="00897B0F">
      <w:pPr>
        <w:jc w:val="both"/>
        <w:rPr>
          <w:lang w:bidi="en-US"/>
        </w:rPr>
      </w:pPr>
      <w:r w:rsidRPr="00FA62C7">
        <w:rPr>
          <w:b/>
          <w:bCs/>
          <w:color w:val="000000"/>
          <w:lang w:bidi="en-US"/>
        </w:rPr>
        <w:t>Границы</w:t>
      </w:r>
      <w:r w:rsidRPr="00FA62C7">
        <w:rPr>
          <w:b/>
          <w:color w:val="000000"/>
          <w:lang w:bidi="en-US"/>
        </w:rPr>
        <w:t>:</w:t>
      </w:r>
      <w:r w:rsidRPr="00FA62C7">
        <w:rPr>
          <w:color w:val="000000"/>
          <w:lang w:bidi="en-US"/>
        </w:rPr>
        <w:t xml:space="preserve"> </w:t>
      </w:r>
      <w:r w:rsidRPr="00FA62C7">
        <w:rPr>
          <w:lang w:bidi="en-US"/>
        </w:rPr>
        <w:t xml:space="preserve">от северо-восточной границы садоводческого товарищества Труд в северном направлении исключая микрорайон Хан-Тенгри, садоводческие товарищества: Свежесть, Энергия, Энергия-3, </w:t>
      </w:r>
      <w:r w:rsidRPr="00FA62C7">
        <w:rPr>
          <w:color w:val="000000"/>
          <w:lang w:bidi="en-US"/>
        </w:rPr>
        <w:t xml:space="preserve">до </w:t>
      </w:r>
      <w:r w:rsidRPr="00FA62C7">
        <w:rPr>
          <w:lang w:bidi="en-US"/>
        </w:rPr>
        <w:t>южной границы микрорайона Н</w:t>
      </w:r>
      <w:r w:rsidRPr="00FA62C7">
        <w:rPr>
          <w:lang w:val="kk-KZ" w:bidi="en-US"/>
        </w:rPr>
        <w:t>ұ</w:t>
      </w:r>
      <w:r w:rsidRPr="00FA62C7">
        <w:rPr>
          <w:lang w:bidi="en-US"/>
        </w:rPr>
        <w:t>р Алатау</w:t>
      </w:r>
      <w:r w:rsidRPr="00FA62C7">
        <w:t>,</w:t>
      </w:r>
      <w:r w:rsidRPr="00FA62C7">
        <w:rPr>
          <w:lang w:bidi="en-US"/>
        </w:rPr>
        <w:t xml:space="preserve"> по южной границе микрорайона Н</w:t>
      </w:r>
      <w:r w:rsidRPr="00FA62C7">
        <w:rPr>
          <w:lang w:val="kk-KZ" w:bidi="en-US"/>
        </w:rPr>
        <w:t>ұ</w:t>
      </w:r>
      <w:r w:rsidRPr="00FA62C7">
        <w:rPr>
          <w:lang w:bidi="en-US"/>
        </w:rPr>
        <w:t xml:space="preserve">р Алатау в юго-восточном направлении до границы Бостандыкского района, включая микрорайоны: Нұрлытау, </w:t>
      </w:r>
      <w:r w:rsidRPr="00FA62C7">
        <w:rPr>
          <w:lang w:val="kk-KZ"/>
        </w:rPr>
        <w:t>Көкшоқы</w:t>
      </w:r>
      <w:r w:rsidRPr="00FA62C7">
        <w:rPr>
          <w:lang w:bidi="en-US"/>
        </w:rPr>
        <w:t xml:space="preserve">, Архат, садоводческие товарищества: </w:t>
      </w:r>
      <w:r w:rsidRPr="00FA62C7">
        <w:rPr>
          <w:color w:val="000000"/>
          <w:lang w:bidi="en-US"/>
        </w:rPr>
        <w:t>Буран, Эдельвейс, Энергетик-2, по южной границе Бостандыкского района в север</w:t>
      </w:r>
      <w:r w:rsidRPr="00FA62C7">
        <w:rPr>
          <w:color w:val="000000"/>
          <w:lang w:val="kk-KZ" w:bidi="en-US"/>
        </w:rPr>
        <w:t>о</w:t>
      </w:r>
      <w:r w:rsidRPr="00FA62C7">
        <w:rPr>
          <w:color w:val="000000"/>
          <w:lang w:bidi="en-US"/>
        </w:rPr>
        <w:t>-западном направлении до садоводческого товарищества Труд.</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Сарманбетова Айжан Кажымхановна,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Хаджиева Фатимат Алимовна, </w:t>
      </w:r>
      <w:r w:rsidRPr="00FA62C7">
        <w:rPr>
          <w:rFonts w:eastAsia="Calibri"/>
          <w:b/>
          <w:color w:val="000000"/>
          <w:lang w:val="kk-KZ" w:eastAsia="en-US"/>
        </w:rPr>
        <w:t>секретарь</w:t>
      </w:r>
      <w:r w:rsidRPr="00FA62C7">
        <w:rPr>
          <w:rFonts w:eastAsia="Calibri"/>
          <w:color w:val="000000"/>
          <w:lang w:val="kk-KZ" w:eastAsia="en-US"/>
        </w:rPr>
        <w:t xml:space="preserve"> –Ан Ирина Олеговна, </w:t>
      </w:r>
      <w:r w:rsidRPr="00FA62C7">
        <w:rPr>
          <w:rFonts w:eastAsia="Calibri"/>
          <w:b/>
          <w:color w:val="000000"/>
          <w:lang w:val="kk-KZ" w:eastAsia="en-US"/>
        </w:rPr>
        <w:t>члены комиссии</w:t>
      </w:r>
      <w:r w:rsidRPr="00FA62C7">
        <w:rPr>
          <w:rFonts w:eastAsia="Calibri"/>
          <w:color w:val="000000"/>
          <w:lang w:val="kk-KZ" w:eastAsia="en-US"/>
        </w:rPr>
        <w:t xml:space="preserve"> - </w:t>
      </w:r>
      <w:r w:rsidRPr="00FA62C7">
        <w:rPr>
          <w:lang w:val="kk-KZ"/>
        </w:rPr>
        <w:t xml:space="preserve">Насырова Модангуль Усмановна, </w:t>
      </w:r>
      <w:r w:rsidRPr="00FA62C7">
        <w:rPr>
          <w:rFonts w:eastAsia="Calibri"/>
          <w:lang w:val="kk-KZ" w:eastAsia="en-US"/>
        </w:rPr>
        <w:t>Алдабергенов Едил Ержанович, Исламова Роза Ахметжановна, Байталипов Аскар Узакбаевич, Букеева Гульнар Бейсемхановна, Какпанбаева Райхан Кадыровна, Цвиренко Сергей Анатольевич, Калдыкулова Жадыра Рашидовна</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493</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Ерменсай, улица </w:t>
      </w:r>
      <w:r w:rsidRPr="00FA62C7">
        <w:rPr>
          <w:b/>
          <w:color w:val="000000"/>
          <w:lang w:val="kk-KZ"/>
        </w:rPr>
        <w:t>Жәңгір</w:t>
      </w:r>
      <w:r w:rsidRPr="00FA62C7">
        <w:rPr>
          <w:b/>
          <w:color w:val="000000"/>
        </w:rPr>
        <w:t xml:space="preserve"> </w:t>
      </w:r>
      <w:r w:rsidRPr="00FA62C7">
        <w:rPr>
          <w:b/>
          <w:color w:val="000000"/>
          <w:lang w:val="kk-KZ"/>
        </w:rPr>
        <w:t>хан</w:t>
      </w:r>
      <w:r w:rsidRPr="00FA62C7">
        <w:rPr>
          <w:b/>
          <w:color w:val="000000"/>
        </w:rPr>
        <w:t>, 18</w:t>
      </w:r>
    </w:p>
    <w:p w:rsidR="00897B0F" w:rsidRPr="00FA62C7" w:rsidRDefault="00897B0F" w:rsidP="00897B0F">
      <w:pPr>
        <w:overflowPunct w:val="0"/>
        <w:autoSpaceDE w:val="0"/>
        <w:autoSpaceDN w:val="0"/>
        <w:adjustRightInd w:val="0"/>
        <w:jc w:val="both"/>
        <w:rPr>
          <w:b/>
          <w:bCs/>
          <w:color w:val="000000"/>
        </w:rPr>
      </w:pPr>
      <w:r w:rsidRPr="00FA62C7">
        <w:rPr>
          <w:b/>
          <w:color w:val="000000"/>
        </w:rPr>
        <w:t xml:space="preserve">Коммунальное государственное учреждение «Общеобразовательная школа № 183» </w:t>
      </w:r>
    </w:p>
    <w:p w:rsidR="00897B0F" w:rsidRPr="00FA62C7" w:rsidRDefault="00897B0F" w:rsidP="00897B0F">
      <w:pPr>
        <w:overflowPunct w:val="0"/>
        <w:autoSpaceDE w:val="0"/>
        <w:autoSpaceDN w:val="0"/>
        <w:adjustRightInd w:val="0"/>
        <w:jc w:val="both"/>
      </w:pPr>
      <w:r w:rsidRPr="00FA62C7">
        <w:rPr>
          <w:b/>
          <w:bCs/>
          <w:color w:val="000000"/>
          <w:lang w:bidi="en-US"/>
        </w:rPr>
        <w:t>Границы</w:t>
      </w:r>
      <w:r w:rsidRPr="00FA62C7">
        <w:rPr>
          <w:b/>
          <w:color w:val="000000"/>
          <w:lang w:bidi="en-US"/>
        </w:rPr>
        <w:t>:</w:t>
      </w:r>
      <w:r w:rsidRPr="00FA62C7">
        <w:rPr>
          <w:color w:val="000000"/>
          <w:lang w:bidi="en-US"/>
        </w:rPr>
        <w:t xml:space="preserve"> </w:t>
      </w:r>
      <w:r w:rsidRPr="00FA62C7">
        <w:t>от улицы Жасыл белес 1 квартал микрорайона Ерменсай (обе стороны) в юго-восточном направлении до речки Ремизовка, по речке Ремизовка (западная сторона) в южном направлении до садоводческого товарищества Горный Гигант, по восточной границе садоводческого товарищества Горный Гигант в юго-западном направлении до речки Керенкулак, включая: микрорайон А</w:t>
      </w:r>
      <w:r w:rsidRPr="00FA62C7">
        <w:rPr>
          <w:lang w:val="kk-KZ"/>
        </w:rPr>
        <w:t>қ</w:t>
      </w:r>
      <w:r w:rsidRPr="00FA62C7">
        <w:t>т</w:t>
      </w:r>
      <w:r w:rsidRPr="00FA62C7">
        <w:rPr>
          <w:lang w:val="kk-KZ"/>
        </w:rPr>
        <w:t>ө</w:t>
      </w:r>
      <w:r w:rsidRPr="00FA62C7">
        <w:t>бе, садоводческие товарищества: Дружба, Ионосфера, ПК Жанару, от речки Керенкулак (восточная сторона) в северном направлении до садоводческого товарищества Ремизовка, по западной границе садоводческого товарищества Ремизовка в северном направлении до улицы Жасыл белес 1 квартал микрорайона Ерменсай.</w:t>
      </w:r>
    </w:p>
    <w:p w:rsidR="00897B0F" w:rsidRPr="00FA62C7" w:rsidRDefault="00897B0F" w:rsidP="00897B0F">
      <w:pPr>
        <w:pStyle w:val="af2"/>
        <w:jc w:val="both"/>
        <w:rPr>
          <w:lang w:val="kk-KZ"/>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Оразалиева Гульжазира Амантаевна,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Жунисбаева Ляйля Ондасыновна, </w:t>
      </w:r>
      <w:r w:rsidRPr="00FA62C7">
        <w:rPr>
          <w:rFonts w:eastAsia="Calibri"/>
          <w:b/>
          <w:color w:val="000000"/>
          <w:lang w:val="kk-KZ" w:eastAsia="en-US"/>
        </w:rPr>
        <w:t>секретарь</w:t>
      </w:r>
      <w:r w:rsidRPr="00FA62C7">
        <w:rPr>
          <w:rFonts w:eastAsia="Calibri"/>
          <w:color w:val="000000"/>
          <w:lang w:val="kk-KZ" w:eastAsia="en-US"/>
        </w:rPr>
        <w:t xml:space="preserve"> – Әбдіқадыр Назиля Нұрланқызы, </w:t>
      </w:r>
      <w:r w:rsidRPr="00FA62C7">
        <w:rPr>
          <w:rFonts w:eastAsia="Calibri"/>
          <w:b/>
          <w:color w:val="000000"/>
          <w:lang w:val="kk-KZ" w:eastAsia="en-US"/>
        </w:rPr>
        <w:t>члены комиссии</w:t>
      </w:r>
      <w:r w:rsidRPr="00FA62C7">
        <w:rPr>
          <w:rFonts w:eastAsia="Calibri"/>
          <w:color w:val="000000"/>
          <w:lang w:val="kk-KZ" w:eastAsia="en-US"/>
        </w:rPr>
        <w:t xml:space="preserve"> – Бегимбетов Кайрат Абдрахманович, Оразбеков Айдос Манарбекұлы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494</w:t>
      </w:r>
    </w:p>
    <w:p w:rsidR="00897B0F" w:rsidRPr="00FA62C7" w:rsidRDefault="00897B0F" w:rsidP="00897B0F">
      <w:pPr>
        <w:pStyle w:val="af2"/>
        <w:jc w:val="both"/>
        <w:rPr>
          <w:b/>
          <w:color w:val="000000"/>
        </w:rPr>
      </w:pPr>
      <w:r w:rsidRPr="00FA62C7">
        <w:rPr>
          <w:b/>
          <w:color w:val="000000"/>
        </w:rPr>
        <w:t>Центр:</w:t>
      </w:r>
      <w:r w:rsidRPr="00FA62C7">
        <w:rPr>
          <w:color w:val="000000"/>
        </w:rPr>
        <w:t xml:space="preserve"> </w:t>
      </w:r>
      <w:r w:rsidRPr="00FA62C7">
        <w:rPr>
          <w:b/>
          <w:color w:val="000000"/>
        </w:rPr>
        <w:t xml:space="preserve">город Алматы, микрорайон Каргалы, улица </w:t>
      </w:r>
      <w:r w:rsidRPr="00FA62C7">
        <w:rPr>
          <w:b/>
          <w:color w:val="000000"/>
          <w:lang w:bidi="en-US"/>
        </w:rPr>
        <w:t>Кенесары хана</w:t>
      </w:r>
      <w:r w:rsidRPr="00FA62C7">
        <w:rPr>
          <w:b/>
          <w:color w:val="000000"/>
        </w:rPr>
        <w:t xml:space="preserve">, 18 </w:t>
      </w:r>
    </w:p>
    <w:p w:rsidR="00897B0F" w:rsidRPr="00FA62C7" w:rsidRDefault="00897B0F" w:rsidP="00897B0F">
      <w:pPr>
        <w:pStyle w:val="af2"/>
        <w:jc w:val="both"/>
        <w:rPr>
          <w:rFonts w:eastAsia="SimSun"/>
          <w:b/>
          <w:color w:val="000000"/>
          <w:lang w:val="kk-KZ"/>
        </w:rPr>
      </w:pPr>
      <w:r w:rsidRPr="00FA62C7">
        <w:rPr>
          <w:b/>
          <w:color w:val="000000"/>
        </w:rPr>
        <w:t>Коммунальное государственное учреждение «Общеобразовательная школа № 191 имени Г. Мустафина»</w:t>
      </w:r>
      <w:r w:rsidRPr="00FA62C7">
        <w:rPr>
          <w:rFonts w:eastAsia="SimSun"/>
          <w:b/>
          <w:color w:val="000000"/>
        </w:rPr>
        <w:t xml:space="preserve"> </w:t>
      </w:r>
    </w:p>
    <w:p w:rsidR="00897B0F" w:rsidRPr="00FA62C7" w:rsidRDefault="00897B0F" w:rsidP="00897B0F">
      <w:pPr>
        <w:jc w:val="both"/>
      </w:pPr>
      <w:r w:rsidRPr="00FA62C7">
        <w:rPr>
          <w:b/>
          <w:bCs/>
          <w:color w:val="000000"/>
          <w:lang w:bidi="en-US"/>
        </w:rPr>
        <w:t>Границы:</w:t>
      </w:r>
      <w:r w:rsidRPr="00FA62C7">
        <w:rPr>
          <w:bCs/>
          <w:color w:val="000000"/>
          <w:lang w:bidi="en-US"/>
        </w:rPr>
        <w:t xml:space="preserve"> </w:t>
      </w:r>
      <w:r w:rsidRPr="00FA62C7">
        <w:t>от пересечения улиц Аскарова и Кенесары хана в юго-западном направлении по улице Кенесары хана (юго-восточная сторона) до пересечения с улицей Редько исключая дома Санатори</w:t>
      </w:r>
      <w:r w:rsidRPr="00FA62C7">
        <w:rPr>
          <w:lang w:val="kk-KZ"/>
        </w:rPr>
        <w:t>я</w:t>
      </w:r>
      <w:r w:rsidRPr="00FA62C7">
        <w:t xml:space="preserve"> Алма-Ата 1, 2, 3, 4, 5, 6, по улице Редько (восточная сторона) в южном направлении до северной границы садоводческого товарищества Труд, по </w:t>
      </w:r>
      <w:r w:rsidRPr="00FA62C7">
        <w:lastRenderedPageBreak/>
        <w:t>северной границе садоводческого товарищества Труд в восточном направлении до улицы Дулати, по улице Дулати (обе стороны) в северном направлении, включая дома с 210 по 220 микрорайона Хан-</w:t>
      </w:r>
      <w:r w:rsidRPr="00FA62C7">
        <w:rPr>
          <w:lang w:val="kk-KZ"/>
        </w:rPr>
        <w:t>Т</w:t>
      </w:r>
      <w:r w:rsidRPr="00FA62C7">
        <w:t>енгри, садоводческие товарищества: Свежесть, Свежесть-1, Энергия, Энергия-1, Энергия-2, Энергия-3, до границы микрорайона Мирас, по границе микрорайона Мирас (южная сторона) в западном направлении до пересечения улиц Аскарова и Кенесары хана, исключая дом 1/5 Квартал Каргалы.</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Нургалиева Айжан Сатыбалдиновна,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Чингаева Гульмира Нурсафановна, </w:t>
      </w:r>
      <w:r w:rsidRPr="00FA62C7">
        <w:rPr>
          <w:rFonts w:eastAsia="Calibri"/>
          <w:b/>
          <w:color w:val="000000"/>
          <w:lang w:val="kk-KZ" w:eastAsia="en-US"/>
        </w:rPr>
        <w:t>секретарь</w:t>
      </w:r>
      <w:r w:rsidRPr="00FA62C7">
        <w:rPr>
          <w:rFonts w:eastAsia="Calibri"/>
          <w:color w:val="000000"/>
          <w:lang w:val="kk-KZ" w:eastAsia="en-US"/>
        </w:rPr>
        <w:t xml:space="preserve"> - </w:t>
      </w:r>
      <w:r w:rsidRPr="00FA62C7">
        <w:rPr>
          <w:lang w:val="kk-KZ"/>
        </w:rPr>
        <w:t>Молдабаева Асель Ғабитқызы</w:t>
      </w:r>
      <w:r w:rsidRPr="00FA62C7">
        <w:rPr>
          <w:rFonts w:eastAsia="Calibri"/>
          <w:color w:val="000000"/>
          <w:lang w:val="kk-KZ" w:eastAsia="en-US"/>
        </w:rPr>
        <w:t xml:space="preserve">, </w:t>
      </w:r>
      <w:r w:rsidRPr="00FA62C7">
        <w:rPr>
          <w:rFonts w:eastAsia="Calibri"/>
          <w:b/>
          <w:color w:val="000000"/>
          <w:lang w:val="kk-KZ" w:eastAsia="en-US"/>
        </w:rPr>
        <w:t>члены комиссии</w:t>
      </w:r>
      <w:r w:rsidRPr="00FA62C7">
        <w:rPr>
          <w:rFonts w:eastAsia="Calibri"/>
          <w:color w:val="000000"/>
          <w:lang w:val="kk-KZ" w:eastAsia="en-US"/>
        </w:rPr>
        <w:t xml:space="preserve"> - Жапашева Шынар Кошкинбаевна, Аскарова Нүрия Миладиновна, Байсолтанова Аяулым Болатовна , Назаров Бекзат Абрухманович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495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Нұр Алатау, улица </w:t>
      </w:r>
      <w:r w:rsidRPr="00FA62C7">
        <w:rPr>
          <w:b/>
          <w:color w:val="000000"/>
          <w:lang w:val="kk-KZ"/>
        </w:rPr>
        <w:t>Рахмадиева</w:t>
      </w:r>
      <w:r w:rsidRPr="00FA62C7">
        <w:rPr>
          <w:b/>
          <w:color w:val="000000"/>
        </w:rPr>
        <w:t>, 1Б</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Академия комитета национальной безопасности</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lang w:val="kk-KZ"/>
        </w:rPr>
        <w:t xml:space="preserve">Ахимбеков Саян Алиханович, </w:t>
      </w:r>
      <w:r w:rsidRPr="00FA62C7">
        <w:rPr>
          <w:b/>
          <w:lang w:val="kk-KZ"/>
        </w:rPr>
        <w:t>заместитель председателя</w:t>
      </w:r>
      <w:r w:rsidRPr="00FA62C7">
        <w:rPr>
          <w:lang w:val="kk-KZ"/>
        </w:rPr>
        <w:t xml:space="preserve"> – Сулейменова Гаухар Мухамедьяровна, </w:t>
      </w:r>
      <w:r w:rsidRPr="00FA62C7">
        <w:rPr>
          <w:b/>
          <w:lang w:val="kk-KZ"/>
        </w:rPr>
        <w:t>секретарь</w:t>
      </w:r>
      <w:r w:rsidRPr="00FA62C7">
        <w:rPr>
          <w:lang w:val="kk-KZ"/>
        </w:rPr>
        <w:t xml:space="preserve"> – Каупенбаева Толқын Мұхаметәліқызы</w:t>
      </w:r>
      <w:r w:rsidRPr="00FA62C7">
        <w:rPr>
          <w:rFonts w:eastAsia="Calibri"/>
          <w:color w:val="000000"/>
          <w:lang w:val="kk-KZ" w:eastAsia="en-US"/>
        </w:rPr>
        <w:t xml:space="preserve">, </w:t>
      </w:r>
      <w:r w:rsidRPr="00FA62C7">
        <w:rPr>
          <w:rFonts w:eastAsia="Calibri"/>
          <w:b/>
          <w:color w:val="000000"/>
          <w:lang w:val="kk-KZ" w:eastAsia="en-US"/>
        </w:rPr>
        <w:t>члены комиссии</w:t>
      </w:r>
      <w:r w:rsidRPr="00FA62C7">
        <w:rPr>
          <w:rFonts w:eastAsia="Calibri"/>
          <w:color w:val="000000"/>
          <w:lang w:val="kk-KZ" w:eastAsia="en-US"/>
        </w:rPr>
        <w:t xml:space="preserve"> – Нұртаев Нұржан Серікұлы, Алиев Мухаметжан Канатович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555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 город Алматы, улица Кекілбайұлы, 133</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Республиканское государственное учреждение «Колледж школа-интернат, при Казахской национальной академии искусств имени Т.К. Жургенова»</w:t>
      </w:r>
      <w:r w:rsidRPr="00FA62C7">
        <w:rPr>
          <w:rFonts w:eastAsia="SimSun"/>
          <w:b/>
          <w:color w:val="000000"/>
        </w:rPr>
        <w:t xml:space="preserve"> </w:t>
      </w:r>
    </w:p>
    <w:p w:rsidR="00897B0F" w:rsidRPr="00FA62C7" w:rsidRDefault="00897B0F" w:rsidP="00897B0F">
      <w:pPr>
        <w:jc w:val="both"/>
      </w:pPr>
      <w:r w:rsidRPr="00FA62C7">
        <w:rPr>
          <w:b/>
          <w:bCs/>
          <w:color w:val="000000"/>
          <w:lang w:bidi="en-US"/>
        </w:rPr>
        <w:t>Границы</w:t>
      </w:r>
      <w:r w:rsidRPr="00FA62C7">
        <w:rPr>
          <w:bCs/>
          <w:color w:val="000000"/>
          <w:lang w:bidi="en-US"/>
        </w:rPr>
        <w:t xml:space="preserve">: </w:t>
      </w:r>
      <w:r w:rsidRPr="00FA62C7">
        <w:t>от речки Большая Алматинка по улице Торайгырова (</w:t>
      </w:r>
      <w:r w:rsidRPr="00FA62C7">
        <w:rPr>
          <w:lang w:val="kk-KZ"/>
        </w:rPr>
        <w:t>южная</w:t>
      </w:r>
      <w:r w:rsidRPr="00FA62C7">
        <w:t xml:space="preserve"> сторона) в восточном направлении до улицы Кекілбайұлы, по улице Кекілбайұлы (восточная сторона) в северном направлении до улицы Тажибаевой Патшайым, по улице Тажибаевой Патшайым (восточная сторона) в северном направлении до улицы Ескараева, по улице Ескараева (южная сторона) в восточном направлении до улицы Розыбакиева, по улице Розыбакиева (западная сторона) в </w:t>
      </w:r>
      <w:r w:rsidRPr="00FA62C7">
        <w:rPr>
          <w:lang w:val="kk-KZ"/>
        </w:rPr>
        <w:t>южном</w:t>
      </w:r>
      <w:r w:rsidRPr="00FA62C7">
        <w:t xml:space="preserve"> направлении до дома 273 </w:t>
      </w:r>
      <w:r w:rsidRPr="00FA62C7">
        <w:rPr>
          <w:lang w:val="kk-KZ"/>
        </w:rPr>
        <w:t xml:space="preserve">по </w:t>
      </w:r>
      <w:r w:rsidRPr="00FA62C7">
        <w:t>улиц</w:t>
      </w:r>
      <w:r w:rsidRPr="00FA62C7">
        <w:rPr>
          <w:lang w:val="kk-KZ"/>
        </w:rPr>
        <w:t>е</w:t>
      </w:r>
      <w:r w:rsidRPr="00FA62C7">
        <w:t xml:space="preserve"> Розыбакиева, от торца дома 273 </w:t>
      </w:r>
      <w:r w:rsidRPr="00FA62C7">
        <w:rPr>
          <w:lang w:val="kk-KZ"/>
        </w:rPr>
        <w:t xml:space="preserve">по </w:t>
      </w:r>
      <w:r w:rsidRPr="00FA62C7">
        <w:t>улиц</w:t>
      </w:r>
      <w:r w:rsidRPr="00FA62C7">
        <w:rPr>
          <w:lang w:val="kk-KZ"/>
        </w:rPr>
        <w:t>е</w:t>
      </w:r>
      <w:r w:rsidRPr="00FA62C7">
        <w:t xml:space="preserve"> Розыбакиева в западном направлении до речки Большая Алматинка, включая по улице Розыбакиева дом </w:t>
      </w:r>
      <w:r w:rsidRPr="00FA62C7">
        <w:rPr>
          <w:lang w:val="kk-KZ"/>
        </w:rPr>
        <w:t>273</w:t>
      </w:r>
      <w:r w:rsidRPr="00FA62C7">
        <w:t xml:space="preserve"> и по улице Хусаинова дом </w:t>
      </w:r>
      <w:r w:rsidRPr="00FA62C7">
        <w:rPr>
          <w:lang w:val="kk-KZ"/>
        </w:rPr>
        <w:t xml:space="preserve">292, </w:t>
      </w:r>
      <w:r w:rsidRPr="00FA62C7">
        <w:t>по речке Большая Алматинка (восточная сторона) в северном направлении до улицы Торайгырова.</w:t>
      </w:r>
    </w:p>
    <w:p w:rsidR="00897B0F" w:rsidRPr="00FA62C7" w:rsidRDefault="00897B0F" w:rsidP="00897B0F">
      <w:pPr>
        <w:overflowPunct w:val="0"/>
        <w:autoSpaceDE w:val="0"/>
        <w:autoSpaceDN w:val="0"/>
        <w:adjustRightInd w:val="0"/>
        <w:jc w:val="both"/>
        <w:rPr>
          <w:rFonts w:eastAsia="Calibri"/>
          <w:color w:val="000000"/>
          <w:lang w:val="kk-KZ" w:eastAsia="en-US"/>
        </w:rPr>
      </w:pPr>
      <w:r w:rsidRPr="00FA62C7">
        <w:rPr>
          <w:rFonts w:eastAsia="SimSun"/>
          <w:b/>
          <w:color w:val="000000"/>
          <w:lang w:val="kk-KZ" w:eastAsia="en-US"/>
        </w:rPr>
        <w:t>Председатель -</w:t>
      </w:r>
      <w:r w:rsidRPr="00FA62C7">
        <w:rPr>
          <w:rFonts w:eastAsia="Calibri"/>
          <w:color w:val="000000"/>
          <w:lang w:val="kk-KZ" w:eastAsia="en-US"/>
        </w:rPr>
        <w:t xml:space="preserve"> Аубакирова Избала Жумахметовна,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Тулеушов Алим Ргымбаевич, </w:t>
      </w:r>
      <w:r w:rsidRPr="00FA62C7">
        <w:rPr>
          <w:rFonts w:eastAsia="Calibri"/>
          <w:b/>
          <w:color w:val="000000"/>
          <w:lang w:val="kk-KZ" w:eastAsia="en-US"/>
        </w:rPr>
        <w:t>секретарь</w:t>
      </w:r>
      <w:r w:rsidRPr="00FA62C7">
        <w:rPr>
          <w:rFonts w:eastAsia="Calibri"/>
          <w:color w:val="000000"/>
          <w:lang w:val="kk-KZ" w:eastAsia="en-US"/>
        </w:rPr>
        <w:t xml:space="preserve"> - Шайзанова Айнур Махамбетовна, </w:t>
      </w:r>
      <w:r w:rsidRPr="00FA62C7">
        <w:rPr>
          <w:rFonts w:eastAsia="Calibri"/>
          <w:b/>
          <w:color w:val="000000"/>
          <w:lang w:val="kk-KZ" w:eastAsia="en-US"/>
        </w:rPr>
        <w:t>члены комиссии</w:t>
      </w:r>
      <w:r w:rsidRPr="00FA62C7">
        <w:rPr>
          <w:rFonts w:eastAsia="Calibri"/>
          <w:color w:val="000000"/>
          <w:lang w:val="kk-KZ" w:eastAsia="en-US"/>
        </w:rPr>
        <w:t xml:space="preserve"> - </w:t>
      </w:r>
      <w:r w:rsidRPr="00FA62C7">
        <w:rPr>
          <w:lang w:val="kk-KZ"/>
        </w:rPr>
        <w:t>Баймуханова Манзура Сериковна, Ағыманова Динара Амантаевна, Кабулова Алия Анесовна, Касымбекова Ляззат Мухаметкалиевна, Митенко Елена Геннадьевна, мМұсабекова Құндызай Әбиболлақызы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556</w:t>
      </w:r>
    </w:p>
    <w:p w:rsidR="00897B0F" w:rsidRPr="00FA62C7" w:rsidRDefault="00897B0F" w:rsidP="00897B0F">
      <w:pPr>
        <w:pStyle w:val="af2"/>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w:t>
      </w:r>
      <w:r w:rsidRPr="00FA62C7">
        <w:rPr>
          <w:rFonts w:eastAsia="SimSun"/>
          <w:b/>
          <w:color w:val="000000"/>
        </w:rPr>
        <w:t xml:space="preserve"> </w:t>
      </w:r>
      <w:r w:rsidRPr="00FA62C7">
        <w:rPr>
          <w:b/>
          <w:color w:val="000000"/>
        </w:rPr>
        <w:t>улица Туркебаева, 257</w:t>
      </w:r>
    </w:p>
    <w:p w:rsidR="00897B0F" w:rsidRPr="00FA62C7" w:rsidRDefault="00897B0F" w:rsidP="00897B0F">
      <w:pPr>
        <w:pStyle w:val="af2"/>
        <w:jc w:val="both"/>
        <w:rPr>
          <w:rFonts w:eastAsia="SimSun"/>
          <w:b/>
          <w:color w:val="000000"/>
          <w:lang w:val="kk-KZ"/>
        </w:rPr>
      </w:pPr>
      <w:r w:rsidRPr="00FA62C7">
        <w:rPr>
          <w:b/>
          <w:color w:val="000000"/>
        </w:rPr>
        <w:t>Коммунальное государственное казенное предприятие «Алматинский электромеханический колледж»</w:t>
      </w:r>
    </w:p>
    <w:p w:rsidR="00897B0F" w:rsidRPr="00FA62C7" w:rsidRDefault="00897B0F" w:rsidP="00897B0F">
      <w:pPr>
        <w:overflowPunct w:val="0"/>
        <w:autoSpaceDE w:val="0"/>
        <w:autoSpaceDN w:val="0"/>
        <w:adjustRightInd w:val="0"/>
        <w:jc w:val="both"/>
        <w:rPr>
          <w:b/>
          <w:bCs/>
          <w:color w:val="000000"/>
          <w:lang w:bidi="en-US"/>
        </w:rPr>
      </w:pPr>
      <w:r w:rsidRPr="00FA62C7">
        <w:rPr>
          <w:b/>
          <w:bCs/>
          <w:color w:val="000000"/>
          <w:lang w:bidi="en-US"/>
        </w:rPr>
        <w:t>Границы:</w:t>
      </w:r>
      <w:r w:rsidRPr="00FA62C7">
        <w:rPr>
          <w:color w:val="000000"/>
        </w:rPr>
        <w:t xml:space="preserve"> от улицы Джандосова по речке Большая Алматинка (восточная сторона) в северном направлении до дома 327А по улице Тлендиева, включая этот дом, от дома 327А по улице Тлендиева (южная сторона) в восточном направлении вдоль домов 323 по улице Тлендиева и улицы Айвазовского дома 16</w:t>
      </w:r>
      <w:r w:rsidRPr="00FA62C7">
        <w:rPr>
          <w:color w:val="000000"/>
          <w:lang w:val="kk-KZ"/>
        </w:rPr>
        <w:t>8</w:t>
      </w:r>
      <w:r w:rsidRPr="00FA62C7">
        <w:rPr>
          <w:color w:val="000000"/>
        </w:rPr>
        <w:t>, 17</w:t>
      </w:r>
      <w:r w:rsidRPr="00FA62C7">
        <w:rPr>
          <w:color w:val="000000"/>
          <w:lang w:val="kk-KZ"/>
        </w:rPr>
        <w:t>5 и далее</w:t>
      </w:r>
      <w:r w:rsidRPr="00FA62C7">
        <w:rPr>
          <w:color w:val="000000"/>
        </w:rPr>
        <w:t xml:space="preserve"> включая дома 238, 281А по улице Брусиловского, до дома 263 по улице Туркебаева, далее по проулку (южная сторона) в восточном направлении до пересечения с улицей Тургут Озала, вдоль домов</w:t>
      </w:r>
      <w:r w:rsidRPr="00FA62C7">
        <w:rPr>
          <w:color w:val="000000"/>
          <w:lang w:val="kk-KZ"/>
        </w:rPr>
        <w:t xml:space="preserve"> 305, 326</w:t>
      </w:r>
      <w:r w:rsidRPr="00FA62C7">
        <w:rPr>
          <w:color w:val="000000"/>
        </w:rPr>
        <w:t xml:space="preserve"> по улице Тургут Озала  и дом </w:t>
      </w:r>
      <w:r w:rsidRPr="00FA62C7">
        <w:rPr>
          <w:color w:val="000000"/>
          <w:lang w:val="kk-KZ"/>
        </w:rPr>
        <w:t xml:space="preserve">70 </w:t>
      </w:r>
      <w:r w:rsidRPr="00FA62C7">
        <w:rPr>
          <w:color w:val="000000"/>
        </w:rPr>
        <w:t>по улице Лебедева</w:t>
      </w:r>
      <w:r w:rsidRPr="00FA62C7">
        <w:rPr>
          <w:color w:val="000000"/>
          <w:lang w:val="kk-KZ"/>
        </w:rPr>
        <w:t>, включая дом 70</w:t>
      </w:r>
      <w:r w:rsidRPr="00FA62C7">
        <w:rPr>
          <w:color w:val="000000"/>
        </w:rPr>
        <w:t xml:space="preserve"> по улице Лебедева</w:t>
      </w:r>
      <w:r w:rsidRPr="00FA62C7">
        <w:rPr>
          <w:color w:val="000000"/>
          <w:lang w:val="kk-KZ"/>
        </w:rPr>
        <w:t xml:space="preserve">, далее </w:t>
      </w:r>
      <w:r w:rsidRPr="00FA62C7">
        <w:rPr>
          <w:color w:val="000000"/>
        </w:rPr>
        <w:t>по проулку до пересечения с улицей Вахтангова</w:t>
      </w:r>
      <w:r w:rsidRPr="00FA62C7">
        <w:rPr>
          <w:color w:val="000000"/>
          <w:lang w:val="kk-KZ"/>
        </w:rPr>
        <w:t>, включая</w:t>
      </w:r>
      <w:r w:rsidRPr="00FA62C7">
        <w:rPr>
          <w:color w:val="000000"/>
        </w:rPr>
        <w:t xml:space="preserve"> дом</w:t>
      </w:r>
      <w:r w:rsidRPr="00FA62C7">
        <w:rPr>
          <w:color w:val="000000"/>
          <w:lang w:val="kk-KZ"/>
        </w:rPr>
        <w:t xml:space="preserve"> </w:t>
      </w:r>
      <w:r w:rsidRPr="00FA62C7">
        <w:rPr>
          <w:color w:val="000000"/>
        </w:rPr>
        <w:t>2</w:t>
      </w:r>
      <w:r w:rsidRPr="00FA62C7">
        <w:rPr>
          <w:color w:val="000000"/>
          <w:lang w:val="kk-KZ"/>
        </w:rPr>
        <w:t xml:space="preserve">1 и </w:t>
      </w:r>
      <w:r w:rsidRPr="00FA62C7">
        <w:rPr>
          <w:color w:val="000000"/>
        </w:rPr>
        <w:t>исключая дома 17, 19</w:t>
      </w:r>
      <w:r w:rsidRPr="00FA62C7">
        <w:rPr>
          <w:color w:val="000000"/>
          <w:lang w:val="kk-KZ"/>
        </w:rPr>
        <w:t xml:space="preserve"> </w:t>
      </w:r>
      <w:r w:rsidRPr="00FA62C7">
        <w:rPr>
          <w:color w:val="000000"/>
        </w:rPr>
        <w:t>по улице Вахтангова</w:t>
      </w:r>
      <w:r w:rsidRPr="00FA62C7">
        <w:rPr>
          <w:color w:val="000000"/>
          <w:lang w:val="kk-KZ"/>
        </w:rPr>
        <w:t>, далее</w:t>
      </w:r>
      <w:r w:rsidRPr="00FA62C7">
        <w:rPr>
          <w:color w:val="000000"/>
        </w:rPr>
        <w:t xml:space="preserve"> (западная сторона) в южном направлении до улицы </w:t>
      </w:r>
      <w:r w:rsidRPr="00FA62C7">
        <w:rPr>
          <w:color w:val="000000"/>
        </w:rPr>
        <w:lastRenderedPageBreak/>
        <w:t>Джандосова, по улице Джандосова (северная сторона) в западном направлении до речки Большая Алматинк</w:t>
      </w:r>
      <w:r w:rsidRPr="00FA62C7">
        <w:rPr>
          <w:color w:val="000000"/>
          <w:lang w:val="kk-KZ"/>
        </w:rPr>
        <w:t>а</w:t>
      </w:r>
      <w:r w:rsidRPr="00FA62C7">
        <w:rPr>
          <w:color w:val="000000"/>
        </w:rPr>
        <w:t>.</w:t>
      </w:r>
    </w:p>
    <w:p w:rsidR="00897B0F" w:rsidRPr="00FA62C7" w:rsidRDefault="00897B0F" w:rsidP="00897B0F">
      <w:pPr>
        <w:tabs>
          <w:tab w:val="center" w:pos="7285"/>
          <w:tab w:val="left" w:pos="13140"/>
        </w:tabs>
        <w:contextualSpacing/>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Байдильдаева Ажар Шайзадаевна,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Маемгенов Саулет Дуйсенович, </w:t>
      </w:r>
      <w:r w:rsidRPr="00FA62C7">
        <w:rPr>
          <w:rFonts w:eastAsia="Calibri"/>
          <w:b/>
          <w:color w:val="000000"/>
          <w:lang w:val="kk-KZ" w:eastAsia="en-US"/>
        </w:rPr>
        <w:t>секретарь</w:t>
      </w:r>
      <w:r w:rsidRPr="00FA62C7">
        <w:rPr>
          <w:rFonts w:eastAsia="Calibri"/>
          <w:color w:val="000000"/>
          <w:lang w:val="kk-KZ" w:eastAsia="en-US"/>
        </w:rPr>
        <w:t xml:space="preserve"> – Алмабекова Әсем Ержанқызы, </w:t>
      </w:r>
      <w:r w:rsidRPr="00FA62C7">
        <w:rPr>
          <w:rFonts w:eastAsia="Calibri"/>
          <w:b/>
          <w:color w:val="000000"/>
          <w:lang w:val="kk-KZ" w:eastAsia="en-US"/>
        </w:rPr>
        <w:t>члены комиссии</w:t>
      </w:r>
      <w:r w:rsidRPr="00FA62C7">
        <w:rPr>
          <w:rFonts w:eastAsia="Calibri"/>
          <w:color w:val="000000"/>
          <w:lang w:val="kk-KZ" w:eastAsia="en-US"/>
        </w:rPr>
        <w:t xml:space="preserve"> - Амирбеков Айдар Есенгельдиевич, Атшабаров Кайрат Каныбекулы, Аметова Сауле Уринбасаровна, Тулебаева Сауле Молдабековна, Ченгельбаева Жайлякуль Джумабековна, Гончарова Елена Изосимовна, Әбілғазы Назгүл Жанқабылқызы, Киаров Есхат Тохтарбаевич</w:t>
      </w:r>
    </w:p>
    <w:p w:rsidR="00897B0F" w:rsidRPr="00FA62C7" w:rsidRDefault="00897B0F" w:rsidP="00897B0F">
      <w:pPr>
        <w:overflowPunct w:val="0"/>
        <w:autoSpaceDE w:val="0"/>
        <w:autoSpaceDN w:val="0"/>
        <w:adjustRightInd w:val="0"/>
        <w:jc w:val="both"/>
        <w:rPr>
          <w:b/>
          <w:bCs/>
          <w:color w:val="000000"/>
          <w:lang w:val="kk-KZ" w:bidi="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557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проспект Гагарина, 311</w:t>
      </w:r>
    </w:p>
    <w:p w:rsidR="00897B0F" w:rsidRPr="00FA62C7" w:rsidRDefault="00897B0F" w:rsidP="00897B0F">
      <w:pPr>
        <w:overflowPunct w:val="0"/>
        <w:autoSpaceDE w:val="0"/>
        <w:autoSpaceDN w:val="0"/>
        <w:adjustRightInd w:val="0"/>
        <w:jc w:val="both"/>
        <w:rPr>
          <w:rFonts w:eastAsia="SimSun"/>
          <w:b/>
          <w:color w:val="000000"/>
          <w:lang w:val="kk-KZ"/>
        </w:rPr>
      </w:pPr>
      <w:r w:rsidRPr="00FA62C7">
        <w:rPr>
          <w:b/>
          <w:color w:val="000000"/>
        </w:rPr>
        <w:t>Коммунальное государственное учреждение «Школа-лицей № 146»</w:t>
      </w:r>
      <w:r w:rsidRPr="00FA62C7">
        <w:rPr>
          <w:rFonts w:eastAsia="SimSun"/>
          <w:b/>
          <w:color w:val="000000"/>
        </w:rPr>
        <w:t xml:space="preserve"> </w:t>
      </w:r>
    </w:p>
    <w:p w:rsidR="00897B0F" w:rsidRPr="00FA62C7" w:rsidRDefault="00897B0F" w:rsidP="00897B0F">
      <w:pPr>
        <w:overflowPunct w:val="0"/>
        <w:autoSpaceDE w:val="0"/>
        <w:autoSpaceDN w:val="0"/>
        <w:adjustRightInd w:val="0"/>
        <w:jc w:val="both"/>
        <w:rPr>
          <w:b/>
          <w:bCs/>
          <w:color w:val="000000"/>
          <w:lang w:bidi="en-US"/>
        </w:rPr>
      </w:pPr>
      <w:r w:rsidRPr="00FA62C7">
        <w:rPr>
          <w:b/>
          <w:bCs/>
          <w:color w:val="000000"/>
          <w:lang w:bidi="en-US"/>
        </w:rPr>
        <w:t>Границы:</w:t>
      </w:r>
      <w:r w:rsidRPr="00FA62C7">
        <w:rPr>
          <w:color w:val="000000"/>
        </w:rPr>
        <w:t xml:space="preserve"> от речки Большая Алматинка с дома 270  по улице Кекілбайұлы исключая его, и далее (южная сторона) в восточном направлении до пересечения улиц Кожабекова и Розыбакиева, исключая по улице Розыбакиева</w:t>
      </w:r>
      <w:r w:rsidRPr="00FA62C7">
        <w:rPr>
          <w:color w:val="000000"/>
          <w:lang w:val="kk-KZ"/>
        </w:rPr>
        <w:t xml:space="preserve"> дом</w:t>
      </w:r>
      <w:r w:rsidRPr="00FA62C7">
        <w:rPr>
          <w:color w:val="000000"/>
        </w:rPr>
        <w:t xml:space="preserve"> 273</w:t>
      </w:r>
      <w:r w:rsidRPr="00FA62C7">
        <w:rPr>
          <w:color w:val="000000"/>
          <w:lang w:val="kk-KZ"/>
        </w:rPr>
        <w:t xml:space="preserve"> </w:t>
      </w:r>
      <w:r w:rsidRPr="00FA62C7">
        <w:rPr>
          <w:color w:val="000000"/>
        </w:rPr>
        <w:t>и по улице Хусаинова</w:t>
      </w:r>
      <w:r w:rsidRPr="00FA62C7">
        <w:rPr>
          <w:color w:val="000000"/>
          <w:lang w:val="kk-KZ"/>
        </w:rPr>
        <w:t xml:space="preserve"> дом</w:t>
      </w:r>
      <w:r w:rsidRPr="00FA62C7">
        <w:rPr>
          <w:color w:val="000000"/>
        </w:rPr>
        <w:t xml:space="preserve"> 292, по улице Кожабекова (южная сторона) в восточном направлении до проспекта Гагарина, по проспекту Гагарина (западная сторона) в южном направлении до проспекта Аль-Фараби, по проспекту Аль-Фараби (северная сторона) в западном направлении до речки Большая Алматинка, по речке Большая Алматинка (восточная сторона) в северном направлении до дома 270 по улице Кекілбайұлы.</w:t>
      </w:r>
    </w:p>
    <w:p w:rsidR="00897B0F" w:rsidRPr="00FA62C7" w:rsidRDefault="00897B0F" w:rsidP="00897B0F">
      <w:pPr>
        <w:tabs>
          <w:tab w:val="center" w:pos="7285"/>
          <w:tab w:val="left" w:pos="13140"/>
        </w:tabs>
        <w:contextualSpacing/>
        <w:jc w:val="both"/>
        <w:rPr>
          <w:lang w:val="kk-KZ"/>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Бахина Акмарал Амангельдиновна,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Жигозиева Бейбиткул Елакыновна, </w:t>
      </w:r>
      <w:r w:rsidRPr="00FA62C7">
        <w:rPr>
          <w:rFonts w:eastAsia="Calibri"/>
          <w:b/>
          <w:color w:val="000000"/>
          <w:lang w:val="kk-KZ" w:eastAsia="en-US"/>
        </w:rPr>
        <w:t>секретарь</w:t>
      </w:r>
      <w:r w:rsidRPr="00FA62C7">
        <w:rPr>
          <w:rFonts w:eastAsia="Calibri"/>
          <w:color w:val="000000"/>
          <w:lang w:val="kk-KZ" w:eastAsia="en-US"/>
        </w:rPr>
        <w:t xml:space="preserve"> - Шингозова Жанар Жунисовна, </w:t>
      </w:r>
      <w:r w:rsidRPr="00FA62C7">
        <w:rPr>
          <w:rFonts w:eastAsia="Calibri"/>
          <w:b/>
          <w:color w:val="000000"/>
          <w:lang w:val="kk-KZ" w:eastAsia="en-US"/>
        </w:rPr>
        <w:t>члены комиссии</w:t>
      </w:r>
      <w:r w:rsidRPr="00FA62C7">
        <w:rPr>
          <w:rFonts w:eastAsia="Calibri"/>
          <w:color w:val="000000"/>
          <w:lang w:val="kk-KZ" w:eastAsia="en-US"/>
        </w:rPr>
        <w:t xml:space="preserve"> - Отепова Гулзира Акимбаевна , Баймуханбетова Айжан Алпековна, Асаров Кайрат Аппазович,  Шалимбетов Арсен Жаксылыкович, Дауленбекова Жибек Аккуловна, Тусипбекова Мадина Изятовна</w:t>
      </w:r>
    </w:p>
    <w:p w:rsidR="00897B0F" w:rsidRPr="00FA62C7" w:rsidRDefault="00897B0F" w:rsidP="00897B0F">
      <w:pPr>
        <w:tabs>
          <w:tab w:val="center" w:pos="7285"/>
          <w:tab w:val="left" w:pos="13140"/>
        </w:tabs>
        <w:contextualSpacing/>
        <w:jc w:val="both"/>
        <w:rPr>
          <w:b/>
          <w:bCs/>
          <w:color w:val="000000"/>
          <w:lang w:val="kk-KZ" w:bidi="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558</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город Алматы, микрорайон Алмагуль, 42</w:t>
      </w:r>
    </w:p>
    <w:p w:rsidR="00897B0F" w:rsidRPr="00FA62C7" w:rsidRDefault="00897B0F" w:rsidP="00897B0F">
      <w:pPr>
        <w:overflowPunct w:val="0"/>
        <w:autoSpaceDE w:val="0"/>
        <w:autoSpaceDN w:val="0"/>
        <w:adjustRightInd w:val="0"/>
        <w:jc w:val="both"/>
        <w:rPr>
          <w:b/>
          <w:bCs/>
          <w:color w:val="000000"/>
        </w:rPr>
      </w:pPr>
      <w:r w:rsidRPr="00FA62C7">
        <w:rPr>
          <w:b/>
          <w:color w:val="000000"/>
        </w:rPr>
        <w:t>Коммунальное государственное учреждение «О</w:t>
      </w:r>
      <w:r w:rsidRPr="00FA62C7">
        <w:rPr>
          <w:b/>
          <w:color w:val="000000"/>
          <w:lang w:val="kk-KZ"/>
        </w:rPr>
        <w:t>бщеобразовательная школа</w:t>
      </w:r>
      <w:r w:rsidRPr="00FA62C7">
        <w:rPr>
          <w:b/>
          <w:color w:val="000000"/>
        </w:rPr>
        <w:t xml:space="preserve"> № 125» </w:t>
      </w:r>
    </w:p>
    <w:p w:rsidR="00897B0F" w:rsidRPr="00FA62C7" w:rsidRDefault="00897B0F" w:rsidP="00897B0F">
      <w:pPr>
        <w:overflowPunct w:val="0"/>
        <w:autoSpaceDE w:val="0"/>
        <w:autoSpaceDN w:val="0"/>
        <w:adjustRightInd w:val="0"/>
        <w:jc w:val="both"/>
      </w:pPr>
      <w:r w:rsidRPr="00FA62C7">
        <w:rPr>
          <w:b/>
          <w:bCs/>
          <w:color w:val="000000"/>
          <w:lang w:bidi="en-US"/>
        </w:rPr>
        <w:t>Границы:</w:t>
      </w:r>
      <w:r w:rsidRPr="00FA62C7">
        <w:rPr>
          <w:color w:val="000000"/>
        </w:rPr>
        <w:t xml:space="preserve"> </w:t>
      </w:r>
      <w:r w:rsidRPr="00FA62C7">
        <w:t>от улицы Жарокова по улице Ходжанова (южная сторона) в восточном направлении до пересечения с улицей Экспериментальная база, далее по улице Ходжанова (западная сторона) в южном направлении до проспекта Аль-Фараби включая дома 5Б, 5В, 5Г, 57, 57/3, 57/9, 59/1, 59/2, 59/3, 59/4, 59/9, 61, 63, 65А, 65, 67, 69Д, 75, 77, 79, 81 по улице Ходжанова и исключая дом 17 по улице Ходжанова, по проспекту Аль-Фараби (северная сторона) в западном направлении до улицы Жарокова, по улице Жарокова (восточная сторона) в северном направлении до улицы Ходжанова.</w:t>
      </w:r>
    </w:p>
    <w:p w:rsidR="00897B0F" w:rsidRPr="00FA62C7" w:rsidRDefault="00897B0F" w:rsidP="00897B0F">
      <w:pPr>
        <w:overflowPunct w:val="0"/>
        <w:autoSpaceDE w:val="0"/>
        <w:autoSpaceDN w:val="0"/>
        <w:adjustRightInd w:val="0"/>
        <w:jc w:val="both"/>
        <w:rPr>
          <w:lang w:val="kk-KZ"/>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Алибаева Индира Багдаткызы, </w:t>
      </w:r>
      <w:r w:rsidR="005419D5">
        <w:rPr>
          <w:rFonts w:eastAsia="Calibri"/>
          <w:b/>
          <w:color w:val="000000"/>
          <w:lang w:val="kk-KZ" w:eastAsia="en-US"/>
        </w:rPr>
        <w:t>заместитель</w:t>
      </w:r>
      <w:r w:rsidRPr="00FA62C7">
        <w:rPr>
          <w:rFonts w:eastAsia="Calibri"/>
          <w:b/>
          <w:color w:val="000000"/>
          <w:lang w:val="kk-KZ" w:eastAsia="en-US"/>
        </w:rPr>
        <w:t xml:space="preserve"> председателя</w:t>
      </w:r>
      <w:r w:rsidRPr="00FA62C7">
        <w:rPr>
          <w:rFonts w:eastAsia="Calibri"/>
          <w:color w:val="000000"/>
          <w:lang w:val="kk-KZ" w:eastAsia="en-US"/>
        </w:rPr>
        <w:t xml:space="preserve"> - Джукеева Нурсулу Сеилбековна, </w:t>
      </w:r>
      <w:r w:rsidRPr="00FA62C7">
        <w:rPr>
          <w:rFonts w:eastAsia="Calibri"/>
          <w:b/>
          <w:color w:val="000000"/>
          <w:lang w:val="kk-KZ" w:eastAsia="en-US"/>
        </w:rPr>
        <w:t>секретарь</w:t>
      </w:r>
      <w:r w:rsidRPr="00FA62C7">
        <w:rPr>
          <w:rFonts w:eastAsia="Calibri"/>
          <w:color w:val="000000"/>
          <w:lang w:val="kk-KZ" w:eastAsia="en-US"/>
        </w:rPr>
        <w:t xml:space="preserve"> - Молокова Елена Михайловна, </w:t>
      </w:r>
      <w:r w:rsidRPr="00FA62C7">
        <w:rPr>
          <w:rFonts w:eastAsia="Calibri"/>
          <w:b/>
          <w:color w:val="000000"/>
          <w:lang w:val="kk-KZ" w:eastAsia="en-US"/>
        </w:rPr>
        <w:t>члены комиссии</w:t>
      </w:r>
      <w:r w:rsidRPr="00FA62C7">
        <w:rPr>
          <w:rFonts w:eastAsia="Calibri"/>
          <w:color w:val="000000"/>
          <w:lang w:val="kk-KZ" w:eastAsia="en-US"/>
        </w:rPr>
        <w:t xml:space="preserve"> - </w:t>
      </w:r>
      <w:r w:rsidRPr="00FA62C7">
        <w:rPr>
          <w:lang w:val="kk-KZ"/>
        </w:rPr>
        <w:t>Рахимбекова Нургуль Жакыпжановна, Удербаева Лаура Зулхаркызы, Аят Гульдана Турсынбеккызы, Исаева Алуа Есмұратқызы, Саттарова Индира Ермекбаевна, Джаркынбекова Айнұр Тлеубердиева, Төлеу Қанат Сүгірбайұлы, Оспанова Маралдым Саттарқызы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559</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микрорайон Нұр Алатау, улица </w:t>
      </w:r>
      <w:r w:rsidRPr="00FA62C7">
        <w:rPr>
          <w:b/>
          <w:color w:val="000000"/>
          <w:lang w:val="kk-KZ"/>
        </w:rPr>
        <w:t>Қазыбек Тауасарұлы</w:t>
      </w:r>
      <w:r w:rsidRPr="00FA62C7">
        <w:rPr>
          <w:b/>
          <w:color w:val="000000"/>
        </w:rPr>
        <w:t>, 33</w:t>
      </w:r>
    </w:p>
    <w:p w:rsidR="00897B0F" w:rsidRPr="00FA62C7" w:rsidRDefault="00897B0F" w:rsidP="00897B0F">
      <w:pPr>
        <w:overflowPunct w:val="0"/>
        <w:autoSpaceDE w:val="0"/>
        <w:autoSpaceDN w:val="0"/>
        <w:adjustRightInd w:val="0"/>
        <w:jc w:val="both"/>
        <w:rPr>
          <w:rFonts w:eastAsia="SimSun"/>
          <w:b/>
          <w:color w:val="000000"/>
        </w:rPr>
      </w:pPr>
      <w:r w:rsidRPr="00FA62C7">
        <w:rPr>
          <w:b/>
          <w:color w:val="000000"/>
        </w:rPr>
        <w:t>Коммунальноегосударственное учреждение «Общеобразовательная школа № 189»</w:t>
      </w:r>
      <w:r w:rsidRPr="00FA62C7">
        <w:rPr>
          <w:rFonts w:eastAsia="SimSun"/>
          <w:b/>
          <w:color w:val="000000"/>
        </w:rPr>
        <w:t xml:space="preserve"> </w:t>
      </w:r>
    </w:p>
    <w:p w:rsidR="00897B0F" w:rsidRPr="00FA62C7" w:rsidRDefault="00897B0F" w:rsidP="00897B0F">
      <w:pPr>
        <w:jc w:val="both"/>
      </w:pPr>
      <w:r w:rsidRPr="00FA62C7">
        <w:rPr>
          <w:b/>
          <w:bCs/>
          <w:color w:val="000000"/>
          <w:lang w:bidi="en-US"/>
        </w:rPr>
        <w:t>Границы:</w:t>
      </w:r>
      <w:r w:rsidRPr="00FA62C7">
        <w:rPr>
          <w:color w:val="000000"/>
        </w:rPr>
        <w:t xml:space="preserve"> </w:t>
      </w:r>
      <w:r w:rsidRPr="00FA62C7">
        <w:t xml:space="preserve">от улицы </w:t>
      </w:r>
      <w:r w:rsidRPr="00FA62C7">
        <w:rPr>
          <w:lang w:val="kk-KZ"/>
        </w:rPr>
        <w:t xml:space="preserve">Темірбек Қожакеев </w:t>
      </w:r>
      <w:r w:rsidRPr="00FA62C7">
        <w:t xml:space="preserve">микрорайона Нұр Алатау, по улице </w:t>
      </w:r>
      <w:r w:rsidRPr="00FA62C7">
        <w:rPr>
          <w:lang w:val="kk-KZ"/>
        </w:rPr>
        <w:t>Балбобек</w:t>
      </w:r>
      <w:r w:rsidRPr="00FA62C7">
        <w:t xml:space="preserve"> микрорайона Нұр Алатау (бывший микрорайон Алатау) (обе стороны) в восточном направлении до улицы </w:t>
      </w:r>
      <w:r w:rsidRPr="00FA62C7">
        <w:rPr>
          <w:lang w:val="kk-KZ"/>
        </w:rPr>
        <w:t xml:space="preserve">Еркеғали Рахмадиев </w:t>
      </w:r>
      <w:r w:rsidRPr="00FA62C7">
        <w:t xml:space="preserve">микрорайона Нұр Алатау, по улице </w:t>
      </w:r>
      <w:r w:rsidRPr="00FA62C7">
        <w:rPr>
          <w:lang w:val="kk-KZ"/>
        </w:rPr>
        <w:t xml:space="preserve">Еркеғали Рахмадиев </w:t>
      </w:r>
      <w:r w:rsidRPr="00FA62C7">
        <w:t xml:space="preserve">микрорайона Нұр Алатау (обе стороны) в северном направлении до микрорайона Баганашыл, по южной границе микрорайона Баганашыл в восточном направлении до садоводческого товарищества Алма 3, далее в южном направлении по </w:t>
      </w:r>
      <w:r w:rsidRPr="00FA62C7">
        <w:lastRenderedPageBreak/>
        <w:t xml:space="preserve">западной границе микрорайна Ерменсай в южном направлении до садоводческого товарищества Энергетик, по восточной границе садоводческого товарищества Энергетик в южном направлении до садоводческого товарищества Труд-1, по северо-западной границе садоводческого товарищества Труд-1 в северном направлении до садоводческого товарищества имени Дзержинского, по южной границе садоводческого товарищества имени Дзержинского в западном направлении до микрорайона Нұр Алатау, по восточной границе микрорайона Нұр Алатау до улицы </w:t>
      </w:r>
      <w:r w:rsidRPr="00FA62C7">
        <w:rPr>
          <w:lang w:val="kk-KZ"/>
        </w:rPr>
        <w:t>Балжан Бөлтірікова</w:t>
      </w:r>
      <w:r w:rsidRPr="00FA62C7">
        <w:t xml:space="preserve">  микрорайона Нұр Алатау, по улице </w:t>
      </w:r>
      <w:r w:rsidRPr="00FA62C7">
        <w:rPr>
          <w:lang w:val="kk-KZ"/>
        </w:rPr>
        <w:t xml:space="preserve">Балжан Бөлтірікова </w:t>
      </w:r>
      <w:r w:rsidRPr="00FA62C7">
        <w:t>микрорайона Нұр Алатау  (обе стороны) в западном направлении до улицы</w:t>
      </w:r>
      <w:r w:rsidRPr="00FA62C7">
        <w:rPr>
          <w:lang w:val="kk-KZ"/>
        </w:rPr>
        <w:t xml:space="preserve"> Темірбек Қожакеев</w:t>
      </w:r>
      <w:r w:rsidRPr="00FA62C7">
        <w:t xml:space="preserve"> микрорайона Нұр Алатау, по улице</w:t>
      </w:r>
      <w:r w:rsidRPr="00FA62C7">
        <w:rPr>
          <w:lang w:val="kk-KZ"/>
        </w:rPr>
        <w:t xml:space="preserve"> Темірбек Қожакеев</w:t>
      </w:r>
      <w:r w:rsidRPr="00FA62C7">
        <w:t xml:space="preserve">  микрорайона Нұр Алатау (восточная сторона) в северном направлении до улицы </w:t>
      </w:r>
      <w:r w:rsidRPr="00FA62C7">
        <w:rPr>
          <w:lang w:val="kk-KZ"/>
        </w:rPr>
        <w:t xml:space="preserve">Булбул </w:t>
      </w:r>
      <w:r w:rsidRPr="00FA62C7">
        <w:t>микрорайона Нұр Алатау.</w:t>
      </w:r>
    </w:p>
    <w:p w:rsidR="00897B0F" w:rsidRPr="00FA62C7" w:rsidRDefault="00897B0F" w:rsidP="00897B0F">
      <w:pPr>
        <w:jc w:val="both"/>
        <w:rPr>
          <w:rFonts w:eastAsia="Calibri"/>
          <w:color w:val="000000"/>
          <w:lang w:val="kk-KZ" w:eastAsia="en-US"/>
        </w:rPr>
      </w:pPr>
      <w:r w:rsidRPr="00FA62C7">
        <w:rPr>
          <w:rFonts w:eastAsia="SimSun"/>
          <w:b/>
          <w:color w:val="000000"/>
          <w:lang w:val="kk-KZ" w:eastAsia="en-US"/>
        </w:rPr>
        <w:t xml:space="preserve">Председатель – </w:t>
      </w:r>
      <w:r w:rsidRPr="00FA62C7">
        <w:rPr>
          <w:rFonts w:eastAsia="Calibri"/>
          <w:color w:val="000000"/>
          <w:lang w:val="kk-KZ" w:eastAsia="en-US"/>
        </w:rPr>
        <w:t xml:space="preserve">Иманбекова Марина Аугановна, </w:t>
      </w:r>
      <w:r w:rsidRPr="00FA62C7">
        <w:rPr>
          <w:rFonts w:eastAsia="Calibri"/>
          <w:b/>
          <w:color w:val="000000"/>
          <w:lang w:val="kk-KZ" w:eastAsia="en-US"/>
        </w:rPr>
        <w:t>заместитель   председателя</w:t>
      </w:r>
      <w:r w:rsidRPr="00FA62C7">
        <w:rPr>
          <w:rFonts w:eastAsia="Calibri"/>
          <w:color w:val="000000"/>
          <w:lang w:val="kk-KZ" w:eastAsia="en-US"/>
        </w:rPr>
        <w:t xml:space="preserve"> – Баймахан Нұрсауле Мұратбекқызы, </w:t>
      </w:r>
      <w:r w:rsidRPr="00FA62C7">
        <w:rPr>
          <w:rFonts w:eastAsia="Calibri"/>
          <w:b/>
          <w:color w:val="000000"/>
          <w:lang w:val="kk-KZ" w:eastAsia="en-US"/>
        </w:rPr>
        <w:t xml:space="preserve">секретарь </w:t>
      </w:r>
      <w:r w:rsidRPr="00FA62C7">
        <w:rPr>
          <w:rFonts w:eastAsia="Calibri"/>
          <w:color w:val="000000"/>
          <w:lang w:val="kk-KZ" w:eastAsia="en-US"/>
        </w:rPr>
        <w:t xml:space="preserve">- Ермеккалиева Торгын Утемуратовна, </w:t>
      </w:r>
      <w:r w:rsidRPr="00FA62C7">
        <w:rPr>
          <w:rFonts w:eastAsia="Calibri"/>
          <w:b/>
          <w:color w:val="000000"/>
          <w:lang w:val="kk-KZ" w:eastAsia="en-US"/>
        </w:rPr>
        <w:t>члены комиссии</w:t>
      </w:r>
      <w:r w:rsidRPr="00FA62C7">
        <w:rPr>
          <w:rFonts w:eastAsia="Calibri"/>
          <w:color w:val="000000"/>
          <w:lang w:val="kk-KZ" w:eastAsia="en-US"/>
        </w:rPr>
        <w:t xml:space="preserve"> - Марченко Елена Ильинична, Проскурякова Валентина Викторовна, Досхожаев Калан Мадиевич, Белалова Мулькия Яиловна,  Сүлейман Айдана Маратқызы, Молдашова Аида Елтайқызы</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566</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улица </w:t>
      </w:r>
      <w:r w:rsidRPr="00FA62C7">
        <w:rPr>
          <w:b/>
          <w:color w:val="000000"/>
          <w:lang w:val="kk-KZ"/>
        </w:rPr>
        <w:t>Сеченова</w:t>
      </w:r>
      <w:r w:rsidRPr="00FA62C7">
        <w:rPr>
          <w:b/>
          <w:color w:val="000000"/>
        </w:rPr>
        <w:t xml:space="preserve">, </w:t>
      </w:r>
      <w:r w:rsidRPr="00FA62C7">
        <w:rPr>
          <w:b/>
          <w:color w:val="000000"/>
          <w:lang w:val="kk-KZ"/>
        </w:rPr>
        <w:t>28</w:t>
      </w:r>
      <w:r w:rsidRPr="00FA62C7">
        <w:rPr>
          <w:b/>
          <w:color w:val="000000"/>
        </w:rPr>
        <w:t>/5</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Товарищество с ограниченной ответственностью «Достар Мед</w:t>
      </w:r>
      <w:r w:rsidRPr="00FA62C7">
        <w:rPr>
          <w:b/>
          <w:color w:val="000000"/>
          <w:lang w:val="kk-KZ"/>
        </w:rPr>
        <w:t xml:space="preserve">» </w:t>
      </w:r>
    </w:p>
    <w:p w:rsidR="00897B0F" w:rsidRPr="00FA62C7" w:rsidRDefault="00897B0F" w:rsidP="00897B0F">
      <w:pPr>
        <w:jc w:val="both"/>
        <w:rPr>
          <w:color w:val="000000"/>
          <w:lang w:val="kk-KZ"/>
        </w:rPr>
      </w:pPr>
      <w:r w:rsidRPr="00FA62C7">
        <w:rPr>
          <w:rFonts w:eastAsia="SimSun"/>
          <w:b/>
          <w:color w:val="000000"/>
          <w:lang w:val="kk-KZ"/>
        </w:rPr>
        <w:t xml:space="preserve">Председатель – </w:t>
      </w:r>
      <w:r w:rsidRPr="00FA62C7">
        <w:rPr>
          <w:color w:val="000000"/>
          <w:lang w:val="kk-KZ"/>
        </w:rPr>
        <w:t xml:space="preserve">Матова Алма Сатаевна, </w:t>
      </w:r>
      <w:r w:rsidRPr="00FA62C7">
        <w:rPr>
          <w:b/>
          <w:color w:val="000000"/>
          <w:lang w:val="kk-KZ"/>
        </w:rPr>
        <w:t>заместитель председателя</w:t>
      </w:r>
      <w:r w:rsidRPr="00FA62C7">
        <w:rPr>
          <w:color w:val="000000"/>
          <w:lang w:val="kk-KZ"/>
        </w:rPr>
        <w:t xml:space="preserve"> – Батырбаева Турсынкуль Алпысбаевна, </w:t>
      </w:r>
      <w:r w:rsidRPr="00FA62C7">
        <w:rPr>
          <w:b/>
          <w:color w:val="000000"/>
          <w:lang w:val="kk-KZ"/>
        </w:rPr>
        <w:t xml:space="preserve">секретарь </w:t>
      </w:r>
      <w:r w:rsidRPr="00FA62C7">
        <w:rPr>
          <w:color w:val="000000"/>
          <w:lang w:val="kk-KZ"/>
        </w:rPr>
        <w:t xml:space="preserve">– Өкенова Аружан Талғатқызы, </w:t>
      </w:r>
      <w:r w:rsidRPr="00FA62C7">
        <w:rPr>
          <w:b/>
          <w:color w:val="000000"/>
          <w:lang w:val="kk-KZ"/>
        </w:rPr>
        <w:t>члены комиссии</w:t>
      </w:r>
      <w:r w:rsidRPr="00FA62C7">
        <w:rPr>
          <w:color w:val="000000"/>
          <w:lang w:val="kk-KZ"/>
        </w:rPr>
        <w:t xml:space="preserve"> - </w:t>
      </w:r>
      <w:r w:rsidRPr="00FA62C7">
        <w:rPr>
          <w:rFonts w:eastAsia="Calibri"/>
          <w:color w:val="000000"/>
          <w:lang w:val="kk-KZ"/>
        </w:rPr>
        <w:t>Мамытханов Санат Сансызбаевич,  Ким Сергей Владимирович</w:t>
      </w:r>
    </w:p>
    <w:p w:rsidR="00897B0F" w:rsidRPr="00FA62C7" w:rsidRDefault="00897B0F" w:rsidP="00897B0F">
      <w:pPr>
        <w:overflowPunct w:val="0"/>
        <w:autoSpaceDE w:val="0"/>
        <w:autoSpaceDN w:val="0"/>
        <w:adjustRightInd w:val="0"/>
        <w:jc w:val="both"/>
        <w:rPr>
          <w:color w:val="000000"/>
          <w:lang w:val="kk-KZ"/>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567</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Центр:</w:t>
      </w:r>
      <w:r w:rsidRPr="00FA62C7">
        <w:rPr>
          <w:color w:val="000000"/>
        </w:rPr>
        <w:t xml:space="preserve"> </w:t>
      </w:r>
      <w:r w:rsidRPr="00FA62C7">
        <w:rPr>
          <w:b/>
          <w:color w:val="000000"/>
        </w:rPr>
        <w:t xml:space="preserve">город Алматы, бульвар Бухар </w:t>
      </w:r>
      <w:r w:rsidRPr="00FA62C7">
        <w:rPr>
          <w:b/>
          <w:color w:val="000000"/>
          <w:lang w:val="kk-KZ"/>
        </w:rPr>
        <w:t>ж</w:t>
      </w:r>
      <w:r w:rsidRPr="00FA62C7">
        <w:rPr>
          <w:b/>
          <w:color w:val="000000"/>
        </w:rPr>
        <w:t>ырау, 45/1</w:t>
      </w:r>
    </w:p>
    <w:p w:rsidR="00897B0F" w:rsidRPr="00FA62C7" w:rsidRDefault="00897B0F" w:rsidP="00897B0F">
      <w:pPr>
        <w:overflowPunct w:val="0"/>
        <w:autoSpaceDE w:val="0"/>
        <w:autoSpaceDN w:val="0"/>
        <w:adjustRightInd w:val="0"/>
        <w:jc w:val="both"/>
        <w:rPr>
          <w:b/>
          <w:color w:val="000000"/>
          <w:lang w:val="kk-KZ"/>
        </w:rPr>
      </w:pPr>
      <w:r w:rsidRPr="00FA62C7">
        <w:rPr>
          <w:b/>
          <w:color w:val="000000"/>
        </w:rPr>
        <w:t>Товарищество с ограниченной ответственностью «Керуен-Ме</w:t>
      </w:r>
      <w:r w:rsidRPr="00FA62C7">
        <w:rPr>
          <w:b/>
          <w:color w:val="000000"/>
          <w:lang w:val="en-US"/>
        </w:rPr>
        <w:t>dicus</w:t>
      </w:r>
      <w:r w:rsidRPr="00FA62C7">
        <w:rPr>
          <w:b/>
          <w:color w:val="000000"/>
        </w:rPr>
        <w:t>»</w:t>
      </w:r>
    </w:p>
    <w:p w:rsidR="00897B0F" w:rsidRPr="00FA62C7" w:rsidRDefault="00897B0F" w:rsidP="00897B0F">
      <w:pPr>
        <w:pStyle w:val="af2"/>
        <w:jc w:val="both"/>
        <w:rPr>
          <w:rFonts w:eastAsia="Calibri"/>
          <w:lang w:val="kk-KZ" w:eastAsia="en-US"/>
        </w:rPr>
      </w:pPr>
      <w:r w:rsidRPr="00FA62C7">
        <w:rPr>
          <w:rFonts w:eastAsia="SimSun"/>
          <w:b/>
          <w:color w:val="000000"/>
          <w:lang w:val="kk-KZ"/>
        </w:rPr>
        <w:t>Председатель –</w:t>
      </w:r>
      <w:r w:rsidRPr="00FA62C7">
        <w:rPr>
          <w:color w:val="000000"/>
          <w:lang w:val="kk-KZ"/>
        </w:rPr>
        <w:t xml:space="preserve"> </w:t>
      </w:r>
      <w:r w:rsidRPr="00FA62C7">
        <w:rPr>
          <w:lang w:val="kk-KZ"/>
        </w:rPr>
        <w:t xml:space="preserve">Шалбаева Айгуль Дуйсеновна, </w:t>
      </w:r>
      <w:r w:rsidRPr="00FA62C7">
        <w:rPr>
          <w:b/>
          <w:lang w:val="kk-KZ"/>
        </w:rPr>
        <w:t>заместитель председателя</w:t>
      </w:r>
      <w:r w:rsidRPr="00FA62C7">
        <w:rPr>
          <w:lang w:val="kk-KZ"/>
        </w:rPr>
        <w:t xml:space="preserve"> – Алибаева Айгуль Есеновна, </w:t>
      </w:r>
      <w:r w:rsidRPr="00FA62C7">
        <w:rPr>
          <w:b/>
          <w:lang w:val="kk-KZ"/>
        </w:rPr>
        <w:t xml:space="preserve">секретарь </w:t>
      </w:r>
      <w:r w:rsidRPr="00FA62C7">
        <w:rPr>
          <w:lang w:val="kk-KZ"/>
        </w:rPr>
        <w:t xml:space="preserve">– Абекова Асем Бейбитқызы, </w:t>
      </w:r>
      <w:r w:rsidRPr="00FA62C7">
        <w:rPr>
          <w:b/>
          <w:lang w:val="kk-KZ"/>
        </w:rPr>
        <w:t>члены комиссии</w:t>
      </w:r>
      <w:r w:rsidRPr="00FA62C7">
        <w:rPr>
          <w:lang w:val="kk-KZ"/>
        </w:rPr>
        <w:t xml:space="preserve"> – </w:t>
      </w:r>
      <w:r w:rsidRPr="00FA62C7">
        <w:rPr>
          <w:rFonts w:eastAsia="Calibri"/>
          <w:lang w:val="kk-KZ"/>
        </w:rPr>
        <w:t>Калматаева Салтанат Муратовна, Оспанова Динара Бейбитовна</w:t>
      </w:r>
    </w:p>
    <w:p w:rsidR="00897B0F" w:rsidRPr="00FA62C7" w:rsidRDefault="00897B0F" w:rsidP="00897B0F">
      <w:pPr>
        <w:pStyle w:val="af2"/>
        <w:jc w:val="both"/>
        <w:rPr>
          <w:rFonts w:eastAsia="Calibri"/>
          <w:color w:val="000000"/>
          <w:lang w:val="kk-KZ" w:eastAsia="en-US"/>
        </w:rPr>
      </w:pPr>
    </w:p>
    <w:p w:rsidR="00897B0F" w:rsidRPr="00FA62C7" w:rsidRDefault="00897B0F" w:rsidP="00897B0F">
      <w:pPr>
        <w:overflowPunct w:val="0"/>
        <w:autoSpaceDE w:val="0"/>
        <w:autoSpaceDN w:val="0"/>
        <w:adjustRightInd w:val="0"/>
        <w:jc w:val="both"/>
        <w:rPr>
          <w:b/>
          <w:color w:val="000000"/>
        </w:rPr>
      </w:pPr>
      <w:r w:rsidRPr="00FA62C7">
        <w:rPr>
          <w:b/>
          <w:color w:val="000000"/>
        </w:rPr>
        <w:t>Участок референдума</w:t>
      </w:r>
      <w:r w:rsidRPr="00FA62C7">
        <w:rPr>
          <w:b/>
          <w:color w:val="000000"/>
          <w:lang w:val="kk-KZ"/>
        </w:rPr>
        <w:t xml:space="preserve"> </w:t>
      </w:r>
      <w:r w:rsidRPr="00FA62C7">
        <w:rPr>
          <w:b/>
          <w:color w:val="000000"/>
        </w:rPr>
        <w:t>№ 568</w:t>
      </w:r>
    </w:p>
    <w:p w:rsidR="00897B0F" w:rsidRPr="00FA62C7" w:rsidRDefault="00897B0F" w:rsidP="00897B0F">
      <w:pPr>
        <w:overflowPunct w:val="0"/>
        <w:autoSpaceDE w:val="0"/>
        <w:autoSpaceDN w:val="0"/>
        <w:adjustRightInd w:val="0"/>
        <w:jc w:val="both"/>
        <w:rPr>
          <w:b/>
          <w:lang w:val="kk-KZ"/>
        </w:rPr>
      </w:pPr>
      <w:r w:rsidRPr="00FA62C7">
        <w:rPr>
          <w:b/>
          <w:color w:val="000000"/>
        </w:rPr>
        <w:t>Центр:</w:t>
      </w:r>
      <w:r w:rsidRPr="00FA62C7">
        <w:rPr>
          <w:color w:val="000000"/>
        </w:rPr>
        <w:t xml:space="preserve"> </w:t>
      </w:r>
      <w:r w:rsidRPr="00FA62C7">
        <w:rPr>
          <w:b/>
        </w:rPr>
        <w:t>город Алматы, проспект Аль-Фараби, 71</w:t>
      </w:r>
    </w:p>
    <w:p w:rsidR="00897B0F" w:rsidRPr="00FA62C7" w:rsidRDefault="00897B0F" w:rsidP="00897B0F">
      <w:pPr>
        <w:overflowPunct w:val="0"/>
        <w:autoSpaceDE w:val="0"/>
        <w:autoSpaceDN w:val="0"/>
        <w:adjustRightInd w:val="0"/>
        <w:jc w:val="both"/>
      </w:pPr>
      <w:r w:rsidRPr="00FA62C7">
        <w:rPr>
          <w:b/>
        </w:rPr>
        <w:t>Некоммерческое акционерное общество «Казахский национальный университет имени Аль-Фараби», учебный корпус механико-математического факультета</w:t>
      </w:r>
      <w:r w:rsidRPr="00FA62C7">
        <w:t xml:space="preserve"> </w:t>
      </w:r>
    </w:p>
    <w:p w:rsidR="00897B0F" w:rsidRPr="00FA62C7" w:rsidRDefault="00897B0F" w:rsidP="00897B0F">
      <w:pPr>
        <w:jc w:val="both"/>
      </w:pPr>
      <w:r w:rsidRPr="00FA62C7">
        <w:rPr>
          <w:b/>
          <w:bCs/>
          <w:color w:val="000000"/>
          <w:lang w:bidi="en-US"/>
        </w:rPr>
        <w:t>Границы:</w:t>
      </w:r>
      <w:r w:rsidRPr="00FA62C7">
        <w:rPr>
          <w:bCs/>
          <w:color w:val="000000"/>
          <w:lang w:bidi="en-US"/>
        </w:rPr>
        <w:t xml:space="preserve"> </w:t>
      </w:r>
      <w:r w:rsidRPr="00FA62C7">
        <w:t xml:space="preserve">общежитий </w:t>
      </w:r>
      <w:r w:rsidRPr="00FA62C7">
        <w:rPr>
          <w:lang w:val="kk-KZ"/>
        </w:rPr>
        <w:t>Казахского национального университета</w:t>
      </w:r>
      <w:r w:rsidRPr="00FA62C7">
        <w:t xml:space="preserve"> имени Аль-Фараби по проспекту Аль-Фараби дома 71/2, 71/3, 71/4, 71/6, 71/7, 71/8, 71/17.</w:t>
      </w:r>
    </w:p>
    <w:p w:rsidR="00897B0F" w:rsidRPr="00FA62C7" w:rsidRDefault="00897B0F" w:rsidP="00897B0F">
      <w:pPr>
        <w:pStyle w:val="af2"/>
        <w:jc w:val="both"/>
        <w:rPr>
          <w:rFonts w:eastAsia="Calibri"/>
          <w:lang w:val="kk-KZ" w:eastAsia="en-US"/>
        </w:rPr>
      </w:pPr>
      <w:r w:rsidRPr="00FA62C7">
        <w:rPr>
          <w:rFonts w:eastAsia="SimSun"/>
          <w:b/>
          <w:color w:val="000000"/>
          <w:lang w:val="kk-KZ"/>
        </w:rPr>
        <w:t>Председатель –</w:t>
      </w:r>
      <w:r w:rsidRPr="00FA62C7">
        <w:rPr>
          <w:color w:val="000000"/>
          <w:lang w:val="kk-KZ"/>
        </w:rPr>
        <w:t xml:space="preserve"> </w:t>
      </w:r>
      <w:r w:rsidRPr="00FA62C7">
        <w:rPr>
          <w:rFonts w:eastAsia="Calibri"/>
          <w:lang w:val="kk-KZ" w:eastAsia="en-US"/>
        </w:rPr>
        <w:t xml:space="preserve">Шопабаев Батырбек Абенович, </w:t>
      </w:r>
      <w:r w:rsidRPr="00FA62C7">
        <w:rPr>
          <w:rFonts w:eastAsia="Calibri"/>
          <w:b/>
          <w:lang w:val="kk-KZ" w:eastAsia="en-US"/>
        </w:rPr>
        <w:t>заместитель председателя</w:t>
      </w:r>
      <w:r w:rsidRPr="00FA62C7">
        <w:rPr>
          <w:rFonts w:eastAsia="Calibri"/>
          <w:lang w:val="kk-KZ" w:eastAsia="en-US"/>
        </w:rPr>
        <w:t xml:space="preserve"> – Әділ Қадырбай Әділұлы, </w:t>
      </w:r>
      <w:r w:rsidRPr="00FA62C7">
        <w:rPr>
          <w:rFonts w:eastAsia="Calibri"/>
          <w:b/>
          <w:lang w:val="kk-KZ" w:eastAsia="en-US"/>
        </w:rPr>
        <w:t xml:space="preserve">секретарь </w:t>
      </w:r>
      <w:r w:rsidRPr="00FA62C7">
        <w:rPr>
          <w:rFonts w:eastAsia="Calibri"/>
          <w:lang w:val="kk-KZ" w:eastAsia="en-US"/>
        </w:rPr>
        <w:t xml:space="preserve">– Бахтиярова Ляззат Нурбергеновна, </w:t>
      </w:r>
      <w:r w:rsidRPr="00FA62C7">
        <w:rPr>
          <w:rFonts w:eastAsia="Calibri"/>
          <w:b/>
          <w:lang w:val="kk-KZ" w:eastAsia="en-US"/>
        </w:rPr>
        <w:t>члены комиссии</w:t>
      </w:r>
      <w:r w:rsidRPr="00FA62C7">
        <w:rPr>
          <w:rFonts w:eastAsia="Calibri"/>
          <w:lang w:val="kk-KZ" w:eastAsia="en-US"/>
        </w:rPr>
        <w:t>– Есенова Айдана Уразайқызы, Абильдаев Сагындык Булкенбаевич, Далибаев Ысырбай Кадырбаевич</w:t>
      </w:r>
    </w:p>
    <w:p w:rsidR="00897B0F" w:rsidRPr="00FA62C7" w:rsidRDefault="00897B0F" w:rsidP="00897B0F">
      <w:pPr>
        <w:pStyle w:val="af2"/>
        <w:jc w:val="both"/>
        <w:rPr>
          <w:rFonts w:eastAsia="Calibri"/>
          <w:lang w:val="kk-KZ" w:eastAsia="en-US"/>
        </w:rPr>
      </w:pPr>
    </w:p>
    <w:p w:rsidR="00EA13EC" w:rsidRPr="00F52F33" w:rsidRDefault="00EA13EC" w:rsidP="00EA13EC">
      <w:pPr>
        <w:pStyle w:val="af"/>
        <w:spacing w:after="0" w:line="240" w:lineRule="atLeast"/>
        <w:ind w:left="0"/>
        <w:jc w:val="center"/>
        <w:outlineLvl w:val="0"/>
        <w:rPr>
          <w:rFonts w:ascii="Times New Roman" w:hAnsi="Times New Roman"/>
          <w:b/>
          <w:bCs/>
          <w:color w:val="000000"/>
          <w:sz w:val="24"/>
          <w:szCs w:val="24"/>
          <w:lang w:val="kk-KZ"/>
        </w:rPr>
      </w:pPr>
    </w:p>
    <w:p w:rsidR="00EA13EC" w:rsidRPr="00F52F33" w:rsidRDefault="00EA13EC" w:rsidP="00EA13EC">
      <w:pPr>
        <w:pStyle w:val="af"/>
        <w:spacing w:after="0" w:line="240" w:lineRule="atLeast"/>
        <w:ind w:left="0"/>
        <w:jc w:val="center"/>
        <w:outlineLvl w:val="0"/>
        <w:rPr>
          <w:rFonts w:ascii="Times New Roman" w:hAnsi="Times New Roman"/>
          <w:b/>
          <w:bCs/>
          <w:color w:val="000000"/>
          <w:sz w:val="24"/>
          <w:szCs w:val="24"/>
          <w:lang w:val="kk-KZ"/>
        </w:rPr>
      </w:pPr>
      <w:r w:rsidRPr="00F52F33">
        <w:rPr>
          <w:rFonts w:ascii="Times New Roman" w:hAnsi="Times New Roman"/>
          <w:b/>
          <w:bCs/>
          <w:color w:val="000000"/>
          <w:sz w:val="24"/>
          <w:szCs w:val="24"/>
          <w:lang w:val="kk-KZ"/>
        </w:rPr>
        <w:t>Территориальная комиссия референдума Жетысуского района</w:t>
      </w:r>
    </w:p>
    <w:p w:rsidR="00EA13EC" w:rsidRPr="00F52F33" w:rsidRDefault="00EA13EC" w:rsidP="00EA13EC">
      <w:pPr>
        <w:pStyle w:val="af"/>
        <w:spacing w:after="0" w:line="240" w:lineRule="atLeast"/>
        <w:ind w:left="0"/>
        <w:jc w:val="center"/>
        <w:outlineLvl w:val="0"/>
        <w:rPr>
          <w:rFonts w:ascii="Times New Roman" w:hAnsi="Times New Roman"/>
          <w:b/>
          <w:bCs/>
          <w:color w:val="000000"/>
          <w:sz w:val="24"/>
          <w:szCs w:val="24"/>
          <w:lang w:val="kk-KZ"/>
        </w:rPr>
      </w:pPr>
    </w:p>
    <w:p w:rsidR="00F3741F" w:rsidRPr="00605B3F" w:rsidRDefault="00F3741F" w:rsidP="00F3741F">
      <w:pPr>
        <w:pStyle w:val="af"/>
        <w:spacing w:after="0" w:line="240" w:lineRule="auto"/>
        <w:ind w:left="0"/>
        <w:jc w:val="both"/>
        <w:rPr>
          <w:rFonts w:ascii="Times New Roman" w:hAnsi="Times New Roman"/>
          <w:b/>
          <w:bCs/>
          <w:sz w:val="24"/>
          <w:szCs w:val="24"/>
        </w:rPr>
      </w:pPr>
      <w:r w:rsidRPr="00605B3F">
        <w:rPr>
          <w:rFonts w:ascii="Times New Roman" w:hAnsi="Times New Roman"/>
          <w:b/>
          <w:bCs/>
          <w:color w:val="000000"/>
          <w:sz w:val="24"/>
          <w:szCs w:val="24"/>
          <w:lang w:val="kk-KZ"/>
        </w:rPr>
        <w:t xml:space="preserve">Центр: </w:t>
      </w:r>
      <w:r w:rsidRPr="00605B3F">
        <w:rPr>
          <w:rFonts w:ascii="Times New Roman" w:hAnsi="Times New Roman"/>
          <w:b/>
          <w:bCs/>
          <w:sz w:val="24"/>
          <w:szCs w:val="24"/>
          <w:lang w:val="kk-KZ"/>
        </w:rPr>
        <w:t xml:space="preserve">город Алматы, </w:t>
      </w:r>
      <w:r>
        <w:rPr>
          <w:rFonts w:ascii="Times New Roman" w:hAnsi="Times New Roman"/>
          <w:b/>
          <w:bCs/>
          <w:sz w:val="24"/>
          <w:szCs w:val="24"/>
        </w:rPr>
        <w:t>улица Ратушного, 131</w:t>
      </w:r>
      <w:r w:rsidRPr="00605B3F">
        <w:rPr>
          <w:rFonts w:ascii="Times New Roman" w:hAnsi="Times New Roman"/>
          <w:b/>
          <w:bCs/>
          <w:sz w:val="24"/>
          <w:szCs w:val="24"/>
        </w:rPr>
        <w:t xml:space="preserve"> </w:t>
      </w:r>
    </w:p>
    <w:p w:rsidR="00F3741F" w:rsidRPr="00605B3F" w:rsidRDefault="00F3741F" w:rsidP="00F3741F">
      <w:pPr>
        <w:pStyle w:val="af"/>
        <w:spacing w:after="0" w:line="240" w:lineRule="auto"/>
        <w:ind w:left="0"/>
        <w:jc w:val="both"/>
        <w:rPr>
          <w:rFonts w:ascii="Times New Roman" w:hAnsi="Times New Roman"/>
          <w:b/>
          <w:bCs/>
          <w:sz w:val="24"/>
          <w:szCs w:val="24"/>
          <w:lang w:val="kk-KZ"/>
        </w:rPr>
      </w:pPr>
      <w:r w:rsidRPr="00605B3F">
        <w:rPr>
          <w:rFonts w:ascii="Times New Roman" w:hAnsi="Times New Roman"/>
          <w:b/>
          <w:bCs/>
          <w:sz w:val="24"/>
          <w:szCs w:val="24"/>
        </w:rPr>
        <w:t>Коммунальное государственное учреждение</w:t>
      </w:r>
      <w:r w:rsidRPr="00605B3F">
        <w:rPr>
          <w:rFonts w:ascii="Times New Roman" w:hAnsi="Times New Roman"/>
          <w:b/>
          <w:bCs/>
          <w:sz w:val="24"/>
          <w:szCs w:val="24"/>
          <w:lang w:val="kk-KZ"/>
        </w:rPr>
        <w:t xml:space="preserve"> «</w:t>
      </w:r>
      <w:r w:rsidRPr="00605B3F">
        <w:rPr>
          <w:rFonts w:ascii="Times New Roman" w:hAnsi="Times New Roman"/>
          <w:b/>
          <w:bCs/>
          <w:sz w:val="24"/>
          <w:szCs w:val="24"/>
        </w:rPr>
        <w:t xml:space="preserve">Общеобразовательная </w:t>
      </w:r>
      <w:r w:rsidRPr="00605B3F">
        <w:rPr>
          <w:rFonts w:ascii="Times New Roman" w:hAnsi="Times New Roman"/>
          <w:b/>
          <w:bCs/>
          <w:sz w:val="24"/>
          <w:szCs w:val="24"/>
          <w:lang w:val="kk-KZ"/>
        </w:rPr>
        <w:t xml:space="preserve">школа </w:t>
      </w:r>
      <w:r w:rsidRPr="00605B3F">
        <w:rPr>
          <w:rFonts w:ascii="Times New Roman" w:hAnsi="Times New Roman"/>
          <w:b/>
          <w:bCs/>
          <w:sz w:val="24"/>
          <w:szCs w:val="24"/>
        </w:rPr>
        <w:t>№112</w:t>
      </w:r>
      <w:r w:rsidRPr="00605B3F">
        <w:rPr>
          <w:rFonts w:ascii="Times New Roman" w:hAnsi="Times New Roman"/>
          <w:b/>
          <w:bCs/>
          <w:sz w:val="24"/>
          <w:szCs w:val="24"/>
          <w:lang w:val="kk-KZ"/>
        </w:rPr>
        <w:t>»</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p>
    <w:p w:rsidR="00EA13EC" w:rsidRPr="00F52F33" w:rsidRDefault="00EA13EC" w:rsidP="00EA13EC">
      <w:pPr>
        <w:pStyle w:val="af"/>
        <w:spacing w:after="0" w:line="240" w:lineRule="auto"/>
        <w:ind w:left="0"/>
        <w:jc w:val="both"/>
        <w:rPr>
          <w:rFonts w:ascii="Times New Roman" w:hAnsi="Times New Roman"/>
          <w:color w:val="000000"/>
          <w:sz w:val="24"/>
          <w:szCs w:val="24"/>
        </w:rPr>
      </w:pPr>
      <w:r w:rsidRPr="00F52F33">
        <w:rPr>
          <w:rFonts w:ascii="Times New Roman" w:hAnsi="Times New Roman"/>
          <w:b/>
          <w:color w:val="000000"/>
          <w:sz w:val="24"/>
          <w:szCs w:val="24"/>
          <w:lang w:val="kk-KZ"/>
        </w:rPr>
        <w:t>П</w:t>
      </w:r>
      <w:r w:rsidRPr="00F52F33">
        <w:rPr>
          <w:rFonts w:ascii="Times New Roman" w:hAnsi="Times New Roman"/>
          <w:b/>
          <w:color w:val="000000"/>
          <w:sz w:val="24"/>
          <w:szCs w:val="24"/>
        </w:rPr>
        <w:t>редседатель</w:t>
      </w:r>
      <w:r w:rsidRPr="00F52F33">
        <w:rPr>
          <w:rFonts w:ascii="Times New Roman" w:hAnsi="Times New Roman"/>
          <w:color w:val="000000"/>
          <w:sz w:val="24"/>
          <w:szCs w:val="24"/>
        </w:rPr>
        <w:t xml:space="preserve"> </w:t>
      </w:r>
      <w:r w:rsidRPr="00F52F33">
        <w:rPr>
          <w:rFonts w:ascii="Times New Roman" w:hAnsi="Times New Roman"/>
          <w:color w:val="000000"/>
          <w:sz w:val="24"/>
          <w:szCs w:val="24"/>
          <w:lang w:val="kk-KZ"/>
        </w:rPr>
        <w:t xml:space="preserve">- </w:t>
      </w:r>
      <w:r w:rsidRPr="00F52F33">
        <w:rPr>
          <w:rFonts w:ascii="Times New Roman" w:hAnsi="Times New Roman"/>
          <w:color w:val="000000"/>
          <w:sz w:val="24"/>
          <w:szCs w:val="24"/>
        </w:rPr>
        <w:t>Мурунова Жаннат Шарапхановна</w:t>
      </w:r>
      <w:r w:rsidRPr="00F52F33">
        <w:rPr>
          <w:rFonts w:ascii="Times New Roman" w:hAnsi="Times New Roman"/>
          <w:color w:val="000000"/>
          <w:sz w:val="24"/>
          <w:szCs w:val="24"/>
          <w:lang w:val="kk-KZ"/>
        </w:rPr>
        <w:t xml:space="preserve">, </w:t>
      </w:r>
      <w:r w:rsidRPr="00F52F33">
        <w:rPr>
          <w:rFonts w:ascii="Times New Roman" w:hAnsi="Times New Roman"/>
          <w:b/>
          <w:sz w:val="24"/>
          <w:szCs w:val="24"/>
          <w:lang w:val="kk-KZ" w:eastAsia="ko-KR"/>
        </w:rPr>
        <w:t xml:space="preserve">заместитель председателя - </w:t>
      </w:r>
      <w:r w:rsidRPr="00F52F33">
        <w:rPr>
          <w:rFonts w:ascii="Times New Roman" w:hAnsi="Times New Roman"/>
          <w:color w:val="000000"/>
          <w:sz w:val="24"/>
          <w:szCs w:val="24"/>
        </w:rPr>
        <w:t>Алтыбаева Сауле Мелдешовна</w:t>
      </w:r>
      <w:r w:rsidRPr="00F52F33">
        <w:rPr>
          <w:rFonts w:ascii="Times New Roman" w:hAnsi="Times New Roman"/>
          <w:color w:val="000000"/>
          <w:sz w:val="24"/>
          <w:szCs w:val="24"/>
          <w:lang w:val="kk-KZ"/>
        </w:rPr>
        <w:t xml:space="preserve">, </w:t>
      </w:r>
      <w:r w:rsidRPr="00F52F33">
        <w:rPr>
          <w:rFonts w:ascii="Times New Roman" w:hAnsi="Times New Roman"/>
          <w:b/>
          <w:color w:val="000000"/>
          <w:sz w:val="24"/>
          <w:szCs w:val="24"/>
          <w:lang w:val="kk-KZ"/>
        </w:rPr>
        <w:t>секретарь</w:t>
      </w:r>
      <w:r w:rsidRPr="00F52F33">
        <w:rPr>
          <w:rFonts w:ascii="Times New Roman" w:hAnsi="Times New Roman"/>
          <w:color w:val="000000"/>
          <w:sz w:val="24"/>
          <w:szCs w:val="24"/>
          <w:lang w:val="kk-KZ"/>
        </w:rPr>
        <w:t xml:space="preserve"> – Әбылқазы Аида Маликқызы, </w:t>
      </w:r>
      <w:r w:rsidRPr="00F52F33">
        <w:rPr>
          <w:rFonts w:ascii="Times New Roman" w:hAnsi="Times New Roman"/>
          <w:b/>
          <w:color w:val="000000"/>
          <w:sz w:val="24"/>
          <w:szCs w:val="24"/>
          <w:lang w:val="kk-KZ"/>
        </w:rPr>
        <w:t>члены комиссии</w:t>
      </w:r>
      <w:r w:rsidRPr="00F52F33">
        <w:rPr>
          <w:rFonts w:ascii="Times New Roman" w:hAnsi="Times New Roman"/>
          <w:color w:val="000000"/>
          <w:sz w:val="24"/>
          <w:szCs w:val="24"/>
        </w:rPr>
        <w:t xml:space="preserve"> – Иманалиева Альбина Касымхановна</w:t>
      </w:r>
      <w:r w:rsidRPr="00F52F33">
        <w:rPr>
          <w:rFonts w:ascii="Times New Roman" w:hAnsi="Times New Roman"/>
          <w:color w:val="000000"/>
          <w:sz w:val="24"/>
          <w:szCs w:val="24"/>
          <w:lang w:val="kk-KZ"/>
        </w:rPr>
        <w:t xml:space="preserve">, </w:t>
      </w:r>
      <w:r w:rsidRPr="00F52F33">
        <w:rPr>
          <w:rFonts w:ascii="Times New Roman" w:hAnsi="Times New Roman"/>
          <w:color w:val="000000"/>
          <w:sz w:val="24"/>
          <w:szCs w:val="24"/>
        </w:rPr>
        <w:t>Махпиров Адилжан Сайдакрямович</w:t>
      </w:r>
      <w:r w:rsidRPr="00F52F33">
        <w:rPr>
          <w:rFonts w:ascii="Times New Roman" w:hAnsi="Times New Roman"/>
          <w:color w:val="000000"/>
          <w:sz w:val="24"/>
          <w:szCs w:val="24"/>
          <w:lang w:val="kk-KZ"/>
        </w:rPr>
        <w:t>,</w:t>
      </w:r>
      <w:r w:rsidRPr="00F52F33">
        <w:rPr>
          <w:rFonts w:ascii="Times New Roman" w:hAnsi="Times New Roman"/>
          <w:color w:val="000000"/>
          <w:sz w:val="24"/>
          <w:szCs w:val="24"/>
        </w:rPr>
        <w:t xml:space="preserve"> </w:t>
      </w:r>
      <w:r w:rsidRPr="00F52F33">
        <w:rPr>
          <w:rFonts w:ascii="Times New Roman" w:hAnsi="Times New Roman"/>
          <w:color w:val="000000"/>
          <w:sz w:val="24"/>
          <w:szCs w:val="24"/>
          <w:lang w:val="kk-KZ"/>
        </w:rPr>
        <w:t>Калдыбекова Асель Аскаровна,</w:t>
      </w:r>
      <w:r w:rsidRPr="00F52F33">
        <w:rPr>
          <w:rFonts w:ascii="Times New Roman" w:hAnsi="Times New Roman"/>
          <w:color w:val="000000"/>
          <w:sz w:val="24"/>
          <w:szCs w:val="24"/>
        </w:rPr>
        <w:t xml:space="preserve"> Мустафаева Гульмира Копбосыновна</w:t>
      </w:r>
      <w:r w:rsidRPr="00F52F33">
        <w:rPr>
          <w:rFonts w:ascii="Times New Roman" w:hAnsi="Times New Roman"/>
          <w:color w:val="000000"/>
          <w:sz w:val="24"/>
          <w:szCs w:val="24"/>
          <w:lang w:val="kk-KZ"/>
        </w:rPr>
        <w:t>.</w:t>
      </w:r>
      <w:r w:rsidRPr="00F52F33">
        <w:rPr>
          <w:rFonts w:ascii="Times New Roman" w:hAnsi="Times New Roman"/>
          <w:color w:val="000000"/>
          <w:sz w:val="24"/>
          <w:szCs w:val="24"/>
        </w:rPr>
        <w:t xml:space="preserve"> </w:t>
      </w:r>
    </w:p>
    <w:p w:rsidR="00EA13EC" w:rsidRPr="00F52F33" w:rsidRDefault="00EA13EC" w:rsidP="00EA13EC">
      <w:pPr>
        <w:jc w:val="both"/>
      </w:pP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r w:rsidRPr="00F52F33">
        <w:rPr>
          <w:rFonts w:ascii="Times New Roman" w:hAnsi="Times New Roman"/>
          <w:b/>
          <w:bCs/>
          <w:sz w:val="24"/>
          <w:szCs w:val="24"/>
          <w:lang w:val="kk-KZ"/>
        </w:rPr>
        <w:t>Участок референдума</w:t>
      </w:r>
      <w:r w:rsidRPr="00F52F33">
        <w:rPr>
          <w:rFonts w:ascii="Times New Roman" w:hAnsi="Times New Roman"/>
          <w:b/>
          <w:bCs/>
          <w:sz w:val="24"/>
          <w:szCs w:val="24"/>
        </w:rPr>
        <w:t xml:space="preserve"> №313</w:t>
      </w:r>
      <w:r w:rsidRPr="00F52F33">
        <w:rPr>
          <w:rFonts w:ascii="Times New Roman" w:hAnsi="Times New Roman"/>
          <w:b/>
          <w:bCs/>
          <w:sz w:val="24"/>
          <w:szCs w:val="24"/>
          <w:lang w:val="kk-KZ"/>
        </w:rPr>
        <w:t xml:space="preserve"> </w:t>
      </w:r>
    </w:p>
    <w:p w:rsidR="00EA13EC" w:rsidRPr="00F52F33" w:rsidRDefault="00EA13EC" w:rsidP="00EA13EC">
      <w:pPr>
        <w:pStyle w:val="af2"/>
        <w:spacing w:line="240" w:lineRule="atLeast"/>
        <w:jc w:val="both"/>
        <w:rPr>
          <w:b/>
          <w:bCs/>
          <w:lang w:val="kk-KZ"/>
        </w:rPr>
      </w:pPr>
      <w:r w:rsidRPr="00F52F33">
        <w:rPr>
          <w:b/>
          <w:bCs/>
          <w:lang w:val="kk-KZ"/>
        </w:rPr>
        <w:t>Центр: город Алматы</w:t>
      </w:r>
      <w:r w:rsidRPr="00F52F33">
        <w:rPr>
          <w:b/>
          <w:bCs/>
        </w:rPr>
        <w:t xml:space="preserve"> улица  Казакова, 6</w:t>
      </w:r>
      <w:r w:rsidRPr="00F52F33">
        <w:rPr>
          <w:b/>
          <w:bCs/>
          <w:lang w:val="kk-KZ"/>
        </w:rPr>
        <w:t>, тел. 234-39-65</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школа</w:t>
      </w:r>
      <w:r w:rsidRPr="00F52F33">
        <w:rPr>
          <w:b/>
          <w:bCs/>
        </w:rPr>
        <w:t xml:space="preserve"> №66</w:t>
      </w:r>
      <w:r w:rsidRPr="00F52F33">
        <w:rPr>
          <w:b/>
          <w:bCs/>
          <w:lang w:val="kk-KZ"/>
        </w:rPr>
        <w:t>»</w:t>
      </w:r>
    </w:p>
    <w:p w:rsidR="00EA13EC" w:rsidRPr="00F52F33" w:rsidRDefault="00EA13EC" w:rsidP="00EA13EC">
      <w:pPr>
        <w:jc w:val="both"/>
      </w:pPr>
      <w:r w:rsidRPr="00F52F33">
        <w:rPr>
          <w:b/>
        </w:rPr>
        <w:t>Границы</w:t>
      </w:r>
      <w:r w:rsidRPr="00F52F33">
        <w:rPr>
          <w:b/>
          <w:lang w:val="kk-KZ"/>
        </w:rPr>
        <w:t>:</w:t>
      </w:r>
      <w:r w:rsidRPr="00F52F33">
        <w:rPr>
          <w:lang w:val="kk-KZ"/>
        </w:rPr>
        <w:t xml:space="preserve"> о</w:t>
      </w:r>
      <w:r w:rsidRPr="00F52F33">
        <w:t>т проспекта Райымбека по четной стороне улицы Бокейханова до проспекта Рыскулова; по четной стороне проспекта Рыскулова до улицы Ниязбекова; по нечетной стороне улиц</w:t>
      </w:r>
      <w:r w:rsidRPr="00F52F33">
        <w:rPr>
          <w:lang w:val="kk-KZ"/>
        </w:rPr>
        <w:t xml:space="preserve">ы </w:t>
      </w:r>
      <w:r w:rsidRPr="00F52F33">
        <w:t>Ниязбекова до улиц</w:t>
      </w:r>
      <w:r w:rsidRPr="00F52F33">
        <w:rPr>
          <w:lang w:val="kk-KZ"/>
        </w:rPr>
        <w:t>ы</w:t>
      </w:r>
      <w:r w:rsidRPr="00F52F33">
        <w:t xml:space="preserve"> Казакова; по северной стороне улицы Казакова до западной границы городского кладбища; по границе городского кладбища до проспекта Райымбека; по северной стороне проспекта Райымбека до улицы Бокейханова.</w:t>
      </w:r>
    </w:p>
    <w:p w:rsidR="00EA13EC" w:rsidRPr="00F52F33" w:rsidRDefault="00EA13EC" w:rsidP="00EA13EC">
      <w:pPr>
        <w:pStyle w:val="af2"/>
        <w:spacing w:line="240" w:lineRule="atLeast"/>
        <w:jc w:val="both"/>
        <w:rPr>
          <w:rStyle w:val="apple-style-span"/>
        </w:rPr>
      </w:pPr>
      <w:r w:rsidRPr="00F52F33">
        <w:rPr>
          <w:rFonts w:eastAsia="Arial"/>
          <w:b/>
          <w:lang w:val="kk-KZ"/>
        </w:rPr>
        <w:t>Председатель</w:t>
      </w:r>
      <w:r w:rsidRPr="00F52F33">
        <w:rPr>
          <w:rFonts w:eastAsia="Arial"/>
          <w:lang w:val="kk-KZ"/>
        </w:rPr>
        <w:t xml:space="preserve"> - </w:t>
      </w:r>
      <w:r w:rsidRPr="00F52F33">
        <w:rPr>
          <w:color w:val="000000"/>
        </w:rPr>
        <w:t>Месаколова</w:t>
      </w:r>
      <w:r w:rsidRPr="00F52F33">
        <w:rPr>
          <w:lang w:eastAsia="ko-KR"/>
        </w:rPr>
        <w:t xml:space="preserve"> </w:t>
      </w:r>
      <w:r w:rsidRPr="00F52F33">
        <w:rPr>
          <w:color w:val="000000"/>
        </w:rPr>
        <w:t>Айгерим</w:t>
      </w:r>
      <w:r w:rsidRPr="00F52F33">
        <w:rPr>
          <w:lang w:eastAsia="ko-KR"/>
        </w:rPr>
        <w:t xml:space="preserve"> </w:t>
      </w:r>
      <w:r w:rsidRPr="00F52F33">
        <w:rPr>
          <w:color w:val="000000"/>
        </w:rPr>
        <w:t>Едигеевна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 Камакова Нұр Бағдатқызы</w:t>
      </w:r>
      <w:r w:rsidRPr="00F52F33">
        <w:rPr>
          <w:color w:val="000000"/>
          <w:lang w:val="kk-KZ"/>
        </w:rPr>
        <w:t xml:space="preserve">, </w:t>
      </w:r>
      <w:r w:rsidRPr="00F52F33">
        <w:rPr>
          <w:b/>
          <w:lang w:val="kk-KZ"/>
        </w:rPr>
        <w:t>секретарь</w:t>
      </w:r>
      <w:r w:rsidRPr="00F52F33">
        <w:rPr>
          <w:lang w:val="kk-KZ"/>
        </w:rPr>
        <w:t xml:space="preserve"> </w:t>
      </w:r>
      <w:r w:rsidRPr="00F52F33">
        <w:rPr>
          <w:color w:val="000000"/>
          <w:lang w:val="kk-KZ"/>
        </w:rPr>
        <w:t xml:space="preserve">- </w:t>
      </w:r>
      <w:r w:rsidRPr="00F52F33">
        <w:rPr>
          <w:color w:val="000000"/>
        </w:rPr>
        <w:t>Ершова Елена Александровна</w:t>
      </w:r>
      <w:r w:rsidRPr="00F52F33">
        <w:rPr>
          <w:color w:val="000000"/>
          <w:lang w:val="kk-KZ"/>
        </w:rPr>
        <w:t xml:space="preserve">, </w:t>
      </w:r>
      <w:r w:rsidRPr="00F52F33">
        <w:rPr>
          <w:b/>
          <w:color w:val="000000"/>
          <w:lang w:val="kk-KZ"/>
        </w:rPr>
        <w:t>члены комиссии</w:t>
      </w:r>
      <w:r w:rsidRPr="00F52F33">
        <w:rPr>
          <w:lang w:val="kk-KZ"/>
        </w:rPr>
        <w:t xml:space="preserve"> – </w:t>
      </w:r>
      <w:r w:rsidRPr="00F52F33">
        <w:rPr>
          <w:color w:val="000000"/>
        </w:rPr>
        <w:t>Есимова Жанаркуль Оразалиевна</w:t>
      </w:r>
      <w:r w:rsidRPr="00F52F33">
        <w:rPr>
          <w:color w:val="000000"/>
          <w:lang w:val="kk-KZ"/>
        </w:rPr>
        <w:t xml:space="preserve">, </w:t>
      </w:r>
      <w:r w:rsidRPr="00F52F33">
        <w:rPr>
          <w:color w:val="000000"/>
        </w:rPr>
        <w:t>Магатай Сауле Кайыргазиновна</w:t>
      </w:r>
      <w:r w:rsidRPr="00F52F33">
        <w:rPr>
          <w:color w:val="000000"/>
          <w:lang w:val="kk-KZ"/>
        </w:rPr>
        <w:t>, Ершокенова Гульнур Жунусбеккызы, Альферьева Инна Викторовна.</w:t>
      </w:r>
      <w:r w:rsidRPr="00F52F33">
        <w:rPr>
          <w:lang w:val="kk-KZ" w:eastAsia="ko-KR"/>
        </w:rPr>
        <w:t xml:space="preserve"> </w:t>
      </w:r>
    </w:p>
    <w:p w:rsidR="00EA13EC" w:rsidRPr="00F52F33" w:rsidRDefault="00EA13EC" w:rsidP="00EA13EC">
      <w:pPr>
        <w:pStyle w:val="af2"/>
        <w:spacing w:line="240" w:lineRule="atLeast"/>
        <w:jc w:val="both"/>
        <w:rPr>
          <w:rStyle w:val="apple-style-span"/>
        </w:rPr>
      </w:pPr>
    </w:p>
    <w:p w:rsidR="00EA13EC" w:rsidRPr="00F52F33" w:rsidRDefault="00EA13EC" w:rsidP="00EA13EC">
      <w:pPr>
        <w:pStyle w:val="af"/>
        <w:spacing w:after="0" w:line="240" w:lineRule="auto"/>
        <w:ind w:left="0"/>
        <w:jc w:val="both"/>
        <w:outlineLvl w:val="0"/>
        <w:rPr>
          <w:rFonts w:ascii="Times New Roman" w:hAnsi="Times New Roman"/>
          <w:b/>
          <w:bCs/>
          <w:color w:val="000000"/>
          <w:sz w:val="24"/>
          <w:szCs w:val="24"/>
          <w:lang w:val="kk-KZ"/>
        </w:rPr>
      </w:pPr>
      <w:r w:rsidRPr="00F52F33">
        <w:rPr>
          <w:rFonts w:ascii="Times New Roman" w:hAnsi="Times New Roman"/>
          <w:b/>
          <w:bCs/>
          <w:sz w:val="24"/>
          <w:szCs w:val="24"/>
          <w:lang w:val="kk-KZ"/>
        </w:rPr>
        <w:t>Участок референдума</w:t>
      </w:r>
      <w:r w:rsidRPr="00F52F33">
        <w:rPr>
          <w:rFonts w:ascii="Times New Roman" w:hAnsi="Times New Roman"/>
          <w:b/>
          <w:bCs/>
          <w:sz w:val="24"/>
          <w:szCs w:val="24"/>
        </w:rPr>
        <w:t xml:space="preserve"> №314</w:t>
      </w:r>
      <w:r w:rsidRPr="00F52F33">
        <w:rPr>
          <w:rFonts w:ascii="Times New Roman" w:hAnsi="Times New Roman"/>
          <w:b/>
          <w:bCs/>
          <w:sz w:val="24"/>
          <w:szCs w:val="24"/>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Казакова, 6, тел. </w:t>
      </w:r>
      <w:r w:rsidRPr="00F52F33">
        <w:rPr>
          <w:rFonts w:ascii="Times New Roman" w:hAnsi="Times New Roman"/>
          <w:b/>
          <w:bCs/>
          <w:sz w:val="24"/>
          <w:szCs w:val="24"/>
          <w:lang w:val="kk-KZ"/>
        </w:rPr>
        <w:t>234-39-65</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 xml:space="preserve">школа </w:t>
      </w:r>
      <w:r w:rsidRPr="00F52F33">
        <w:rPr>
          <w:rFonts w:ascii="Times New Roman" w:hAnsi="Times New Roman"/>
          <w:b/>
          <w:bCs/>
          <w:sz w:val="24"/>
          <w:szCs w:val="24"/>
        </w:rPr>
        <w:t>№66</w:t>
      </w:r>
      <w:r w:rsidRPr="00F52F33">
        <w:rPr>
          <w:rFonts w:ascii="Times New Roman" w:hAnsi="Times New Roman"/>
          <w:b/>
          <w:bCs/>
          <w:sz w:val="24"/>
          <w:szCs w:val="24"/>
          <w:lang w:val="kk-KZ"/>
        </w:rPr>
        <w:t>»</w:t>
      </w:r>
    </w:p>
    <w:p w:rsidR="00EA13EC" w:rsidRPr="00F52F33" w:rsidRDefault="00EA13EC" w:rsidP="00EA13EC">
      <w:pPr>
        <w:pStyle w:val="af"/>
        <w:spacing w:after="0" w:line="240" w:lineRule="auto"/>
        <w:ind w:left="0"/>
        <w:jc w:val="both"/>
        <w:rPr>
          <w:rFonts w:ascii="Times New Roman" w:hAnsi="Times New Roman"/>
          <w:sz w:val="24"/>
          <w:szCs w:val="24"/>
        </w:rPr>
      </w:pPr>
      <w:r w:rsidRPr="00F52F33">
        <w:rPr>
          <w:rFonts w:ascii="Times New Roman" w:hAnsi="Times New Roman"/>
          <w:b/>
          <w:sz w:val="24"/>
          <w:szCs w:val="24"/>
        </w:rPr>
        <w:t>Границы:</w:t>
      </w:r>
      <w:r w:rsidRPr="00F52F33">
        <w:rPr>
          <w:rFonts w:ascii="Times New Roman" w:hAnsi="Times New Roman"/>
          <w:sz w:val="24"/>
          <w:szCs w:val="24"/>
        </w:rPr>
        <w:t xml:space="preserve"> </w:t>
      </w:r>
      <w:r w:rsidRPr="00F52F33">
        <w:rPr>
          <w:rFonts w:ascii="Times New Roman" w:hAnsi="Times New Roman"/>
          <w:sz w:val="24"/>
          <w:szCs w:val="24"/>
          <w:lang w:val="kk-KZ"/>
        </w:rPr>
        <w:t>о</w:t>
      </w:r>
      <w:r w:rsidRPr="00F52F33">
        <w:rPr>
          <w:rFonts w:ascii="Times New Roman" w:hAnsi="Times New Roman"/>
          <w:sz w:val="24"/>
          <w:szCs w:val="24"/>
        </w:rPr>
        <w:t>т улицы Корнилова по проспекту Рыскулова на восток (юго – восточная сторона) до улицы Ниязбекова; по улице Ниязбекова на юг (юго – западная сторона) до улицы Казакова; по улице Казакова на запад (северная сторона) до улицы Боткина; по улице Боткина на юг (юго – западная сторона) до улицы Абдирова; по улице Абдирова на запад (северная сторона) до улицы Гончарова; по улице Гончарова на север (северо - восточная сторона) до улицы Корнилова, по улице Корнилова на запад (обе сторон</w:t>
      </w:r>
      <w:r w:rsidRPr="00F52F33">
        <w:rPr>
          <w:rFonts w:ascii="Times New Roman" w:hAnsi="Times New Roman"/>
          <w:sz w:val="24"/>
          <w:szCs w:val="24"/>
          <w:lang w:val="kk-KZ"/>
        </w:rPr>
        <w:t>ы</w:t>
      </w:r>
      <w:r w:rsidRPr="00F52F33">
        <w:rPr>
          <w:rFonts w:ascii="Times New Roman" w:hAnsi="Times New Roman"/>
          <w:sz w:val="24"/>
          <w:szCs w:val="24"/>
        </w:rPr>
        <w:t>) до улицы Крылова; от улицы Крылова до проспекта Рыскулова.</w:t>
      </w:r>
    </w:p>
    <w:p w:rsidR="00EA13EC" w:rsidRPr="00F52F33" w:rsidRDefault="00EA13EC" w:rsidP="00EA13EC">
      <w:pPr>
        <w:pStyle w:val="af"/>
        <w:spacing w:after="0" w:line="240" w:lineRule="auto"/>
        <w:ind w:left="0"/>
        <w:jc w:val="both"/>
        <w:rPr>
          <w:rFonts w:ascii="Times New Roman" w:hAnsi="Times New Roman"/>
          <w:sz w:val="24"/>
          <w:szCs w:val="24"/>
        </w:rPr>
      </w:pPr>
      <w:r w:rsidRPr="00F52F33">
        <w:rPr>
          <w:rFonts w:ascii="Times New Roman" w:hAnsi="Times New Roman"/>
          <w:b/>
          <w:sz w:val="24"/>
          <w:szCs w:val="24"/>
        </w:rPr>
        <w:t>Председатель</w:t>
      </w:r>
      <w:r w:rsidRPr="00F52F33">
        <w:rPr>
          <w:rFonts w:ascii="Times New Roman" w:hAnsi="Times New Roman"/>
          <w:sz w:val="24"/>
          <w:szCs w:val="24"/>
          <w:lang w:val="kk-KZ"/>
        </w:rPr>
        <w:t xml:space="preserve"> -</w:t>
      </w:r>
      <w:r w:rsidRPr="00F52F33">
        <w:rPr>
          <w:rFonts w:ascii="Times New Roman" w:hAnsi="Times New Roman"/>
          <w:sz w:val="24"/>
          <w:szCs w:val="24"/>
        </w:rPr>
        <w:t xml:space="preserve"> Наматова Наргизям Махаметовна, </w:t>
      </w:r>
      <w:r w:rsidRPr="00F52F33">
        <w:rPr>
          <w:rFonts w:ascii="Times New Roman" w:hAnsi="Times New Roman"/>
          <w:b/>
          <w:sz w:val="24"/>
          <w:szCs w:val="24"/>
        </w:rPr>
        <w:t>заместитель председателя</w:t>
      </w:r>
      <w:r w:rsidRPr="00F52F33">
        <w:rPr>
          <w:rFonts w:ascii="Times New Roman" w:hAnsi="Times New Roman"/>
          <w:sz w:val="24"/>
          <w:szCs w:val="24"/>
        </w:rPr>
        <w:t xml:space="preserve"> – Акбергенова Назгуль Бакытовна, </w:t>
      </w:r>
      <w:r w:rsidRPr="00F52F33">
        <w:rPr>
          <w:rFonts w:ascii="Times New Roman" w:hAnsi="Times New Roman"/>
          <w:b/>
          <w:sz w:val="24"/>
          <w:szCs w:val="24"/>
        </w:rPr>
        <w:t>секретарь</w:t>
      </w:r>
      <w:r w:rsidRPr="00F52F33">
        <w:rPr>
          <w:rFonts w:ascii="Times New Roman" w:hAnsi="Times New Roman"/>
          <w:sz w:val="24"/>
          <w:szCs w:val="24"/>
        </w:rPr>
        <w:t xml:space="preserve"> – </w:t>
      </w:r>
      <w:r w:rsidRPr="00F52F33">
        <w:rPr>
          <w:rFonts w:ascii="Times New Roman" w:hAnsi="Times New Roman"/>
          <w:sz w:val="24"/>
          <w:szCs w:val="24"/>
          <w:lang w:val="kk-KZ"/>
        </w:rPr>
        <w:t>Каппасова Меруерт Мерекеевна</w:t>
      </w:r>
      <w:r w:rsidRPr="00F52F33">
        <w:rPr>
          <w:rFonts w:ascii="Times New Roman" w:hAnsi="Times New Roman"/>
          <w:sz w:val="24"/>
          <w:szCs w:val="24"/>
        </w:rPr>
        <w:t xml:space="preserve">, </w:t>
      </w:r>
      <w:r w:rsidRPr="00F52F33">
        <w:rPr>
          <w:rFonts w:ascii="Times New Roman" w:hAnsi="Times New Roman"/>
          <w:b/>
          <w:sz w:val="24"/>
          <w:szCs w:val="24"/>
        </w:rPr>
        <w:t>члены комиссии</w:t>
      </w:r>
      <w:r w:rsidRPr="00F52F33">
        <w:rPr>
          <w:rFonts w:ascii="Times New Roman" w:hAnsi="Times New Roman"/>
          <w:sz w:val="24"/>
          <w:szCs w:val="24"/>
        </w:rPr>
        <w:t xml:space="preserve"> – </w:t>
      </w:r>
      <w:r w:rsidRPr="00F52F33">
        <w:rPr>
          <w:rFonts w:ascii="Times New Roman" w:hAnsi="Times New Roman"/>
          <w:sz w:val="24"/>
          <w:szCs w:val="24"/>
          <w:lang w:val="kk-KZ"/>
        </w:rPr>
        <w:t>Кожабекова Лаура Тулеутаевна</w:t>
      </w:r>
      <w:r w:rsidRPr="00F52F33">
        <w:rPr>
          <w:rFonts w:ascii="Times New Roman" w:hAnsi="Times New Roman"/>
          <w:sz w:val="24"/>
          <w:szCs w:val="24"/>
        </w:rPr>
        <w:t>, Абильдинова Алена Куатбековна, Байгалиева Айнур Турсынбековна, Амренова Гания Жанузаковна, Аширкулова Перизат Алтынбаевна, Семернина Серафима Сергеевна, Мукасалиева Гулжанат Жамбыловна</w:t>
      </w:r>
      <w:r w:rsidRPr="00F52F33">
        <w:rPr>
          <w:rFonts w:ascii="Times New Roman" w:hAnsi="Times New Roman"/>
          <w:sz w:val="24"/>
          <w:szCs w:val="24"/>
          <w:lang w:val="kk-KZ"/>
        </w:rPr>
        <w:t>, Юсупова Дильназ Баратова.</w:t>
      </w:r>
      <w:r w:rsidRPr="00F52F33">
        <w:rPr>
          <w:rFonts w:ascii="Times New Roman" w:hAnsi="Times New Roman"/>
          <w:sz w:val="24"/>
          <w:szCs w:val="24"/>
        </w:rPr>
        <w:t xml:space="preserve"> </w:t>
      </w:r>
    </w:p>
    <w:p w:rsidR="00EA13EC" w:rsidRPr="00F52F33" w:rsidRDefault="00EA13EC" w:rsidP="00EA13EC">
      <w:pPr>
        <w:pStyle w:val="af"/>
        <w:tabs>
          <w:tab w:val="left" w:pos="2907"/>
        </w:tabs>
        <w:spacing w:after="0" w:line="240" w:lineRule="atLeast"/>
        <w:ind w:left="0"/>
        <w:jc w:val="both"/>
        <w:rPr>
          <w:rFonts w:ascii="Times New Roman" w:hAnsi="Times New Roman"/>
          <w:sz w:val="24"/>
          <w:szCs w:val="24"/>
        </w:rPr>
      </w:pPr>
      <w:r w:rsidRPr="00F52F33">
        <w:rPr>
          <w:rFonts w:ascii="Times New Roman" w:hAnsi="Times New Roman"/>
          <w:sz w:val="24"/>
          <w:szCs w:val="24"/>
        </w:rPr>
        <w:tab/>
      </w: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lang w:val="kk-KZ"/>
        </w:rPr>
        <w:t>У</w:t>
      </w:r>
      <w:r w:rsidRPr="00F52F33">
        <w:rPr>
          <w:rFonts w:ascii="Times New Roman" w:hAnsi="Times New Roman"/>
          <w:b/>
          <w:bCs/>
          <w:sz w:val="24"/>
          <w:szCs w:val="24"/>
        </w:rPr>
        <w:t>часток</w:t>
      </w:r>
      <w:r w:rsidRPr="00F52F33">
        <w:rPr>
          <w:rFonts w:ascii="Times New Roman" w:hAnsi="Times New Roman"/>
          <w:b/>
          <w:bCs/>
          <w:sz w:val="24"/>
          <w:szCs w:val="24"/>
          <w:lang w:val="kk-KZ"/>
        </w:rPr>
        <w:t xml:space="preserve"> референдума</w:t>
      </w:r>
      <w:r w:rsidRPr="00F52F33">
        <w:rPr>
          <w:rFonts w:ascii="Times New Roman" w:hAnsi="Times New Roman"/>
          <w:b/>
          <w:bCs/>
          <w:sz w:val="24"/>
          <w:szCs w:val="24"/>
        </w:rPr>
        <w:t xml:space="preserve"> №</w:t>
      </w:r>
      <w:r w:rsidRPr="00F52F33">
        <w:rPr>
          <w:rFonts w:ascii="Times New Roman" w:hAnsi="Times New Roman"/>
          <w:b/>
          <w:bCs/>
          <w:sz w:val="24"/>
          <w:szCs w:val="24"/>
          <w:lang w:val="kk-KZ"/>
        </w:rPr>
        <w:t xml:space="preserve">315 </w:t>
      </w:r>
    </w:p>
    <w:p w:rsidR="00EA13EC" w:rsidRPr="00F52F33" w:rsidRDefault="00EA13EC" w:rsidP="00EA13EC">
      <w:pPr>
        <w:pStyle w:val="af"/>
        <w:spacing w:after="0" w:line="240" w:lineRule="auto"/>
        <w:ind w:left="0"/>
        <w:jc w:val="both"/>
        <w:rPr>
          <w:rFonts w:ascii="Times New Roman" w:hAnsi="Times New Roman"/>
          <w:b/>
          <w:bCs/>
          <w:sz w:val="24"/>
          <w:szCs w:val="24"/>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Гончарова, 23, тел. </w:t>
      </w:r>
      <w:r w:rsidRPr="00F52F33">
        <w:rPr>
          <w:rFonts w:ascii="Times New Roman" w:hAnsi="Times New Roman"/>
          <w:b/>
          <w:bCs/>
          <w:sz w:val="24"/>
          <w:szCs w:val="24"/>
          <w:lang w:val="kk-KZ"/>
        </w:rPr>
        <w:t>253-00-34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 xml:space="preserve">школа </w:t>
      </w:r>
      <w:r w:rsidRPr="00F52F33">
        <w:rPr>
          <w:rFonts w:ascii="Times New Roman" w:hAnsi="Times New Roman"/>
          <w:b/>
          <w:bCs/>
          <w:sz w:val="24"/>
          <w:szCs w:val="24"/>
        </w:rPr>
        <w:t>№109</w:t>
      </w:r>
      <w:r w:rsidRPr="00F52F33">
        <w:rPr>
          <w:rFonts w:ascii="Times New Roman" w:hAnsi="Times New Roman"/>
          <w:b/>
          <w:bCs/>
          <w:sz w:val="24"/>
          <w:szCs w:val="24"/>
          <w:lang w:val="kk-KZ"/>
        </w:rPr>
        <w:t xml:space="preserve">» </w:t>
      </w:r>
    </w:p>
    <w:p w:rsidR="00EA13EC" w:rsidRPr="00F52F33" w:rsidRDefault="00EA13EC" w:rsidP="00EA13EC">
      <w:pPr>
        <w:jc w:val="both"/>
      </w:pPr>
      <w:r w:rsidRPr="00F52F33">
        <w:rPr>
          <w:b/>
        </w:rPr>
        <w:t>Границы:</w:t>
      </w:r>
      <w:r w:rsidRPr="00F52F33">
        <w:rPr>
          <w:lang w:val="kk-KZ"/>
        </w:rPr>
        <w:t xml:space="preserve"> о</w:t>
      </w:r>
      <w:r w:rsidRPr="00F52F33">
        <w:t>т проспекта Рыскулова по западному берегу реки Карасу на юг; по реке Карасу между домами №66 и №68 до улицы Крылова; по четной стороне улицы Крылова до улицы Казакова; от улицы Крылова по четной стороне улицы Казакова до улицы Гончарова; от улицы Казакова по четной стороне улицы Гончарова до улицы Борзова; по улице Борзова на северо-восток (обе стороны) до улицы Боткина; по улице Боткина на юг (юго-западная сторона) до проспекта Райымбека; по проспекту Райымбека на юго-запад (северная сторона) до улицы Кудерина; по улице Кудерина на север (восточная сторона) до проспекта Рыскулова.</w:t>
      </w:r>
    </w:p>
    <w:p w:rsidR="00EA13EC" w:rsidRPr="00F52F33" w:rsidRDefault="00EA13EC" w:rsidP="00EA13EC">
      <w:pPr>
        <w:jc w:val="both"/>
        <w:rPr>
          <w:lang w:val="kk-KZ"/>
        </w:rPr>
      </w:pPr>
      <w:r w:rsidRPr="00F52F33">
        <w:rPr>
          <w:rFonts w:eastAsia="Arial"/>
          <w:b/>
          <w:lang w:val="kk-KZ"/>
        </w:rPr>
        <w:t>Председатель</w:t>
      </w:r>
      <w:r w:rsidRPr="00F52F33">
        <w:rPr>
          <w:rFonts w:eastAsia="Arial"/>
          <w:lang w:val="kk-KZ"/>
        </w:rPr>
        <w:t xml:space="preserve"> - </w:t>
      </w:r>
      <w:r w:rsidRPr="00F52F33">
        <w:rPr>
          <w:color w:val="000000"/>
        </w:rPr>
        <w:t>Байшыгашева Гулжазира Саймасаевна</w:t>
      </w:r>
      <w:r w:rsidRPr="00F52F33">
        <w:rPr>
          <w:color w:val="000000"/>
          <w:lang w:val="kk-KZ"/>
        </w:rPr>
        <w:t xml:space="preserve">, </w:t>
      </w:r>
      <w:r w:rsidRPr="00F52F33">
        <w:rPr>
          <w:b/>
          <w:lang w:val="kk-KZ" w:eastAsia="ko-KR"/>
        </w:rPr>
        <w:t xml:space="preserve">заместитель председателя </w:t>
      </w:r>
      <w:r w:rsidRPr="00F52F33">
        <w:rPr>
          <w:lang w:val="kk-KZ"/>
        </w:rPr>
        <w:t xml:space="preserve">– </w:t>
      </w:r>
      <w:r w:rsidRPr="00F52F33">
        <w:rPr>
          <w:color w:val="000000"/>
          <w:lang w:val="kk-KZ"/>
        </w:rPr>
        <w:t xml:space="preserve">Сагидолда Бота,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 xml:space="preserve">Сагындыкова Асем Койшыбековна,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Казибекова Москвия</w:t>
      </w:r>
      <w:r w:rsidRPr="00F52F33">
        <w:rPr>
          <w:lang w:val="kk-KZ"/>
        </w:rPr>
        <w:t xml:space="preserve"> </w:t>
      </w:r>
      <w:r w:rsidRPr="00F52F33">
        <w:rPr>
          <w:color w:val="000000"/>
          <w:lang w:val="kk-KZ"/>
        </w:rPr>
        <w:t>Ануарбековна, Аманжолова Каншат Сарсенбаевна, Канетова Шолпан Коммунаровна, Сапаралиева Айман Сапаралиевна, Сулейменова Гульмира Сметовна,  Аямбекова Эльмира Сметовна, Шахарова Зауре Амангельдыновна, Айдарханов Тыныштық Рустемович, Искаков Биржан Маратович.</w:t>
      </w:r>
    </w:p>
    <w:p w:rsidR="00EA13EC" w:rsidRPr="00F52F33" w:rsidRDefault="00EA13EC" w:rsidP="00EA13EC">
      <w:pPr>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№3</w:t>
      </w:r>
      <w:r w:rsidRPr="00F52F33">
        <w:rPr>
          <w:rFonts w:ascii="Times New Roman" w:hAnsi="Times New Roman"/>
          <w:b/>
          <w:bCs/>
          <w:sz w:val="24"/>
          <w:szCs w:val="24"/>
          <w:lang w:val="kk-KZ"/>
        </w:rPr>
        <w:t xml:space="preserve">16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Гончарова, 23, </w:t>
      </w:r>
      <w:r w:rsidRPr="00F52F33">
        <w:rPr>
          <w:rFonts w:ascii="Times New Roman" w:hAnsi="Times New Roman"/>
          <w:b/>
          <w:bCs/>
          <w:sz w:val="24"/>
          <w:szCs w:val="24"/>
          <w:lang w:val="kk-KZ"/>
        </w:rPr>
        <w:t>тел. 253-01-22</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№109</w:t>
      </w:r>
      <w:r w:rsidRPr="00F52F33">
        <w:rPr>
          <w:rFonts w:ascii="Times New Roman" w:hAnsi="Times New Roman"/>
          <w:b/>
          <w:bCs/>
          <w:sz w:val="24"/>
          <w:szCs w:val="24"/>
          <w:lang w:val="kk-KZ"/>
        </w:rPr>
        <w:t>»</w:t>
      </w:r>
    </w:p>
    <w:p w:rsidR="00EA13EC" w:rsidRPr="00F52F33" w:rsidRDefault="00EA13EC" w:rsidP="00EA13EC">
      <w:pPr>
        <w:pStyle w:val="af"/>
        <w:spacing w:after="0" w:line="240" w:lineRule="auto"/>
        <w:ind w:left="0"/>
        <w:jc w:val="both"/>
        <w:rPr>
          <w:rFonts w:ascii="Times New Roman" w:hAnsi="Times New Roman"/>
          <w:sz w:val="24"/>
          <w:szCs w:val="24"/>
        </w:rPr>
      </w:pPr>
      <w:r w:rsidRPr="00F52F33">
        <w:rPr>
          <w:rFonts w:ascii="Times New Roman" w:hAnsi="Times New Roman"/>
          <w:b/>
          <w:sz w:val="24"/>
          <w:szCs w:val="24"/>
        </w:rPr>
        <w:lastRenderedPageBreak/>
        <w:t>Границы:</w:t>
      </w:r>
      <w:r w:rsidRPr="00F52F33">
        <w:rPr>
          <w:rFonts w:ascii="Times New Roman" w:hAnsi="Times New Roman"/>
          <w:sz w:val="24"/>
          <w:szCs w:val="24"/>
          <w:lang w:val="kk-KZ"/>
        </w:rPr>
        <w:t xml:space="preserve"> о</w:t>
      </w:r>
      <w:r w:rsidRPr="00F52F33">
        <w:rPr>
          <w:rFonts w:ascii="Times New Roman" w:hAnsi="Times New Roman"/>
          <w:sz w:val="24"/>
          <w:szCs w:val="24"/>
        </w:rPr>
        <w:t>т улицы Рыскулова до улицы Крылова; от улицы Крылова по улице Столетова на восток (обе сторон</w:t>
      </w:r>
      <w:r w:rsidRPr="00F52F33">
        <w:rPr>
          <w:rFonts w:ascii="Times New Roman" w:hAnsi="Times New Roman"/>
          <w:sz w:val="24"/>
          <w:szCs w:val="24"/>
          <w:lang w:val="kk-KZ"/>
        </w:rPr>
        <w:t>ы</w:t>
      </w:r>
      <w:r w:rsidRPr="00F52F33">
        <w:rPr>
          <w:rFonts w:ascii="Times New Roman" w:hAnsi="Times New Roman"/>
          <w:sz w:val="24"/>
          <w:szCs w:val="24"/>
        </w:rPr>
        <w:t>) до улицы Гончарова; по улице Гончарова на юг (западная сторона) до улицы Казакова; по улице Казакова на запад (северная сторона) до улицы Крылова; по улице Крылова на север (восточная сторона) до улицы Стадионная; по улице Стадионная на запад (северная сторона) до русла реки Карасу; вдоль русла реки Карасу на север (восточная сторона) до проспекта Рыскулова.</w:t>
      </w:r>
    </w:p>
    <w:p w:rsidR="00EA13EC" w:rsidRPr="00F52F33" w:rsidRDefault="00EA13EC" w:rsidP="00EA13EC">
      <w:pPr>
        <w:pStyle w:val="af"/>
        <w:spacing w:after="0" w:line="240" w:lineRule="auto"/>
        <w:ind w:left="0"/>
        <w:jc w:val="both"/>
        <w:rPr>
          <w:rStyle w:val="apple-style-span"/>
          <w:rFonts w:ascii="Times New Roman" w:hAnsi="Times New Roman"/>
          <w:sz w:val="24"/>
          <w:szCs w:val="24"/>
        </w:rPr>
      </w:pPr>
      <w:r w:rsidRPr="00F52F33">
        <w:rPr>
          <w:rFonts w:ascii="Times New Roman" w:eastAsia="Arial" w:hAnsi="Times New Roman"/>
          <w:b/>
          <w:sz w:val="24"/>
          <w:szCs w:val="24"/>
          <w:lang w:val="kk-KZ"/>
        </w:rPr>
        <w:t>Председатель -</w:t>
      </w:r>
      <w:r w:rsidRPr="00F52F33">
        <w:rPr>
          <w:rFonts w:ascii="Times New Roman" w:eastAsia="Arial" w:hAnsi="Times New Roman"/>
          <w:sz w:val="24"/>
          <w:szCs w:val="24"/>
          <w:lang w:val="kk-KZ"/>
        </w:rPr>
        <w:t xml:space="preserve"> </w:t>
      </w:r>
      <w:r w:rsidRPr="00F52F33">
        <w:rPr>
          <w:rFonts w:ascii="Times New Roman" w:hAnsi="Times New Roman"/>
          <w:color w:val="000000"/>
          <w:sz w:val="24"/>
          <w:szCs w:val="24"/>
          <w:lang w:val="kk-KZ"/>
        </w:rPr>
        <w:t xml:space="preserve">Жапаков Серик Игиликович, </w:t>
      </w:r>
      <w:r w:rsidRPr="00F52F33">
        <w:rPr>
          <w:rFonts w:ascii="Times New Roman" w:hAnsi="Times New Roman"/>
          <w:sz w:val="24"/>
          <w:szCs w:val="24"/>
          <w:lang w:val="kk-KZ"/>
        </w:rPr>
        <w:t xml:space="preserve"> </w:t>
      </w:r>
      <w:r w:rsidRPr="00F52F33">
        <w:rPr>
          <w:rFonts w:ascii="Times New Roman" w:hAnsi="Times New Roman"/>
          <w:b/>
          <w:sz w:val="24"/>
          <w:szCs w:val="24"/>
          <w:lang w:val="kk-KZ" w:eastAsia="ko-KR"/>
        </w:rPr>
        <w:t>заместитель председателя</w:t>
      </w:r>
      <w:r w:rsidRPr="00F52F33">
        <w:rPr>
          <w:rFonts w:ascii="Times New Roman" w:hAnsi="Times New Roman"/>
          <w:sz w:val="24"/>
          <w:szCs w:val="24"/>
          <w:lang w:val="kk-KZ" w:eastAsia="ko-KR"/>
        </w:rPr>
        <w:t xml:space="preserve"> </w:t>
      </w:r>
      <w:r w:rsidRPr="00F52F33">
        <w:rPr>
          <w:rFonts w:ascii="Times New Roman" w:hAnsi="Times New Roman"/>
          <w:sz w:val="24"/>
          <w:szCs w:val="24"/>
          <w:lang w:val="kk-KZ"/>
        </w:rPr>
        <w:t>–</w:t>
      </w:r>
      <w:r w:rsidRPr="00F52F33">
        <w:rPr>
          <w:rFonts w:ascii="Times New Roman" w:eastAsia="Arial" w:hAnsi="Times New Roman"/>
          <w:sz w:val="24"/>
          <w:szCs w:val="24"/>
          <w:lang w:val="kk-KZ"/>
        </w:rPr>
        <w:t xml:space="preserve"> </w:t>
      </w:r>
      <w:r w:rsidRPr="00F52F33">
        <w:rPr>
          <w:rFonts w:ascii="Times New Roman" w:hAnsi="Times New Roman"/>
          <w:color w:val="000000"/>
          <w:sz w:val="24"/>
          <w:szCs w:val="24"/>
          <w:lang w:val="kk-KZ"/>
        </w:rPr>
        <w:t>Смагулов Айдос</w:t>
      </w:r>
      <w:r w:rsidRPr="00F52F33">
        <w:rPr>
          <w:rFonts w:ascii="Times New Roman" w:hAnsi="Times New Roman"/>
          <w:sz w:val="24"/>
          <w:szCs w:val="24"/>
          <w:lang w:val="kk-KZ"/>
        </w:rPr>
        <w:t xml:space="preserve"> </w:t>
      </w:r>
      <w:r w:rsidRPr="00F52F33">
        <w:rPr>
          <w:rFonts w:ascii="Times New Roman" w:hAnsi="Times New Roman"/>
          <w:color w:val="000000"/>
          <w:sz w:val="24"/>
          <w:szCs w:val="24"/>
          <w:lang w:val="kk-KZ"/>
        </w:rPr>
        <w:t>Кашкинбаевич,</w:t>
      </w:r>
      <w:r w:rsidRPr="00F52F33">
        <w:rPr>
          <w:rFonts w:ascii="Times New Roman" w:hAnsi="Times New Roman"/>
          <w:sz w:val="24"/>
          <w:szCs w:val="24"/>
          <w:lang w:val="kk-KZ"/>
        </w:rPr>
        <w:t xml:space="preserve"> </w:t>
      </w:r>
      <w:r w:rsidRPr="00F52F33">
        <w:rPr>
          <w:rFonts w:ascii="Times New Roman" w:hAnsi="Times New Roman"/>
          <w:b/>
          <w:sz w:val="24"/>
          <w:szCs w:val="24"/>
          <w:lang w:val="kk-KZ"/>
        </w:rPr>
        <w:t>секретарь</w:t>
      </w:r>
      <w:r w:rsidRPr="00F52F33">
        <w:rPr>
          <w:rFonts w:ascii="Times New Roman" w:hAnsi="Times New Roman"/>
          <w:sz w:val="24"/>
          <w:szCs w:val="24"/>
          <w:lang w:val="kk-KZ"/>
        </w:rPr>
        <w:t xml:space="preserve"> – </w:t>
      </w:r>
      <w:r w:rsidRPr="00F52F33">
        <w:rPr>
          <w:rFonts w:ascii="Times New Roman" w:hAnsi="Times New Roman"/>
          <w:color w:val="000000"/>
          <w:sz w:val="24"/>
          <w:szCs w:val="24"/>
          <w:lang w:val="kk-KZ"/>
        </w:rPr>
        <w:t xml:space="preserve">Кауменова Рысканым Амангалиевна, </w:t>
      </w:r>
      <w:r w:rsidRPr="00F52F33">
        <w:rPr>
          <w:rFonts w:ascii="Times New Roman" w:hAnsi="Times New Roman"/>
          <w:b/>
          <w:color w:val="000000"/>
          <w:sz w:val="24"/>
          <w:szCs w:val="24"/>
          <w:lang w:val="kk-KZ"/>
        </w:rPr>
        <w:t>члены комиссии</w:t>
      </w:r>
      <w:r w:rsidRPr="00F52F33">
        <w:rPr>
          <w:rFonts w:ascii="Times New Roman" w:hAnsi="Times New Roman"/>
          <w:color w:val="000000"/>
          <w:sz w:val="24"/>
          <w:szCs w:val="24"/>
          <w:lang w:val="kk-KZ"/>
        </w:rPr>
        <w:t xml:space="preserve"> </w:t>
      </w:r>
      <w:r w:rsidRPr="00F52F33">
        <w:rPr>
          <w:rFonts w:ascii="Times New Roman" w:hAnsi="Times New Roman"/>
          <w:sz w:val="24"/>
          <w:szCs w:val="24"/>
          <w:lang w:val="kk-KZ"/>
        </w:rPr>
        <w:t xml:space="preserve">– </w:t>
      </w:r>
      <w:r w:rsidRPr="00F52F33">
        <w:rPr>
          <w:rFonts w:ascii="Times New Roman" w:hAnsi="Times New Roman"/>
          <w:color w:val="000000"/>
          <w:sz w:val="24"/>
          <w:szCs w:val="24"/>
          <w:lang w:val="kk-KZ"/>
        </w:rPr>
        <w:t>Даулеткулова Айсулу</w:t>
      </w:r>
      <w:r w:rsidRPr="00F52F33">
        <w:rPr>
          <w:rFonts w:ascii="Times New Roman" w:hAnsi="Times New Roman"/>
          <w:sz w:val="24"/>
          <w:szCs w:val="24"/>
          <w:lang w:val="kk-KZ"/>
        </w:rPr>
        <w:t xml:space="preserve"> </w:t>
      </w:r>
      <w:r w:rsidRPr="00F52F33">
        <w:rPr>
          <w:rFonts w:ascii="Times New Roman" w:hAnsi="Times New Roman"/>
          <w:color w:val="000000"/>
          <w:sz w:val="24"/>
          <w:szCs w:val="24"/>
          <w:lang w:val="kk-KZ"/>
        </w:rPr>
        <w:t>Сыдыковна,</w:t>
      </w:r>
      <w:r w:rsidRPr="00F52F33">
        <w:rPr>
          <w:rFonts w:ascii="Times New Roman" w:hAnsi="Times New Roman"/>
          <w:sz w:val="24"/>
          <w:szCs w:val="24"/>
          <w:lang w:val="kk-KZ"/>
        </w:rPr>
        <w:t xml:space="preserve"> </w:t>
      </w:r>
      <w:r w:rsidRPr="00F52F33">
        <w:rPr>
          <w:rFonts w:ascii="Times New Roman" w:hAnsi="Times New Roman"/>
          <w:color w:val="000000"/>
          <w:sz w:val="24"/>
          <w:szCs w:val="24"/>
          <w:lang w:val="kk-KZ"/>
        </w:rPr>
        <w:t>Мәди Тоғжан Таймасханқызы,</w:t>
      </w:r>
      <w:r w:rsidRPr="00F52F33">
        <w:rPr>
          <w:rFonts w:ascii="Times New Roman" w:hAnsi="Times New Roman"/>
          <w:sz w:val="24"/>
          <w:szCs w:val="24"/>
          <w:lang w:val="kk-KZ"/>
        </w:rPr>
        <w:t xml:space="preserve"> </w:t>
      </w:r>
      <w:r w:rsidRPr="00F52F33">
        <w:rPr>
          <w:rFonts w:ascii="Times New Roman" w:hAnsi="Times New Roman"/>
          <w:color w:val="000000"/>
          <w:sz w:val="24"/>
          <w:szCs w:val="24"/>
          <w:lang w:val="kk-KZ"/>
        </w:rPr>
        <w:t>Тайториева</w:t>
      </w:r>
      <w:r w:rsidRPr="00F52F33">
        <w:rPr>
          <w:rFonts w:ascii="Times New Roman" w:hAnsi="Times New Roman"/>
          <w:sz w:val="24"/>
          <w:szCs w:val="24"/>
          <w:lang w:val="kk-KZ" w:eastAsia="ko-KR"/>
        </w:rPr>
        <w:t xml:space="preserve"> </w:t>
      </w:r>
      <w:r w:rsidRPr="00F52F33">
        <w:rPr>
          <w:rFonts w:ascii="Times New Roman" w:hAnsi="Times New Roman"/>
          <w:color w:val="000000"/>
          <w:sz w:val="24"/>
          <w:szCs w:val="24"/>
          <w:lang w:val="kk-KZ"/>
        </w:rPr>
        <w:t>Бейсекуль Кенжегораевна, Кудайбергенова Шакизат Жумагалиевна, Шамшиден Ұлан Қанатұлы, Бектурганова Айгул Ахметхановна, Атаман Аслан, Құрманбекова Айнұр Жангельдинқызы.</w:t>
      </w:r>
    </w:p>
    <w:p w:rsidR="00EA13EC" w:rsidRPr="00F52F33" w:rsidRDefault="00EA13EC" w:rsidP="00EA13EC">
      <w:pPr>
        <w:pStyle w:val="af"/>
        <w:spacing w:after="0" w:line="240" w:lineRule="atLeast"/>
        <w:ind w:left="0"/>
        <w:jc w:val="both"/>
        <w:rPr>
          <w:rFonts w:ascii="Times New Roman" w:hAnsi="Times New Roman"/>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 xml:space="preserve">317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улица Вольная, 6</w:t>
      </w:r>
      <w:r w:rsidRPr="00F52F33">
        <w:rPr>
          <w:b/>
          <w:bCs/>
          <w:lang w:val="kk-KZ"/>
        </w:rPr>
        <w:t>А, тел. 233-34-75</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школа</w:t>
      </w:r>
      <w:r w:rsidRPr="00F52F33">
        <w:rPr>
          <w:b/>
          <w:bCs/>
        </w:rPr>
        <w:t xml:space="preserve"> №3</w:t>
      </w:r>
      <w:r w:rsidRPr="00F52F33">
        <w:rPr>
          <w:b/>
          <w:bCs/>
          <w:lang w:val="kk-KZ"/>
        </w:rPr>
        <w:t>»</w:t>
      </w:r>
    </w:p>
    <w:p w:rsidR="00EA13EC" w:rsidRPr="00F52F33" w:rsidRDefault="00EA13EC" w:rsidP="00EA13EC">
      <w:pPr>
        <w:jc w:val="both"/>
      </w:pPr>
      <w:r w:rsidRPr="00F52F33">
        <w:rPr>
          <w:b/>
        </w:rPr>
        <w:t>Границы:</w:t>
      </w:r>
      <w:r w:rsidRPr="00F52F33">
        <w:rPr>
          <w:lang w:val="kk-KZ"/>
        </w:rPr>
        <w:t xml:space="preserve"> о</w:t>
      </w:r>
      <w:r w:rsidRPr="00F52F33">
        <w:t xml:space="preserve">т проспекта Сейфуллина по северной стороне проспекта Райымбека до улицы Бокейханова; по восточной стороне улицы Бокейханова до линии </w:t>
      </w:r>
      <w:r w:rsidRPr="00F52F33">
        <w:rPr>
          <w:lang w:val="kk-KZ"/>
        </w:rPr>
        <w:t>железной дороги</w:t>
      </w:r>
      <w:r w:rsidRPr="00F52F33">
        <w:t xml:space="preserve">; от улицы Бокейханова вдоль линии </w:t>
      </w:r>
      <w:r w:rsidRPr="00F52F33">
        <w:rPr>
          <w:lang w:val="kk-KZ"/>
        </w:rPr>
        <w:t>железной дороги</w:t>
      </w:r>
      <w:r w:rsidRPr="00F52F33">
        <w:t xml:space="preserve"> на север, затем на восток до проспекта Сейфуллина; по западной стороне проспекта Сейфуллина до проспекта Райымбека.</w:t>
      </w:r>
    </w:p>
    <w:p w:rsidR="00EA13EC" w:rsidRPr="00F52F33" w:rsidRDefault="00EA13EC" w:rsidP="00EA13EC">
      <w:pPr>
        <w:pStyle w:val="af2"/>
        <w:spacing w:line="240" w:lineRule="atLeast"/>
        <w:jc w:val="both"/>
      </w:pPr>
      <w:r w:rsidRPr="00F52F33">
        <w:rPr>
          <w:rFonts w:eastAsia="Arial"/>
          <w:b/>
          <w:lang w:val="kk-KZ"/>
        </w:rPr>
        <w:t xml:space="preserve">Председатель - </w:t>
      </w:r>
      <w:r w:rsidRPr="00F52F33">
        <w:rPr>
          <w:color w:val="000000"/>
          <w:lang w:val="kk-KZ"/>
        </w:rPr>
        <w:t>Атенова Зауреш</w:t>
      </w:r>
      <w:r w:rsidRPr="00F52F33">
        <w:rPr>
          <w:lang w:val="kk-KZ"/>
        </w:rPr>
        <w:t xml:space="preserve"> </w:t>
      </w:r>
      <w:r w:rsidRPr="00F52F33">
        <w:rPr>
          <w:color w:val="000000"/>
          <w:lang w:val="kk-KZ"/>
        </w:rPr>
        <w:t xml:space="preserve">Оразовна,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lang w:val="kk-KZ"/>
        </w:rPr>
        <w:t>Жумабекова Балнур</w:t>
      </w:r>
      <w:r w:rsidRPr="00F52F33">
        <w:rPr>
          <w:lang w:val="kk-KZ"/>
        </w:rPr>
        <w:t xml:space="preserve"> </w:t>
      </w:r>
      <w:r w:rsidRPr="00F52F33">
        <w:rPr>
          <w:color w:val="000000"/>
          <w:lang w:val="kk-KZ"/>
        </w:rPr>
        <w:t xml:space="preserve">Мыктыбаевна, </w:t>
      </w:r>
      <w:r w:rsidRPr="00F52F33">
        <w:rPr>
          <w:lang w:val="kk-KZ"/>
        </w:rPr>
        <w:t xml:space="preserve"> </w:t>
      </w:r>
      <w:r w:rsidRPr="00F52F33">
        <w:rPr>
          <w:b/>
          <w:lang w:val="kk-KZ"/>
        </w:rPr>
        <w:t xml:space="preserve">секретарь </w:t>
      </w:r>
      <w:r w:rsidRPr="00F52F33">
        <w:rPr>
          <w:lang w:val="kk-KZ"/>
        </w:rPr>
        <w:t xml:space="preserve">– </w:t>
      </w:r>
      <w:r w:rsidRPr="00F52F33">
        <w:rPr>
          <w:color w:val="000000"/>
          <w:lang w:val="kk-KZ"/>
        </w:rPr>
        <w:t xml:space="preserve">Шуйнбаева Айгерім Мухаметалиқызы,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iCs/>
          <w:lang w:val="kk-KZ"/>
        </w:rPr>
        <w:t xml:space="preserve">Таскенбаева Фарида Нуралимбаевна, </w:t>
      </w:r>
      <w:r w:rsidRPr="00F52F33">
        <w:rPr>
          <w:color w:val="000000"/>
          <w:lang w:val="kk-KZ"/>
        </w:rPr>
        <w:t xml:space="preserve"> Нұғұмар Ренат</w:t>
      </w:r>
      <w:r w:rsidRPr="00F52F33">
        <w:rPr>
          <w:lang w:val="kk-KZ"/>
        </w:rPr>
        <w:t xml:space="preserve"> </w:t>
      </w:r>
      <w:r w:rsidRPr="00F52F33">
        <w:rPr>
          <w:color w:val="000000"/>
          <w:lang w:val="kk-KZ"/>
        </w:rPr>
        <w:t xml:space="preserve">Кабдулмуталибұлы, </w:t>
      </w:r>
      <w:r w:rsidRPr="00F52F33">
        <w:rPr>
          <w:lang w:val="kk-KZ"/>
        </w:rPr>
        <w:t xml:space="preserve"> </w:t>
      </w:r>
      <w:r w:rsidRPr="00F52F33">
        <w:rPr>
          <w:color w:val="000000"/>
          <w:lang w:val="kk-KZ"/>
        </w:rPr>
        <w:t xml:space="preserve">Билиспекова Ельмира Ерболовна,  </w:t>
      </w:r>
      <w:r w:rsidRPr="00F52F33">
        <w:rPr>
          <w:lang w:val="kk-KZ"/>
        </w:rPr>
        <w:t xml:space="preserve"> </w:t>
      </w:r>
      <w:r w:rsidRPr="00F52F33">
        <w:rPr>
          <w:color w:val="000000"/>
          <w:lang w:val="kk-KZ"/>
        </w:rPr>
        <w:t>Умбеталиев Санжар Қуанышбайұлы, Аширов Аскат Медрасилович, Искакова Ботагоз Аскаровна.</w:t>
      </w:r>
    </w:p>
    <w:p w:rsidR="00EA13EC" w:rsidRPr="00F52F33" w:rsidRDefault="00EA13EC" w:rsidP="00EA13EC">
      <w:pPr>
        <w:pStyle w:val="af2"/>
        <w:spacing w:line="240" w:lineRule="atLeast"/>
        <w:jc w:val="both"/>
        <w:rPr>
          <w:rStyle w:val="apple-style-span"/>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 xml:space="preserve">319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улица Акпаева, 59А</w:t>
      </w:r>
      <w:r w:rsidRPr="00F52F33">
        <w:rPr>
          <w:b/>
          <w:bCs/>
          <w:lang w:val="kk-KZ"/>
        </w:rPr>
        <w:t>, тел. 384-37-12</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школа</w:t>
      </w:r>
      <w:r w:rsidRPr="00F52F33">
        <w:rPr>
          <w:b/>
          <w:bCs/>
        </w:rPr>
        <w:t xml:space="preserve"> №108</w:t>
      </w:r>
      <w:r w:rsidRPr="00F52F33">
        <w:rPr>
          <w:b/>
          <w:bCs/>
          <w:lang w:val="kk-KZ"/>
        </w:rPr>
        <w:t>»</w:t>
      </w:r>
    </w:p>
    <w:p w:rsidR="00EA13EC" w:rsidRPr="00F52F33" w:rsidRDefault="00EA13EC" w:rsidP="00EA13EC">
      <w:pPr>
        <w:jc w:val="both"/>
        <w:rPr>
          <w:lang w:eastAsia="ar-SA"/>
        </w:rPr>
      </w:pPr>
      <w:r w:rsidRPr="00F52F33">
        <w:rPr>
          <w:b/>
        </w:rPr>
        <w:t>Границы:</w:t>
      </w:r>
      <w:r w:rsidRPr="00F52F33">
        <w:t xml:space="preserve"> от проспекта Сейфуллина вдоль линии железной дороги до улицы Булкушева; по восточной стороне улицы Булкушева от железной дороги до улицы Лобачевского; от улицы Лобачевского по улице Казыбаева (восточная сторона) до проспекта Рыскулова; по южной стороне проспекта Рыскулова до дома №66 (исключая его); от дома №66 с выходом на улицу Ермака; по южной стороне улицы Ермака до улицы Яблочкова; от улицы Ермака по восточной стороне улицы Яблочкова до улицы Ленского; от улицы Яблочкова по южной стороне улицы Ленского, далее по Логу с выходом на улиц</w:t>
      </w:r>
      <w:r w:rsidRPr="00F52F33">
        <w:rPr>
          <w:lang w:val="kk-KZ"/>
        </w:rPr>
        <w:t>у</w:t>
      </w:r>
      <w:r w:rsidRPr="00F52F33">
        <w:t xml:space="preserve"> Ломоносова; по южной стороне улицы Ломоносова до проспекта Сейфуллина; от улицы Ломоносова по западной стороне проспекта Сейфуллина до линии железной дороги.</w:t>
      </w:r>
    </w:p>
    <w:p w:rsidR="00EA13EC" w:rsidRPr="00F52F33" w:rsidRDefault="00EA13EC" w:rsidP="00EA13EC">
      <w:pPr>
        <w:pStyle w:val="af2"/>
        <w:spacing w:line="240" w:lineRule="atLeast"/>
        <w:jc w:val="both"/>
        <w:rPr>
          <w:rStyle w:val="apple-style-span"/>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Нурмуханов Артур Колдасынович,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rPr>
        <w:t>Кабдуллина</w:t>
      </w:r>
      <w:r w:rsidRPr="00F52F33">
        <w:rPr>
          <w:lang w:val="kk-KZ"/>
        </w:rPr>
        <w:t xml:space="preserve"> </w:t>
      </w:r>
      <w:r w:rsidRPr="00F52F33">
        <w:rPr>
          <w:color w:val="000000"/>
        </w:rPr>
        <w:t>Меиз</w:t>
      </w:r>
      <w:r w:rsidRPr="00F52F33">
        <w:rPr>
          <w:lang w:val="kk-KZ"/>
        </w:rPr>
        <w:t xml:space="preserve"> </w:t>
      </w:r>
      <w:r w:rsidRPr="00F52F33">
        <w:rPr>
          <w:color w:val="000000"/>
        </w:rPr>
        <w:t>Алдажаровна</w:t>
      </w:r>
      <w:r w:rsidRPr="00F52F33">
        <w:rPr>
          <w:color w:val="000000"/>
          <w:lang w:val="kk-KZ"/>
        </w:rPr>
        <w:t xml:space="preserve">, </w:t>
      </w:r>
      <w:r w:rsidRPr="00F52F33">
        <w:rPr>
          <w:b/>
          <w:lang w:val="kk-KZ"/>
        </w:rPr>
        <w:t xml:space="preserve"> секретарь</w:t>
      </w:r>
      <w:r w:rsidRPr="00F52F33">
        <w:rPr>
          <w:lang w:val="kk-KZ"/>
        </w:rPr>
        <w:t xml:space="preserve"> – </w:t>
      </w:r>
      <w:r w:rsidRPr="00F52F33">
        <w:rPr>
          <w:color w:val="000000"/>
        </w:rPr>
        <w:t>Узибекова</w:t>
      </w:r>
      <w:r w:rsidRPr="00F52F33">
        <w:rPr>
          <w:lang w:val="kk-KZ"/>
        </w:rPr>
        <w:t xml:space="preserve"> </w:t>
      </w:r>
      <w:r w:rsidRPr="00F52F33">
        <w:rPr>
          <w:color w:val="000000"/>
        </w:rPr>
        <w:t>Ботагоз</w:t>
      </w:r>
      <w:r w:rsidRPr="00F52F33">
        <w:rPr>
          <w:lang w:val="kk-KZ"/>
        </w:rPr>
        <w:t xml:space="preserve"> </w:t>
      </w:r>
      <w:r w:rsidRPr="00F52F33">
        <w:rPr>
          <w:color w:val="000000"/>
        </w:rPr>
        <w:t>Кауазовна</w:t>
      </w:r>
      <w:r w:rsidRPr="00F52F33">
        <w:rPr>
          <w:color w:val="000000"/>
          <w:lang w:val="kk-KZ"/>
        </w:rPr>
        <w:t xml:space="preserve">, </w:t>
      </w:r>
      <w:r w:rsidRPr="00F52F33">
        <w:rPr>
          <w:b/>
          <w:lang w:val="kk-KZ" w:eastAsia="ko-KR"/>
        </w:rPr>
        <w:t xml:space="preserve">члены комиссии </w:t>
      </w:r>
      <w:r w:rsidRPr="00F52F33">
        <w:rPr>
          <w:lang w:val="kk-KZ"/>
        </w:rPr>
        <w:t xml:space="preserve">– </w:t>
      </w:r>
      <w:r w:rsidRPr="00F52F33">
        <w:rPr>
          <w:color w:val="000000"/>
        </w:rPr>
        <w:t>Курбанова Сахинур Тургановна</w:t>
      </w:r>
      <w:r w:rsidRPr="00F52F33">
        <w:rPr>
          <w:color w:val="000000"/>
          <w:lang w:val="kk-KZ"/>
        </w:rPr>
        <w:t>,</w:t>
      </w:r>
      <w:r w:rsidRPr="00F52F33">
        <w:rPr>
          <w:lang w:val="kk-KZ"/>
        </w:rPr>
        <w:t xml:space="preserve"> Барлықбеков Бектурсын Суйешович</w:t>
      </w:r>
      <w:r w:rsidRPr="00F52F33">
        <w:rPr>
          <w:color w:val="000000"/>
          <w:lang w:val="kk-KZ"/>
        </w:rPr>
        <w:t xml:space="preserve">, Нусипжанова Шырын Мухаметжановна, </w:t>
      </w:r>
      <w:r w:rsidRPr="00F52F33">
        <w:rPr>
          <w:color w:val="000000"/>
        </w:rPr>
        <w:t>Мухаметалиева Назым Канатовна</w:t>
      </w:r>
      <w:r w:rsidRPr="00F52F33">
        <w:rPr>
          <w:color w:val="000000"/>
          <w:lang w:val="kk-KZ"/>
        </w:rPr>
        <w:t xml:space="preserve">,  </w:t>
      </w:r>
      <w:r w:rsidRPr="00F52F33">
        <w:rPr>
          <w:color w:val="000000"/>
        </w:rPr>
        <w:t>Бодан Сұлтан Болатбекұлы</w:t>
      </w:r>
      <w:r w:rsidRPr="00F52F33">
        <w:rPr>
          <w:color w:val="000000"/>
          <w:lang w:val="kk-KZ"/>
        </w:rPr>
        <w:t xml:space="preserve">, Абылкасымова гульнар Курианкулова. </w:t>
      </w:r>
    </w:p>
    <w:p w:rsidR="00EA13EC" w:rsidRPr="00F52F33" w:rsidRDefault="00EA13EC" w:rsidP="00EA13EC">
      <w:pPr>
        <w:pStyle w:val="af"/>
        <w:spacing w:after="0" w:line="240" w:lineRule="atLeast"/>
        <w:ind w:left="0"/>
        <w:jc w:val="both"/>
        <w:rPr>
          <w:rFonts w:ascii="Times New Roman" w:hAnsi="Times New Roman"/>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320</w:t>
      </w:r>
      <w:r w:rsidRPr="00F52F33">
        <w:rPr>
          <w:rFonts w:ascii="Times New Roman" w:hAnsi="Times New Roman"/>
          <w:b/>
          <w:bCs/>
          <w:color w:val="000000"/>
          <w:sz w:val="24"/>
          <w:szCs w:val="24"/>
          <w:lang w:val="kk-KZ"/>
        </w:rPr>
        <w:t xml:space="preserve">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улица Акпаева, 59А</w:t>
      </w:r>
      <w:r w:rsidRPr="00F52F33">
        <w:rPr>
          <w:b/>
          <w:bCs/>
          <w:lang w:val="kk-KZ"/>
        </w:rPr>
        <w:t>, тел. 384-40-22</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школа</w:t>
      </w:r>
      <w:r w:rsidRPr="00F52F33">
        <w:rPr>
          <w:b/>
          <w:bCs/>
        </w:rPr>
        <w:t xml:space="preserve"> №108</w:t>
      </w:r>
      <w:r w:rsidRPr="00F52F33">
        <w:rPr>
          <w:b/>
          <w:bCs/>
          <w:lang w:val="kk-KZ"/>
        </w:rPr>
        <w:t>»</w:t>
      </w:r>
    </w:p>
    <w:p w:rsidR="00EA13EC" w:rsidRPr="00F52F33" w:rsidRDefault="00EA13EC" w:rsidP="00EA13EC">
      <w:pPr>
        <w:jc w:val="both"/>
        <w:rPr>
          <w:lang w:eastAsia="ar-SA"/>
        </w:rPr>
      </w:pPr>
      <w:r w:rsidRPr="00F52F33">
        <w:rPr>
          <w:b/>
        </w:rPr>
        <w:t>Границы:</w:t>
      </w:r>
      <w:r w:rsidRPr="00F52F33">
        <w:t xml:space="preserve"> от улицы Яблочкова на запад (северная сторона) улицы Ермака с выходом на проспект Рыскулова включая дом №68; от дома №68 на восток проспекта Рыскулова (южная сторона) до улицы Тохтарова; от проспекта Рыскулова на юг по улице Тохтарова (западная сторона) до улицы Акпаева; от улицы Тохтарова  на восток по улице Акпаева (южная сторона) до </w:t>
      </w:r>
      <w:r w:rsidRPr="00F52F33">
        <w:rPr>
          <w:lang w:val="kk-KZ"/>
        </w:rPr>
        <w:t>Л</w:t>
      </w:r>
      <w:r w:rsidRPr="00F52F33">
        <w:t xml:space="preserve">ога; от улицы Акпаева на юг по Логу (западная сторона) до улицы </w:t>
      </w:r>
      <w:r w:rsidRPr="00F52F33">
        <w:lastRenderedPageBreak/>
        <w:t>Ленского; от улицы Ленского на запад (северная сторона) до улицы Яблочкова; от улицы Ленского на юг по улице Яблочкова (западная сторона) до улицы Ермака</w:t>
      </w:r>
      <w:r w:rsidRPr="00F52F33">
        <w:rPr>
          <w:lang w:val="kk-KZ"/>
        </w:rPr>
        <w:t>,</w:t>
      </w:r>
      <w:r w:rsidRPr="00F52F33">
        <w:t xml:space="preserve"> включая дом по адресу проспект Рыскулова дом №35.</w:t>
      </w:r>
    </w:p>
    <w:p w:rsidR="00EA13EC" w:rsidRPr="00F52F33" w:rsidRDefault="00EA13EC" w:rsidP="00EA13EC">
      <w:pPr>
        <w:pStyle w:val="af2"/>
        <w:spacing w:line="240" w:lineRule="atLeast"/>
        <w:jc w:val="both"/>
      </w:pPr>
      <w:r w:rsidRPr="00F52F33">
        <w:rPr>
          <w:rFonts w:eastAsia="Arial"/>
          <w:b/>
          <w:lang w:val="kk-KZ"/>
        </w:rPr>
        <w:t xml:space="preserve">Председатель - </w:t>
      </w:r>
      <w:r w:rsidRPr="00F52F33">
        <w:rPr>
          <w:color w:val="000000"/>
        </w:rPr>
        <w:t>Әлдіғазы</w:t>
      </w:r>
      <w:r w:rsidRPr="00F52F33">
        <w:rPr>
          <w:lang w:val="kk-KZ"/>
        </w:rPr>
        <w:t xml:space="preserve"> </w:t>
      </w:r>
      <w:r w:rsidRPr="00F52F33">
        <w:rPr>
          <w:color w:val="000000"/>
        </w:rPr>
        <w:t>Руфинат</w:t>
      </w:r>
      <w:r w:rsidRPr="00F52F33">
        <w:rPr>
          <w:lang w:val="kk-KZ"/>
        </w:rPr>
        <w:t xml:space="preserve"> </w:t>
      </w:r>
      <w:r w:rsidRPr="00F52F33">
        <w:rPr>
          <w:color w:val="000000"/>
        </w:rPr>
        <w:t>Бекдайырқызы</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rPr>
        <w:t>Чаплинская</w:t>
      </w:r>
      <w:r w:rsidRPr="00F52F33">
        <w:rPr>
          <w:lang w:val="kk-KZ"/>
        </w:rPr>
        <w:t xml:space="preserve"> </w:t>
      </w:r>
      <w:r w:rsidRPr="00F52F33">
        <w:rPr>
          <w:color w:val="000000"/>
        </w:rPr>
        <w:t>Маргарита</w:t>
      </w:r>
      <w:r w:rsidRPr="00F52F33">
        <w:rPr>
          <w:lang w:val="kk-KZ"/>
        </w:rPr>
        <w:t xml:space="preserve"> </w:t>
      </w:r>
      <w:r w:rsidRPr="00F52F33">
        <w:rPr>
          <w:color w:val="000000"/>
        </w:rPr>
        <w:t>Валентиновна</w:t>
      </w:r>
      <w:r w:rsidRPr="00F52F33">
        <w:rPr>
          <w:color w:val="000000"/>
          <w:lang w:val="kk-KZ"/>
        </w:rPr>
        <w:t xml:space="preserve">, </w:t>
      </w:r>
      <w:r w:rsidRPr="00F52F33">
        <w:rPr>
          <w:b/>
          <w:lang w:val="kk-KZ"/>
        </w:rPr>
        <w:t>секретарь</w:t>
      </w:r>
      <w:r w:rsidRPr="00F52F33">
        <w:rPr>
          <w:lang w:val="kk-KZ"/>
        </w:rPr>
        <w:t xml:space="preserve"> –</w:t>
      </w:r>
      <w:r w:rsidRPr="00F52F33">
        <w:rPr>
          <w:color w:val="000000"/>
          <w:lang w:val="kk-KZ"/>
        </w:rPr>
        <w:t xml:space="preserve"> Хабарова Галина Сергеевна,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Құрманқұлов</w:t>
      </w:r>
      <w:r w:rsidRPr="00F52F33">
        <w:rPr>
          <w:lang w:val="kk-KZ"/>
        </w:rPr>
        <w:t xml:space="preserve"> </w:t>
      </w:r>
      <w:r w:rsidRPr="00F52F33">
        <w:rPr>
          <w:color w:val="000000"/>
        </w:rPr>
        <w:t>Жалғас</w:t>
      </w:r>
      <w:r w:rsidRPr="00F52F33">
        <w:rPr>
          <w:lang w:val="kk-KZ"/>
        </w:rPr>
        <w:t xml:space="preserve"> </w:t>
      </w:r>
      <w:r w:rsidRPr="00F52F33">
        <w:rPr>
          <w:color w:val="000000"/>
        </w:rPr>
        <w:t>Берікұлы</w:t>
      </w:r>
      <w:r w:rsidRPr="00F52F33">
        <w:rPr>
          <w:color w:val="000000"/>
          <w:lang w:val="kk-KZ"/>
        </w:rPr>
        <w:t xml:space="preserve">, </w:t>
      </w:r>
      <w:r w:rsidRPr="00F52F33">
        <w:rPr>
          <w:color w:val="000000"/>
        </w:rPr>
        <w:t>Крыкбаева</w:t>
      </w:r>
      <w:r w:rsidRPr="00F52F33">
        <w:rPr>
          <w:lang w:val="kk-KZ"/>
        </w:rPr>
        <w:t xml:space="preserve"> </w:t>
      </w:r>
      <w:r w:rsidRPr="00F52F33">
        <w:rPr>
          <w:color w:val="000000"/>
        </w:rPr>
        <w:t>Назкен</w:t>
      </w:r>
      <w:r w:rsidRPr="00F52F33">
        <w:rPr>
          <w:lang w:val="kk-KZ"/>
        </w:rPr>
        <w:t xml:space="preserve"> </w:t>
      </w:r>
      <w:r w:rsidRPr="00F52F33">
        <w:rPr>
          <w:color w:val="000000"/>
        </w:rPr>
        <w:t>Куатбековна</w:t>
      </w:r>
      <w:r w:rsidRPr="00F52F33">
        <w:rPr>
          <w:color w:val="000000"/>
          <w:lang w:val="kk-KZ"/>
        </w:rPr>
        <w:t xml:space="preserve">, </w:t>
      </w:r>
      <w:r w:rsidRPr="00F52F33">
        <w:rPr>
          <w:color w:val="000000"/>
        </w:rPr>
        <w:t>Куренкеева</w:t>
      </w:r>
      <w:r w:rsidRPr="00F52F33">
        <w:rPr>
          <w:color w:val="000000"/>
          <w:lang w:val="kk-KZ"/>
        </w:rPr>
        <w:t xml:space="preserve"> </w:t>
      </w:r>
      <w:r w:rsidRPr="00F52F33">
        <w:rPr>
          <w:color w:val="000000"/>
        </w:rPr>
        <w:t>Асемгуль</w:t>
      </w:r>
      <w:r w:rsidRPr="00F52F33">
        <w:rPr>
          <w:color w:val="000000"/>
          <w:lang w:val="kk-KZ"/>
        </w:rPr>
        <w:t xml:space="preserve"> </w:t>
      </w:r>
      <w:r w:rsidRPr="00F52F33">
        <w:rPr>
          <w:color w:val="000000"/>
        </w:rPr>
        <w:t>Алжанбековна</w:t>
      </w:r>
      <w:r w:rsidRPr="00F52F33">
        <w:rPr>
          <w:color w:val="000000"/>
          <w:lang w:val="kk-KZ"/>
        </w:rPr>
        <w:t xml:space="preserve">, </w:t>
      </w:r>
      <w:r w:rsidRPr="00F52F33">
        <w:rPr>
          <w:color w:val="000000"/>
        </w:rPr>
        <w:t>Ибраимова</w:t>
      </w:r>
      <w:r w:rsidRPr="00F52F33">
        <w:rPr>
          <w:lang w:val="kk-KZ"/>
        </w:rPr>
        <w:t xml:space="preserve"> </w:t>
      </w:r>
      <w:r w:rsidRPr="00F52F33">
        <w:rPr>
          <w:color w:val="000000"/>
        </w:rPr>
        <w:t>Нурлыкуль</w:t>
      </w:r>
      <w:r w:rsidRPr="00F52F33">
        <w:rPr>
          <w:lang w:val="kk-KZ"/>
        </w:rPr>
        <w:t xml:space="preserve"> </w:t>
      </w:r>
      <w:r w:rsidRPr="00F52F33">
        <w:rPr>
          <w:color w:val="000000"/>
        </w:rPr>
        <w:t>Балтабаевна</w:t>
      </w:r>
      <w:r w:rsidRPr="00F52F33">
        <w:rPr>
          <w:lang w:val="kk-KZ"/>
        </w:rPr>
        <w:t xml:space="preserve">, </w:t>
      </w:r>
      <w:r w:rsidRPr="00F52F33">
        <w:rPr>
          <w:color w:val="000000"/>
        </w:rPr>
        <w:t>Жумабекова Гулзат Макеновна</w:t>
      </w:r>
      <w:r w:rsidRPr="00F52F33">
        <w:rPr>
          <w:color w:val="000000"/>
          <w:lang w:val="kk-KZ"/>
        </w:rPr>
        <w:t xml:space="preserve">, </w:t>
      </w:r>
      <w:r w:rsidRPr="00F52F33">
        <w:rPr>
          <w:lang w:val="kk-KZ"/>
        </w:rPr>
        <w:t xml:space="preserve"> </w:t>
      </w:r>
      <w:r w:rsidRPr="00F52F33">
        <w:rPr>
          <w:color w:val="000000"/>
        </w:rPr>
        <w:t>Өскенбай Жасұлан Әбиұлы</w:t>
      </w:r>
      <w:r w:rsidRPr="00F52F33">
        <w:rPr>
          <w:color w:val="000000"/>
          <w:lang w:val="kk-KZ"/>
        </w:rPr>
        <w:t>.</w:t>
      </w:r>
      <w:r w:rsidRPr="00F52F33">
        <w:rPr>
          <w:lang w:val="kk-KZ"/>
        </w:rPr>
        <w:t xml:space="preserve"> </w:t>
      </w:r>
    </w:p>
    <w:p w:rsidR="00EA13EC" w:rsidRPr="00F52F33" w:rsidRDefault="00EA13EC" w:rsidP="00EA13EC">
      <w:pPr>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321</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пр</w:t>
      </w:r>
      <w:r w:rsidRPr="00F52F33">
        <w:rPr>
          <w:rFonts w:ascii="Times New Roman" w:hAnsi="Times New Roman"/>
          <w:b/>
          <w:bCs/>
          <w:sz w:val="24"/>
          <w:szCs w:val="24"/>
          <w:lang w:val="kk-KZ"/>
        </w:rPr>
        <w:t xml:space="preserve">оспект </w:t>
      </w:r>
      <w:r w:rsidRPr="00F52F33">
        <w:rPr>
          <w:rFonts w:ascii="Times New Roman" w:hAnsi="Times New Roman"/>
          <w:b/>
          <w:bCs/>
          <w:sz w:val="24"/>
          <w:szCs w:val="24"/>
        </w:rPr>
        <w:t>Сейфуллина, 2</w:t>
      </w:r>
      <w:r w:rsidRPr="00F52F33">
        <w:rPr>
          <w:rFonts w:ascii="Times New Roman" w:hAnsi="Times New Roman"/>
          <w:b/>
          <w:bCs/>
          <w:sz w:val="24"/>
          <w:szCs w:val="24"/>
          <w:lang w:val="kk-KZ"/>
        </w:rPr>
        <w:t>93</w:t>
      </w:r>
      <w:r w:rsidRPr="00F52F33">
        <w:rPr>
          <w:rFonts w:ascii="Times New Roman" w:hAnsi="Times New Roman"/>
          <w:b/>
          <w:bCs/>
          <w:sz w:val="24"/>
          <w:szCs w:val="24"/>
        </w:rPr>
        <w:t xml:space="preserve">, тел. </w:t>
      </w:r>
      <w:r w:rsidRPr="00F52F33">
        <w:rPr>
          <w:rFonts w:ascii="Times New Roman" w:hAnsi="Times New Roman"/>
          <w:b/>
          <w:bCs/>
          <w:sz w:val="24"/>
          <w:szCs w:val="24"/>
          <w:lang w:val="kk-KZ"/>
        </w:rPr>
        <w:t>397-78-47</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r w:rsidRPr="00F52F33">
        <w:rPr>
          <w:rFonts w:ascii="Times New Roman" w:hAnsi="Times New Roman"/>
          <w:b/>
          <w:bCs/>
          <w:sz w:val="24"/>
          <w:szCs w:val="24"/>
          <w:lang w:val="kk-KZ"/>
        </w:rPr>
        <w:t>Г</w:t>
      </w:r>
      <w:r w:rsidRPr="00F52F33">
        <w:rPr>
          <w:rFonts w:ascii="Times New Roman" w:hAnsi="Times New Roman"/>
          <w:b/>
          <w:bCs/>
          <w:sz w:val="24"/>
          <w:szCs w:val="24"/>
        </w:rPr>
        <w:t xml:space="preserve">осударственное коммунальное казенное предприятие </w:t>
      </w:r>
      <w:r w:rsidRPr="00F52F33">
        <w:rPr>
          <w:rFonts w:ascii="Times New Roman" w:hAnsi="Times New Roman"/>
          <w:b/>
          <w:bCs/>
          <w:sz w:val="24"/>
          <w:szCs w:val="24"/>
          <w:lang w:val="kk-KZ"/>
        </w:rPr>
        <w:t>«</w:t>
      </w:r>
      <w:r w:rsidRPr="00F52F33">
        <w:rPr>
          <w:rFonts w:ascii="Times New Roman" w:hAnsi="Times New Roman"/>
          <w:b/>
          <w:bCs/>
          <w:sz w:val="24"/>
          <w:szCs w:val="24"/>
        </w:rPr>
        <w:t>Ясли сад №94</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проспекта Сейфуллина на запад по северной стороне улицы Ломоносова до Лога</w:t>
      </w:r>
      <w:r w:rsidRPr="00F52F33">
        <w:rPr>
          <w:lang w:val="kk-KZ"/>
        </w:rPr>
        <w:t>; о</w:t>
      </w:r>
      <w:r w:rsidRPr="00F52F33">
        <w:t>т улицы Ломоносова по восточной стороне Лога до улицы Акпаева</w:t>
      </w:r>
      <w:r w:rsidRPr="00F52F33">
        <w:rPr>
          <w:lang w:val="kk-KZ"/>
        </w:rPr>
        <w:t>; п</w:t>
      </w:r>
      <w:r w:rsidRPr="00F52F33">
        <w:t>о северной стороне улицы Акпаева до улицы Тохтарова</w:t>
      </w:r>
      <w:r w:rsidRPr="00F52F33">
        <w:rPr>
          <w:lang w:val="kk-KZ"/>
        </w:rPr>
        <w:t>; о</w:t>
      </w:r>
      <w:r w:rsidRPr="00F52F33">
        <w:t>т улицы Акпаева по восточной стороне улицы Тохтарова до проспекта Рыскулова</w:t>
      </w:r>
      <w:r w:rsidRPr="00F52F33">
        <w:rPr>
          <w:lang w:val="kk-KZ"/>
        </w:rPr>
        <w:t>; о</w:t>
      </w:r>
      <w:r w:rsidRPr="00F52F33">
        <w:t>т улицы Тохтарова по южной стороне проспекта Рыскулова до улицы Ботанической</w:t>
      </w:r>
      <w:r w:rsidRPr="00F52F33">
        <w:rPr>
          <w:lang w:val="kk-KZ"/>
        </w:rPr>
        <w:t>; о</w:t>
      </w:r>
      <w:r w:rsidRPr="00F52F33">
        <w:t>т проспекта Рыскулова по западной стороне улицы Ботанической до улицы Маяковского</w:t>
      </w:r>
      <w:r w:rsidRPr="00F52F33">
        <w:rPr>
          <w:lang w:val="kk-KZ"/>
        </w:rPr>
        <w:t>; о</w:t>
      </w:r>
      <w:r w:rsidRPr="00F52F33">
        <w:t>т улицы Ботанической по северной стороне улицы Маяковского на запад до улицы Жансугурова</w:t>
      </w:r>
      <w:r w:rsidRPr="00F52F33">
        <w:rPr>
          <w:lang w:val="kk-KZ"/>
        </w:rPr>
        <w:t>; о</w:t>
      </w:r>
      <w:r w:rsidRPr="00F52F33">
        <w:t>т улицы Маяковского по восточной стороне улицы Жансугурова до проспекта Сейфуллина</w:t>
      </w:r>
      <w:r w:rsidRPr="00F52F33">
        <w:rPr>
          <w:lang w:val="kk-KZ"/>
        </w:rPr>
        <w:t>; п</w:t>
      </w:r>
      <w:r w:rsidRPr="00F52F33">
        <w:t>о западной стороне проспекта Сейфуллина на юг до улицы Ломоносова.</w:t>
      </w:r>
    </w:p>
    <w:p w:rsidR="00EA13EC" w:rsidRPr="00F52F33" w:rsidRDefault="00EA13EC" w:rsidP="00EA13EC">
      <w:pPr>
        <w:pStyle w:val="af2"/>
        <w:spacing w:line="240" w:lineRule="atLeast"/>
        <w:jc w:val="both"/>
        <w:rPr>
          <w:rStyle w:val="apple-style-span"/>
        </w:rPr>
      </w:pPr>
      <w:r w:rsidRPr="00F52F33">
        <w:rPr>
          <w:rFonts w:eastAsia="Arial"/>
          <w:b/>
          <w:lang w:val="kk-KZ"/>
        </w:rPr>
        <w:t xml:space="preserve">Председатель - </w:t>
      </w:r>
      <w:r w:rsidRPr="00F52F33">
        <w:rPr>
          <w:color w:val="000000"/>
        </w:rPr>
        <w:t>Кульназарова Салтанат Адилбековна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Бестибаева</w:t>
      </w:r>
      <w:r w:rsidRPr="00F52F33">
        <w:rPr>
          <w:lang w:val="kk-KZ"/>
        </w:rPr>
        <w:t xml:space="preserve"> </w:t>
      </w:r>
      <w:r w:rsidRPr="00F52F33">
        <w:rPr>
          <w:color w:val="000000"/>
        </w:rPr>
        <w:t>Орын Смагуловна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 xml:space="preserve">Мамбеткерей Жасұлан Нұраханұлы, </w:t>
      </w:r>
      <w:r w:rsidRPr="00F52F33">
        <w:rPr>
          <w:b/>
          <w:lang w:val="kk-KZ" w:eastAsia="ko-KR"/>
        </w:rPr>
        <w:t xml:space="preserve">члены комиссии </w:t>
      </w:r>
      <w:r w:rsidRPr="00F52F33">
        <w:rPr>
          <w:lang w:val="kk-KZ"/>
        </w:rPr>
        <w:t xml:space="preserve">– </w:t>
      </w:r>
      <w:r w:rsidRPr="00F52F33">
        <w:rPr>
          <w:color w:val="000000"/>
          <w:lang w:val="kk-KZ"/>
        </w:rPr>
        <w:t xml:space="preserve">Атагулова Гульнара Кыдырхожаевна, Валуйский Евгений Дмитриевич, </w:t>
      </w:r>
      <w:r w:rsidRPr="00F52F33">
        <w:rPr>
          <w:color w:val="000000"/>
        </w:rPr>
        <w:t>Атакельдиева</w:t>
      </w:r>
      <w:r w:rsidRPr="00F52F33">
        <w:rPr>
          <w:lang w:val="kk-KZ" w:eastAsia="ko-KR"/>
        </w:rPr>
        <w:t xml:space="preserve"> </w:t>
      </w:r>
      <w:r w:rsidRPr="00F52F33">
        <w:rPr>
          <w:color w:val="000000"/>
        </w:rPr>
        <w:t>Булбул</w:t>
      </w:r>
      <w:r w:rsidRPr="00F52F33">
        <w:rPr>
          <w:lang w:val="kk-KZ"/>
        </w:rPr>
        <w:t xml:space="preserve"> </w:t>
      </w:r>
      <w:r w:rsidRPr="00F52F33">
        <w:rPr>
          <w:color w:val="000000"/>
        </w:rPr>
        <w:t>Камаловна</w:t>
      </w:r>
      <w:r w:rsidRPr="00F52F33">
        <w:rPr>
          <w:lang w:val="kk-KZ"/>
        </w:rPr>
        <w:t xml:space="preserve">, </w:t>
      </w:r>
      <w:r w:rsidRPr="00F52F33">
        <w:rPr>
          <w:color w:val="000000"/>
        </w:rPr>
        <w:t>Сребная</w:t>
      </w:r>
      <w:r w:rsidRPr="00F52F33">
        <w:rPr>
          <w:lang w:val="kk-KZ" w:eastAsia="ko-KR"/>
        </w:rPr>
        <w:t xml:space="preserve"> </w:t>
      </w:r>
      <w:r w:rsidRPr="00F52F33">
        <w:rPr>
          <w:color w:val="000000"/>
        </w:rPr>
        <w:t>Оксана</w:t>
      </w:r>
      <w:r w:rsidRPr="00F52F33">
        <w:rPr>
          <w:lang w:val="kk-KZ"/>
        </w:rPr>
        <w:t xml:space="preserve"> </w:t>
      </w:r>
      <w:r w:rsidRPr="00F52F33">
        <w:rPr>
          <w:color w:val="000000"/>
        </w:rPr>
        <w:t>Васильевна</w:t>
      </w:r>
      <w:r w:rsidRPr="00F52F33">
        <w:rPr>
          <w:color w:val="000000"/>
          <w:lang w:val="kk-KZ"/>
        </w:rPr>
        <w:t xml:space="preserve">, </w:t>
      </w:r>
      <w:r w:rsidRPr="00F52F33">
        <w:rPr>
          <w:color w:val="000000"/>
        </w:rPr>
        <w:t>Жамалбекова Жанар Жақсылыққызы</w:t>
      </w:r>
      <w:r w:rsidRPr="00F52F33">
        <w:rPr>
          <w:lang w:val="kk-KZ"/>
        </w:rPr>
        <w:t xml:space="preserve">, </w:t>
      </w:r>
      <w:r w:rsidRPr="00F52F33">
        <w:rPr>
          <w:color w:val="000000"/>
          <w:lang w:val="kk-KZ"/>
        </w:rPr>
        <w:t>Тлеукеев Бахыт Сатаевич.</w:t>
      </w:r>
    </w:p>
    <w:p w:rsidR="00EA13EC" w:rsidRPr="00F52F33" w:rsidRDefault="00EA13EC" w:rsidP="00EA13EC">
      <w:pPr>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322</w:t>
      </w:r>
      <w:r w:rsidRPr="00F52F33">
        <w:rPr>
          <w:rFonts w:ascii="Times New Roman" w:hAnsi="Times New Roman"/>
          <w:b/>
          <w:bCs/>
          <w:color w:val="000000"/>
          <w:sz w:val="24"/>
          <w:szCs w:val="24"/>
          <w:lang w:val="kk-KZ"/>
        </w:rPr>
        <w:t xml:space="preserve"> </w:t>
      </w:r>
    </w:p>
    <w:p w:rsidR="00EA13EC" w:rsidRPr="00F52F33" w:rsidRDefault="00EA13EC" w:rsidP="00EA13EC">
      <w:pPr>
        <w:jc w:val="both"/>
        <w:rPr>
          <w:b/>
          <w:bCs/>
          <w:lang w:val="kk-KZ"/>
        </w:rPr>
      </w:pPr>
      <w:r w:rsidRPr="00F52F33">
        <w:rPr>
          <w:b/>
          <w:bCs/>
        </w:rPr>
        <w:t>Центр:</w:t>
      </w:r>
      <w:r w:rsidRPr="00F52F33">
        <w:rPr>
          <w:b/>
          <w:bCs/>
          <w:lang w:val="kk-KZ"/>
        </w:rPr>
        <w:t xml:space="preserve"> город Алматы, </w:t>
      </w:r>
      <w:r w:rsidRPr="00F52F33">
        <w:rPr>
          <w:b/>
          <w:bCs/>
        </w:rPr>
        <w:t xml:space="preserve">улица  Казыбаева, 270, тел. </w:t>
      </w:r>
      <w:r w:rsidRPr="00F52F33">
        <w:rPr>
          <w:b/>
          <w:bCs/>
          <w:lang w:val="kk-KZ"/>
        </w:rPr>
        <w:t>234-68-24</w:t>
      </w:r>
    </w:p>
    <w:p w:rsidR="00EA13EC" w:rsidRPr="00F52F33" w:rsidRDefault="00EA13EC" w:rsidP="00EA13EC">
      <w:pPr>
        <w:jc w:val="both"/>
        <w:rPr>
          <w:b/>
          <w:lang w:val="kk-KZ"/>
        </w:rPr>
      </w:pPr>
      <w:r w:rsidRPr="00F52F33">
        <w:rPr>
          <w:b/>
          <w:bCs/>
        </w:rPr>
        <w:t>Автомеханический колледж</w:t>
      </w:r>
    </w:p>
    <w:p w:rsidR="00EA13EC" w:rsidRPr="00F52F33" w:rsidRDefault="00EA13EC" w:rsidP="00EA13EC">
      <w:pPr>
        <w:jc w:val="both"/>
      </w:pPr>
      <w:r w:rsidRPr="00F52F33">
        <w:rPr>
          <w:b/>
        </w:rPr>
        <w:t>Границы:</w:t>
      </w:r>
      <w:r w:rsidRPr="00F52F33">
        <w:t xml:space="preserve"> от улицы Серикова на север по улицы Ангарская (восточная сторона) далее восточная границ</w:t>
      </w:r>
      <w:r w:rsidRPr="00F52F33">
        <w:rPr>
          <w:lang w:val="kk-KZ"/>
        </w:rPr>
        <w:t>а</w:t>
      </w:r>
      <w:r w:rsidRPr="00F52F33">
        <w:t xml:space="preserve"> микрорайона Кокмайса до дома №42В микрорайона Айнабулак-2; от дома №42В микрорайона Айнабулак-2 вдоль речки Султанка на юго-восток (западная сторона) до улицы Казыбаева; по ул</w:t>
      </w:r>
      <w:r w:rsidRPr="00F52F33">
        <w:rPr>
          <w:lang w:val="kk-KZ"/>
        </w:rPr>
        <w:t xml:space="preserve">ицы </w:t>
      </w:r>
      <w:r w:rsidRPr="00F52F33">
        <w:t>Казыбаева на юг (западная сторона) до дома №25А</w:t>
      </w:r>
      <w:r w:rsidRPr="00F52F33">
        <w:rPr>
          <w:lang w:val="kk-KZ"/>
        </w:rPr>
        <w:t xml:space="preserve"> микрорайона Кулагер</w:t>
      </w:r>
      <w:r w:rsidRPr="00F52F33">
        <w:t>, включая жилые дома №25</w:t>
      </w:r>
      <w:r w:rsidRPr="00F52F33">
        <w:rPr>
          <w:lang w:val="kk-KZ"/>
        </w:rPr>
        <w:t>,</w:t>
      </w:r>
      <w:r w:rsidRPr="00F52F33">
        <w:t xml:space="preserve"> №26, №37 микрорайона Кулагер; от дома №25А микрорайона Кулагер на восток (южная сторона) до дома №33 микрорайона Кулагер; от дома №33 микрорайона Кулагер на юг (западная сторона) до улицы Серикова; по улице Серикова на запад (северная сторона) до улицы Ангарская. </w:t>
      </w:r>
    </w:p>
    <w:p w:rsidR="00EA13EC" w:rsidRPr="00F52F33" w:rsidRDefault="00EA13EC" w:rsidP="00EA13EC">
      <w:pPr>
        <w:pStyle w:val="af2"/>
        <w:spacing w:line="240" w:lineRule="atLeast"/>
        <w:jc w:val="both"/>
        <w:rPr>
          <w:color w:val="000000"/>
          <w:lang w:val="kk-KZ"/>
        </w:rPr>
      </w:pPr>
      <w:r w:rsidRPr="00F52F33">
        <w:rPr>
          <w:rFonts w:eastAsia="Arial"/>
          <w:b/>
          <w:lang w:val="kk-KZ"/>
        </w:rPr>
        <w:t>Председатель</w:t>
      </w:r>
      <w:r w:rsidRPr="00F52F33">
        <w:rPr>
          <w:rFonts w:eastAsia="Arial"/>
          <w:lang w:val="kk-KZ"/>
        </w:rPr>
        <w:t xml:space="preserve"> - </w:t>
      </w:r>
      <w:r w:rsidRPr="00F52F33">
        <w:rPr>
          <w:color w:val="000000"/>
          <w:lang w:val="kk-KZ"/>
        </w:rPr>
        <w:t xml:space="preserve">Рахманов Темирбек Ануарбекович,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rPr>
        <w:t>Кабышева</w:t>
      </w:r>
      <w:r w:rsidRPr="00F52F33">
        <w:rPr>
          <w:lang w:val="kk-KZ" w:eastAsia="ko-KR"/>
        </w:rPr>
        <w:t xml:space="preserve"> </w:t>
      </w:r>
      <w:r w:rsidRPr="00F52F33">
        <w:rPr>
          <w:color w:val="000000"/>
        </w:rPr>
        <w:t>Салтанат</w:t>
      </w:r>
      <w:r w:rsidRPr="00F52F33">
        <w:rPr>
          <w:lang w:val="kk-KZ"/>
        </w:rPr>
        <w:t xml:space="preserve"> </w:t>
      </w:r>
      <w:r w:rsidRPr="00F52F33">
        <w:rPr>
          <w:color w:val="000000"/>
        </w:rPr>
        <w:t>Нурсалиевна</w:t>
      </w:r>
      <w:r w:rsidRPr="00F52F33">
        <w:rPr>
          <w:color w:val="000000"/>
          <w:lang w:val="kk-KZ"/>
        </w:rPr>
        <w:t xml:space="preserve">, </w:t>
      </w:r>
      <w:r w:rsidRPr="00F52F33">
        <w:rPr>
          <w:b/>
          <w:lang w:val="kk-KZ"/>
        </w:rPr>
        <w:t>секретарь</w:t>
      </w:r>
      <w:r w:rsidRPr="00F52F33">
        <w:rPr>
          <w:lang w:val="kk-KZ"/>
        </w:rPr>
        <w:t xml:space="preserve"> – Олжабаева Салтанат Бектарбековна, </w:t>
      </w:r>
      <w:r w:rsidRPr="00F52F33">
        <w:rPr>
          <w:b/>
          <w:lang w:val="kk-KZ" w:eastAsia="ko-KR"/>
        </w:rPr>
        <w:t xml:space="preserve">члены комиссии </w:t>
      </w:r>
      <w:r w:rsidRPr="00F52F33">
        <w:rPr>
          <w:lang w:val="kk-KZ"/>
        </w:rPr>
        <w:t xml:space="preserve">– Ізбасар Таңжарық Алжанұлы, </w:t>
      </w:r>
      <w:r w:rsidRPr="00F52F33">
        <w:rPr>
          <w:color w:val="000000"/>
          <w:lang w:val="kk-KZ"/>
        </w:rPr>
        <w:t>Абирова Рысалды, Бекбаева Гульбаршын Толегеновна, Адилова Гульшат Сапарбековна, Рысбаева Айжан.</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323</w:t>
      </w:r>
      <w:r w:rsidRPr="00F52F33">
        <w:rPr>
          <w:rFonts w:ascii="Times New Roman" w:hAnsi="Times New Roman"/>
          <w:b/>
          <w:bCs/>
          <w:color w:val="000000"/>
          <w:sz w:val="24"/>
          <w:szCs w:val="24"/>
          <w:lang w:val="kk-KZ"/>
        </w:rPr>
        <w:t xml:space="preserve">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улица  Бокейханова, 11</w:t>
      </w:r>
    </w:p>
    <w:p w:rsidR="00EA13EC" w:rsidRPr="00F52F33" w:rsidRDefault="00EA13EC" w:rsidP="00EA13EC">
      <w:pPr>
        <w:pStyle w:val="af2"/>
        <w:spacing w:line="240" w:lineRule="atLeast"/>
        <w:jc w:val="both"/>
        <w:rPr>
          <w:b/>
          <w:bCs/>
          <w:lang w:val="kk-KZ"/>
        </w:rPr>
      </w:pPr>
      <w:r w:rsidRPr="00F52F33">
        <w:rPr>
          <w:b/>
          <w:iCs/>
          <w:lang w:val="kk-KZ"/>
        </w:rPr>
        <w:t>Товарищество с ограниченной ответственностью</w:t>
      </w:r>
      <w:r w:rsidRPr="00F52F33">
        <w:rPr>
          <w:b/>
          <w:lang w:val="kk-KZ"/>
        </w:rPr>
        <w:t xml:space="preserve"> «Темирбетон</w:t>
      </w:r>
      <w:r w:rsidRPr="00F52F33">
        <w:rPr>
          <w:b/>
          <w:bCs/>
        </w:rPr>
        <w:t xml:space="preserve">-1», тел. </w:t>
      </w:r>
      <w:r w:rsidRPr="00F52F33">
        <w:rPr>
          <w:b/>
          <w:bCs/>
          <w:lang w:val="kk-KZ"/>
        </w:rPr>
        <w:t>297-45-97</w:t>
      </w:r>
    </w:p>
    <w:p w:rsidR="00EA13EC" w:rsidRPr="00F52F33" w:rsidRDefault="00EA13EC" w:rsidP="00EA13EC">
      <w:pPr>
        <w:pStyle w:val="af2"/>
        <w:spacing w:line="240" w:lineRule="atLeast"/>
        <w:jc w:val="both"/>
        <w:rPr>
          <w:lang w:val="kk-KZ"/>
        </w:rPr>
      </w:pPr>
      <w:r w:rsidRPr="00F52F33">
        <w:rPr>
          <w:b/>
        </w:rPr>
        <w:t>Границы:</w:t>
      </w:r>
      <w:r w:rsidRPr="00F52F33">
        <w:t xml:space="preserve"> от переулка Аэродромн</w:t>
      </w:r>
      <w:r w:rsidRPr="00F52F33">
        <w:rPr>
          <w:lang w:val="kk-KZ"/>
        </w:rPr>
        <w:t>ый</w:t>
      </w:r>
      <w:r w:rsidRPr="00F52F33">
        <w:t xml:space="preserve"> по восточной стороне улицы Бокейханова на север до проспекта Рыскулова; по южной стороне проспекта Рыскулова до улицы Казыбаева; от проспекта Рыскулова по западной стороне улицы Казыбаева с переходом на улицу Булкушева до железнодорожной линии; от улицы Булкушева по северной стороне железнодорожной линии до улицы</w:t>
      </w:r>
      <w:r w:rsidRPr="00F52F33">
        <w:rPr>
          <w:lang w:val="kk-KZ"/>
        </w:rPr>
        <w:t xml:space="preserve"> </w:t>
      </w:r>
      <w:r w:rsidRPr="00F52F33">
        <w:t xml:space="preserve">2-ая Гончарная; по улице 2-ая Гончарная на юг </w:t>
      </w:r>
      <w:r w:rsidRPr="00F52F33">
        <w:lastRenderedPageBreak/>
        <w:t>(западная сторона) вдоль железнодорожной линии до пересечения с улицой Бокейханова; по улице Бокейханова на север (восточная сторона) до переулка Аэродромн</w:t>
      </w:r>
      <w:r w:rsidRPr="00F52F33">
        <w:rPr>
          <w:lang w:val="kk-KZ"/>
        </w:rPr>
        <w:t>ый</w:t>
      </w:r>
      <w:r w:rsidRPr="00F52F33">
        <w:t>.</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Рабигалиева</w:t>
      </w:r>
      <w:r w:rsidRPr="00F52F33">
        <w:rPr>
          <w:lang w:val="kk-KZ"/>
        </w:rPr>
        <w:t xml:space="preserve"> </w:t>
      </w:r>
      <w:r w:rsidRPr="00F52F33">
        <w:rPr>
          <w:color w:val="000000"/>
        </w:rPr>
        <w:t>Данагуль Сагымбаевна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lang w:val="kk-KZ"/>
        </w:rPr>
        <w:t>Канлыбаева Асель Нурдаулетовна,</w:t>
      </w:r>
      <w:r w:rsidRPr="00F52F33">
        <w:rPr>
          <w:lang w:val="kk-KZ"/>
        </w:rPr>
        <w:t xml:space="preserve"> </w:t>
      </w:r>
      <w:r w:rsidRPr="00F52F33">
        <w:rPr>
          <w:b/>
          <w:lang w:val="kk-KZ"/>
        </w:rPr>
        <w:t xml:space="preserve">секретарь </w:t>
      </w:r>
      <w:r w:rsidRPr="00F52F33">
        <w:rPr>
          <w:lang w:val="kk-KZ"/>
        </w:rPr>
        <w:t xml:space="preserve">– </w:t>
      </w:r>
      <w:r w:rsidRPr="00F52F33">
        <w:rPr>
          <w:color w:val="000000"/>
        </w:rPr>
        <w:t>Танабаева</w:t>
      </w:r>
      <w:r w:rsidRPr="00F52F33">
        <w:rPr>
          <w:lang w:val="kk-KZ"/>
        </w:rPr>
        <w:t xml:space="preserve"> </w:t>
      </w:r>
      <w:r w:rsidRPr="00F52F33">
        <w:rPr>
          <w:color w:val="000000"/>
        </w:rPr>
        <w:t>Дарига</w:t>
      </w:r>
      <w:r w:rsidRPr="00F52F33">
        <w:rPr>
          <w:lang w:val="kk-KZ"/>
        </w:rPr>
        <w:t xml:space="preserve"> </w:t>
      </w:r>
      <w:r w:rsidRPr="00F52F33">
        <w:rPr>
          <w:color w:val="000000"/>
        </w:rPr>
        <w:t>Женисовна</w:t>
      </w:r>
      <w:r w:rsidRPr="00F52F33">
        <w:rPr>
          <w:color w:val="000000"/>
          <w:lang w:val="kk-KZ"/>
        </w:rPr>
        <w:t>,</w:t>
      </w:r>
      <w:r w:rsidRPr="00F52F33">
        <w:rPr>
          <w:lang w:val="kk-KZ"/>
        </w:rPr>
        <w:t xml:space="preserve"> </w:t>
      </w:r>
      <w:r w:rsidRPr="00F52F33">
        <w:rPr>
          <w:b/>
          <w:lang w:val="kk-KZ" w:eastAsia="ko-KR"/>
        </w:rPr>
        <w:t xml:space="preserve">члены комиссии </w:t>
      </w:r>
      <w:r w:rsidRPr="00F52F33">
        <w:rPr>
          <w:lang w:val="kk-KZ"/>
        </w:rPr>
        <w:t xml:space="preserve">– </w:t>
      </w:r>
      <w:r w:rsidRPr="00F52F33">
        <w:rPr>
          <w:color w:val="000000"/>
        </w:rPr>
        <w:t>Кабылбаева Рысты Ерсинбаевна</w:t>
      </w:r>
      <w:r w:rsidRPr="00F52F33">
        <w:rPr>
          <w:color w:val="000000"/>
          <w:lang w:val="kk-KZ"/>
        </w:rPr>
        <w:t xml:space="preserve">, </w:t>
      </w:r>
      <w:r w:rsidRPr="00F52F33">
        <w:rPr>
          <w:color w:val="000000"/>
        </w:rPr>
        <w:t>Шеметаева</w:t>
      </w:r>
      <w:r w:rsidRPr="00F52F33">
        <w:rPr>
          <w:lang w:val="kk-KZ"/>
        </w:rPr>
        <w:t xml:space="preserve"> </w:t>
      </w:r>
      <w:r w:rsidRPr="00F52F33">
        <w:rPr>
          <w:color w:val="000000"/>
        </w:rPr>
        <w:t>Камила Елубаевна</w:t>
      </w:r>
      <w:r w:rsidRPr="00F52F33">
        <w:rPr>
          <w:color w:val="000000"/>
          <w:lang w:val="kk-KZ"/>
        </w:rPr>
        <w:t>.</w:t>
      </w:r>
    </w:p>
    <w:p w:rsidR="00EA13EC" w:rsidRPr="00F52F33" w:rsidRDefault="00EA13EC" w:rsidP="00EA13EC">
      <w:pPr>
        <w:pStyle w:val="af2"/>
        <w:spacing w:line="240" w:lineRule="atLeast"/>
        <w:jc w:val="both"/>
        <w:rPr>
          <w:rFonts w:eastAsia="Arial"/>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324</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proofErr w:type="gramStart"/>
      <w:r w:rsidRPr="00F52F33">
        <w:rPr>
          <w:rFonts w:ascii="Times New Roman" w:hAnsi="Times New Roman"/>
          <w:b/>
          <w:bCs/>
          <w:sz w:val="24"/>
          <w:szCs w:val="24"/>
        </w:rPr>
        <w:t>улица  Ратушного</w:t>
      </w:r>
      <w:proofErr w:type="gramEnd"/>
      <w:r w:rsidRPr="00F52F33">
        <w:rPr>
          <w:rFonts w:ascii="Times New Roman" w:hAnsi="Times New Roman"/>
          <w:b/>
          <w:bCs/>
          <w:sz w:val="24"/>
          <w:szCs w:val="24"/>
        </w:rPr>
        <w:t xml:space="preserve">, 131, тел. </w:t>
      </w:r>
      <w:r w:rsidRPr="00F52F33">
        <w:rPr>
          <w:rFonts w:ascii="Times New Roman" w:hAnsi="Times New Roman"/>
          <w:b/>
          <w:bCs/>
          <w:sz w:val="24"/>
          <w:szCs w:val="24"/>
          <w:lang w:val="kk-KZ"/>
        </w:rPr>
        <w:t>251-65-95</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 xml:space="preserve">школа </w:t>
      </w:r>
      <w:r w:rsidRPr="00F52F33">
        <w:rPr>
          <w:rFonts w:ascii="Times New Roman" w:hAnsi="Times New Roman"/>
          <w:b/>
          <w:bCs/>
          <w:sz w:val="24"/>
          <w:szCs w:val="24"/>
        </w:rPr>
        <w:t>№112</w:t>
      </w:r>
      <w:r w:rsidRPr="00F52F33">
        <w:rPr>
          <w:rFonts w:ascii="Times New Roman" w:hAnsi="Times New Roman"/>
          <w:b/>
          <w:bCs/>
          <w:sz w:val="24"/>
          <w:szCs w:val="24"/>
          <w:lang w:val="kk-KZ"/>
        </w:rPr>
        <w:t>»</w:t>
      </w:r>
    </w:p>
    <w:p w:rsidR="00EA13EC" w:rsidRPr="00F52F33" w:rsidRDefault="00EA13EC" w:rsidP="00EA13EC">
      <w:pPr>
        <w:jc w:val="both"/>
        <w:rPr>
          <w:bCs/>
        </w:rPr>
      </w:pPr>
      <w:r w:rsidRPr="00F52F33">
        <w:rPr>
          <w:b/>
        </w:rPr>
        <w:t>Границы:</w:t>
      </w:r>
      <w:r w:rsidRPr="00F52F33">
        <w:t xml:space="preserve"> о</w:t>
      </w:r>
      <w:r w:rsidRPr="00F52F33">
        <w:rPr>
          <w:bCs/>
        </w:rPr>
        <w:t>т проспекта Рыскулова по восточной стороне улицы Бокейханова до улицы Серикова с выходом на большой Алматинский канал; от большого Алматинского канала по южной стороне до улицы Казыбаева</w:t>
      </w:r>
      <w:r w:rsidRPr="00F52F33">
        <w:rPr>
          <w:bCs/>
          <w:lang w:val="kk-KZ"/>
        </w:rPr>
        <w:t>; о</w:t>
      </w:r>
      <w:r w:rsidRPr="00F52F33">
        <w:rPr>
          <w:bCs/>
        </w:rPr>
        <w:t>т большого Алматинского канала по западной стороне улицы Казыбаева (охватывая дома по улице Казыбаева дом №7Г и проспект Рыскулова дом №65А) до проспекта Рыскулова</w:t>
      </w:r>
      <w:r w:rsidRPr="00F52F33">
        <w:rPr>
          <w:bCs/>
          <w:lang w:val="kk-KZ"/>
        </w:rPr>
        <w:t>; о</w:t>
      </w:r>
      <w:r w:rsidRPr="00F52F33">
        <w:rPr>
          <w:bCs/>
        </w:rPr>
        <w:t>т улицы Казыбаева по северной стороне проспекта Рыскулова до улицы Бокейханова.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Юлдашева Джумагуль</w:t>
      </w:r>
      <w:r w:rsidRPr="00F52F33">
        <w:rPr>
          <w:lang w:val="kk-KZ"/>
        </w:rPr>
        <w:t xml:space="preserve"> </w:t>
      </w:r>
      <w:r w:rsidRPr="00F52F33">
        <w:rPr>
          <w:color w:val="000000"/>
        </w:rPr>
        <w:t>Камильевна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Рәсіл</w:t>
      </w:r>
      <w:r w:rsidRPr="00F52F33">
        <w:rPr>
          <w:lang w:val="kk-KZ"/>
        </w:rPr>
        <w:t xml:space="preserve"> </w:t>
      </w:r>
      <w:r w:rsidRPr="00F52F33">
        <w:rPr>
          <w:color w:val="000000"/>
        </w:rPr>
        <w:t>Самал</w:t>
      </w:r>
      <w:r w:rsidRPr="00F52F33">
        <w:rPr>
          <w:lang w:val="kk-KZ"/>
        </w:rPr>
        <w:t xml:space="preserve"> </w:t>
      </w:r>
      <w:r w:rsidRPr="00F52F33">
        <w:rPr>
          <w:color w:val="000000"/>
        </w:rPr>
        <w:t>Тұрсынбекқызы</w:t>
      </w:r>
      <w:r w:rsidRPr="00F52F33">
        <w:rPr>
          <w:color w:val="000000"/>
          <w:lang w:val="kk-KZ"/>
        </w:rPr>
        <w:t xml:space="preserve">, </w:t>
      </w:r>
      <w:r w:rsidRPr="00F52F33">
        <w:rPr>
          <w:lang w:val="kk-KZ"/>
        </w:rPr>
        <w:t xml:space="preserve"> </w:t>
      </w:r>
      <w:r w:rsidRPr="00F52F33">
        <w:rPr>
          <w:b/>
          <w:lang w:val="kk-KZ"/>
        </w:rPr>
        <w:t xml:space="preserve">секретарь </w:t>
      </w:r>
      <w:r w:rsidRPr="00F52F33">
        <w:rPr>
          <w:lang w:val="kk-KZ"/>
        </w:rPr>
        <w:t>–</w:t>
      </w:r>
      <w:r w:rsidRPr="00F52F33">
        <w:rPr>
          <w:lang w:val="kk-KZ" w:eastAsia="ko-KR"/>
        </w:rPr>
        <w:t xml:space="preserve"> </w:t>
      </w:r>
      <w:r w:rsidRPr="00F52F33">
        <w:t>Сейполдаева Райса Сакеновна</w:t>
      </w:r>
      <w:r w:rsidRPr="00F52F33">
        <w:rPr>
          <w:lang w:val="kk-KZ"/>
        </w:rPr>
        <w:t xml:space="preserve">,  </w:t>
      </w:r>
      <w:r w:rsidRPr="00F52F33">
        <w:rPr>
          <w:b/>
          <w:lang w:val="kk-KZ" w:eastAsia="ko-KR"/>
        </w:rPr>
        <w:t xml:space="preserve">члены комиссии  </w:t>
      </w:r>
      <w:r w:rsidRPr="00F52F33">
        <w:rPr>
          <w:lang w:val="kk-KZ"/>
        </w:rPr>
        <w:t xml:space="preserve">– </w:t>
      </w:r>
      <w:r w:rsidRPr="00F52F33">
        <w:rPr>
          <w:color w:val="000000"/>
          <w:lang w:val="kk-KZ"/>
        </w:rPr>
        <w:t>Тлеубаева Ардак Баубергеновна</w:t>
      </w:r>
      <w:r w:rsidRPr="00F52F33">
        <w:rPr>
          <w:lang w:val="kk-KZ"/>
        </w:rPr>
        <w:t xml:space="preserve">, </w:t>
      </w:r>
      <w:r w:rsidRPr="00F52F33">
        <w:rPr>
          <w:color w:val="000000"/>
          <w:lang w:val="kk-KZ"/>
        </w:rPr>
        <w:t>Джансыкбаева Алмагуль</w:t>
      </w:r>
      <w:r w:rsidRPr="00F52F33">
        <w:rPr>
          <w:lang w:val="kk-KZ"/>
        </w:rPr>
        <w:t xml:space="preserve"> </w:t>
      </w:r>
      <w:r w:rsidRPr="00F52F33">
        <w:rPr>
          <w:color w:val="000000"/>
          <w:lang w:val="kk-KZ"/>
        </w:rPr>
        <w:t>Каймулдаевна, Козбахов Сапар Абуович</w:t>
      </w:r>
      <w:r w:rsidRPr="00F52F33">
        <w:rPr>
          <w:lang w:val="kk-KZ"/>
        </w:rPr>
        <w:t xml:space="preserve">, </w:t>
      </w:r>
      <w:r w:rsidRPr="00F52F33">
        <w:rPr>
          <w:color w:val="000000"/>
          <w:lang w:val="kk-KZ"/>
        </w:rPr>
        <w:t>Кубандыкова Мадина</w:t>
      </w:r>
      <w:r w:rsidRPr="00F52F33">
        <w:rPr>
          <w:lang w:val="kk-KZ"/>
        </w:rPr>
        <w:t xml:space="preserve"> </w:t>
      </w:r>
      <w:r w:rsidRPr="00F52F33">
        <w:rPr>
          <w:color w:val="000000"/>
          <w:lang w:val="kk-KZ"/>
        </w:rPr>
        <w:t>Мажиткызы, Айдарбеков Сейсегали Жумагулович, Куатбеков Нурсултан Елемесович.</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325</w:t>
      </w:r>
      <w:r w:rsidRPr="00F52F33">
        <w:rPr>
          <w:rFonts w:ascii="Times New Roman" w:hAnsi="Times New Roman"/>
          <w:b/>
          <w:bCs/>
          <w:color w:val="000000"/>
          <w:sz w:val="24"/>
          <w:szCs w:val="24"/>
          <w:lang w:val="kk-KZ"/>
        </w:rPr>
        <w:t xml:space="preserve">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 xml:space="preserve">микрорайон «Көкмайса», </w:t>
      </w:r>
      <w:r w:rsidRPr="00F52F33">
        <w:rPr>
          <w:b/>
          <w:bCs/>
          <w:lang w:val="kk-KZ"/>
        </w:rPr>
        <w:t>43А, тел. 298-97-45</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 xml:space="preserve">школа </w:t>
      </w:r>
      <w:r w:rsidRPr="00F52F33">
        <w:rPr>
          <w:b/>
          <w:bCs/>
        </w:rPr>
        <w:t>№87</w:t>
      </w:r>
      <w:r w:rsidRPr="00F52F33">
        <w:rPr>
          <w:b/>
          <w:bCs/>
          <w:lang w:val="kk-KZ"/>
        </w:rPr>
        <w:t>»</w:t>
      </w:r>
    </w:p>
    <w:p w:rsidR="00EA13EC" w:rsidRPr="00F52F33" w:rsidRDefault="00EA13EC" w:rsidP="00EA13EC">
      <w:pPr>
        <w:jc w:val="both"/>
        <w:rPr>
          <w:bCs/>
        </w:rPr>
      </w:pPr>
      <w:r w:rsidRPr="00F52F33">
        <w:rPr>
          <w:b/>
        </w:rPr>
        <w:t>Границы:</w:t>
      </w:r>
      <w:r w:rsidRPr="00F52F33">
        <w:t xml:space="preserve"> п</w:t>
      </w:r>
      <w:r w:rsidRPr="00F52F33">
        <w:rPr>
          <w:bCs/>
        </w:rPr>
        <w:t xml:space="preserve">о восточной стороне </w:t>
      </w:r>
      <w:r w:rsidRPr="00F52F33">
        <w:t xml:space="preserve">шоссе </w:t>
      </w:r>
      <w:r w:rsidRPr="00F52F33">
        <w:rPr>
          <w:bCs/>
        </w:rPr>
        <w:t>Северное кольцо до проезда между домами №7 и №27 и далее по южной стороне до улицы Ангарская; по западной стороне улицы Ангарская до улицы Серикова; по улице Серикова до улицы Бокейханова</w:t>
      </w:r>
      <w:r w:rsidRPr="00F52F33">
        <w:rPr>
          <w:bCs/>
          <w:lang w:val="kk-KZ"/>
        </w:rPr>
        <w:t>; о</w:t>
      </w:r>
      <w:r w:rsidRPr="00F52F33">
        <w:rPr>
          <w:bCs/>
        </w:rPr>
        <w:t xml:space="preserve">т улицы Серикова по восточной стороне улицы Бокейханова до </w:t>
      </w:r>
      <w:r w:rsidRPr="00F52F33">
        <w:t xml:space="preserve">шоссе </w:t>
      </w:r>
      <w:r w:rsidRPr="00F52F33">
        <w:rPr>
          <w:bCs/>
        </w:rPr>
        <w:t xml:space="preserve">Северное Кольцо. </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Мылтыкбаева Улар Аманбековна</w:t>
      </w:r>
      <w:r w:rsidRPr="00F52F33">
        <w:rPr>
          <w:color w:val="000000"/>
          <w:lang w:val="kk-KZ"/>
        </w:rPr>
        <w:t xml:space="preserve">, </w:t>
      </w:r>
      <w:r w:rsidRPr="00F52F33">
        <w:rPr>
          <w:b/>
          <w:lang w:val="kk-KZ" w:eastAsia="ko-KR"/>
        </w:rPr>
        <w:t xml:space="preserve">заместитель председателя </w:t>
      </w:r>
      <w:r w:rsidRPr="00F52F33">
        <w:rPr>
          <w:lang w:val="kk-KZ"/>
        </w:rPr>
        <w:t xml:space="preserve">– </w:t>
      </w:r>
      <w:r w:rsidRPr="00F52F33">
        <w:rPr>
          <w:color w:val="000000"/>
        </w:rPr>
        <w:t>Бурцева Айнур Павловна</w:t>
      </w:r>
      <w:r w:rsidRPr="00F52F33">
        <w:rPr>
          <w:color w:val="000000"/>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rPr>
        <w:t>Пахаева Аида Шериповна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 xml:space="preserve">Авилова Елена Юрьевна,  </w:t>
      </w:r>
      <w:r w:rsidRPr="00F52F33">
        <w:rPr>
          <w:color w:val="000000"/>
        </w:rPr>
        <w:t>Жиргалиева Динара</w:t>
      </w:r>
      <w:r w:rsidRPr="00F52F33">
        <w:rPr>
          <w:lang w:val="kk-KZ"/>
        </w:rPr>
        <w:t xml:space="preserve"> </w:t>
      </w:r>
      <w:r w:rsidRPr="00F52F33">
        <w:rPr>
          <w:color w:val="000000"/>
        </w:rPr>
        <w:t>Канабековна</w:t>
      </w:r>
      <w:r w:rsidRPr="00F52F33">
        <w:rPr>
          <w:color w:val="000000"/>
          <w:lang w:val="kk-KZ"/>
        </w:rPr>
        <w:t xml:space="preserve">, </w:t>
      </w:r>
      <w:r w:rsidRPr="00F52F33">
        <w:rPr>
          <w:lang w:val="kk-KZ"/>
        </w:rPr>
        <w:t xml:space="preserve"> </w:t>
      </w:r>
      <w:r w:rsidRPr="00F52F33">
        <w:rPr>
          <w:color w:val="000000"/>
        </w:rPr>
        <w:t>Маткаримова Хамида Темирхановна</w:t>
      </w:r>
      <w:r w:rsidRPr="00F52F33">
        <w:rPr>
          <w:color w:val="000000"/>
          <w:lang w:val="kk-KZ"/>
        </w:rPr>
        <w:t xml:space="preserve">, </w:t>
      </w:r>
      <w:r w:rsidRPr="00F52F33">
        <w:rPr>
          <w:color w:val="000000"/>
        </w:rPr>
        <w:t>Курманкулова Гульназ Турганбаевна</w:t>
      </w:r>
      <w:r w:rsidRPr="00F52F33">
        <w:rPr>
          <w:color w:val="000000"/>
          <w:lang w:val="kk-KZ"/>
        </w:rPr>
        <w:t>.</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326</w:t>
      </w:r>
      <w:r w:rsidRPr="00F52F33">
        <w:rPr>
          <w:rFonts w:ascii="Times New Roman" w:hAnsi="Times New Roman"/>
          <w:b/>
          <w:bCs/>
          <w:color w:val="000000"/>
          <w:sz w:val="24"/>
          <w:szCs w:val="24"/>
          <w:lang w:val="kk-KZ"/>
        </w:rPr>
        <w:t xml:space="preserve"> </w:t>
      </w:r>
    </w:p>
    <w:p w:rsidR="00EA13EC" w:rsidRPr="00F52F33" w:rsidRDefault="00EA13EC" w:rsidP="00EA13EC">
      <w:pPr>
        <w:pStyle w:val="af2"/>
        <w:spacing w:line="240" w:lineRule="atLeast"/>
        <w:jc w:val="both"/>
        <w:rPr>
          <w:b/>
          <w:bCs/>
          <w:lang w:val="kk-KZ"/>
        </w:rPr>
      </w:pPr>
      <w:r w:rsidRPr="00F52F33">
        <w:rPr>
          <w:b/>
          <w:bCs/>
        </w:rPr>
        <w:t>Центр:</w:t>
      </w:r>
      <w:r w:rsidRPr="00F52F33">
        <w:rPr>
          <w:b/>
          <w:bCs/>
          <w:lang w:val="kk-KZ"/>
        </w:rPr>
        <w:t xml:space="preserve"> город Алматы,  </w:t>
      </w:r>
      <w:r w:rsidRPr="00F52F33">
        <w:rPr>
          <w:b/>
          <w:bCs/>
        </w:rPr>
        <w:t xml:space="preserve">микрорайон «Көкмайса», </w:t>
      </w:r>
      <w:r w:rsidRPr="00F52F33">
        <w:rPr>
          <w:b/>
          <w:bCs/>
          <w:lang w:val="kk-KZ"/>
        </w:rPr>
        <w:t>4</w:t>
      </w:r>
      <w:r w:rsidRPr="00F52F33">
        <w:rPr>
          <w:b/>
          <w:bCs/>
        </w:rPr>
        <w:t xml:space="preserve">3А, тел. </w:t>
      </w:r>
      <w:r w:rsidRPr="00F52F33">
        <w:rPr>
          <w:b/>
          <w:bCs/>
          <w:lang w:val="kk-KZ"/>
        </w:rPr>
        <w:t>298-82-14</w:t>
      </w:r>
    </w:p>
    <w:p w:rsidR="00EA13EC" w:rsidRPr="00F52F33" w:rsidRDefault="00EA13EC" w:rsidP="00EA13EC">
      <w:pPr>
        <w:pStyle w:val="af2"/>
        <w:spacing w:line="240" w:lineRule="atLeast"/>
        <w:jc w:val="both"/>
        <w:rPr>
          <w:b/>
          <w:bCs/>
          <w:lang w:val="kk-KZ"/>
        </w:rPr>
      </w:pPr>
      <w:r w:rsidRPr="00F52F33">
        <w:rPr>
          <w:b/>
          <w:bCs/>
        </w:rPr>
        <w:t>Коммунальное государственное учреждение</w:t>
      </w:r>
      <w:r w:rsidRPr="00F52F33">
        <w:rPr>
          <w:b/>
          <w:bCs/>
          <w:lang w:val="kk-KZ"/>
        </w:rPr>
        <w:t xml:space="preserve"> «</w:t>
      </w:r>
      <w:r w:rsidRPr="00F52F33">
        <w:rPr>
          <w:b/>
          <w:bCs/>
        </w:rPr>
        <w:t xml:space="preserve">Общеобразовательная </w:t>
      </w:r>
      <w:r w:rsidRPr="00F52F33">
        <w:rPr>
          <w:b/>
          <w:bCs/>
          <w:lang w:val="kk-KZ"/>
        </w:rPr>
        <w:t>школа</w:t>
      </w:r>
      <w:r w:rsidRPr="00F52F33">
        <w:rPr>
          <w:b/>
          <w:bCs/>
        </w:rPr>
        <w:t xml:space="preserve"> №87</w:t>
      </w:r>
      <w:r w:rsidRPr="00F52F33">
        <w:rPr>
          <w:b/>
          <w:bCs/>
          <w:lang w:val="kk-KZ"/>
        </w:rPr>
        <w:t>»</w:t>
      </w:r>
    </w:p>
    <w:p w:rsidR="00EA13EC" w:rsidRPr="00F52F33" w:rsidRDefault="00EA13EC" w:rsidP="00EA13EC">
      <w:pPr>
        <w:jc w:val="both"/>
        <w:rPr>
          <w:bCs/>
        </w:rPr>
      </w:pPr>
      <w:r w:rsidRPr="00F52F33">
        <w:rPr>
          <w:b/>
        </w:rPr>
        <w:t>Границы:</w:t>
      </w:r>
      <w:r w:rsidRPr="00F52F33">
        <w:t xml:space="preserve"> о</w:t>
      </w:r>
      <w:r w:rsidRPr="00F52F33">
        <w:rPr>
          <w:bCs/>
        </w:rPr>
        <w:t xml:space="preserve">т </w:t>
      </w:r>
      <w:r w:rsidRPr="00F52F33">
        <w:t xml:space="preserve">шоссе </w:t>
      </w:r>
      <w:r w:rsidRPr="00F52F33">
        <w:rPr>
          <w:bCs/>
        </w:rPr>
        <w:t xml:space="preserve">Северное Кольцо вдоль речки Есентай на восток до западной границы микрорайона Айнабулак-2, далее по руслу речки Есентай до улицы Ангарская; по западной стороне улицы Ангарская до дома №123 (исключая его) и далее на запад по проезду между домами №7 и №27 микрорайон Кокмайса до </w:t>
      </w:r>
      <w:r w:rsidRPr="00F52F33">
        <w:t xml:space="preserve">шоссе </w:t>
      </w:r>
      <w:r w:rsidRPr="00F52F33">
        <w:rPr>
          <w:bCs/>
        </w:rPr>
        <w:t>Северное Кольцо.</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Канайбекова</w:t>
      </w:r>
      <w:r w:rsidRPr="00F52F33">
        <w:rPr>
          <w:lang w:val="kk-KZ"/>
        </w:rPr>
        <w:t xml:space="preserve"> </w:t>
      </w:r>
      <w:r w:rsidRPr="00F52F33">
        <w:rPr>
          <w:color w:val="000000"/>
        </w:rPr>
        <w:t>Нургуль Сагымджановна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lang w:val="kk-KZ"/>
        </w:rPr>
        <w:t>Камалова Гульнур Талгатовна</w:t>
      </w:r>
      <w:r w:rsidRPr="00F52F33">
        <w:rPr>
          <w:color w:val="000000"/>
          <w:lang w:val="kk-KZ"/>
        </w:rPr>
        <w:t xml:space="preserve">, </w:t>
      </w:r>
      <w:r w:rsidRPr="00F52F33">
        <w:rPr>
          <w:b/>
          <w:lang w:val="kk-KZ"/>
        </w:rPr>
        <w:t>секретарь</w:t>
      </w:r>
      <w:r w:rsidRPr="00F52F33">
        <w:rPr>
          <w:color w:val="000000"/>
          <w:lang w:val="kk-KZ"/>
        </w:rPr>
        <w:t xml:space="preserve"> </w:t>
      </w:r>
      <w:r w:rsidRPr="00F52F33">
        <w:rPr>
          <w:lang w:val="kk-KZ"/>
        </w:rPr>
        <w:t xml:space="preserve">– </w:t>
      </w:r>
      <w:r w:rsidRPr="00F52F33">
        <w:rPr>
          <w:color w:val="000000"/>
        </w:rPr>
        <w:t>Жиргалиева Шынар</w:t>
      </w:r>
      <w:r w:rsidRPr="00F52F33">
        <w:rPr>
          <w:lang w:val="kk-KZ"/>
        </w:rPr>
        <w:t xml:space="preserve"> </w:t>
      </w:r>
      <w:r w:rsidRPr="00F52F33">
        <w:rPr>
          <w:color w:val="000000"/>
        </w:rPr>
        <w:t>Канабековна</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Агабеков Нурмаханбет</w:t>
      </w:r>
      <w:r w:rsidRPr="00F52F33">
        <w:rPr>
          <w:lang w:val="kk-KZ"/>
        </w:rPr>
        <w:t xml:space="preserve"> </w:t>
      </w:r>
      <w:r w:rsidRPr="00F52F33">
        <w:rPr>
          <w:color w:val="000000"/>
        </w:rPr>
        <w:t>Баратович</w:t>
      </w:r>
      <w:r w:rsidRPr="00F52F33">
        <w:rPr>
          <w:color w:val="000000"/>
          <w:lang w:val="kk-KZ"/>
        </w:rPr>
        <w:t xml:space="preserve">, </w:t>
      </w:r>
      <w:r w:rsidRPr="00F52F33">
        <w:rPr>
          <w:color w:val="000000"/>
        </w:rPr>
        <w:t>Р</w:t>
      </w:r>
      <w:r w:rsidRPr="00F52F33">
        <w:rPr>
          <w:color w:val="000000"/>
          <w:lang w:val="kk-KZ"/>
        </w:rPr>
        <w:t>о</w:t>
      </w:r>
      <w:r w:rsidRPr="00F52F33">
        <w:rPr>
          <w:color w:val="000000"/>
        </w:rPr>
        <w:t>дионов Андрей</w:t>
      </w:r>
      <w:r w:rsidRPr="00F52F33">
        <w:rPr>
          <w:lang w:val="kk-KZ"/>
        </w:rPr>
        <w:t xml:space="preserve"> </w:t>
      </w:r>
      <w:r w:rsidRPr="00F52F33">
        <w:rPr>
          <w:color w:val="000000"/>
        </w:rPr>
        <w:t>Анатольевич</w:t>
      </w:r>
      <w:r w:rsidRPr="00F52F33">
        <w:rPr>
          <w:color w:val="000000"/>
          <w:lang w:val="kk-KZ"/>
        </w:rPr>
        <w:t xml:space="preserve">, </w:t>
      </w:r>
      <w:r w:rsidRPr="00F52F33">
        <w:rPr>
          <w:color w:val="000000"/>
        </w:rPr>
        <w:t xml:space="preserve"> </w:t>
      </w:r>
      <w:r w:rsidRPr="00F52F33">
        <w:rPr>
          <w:color w:val="000000"/>
          <w:lang w:val="kk-KZ"/>
        </w:rPr>
        <w:t xml:space="preserve">Айтымова Динара Ниязбековна, </w:t>
      </w:r>
      <w:r w:rsidRPr="00F52F33">
        <w:rPr>
          <w:lang w:val="kk-KZ"/>
        </w:rPr>
        <w:t xml:space="preserve"> </w:t>
      </w:r>
      <w:r w:rsidRPr="00F52F33">
        <w:rPr>
          <w:color w:val="000000"/>
        </w:rPr>
        <w:t>Айджанов Аскар</w:t>
      </w:r>
      <w:r w:rsidRPr="00F52F33">
        <w:rPr>
          <w:lang w:val="kk-KZ"/>
        </w:rPr>
        <w:t xml:space="preserve"> </w:t>
      </w:r>
      <w:r w:rsidRPr="00F52F33">
        <w:rPr>
          <w:color w:val="000000"/>
        </w:rPr>
        <w:t>Баймуханович</w:t>
      </w:r>
      <w:r w:rsidRPr="00F52F33">
        <w:rPr>
          <w:color w:val="000000"/>
          <w:lang w:val="kk-KZ"/>
        </w:rPr>
        <w:t>.</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327</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Айнабулак-2, 65А, </w:t>
      </w:r>
      <w:r w:rsidRPr="00F52F33">
        <w:rPr>
          <w:rFonts w:ascii="Times New Roman" w:hAnsi="Times New Roman"/>
          <w:b/>
          <w:bCs/>
          <w:sz w:val="24"/>
          <w:szCs w:val="24"/>
          <w:lang w:val="kk-KZ"/>
        </w:rPr>
        <w:t>232-69-53</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№137</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шоссе Северное кольцо на юго-восток (северная сторона) включая жилые дома: №№9, 11, 12, 12</w:t>
      </w:r>
      <w:r w:rsidRPr="00F52F33">
        <w:rPr>
          <w:lang w:val="kk-KZ"/>
        </w:rPr>
        <w:t>А</w:t>
      </w:r>
      <w:r w:rsidRPr="00F52F33">
        <w:t>, 12</w:t>
      </w:r>
      <w:r w:rsidRPr="00F52F33">
        <w:rPr>
          <w:lang w:val="kk-KZ"/>
        </w:rPr>
        <w:t>Б</w:t>
      </w:r>
      <w:r w:rsidRPr="00F52F33">
        <w:t>, 13, 14, 15, 16, 17, 18, 19 микрорайона Айнабулак-1</w:t>
      </w:r>
      <w:r w:rsidRPr="00F52F33">
        <w:rPr>
          <w:lang w:val="kk-KZ"/>
        </w:rPr>
        <w:t xml:space="preserve">, </w:t>
      </w:r>
      <w:r w:rsidRPr="00F52F33">
        <w:t>далее на северо</w:t>
      </w:r>
      <w:r w:rsidRPr="00F52F33">
        <w:rPr>
          <w:lang w:val="kk-KZ"/>
        </w:rPr>
        <w:t>-</w:t>
      </w:r>
      <w:r w:rsidRPr="00F52F33">
        <w:t xml:space="preserve">восток </w:t>
      </w:r>
      <w:r w:rsidRPr="00F52F33">
        <w:rPr>
          <w:lang w:val="kk-KZ"/>
        </w:rPr>
        <w:t>(</w:t>
      </w:r>
      <w:r w:rsidRPr="00F52F33">
        <w:t>западная сторона</w:t>
      </w:r>
      <w:r w:rsidRPr="00F52F33">
        <w:rPr>
          <w:lang w:val="kk-KZ"/>
        </w:rPr>
        <w:t>)</w:t>
      </w:r>
      <w:r w:rsidRPr="00F52F33">
        <w:t xml:space="preserve"> включая жилые дома №№176, 177, 178, 179, 180, 181, 182, 183, 184, 185 микрорайона Айнабулак-4</w:t>
      </w:r>
      <w:r w:rsidRPr="00F52F33">
        <w:rPr>
          <w:lang w:val="kk-KZ"/>
        </w:rPr>
        <w:t xml:space="preserve">, </w:t>
      </w:r>
      <w:r w:rsidRPr="00F52F33">
        <w:t xml:space="preserve">далее по руслу речки Есентай на север </w:t>
      </w:r>
      <w:r w:rsidRPr="00F52F33">
        <w:rPr>
          <w:lang w:val="kk-KZ"/>
        </w:rPr>
        <w:lastRenderedPageBreak/>
        <w:t>(</w:t>
      </w:r>
      <w:r w:rsidRPr="00F52F33">
        <w:t>западная сторона</w:t>
      </w:r>
      <w:r w:rsidRPr="00F52F33">
        <w:rPr>
          <w:lang w:val="kk-KZ"/>
        </w:rPr>
        <w:t>)</w:t>
      </w:r>
      <w:r w:rsidRPr="00F52F33">
        <w:t xml:space="preserve"> до пересечения шоссе Северное кольцо включая жилые дома №37/1, №37/2, №37/3 </w:t>
      </w:r>
      <w:r w:rsidRPr="00F52F33">
        <w:rPr>
          <w:lang w:val="kk-KZ"/>
        </w:rPr>
        <w:t xml:space="preserve">шоссе </w:t>
      </w:r>
      <w:r w:rsidRPr="00F52F33">
        <w:t>Северное кольцо, далее от шоссе Северное кольцо в юго-западном направлении (восточная сторона) до границы избирательного участка №326.</w:t>
      </w:r>
    </w:p>
    <w:p w:rsidR="00EA13EC" w:rsidRPr="00F52F33" w:rsidRDefault="00EA13EC" w:rsidP="00EA13EC">
      <w:pPr>
        <w:pStyle w:val="af2"/>
        <w:spacing w:line="240" w:lineRule="atLeast"/>
        <w:jc w:val="both"/>
      </w:pPr>
      <w:r w:rsidRPr="00F52F33">
        <w:rPr>
          <w:rFonts w:eastAsia="Arial"/>
          <w:b/>
          <w:lang w:val="kk-KZ"/>
        </w:rPr>
        <w:t xml:space="preserve">Председатель - </w:t>
      </w:r>
      <w:r w:rsidRPr="00F52F33">
        <w:rPr>
          <w:color w:val="000000"/>
        </w:rPr>
        <w:t>Акшалова Сандугаш</w:t>
      </w:r>
      <w:r w:rsidRPr="00F52F33">
        <w:rPr>
          <w:lang w:val="kk-KZ"/>
        </w:rPr>
        <w:t xml:space="preserve"> </w:t>
      </w:r>
      <w:r w:rsidRPr="00F52F33">
        <w:rPr>
          <w:color w:val="000000"/>
        </w:rPr>
        <w:t>Болтабаевна</w:t>
      </w:r>
      <w:r w:rsidRPr="00F52F33">
        <w:rPr>
          <w:color w:val="000000"/>
          <w:lang w:val="kk-KZ"/>
        </w:rPr>
        <w:t>,</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Калиякбарова</w:t>
      </w:r>
      <w:r w:rsidRPr="00F52F33">
        <w:rPr>
          <w:lang w:val="kk-KZ"/>
        </w:rPr>
        <w:t xml:space="preserve"> </w:t>
      </w:r>
      <w:r w:rsidRPr="00F52F33">
        <w:rPr>
          <w:color w:val="000000"/>
        </w:rPr>
        <w:t>Алма</w:t>
      </w:r>
      <w:r w:rsidRPr="00F52F33">
        <w:rPr>
          <w:lang w:val="kk-KZ"/>
        </w:rPr>
        <w:t xml:space="preserve"> </w:t>
      </w:r>
      <w:r w:rsidRPr="00F52F33">
        <w:rPr>
          <w:color w:val="000000"/>
        </w:rPr>
        <w:t>Амангельдиновна</w:t>
      </w:r>
      <w:r w:rsidRPr="00F52F33">
        <w:rPr>
          <w:color w:val="000000"/>
          <w:lang w:val="kk-KZ"/>
        </w:rPr>
        <w:t xml:space="preserve">, </w:t>
      </w:r>
      <w:r w:rsidRPr="00F52F33">
        <w:rPr>
          <w:b/>
          <w:lang w:val="kk-KZ"/>
        </w:rPr>
        <w:t>секретарь</w:t>
      </w:r>
      <w:r w:rsidRPr="00F52F33">
        <w:rPr>
          <w:lang w:val="kk-KZ"/>
        </w:rPr>
        <w:t xml:space="preserve"> –</w:t>
      </w:r>
      <w:r w:rsidRPr="00F52F33">
        <w:rPr>
          <w:color w:val="000000"/>
        </w:rPr>
        <w:t>Кабылбаева</w:t>
      </w:r>
      <w:r w:rsidRPr="00F52F33">
        <w:rPr>
          <w:lang w:val="kk-KZ"/>
        </w:rPr>
        <w:t xml:space="preserve"> </w:t>
      </w:r>
      <w:r w:rsidRPr="00F52F33">
        <w:rPr>
          <w:color w:val="000000"/>
        </w:rPr>
        <w:t>Айгерим</w:t>
      </w:r>
      <w:r w:rsidRPr="00F52F33">
        <w:rPr>
          <w:lang w:val="kk-KZ"/>
        </w:rPr>
        <w:t xml:space="preserve"> </w:t>
      </w:r>
      <w:r w:rsidRPr="00F52F33">
        <w:rPr>
          <w:color w:val="000000"/>
        </w:rPr>
        <w:t>Сериковна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Бауденова</w:t>
      </w:r>
      <w:r w:rsidRPr="00F52F33">
        <w:rPr>
          <w:lang w:val="kk-KZ"/>
        </w:rPr>
        <w:t xml:space="preserve"> </w:t>
      </w:r>
      <w:r w:rsidRPr="00F52F33">
        <w:rPr>
          <w:color w:val="000000"/>
        </w:rPr>
        <w:t>Айгерім</w:t>
      </w:r>
      <w:r w:rsidRPr="00F52F33">
        <w:rPr>
          <w:lang w:val="kk-KZ"/>
        </w:rPr>
        <w:t xml:space="preserve"> </w:t>
      </w:r>
      <w:r w:rsidRPr="00F52F33">
        <w:rPr>
          <w:color w:val="000000"/>
        </w:rPr>
        <w:t>Жамбулбекқызы</w:t>
      </w:r>
      <w:r w:rsidRPr="00F52F33">
        <w:rPr>
          <w:color w:val="000000"/>
          <w:lang w:val="kk-KZ"/>
        </w:rPr>
        <w:t>,</w:t>
      </w:r>
      <w:r w:rsidRPr="00F52F33">
        <w:rPr>
          <w:color w:val="000000"/>
        </w:rPr>
        <w:t xml:space="preserve"> Аманова Жанар</w:t>
      </w:r>
      <w:r w:rsidRPr="00F52F33">
        <w:rPr>
          <w:lang w:val="kk-KZ"/>
        </w:rPr>
        <w:t xml:space="preserve"> </w:t>
      </w:r>
      <w:r w:rsidRPr="00F52F33">
        <w:rPr>
          <w:color w:val="000000"/>
        </w:rPr>
        <w:t>Ержановна</w:t>
      </w:r>
      <w:r w:rsidRPr="00F52F33">
        <w:rPr>
          <w:color w:val="000000"/>
          <w:lang w:val="kk-KZ"/>
        </w:rPr>
        <w:t xml:space="preserve">, </w:t>
      </w:r>
      <w:r w:rsidRPr="00F52F33">
        <w:rPr>
          <w:lang w:val="kk-KZ"/>
        </w:rPr>
        <w:t xml:space="preserve"> </w:t>
      </w:r>
      <w:r w:rsidRPr="00F52F33">
        <w:rPr>
          <w:color w:val="000000"/>
          <w:lang w:val="kk-KZ"/>
        </w:rPr>
        <w:t xml:space="preserve">Омар Ақерке Жандосқызы, </w:t>
      </w:r>
      <w:r w:rsidRPr="00F52F33">
        <w:rPr>
          <w:color w:val="000000"/>
        </w:rPr>
        <w:t>Ниязова</w:t>
      </w:r>
      <w:r w:rsidRPr="00F52F33">
        <w:rPr>
          <w:lang w:val="kk-KZ"/>
        </w:rPr>
        <w:t xml:space="preserve"> </w:t>
      </w:r>
      <w:r w:rsidRPr="00F52F33">
        <w:rPr>
          <w:color w:val="000000"/>
        </w:rPr>
        <w:t>Мадина</w:t>
      </w:r>
      <w:r w:rsidRPr="00F52F33">
        <w:rPr>
          <w:lang w:val="kk-KZ"/>
        </w:rPr>
        <w:t xml:space="preserve"> </w:t>
      </w:r>
      <w:r w:rsidRPr="00F52F33">
        <w:rPr>
          <w:color w:val="000000"/>
        </w:rPr>
        <w:t>Алимовна</w:t>
      </w:r>
      <w:r w:rsidRPr="00F52F33">
        <w:rPr>
          <w:color w:val="000000"/>
          <w:lang w:val="kk-KZ"/>
        </w:rPr>
        <w:t xml:space="preserve">, </w:t>
      </w:r>
      <w:r w:rsidRPr="00F52F33">
        <w:rPr>
          <w:color w:val="000000"/>
        </w:rPr>
        <w:t>Хасанова</w:t>
      </w:r>
      <w:r w:rsidRPr="00F52F33">
        <w:rPr>
          <w:lang w:val="kk-KZ"/>
        </w:rPr>
        <w:t xml:space="preserve"> </w:t>
      </w:r>
      <w:r w:rsidRPr="00F52F33">
        <w:rPr>
          <w:color w:val="000000"/>
        </w:rPr>
        <w:t>Саниям</w:t>
      </w:r>
      <w:r w:rsidRPr="00F52F33">
        <w:rPr>
          <w:lang w:val="kk-KZ"/>
        </w:rPr>
        <w:t xml:space="preserve"> </w:t>
      </w:r>
      <w:r w:rsidRPr="00F52F33">
        <w:rPr>
          <w:color w:val="000000"/>
        </w:rPr>
        <w:t>Шаукетовна</w:t>
      </w:r>
      <w:r w:rsidRPr="00F52F33">
        <w:rPr>
          <w:color w:val="000000"/>
          <w:lang w:val="kk-KZ"/>
        </w:rPr>
        <w:t xml:space="preserve">, </w:t>
      </w:r>
      <w:r w:rsidRPr="00F52F33">
        <w:rPr>
          <w:lang w:val="kk-KZ"/>
        </w:rPr>
        <w:t xml:space="preserve"> </w:t>
      </w:r>
      <w:r w:rsidRPr="00F52F33">
        <w:rPr>
          <w:color w:val="000000"/>
        </w:rPr>
        <w:t>Садирова</w:t>
      </w:r>
      <w:r w:rsidRPr="00F52F33">
        <w:rPr>
          <w:lang w:val="kk-KZ"/>
        </w:rPr>
        <w:t xml:space="preserve"> </w:t>
      </w:r>
      <w:r w:rsidRPr="00F52F33">
        <w:rPr>
          <w:color w:val="000000"/>
        </w:rPr>
        <w:t>Мархаба</w:t>
      </w:r>
      <w:r w:rsidRPr="00F52F33">
        <w:rPr>
          <w:lang w:val="kk-KZ"/>
        </w:rPr>
        <w:t xml:space="preserve"> </w:t>
      </w:r>
      <w:r w:rsidRPr="00F52F33">
        <w:rPr>
          <w:color w:val="000000"/>
        </w:rPr>
        <w:t>Нурсадиковна</w:t>
      </w:r>
      <w:r w:rsidRPr="00F52F33">
        <w:rPr>
          <w:color w:val="000000"/>
          <w:lang w:val="kk-KZ"/>
        </w:rPr>
        <w:t xml:space="preserve">, </w:t>
      </w:r>
      <w:r w:rsidRPr="00F52F33">
        <w:rPr>
          <w:lang w:val="kk-KZ"/>
        </w:rPr>
        <w:t xml:space="preserve"> </w:t>
      </w:r>
      <w:r w:rsidRPr="00F52F33">
        <w:rPr>
          <w:color w:val="000000"/>
        </w:rPr>
        <w:t>Назматова</w:t>
      </w:r>
      <w:r w:rsidRPr="00F52F33">
        <w:rPr>
          <w:lang w:val="kk-KZ"/>
        </w:rPr>
        <w:t xml:space="preserve"> </w:t>
      </w:r>
      <w:r w:rsidRPr="00F52F33">
        <w:rPr>
          <w:color w:val="000000"/>
        </w:rPr>
        <w:t>Гульбадям</w:t>
      </w:r>
      <w:r w:rsidRPr="00F52F33">
        <w:rPr>
          <w:lang w:val="kk-KZ"/>
        </w:rPr>
        <w:t xml:space="preserve"> </w:t>
      </w:r>
      <w:r w:rsidRPr="00F52F33">
        <w:rPr>
          <w:color w:val="000000"/>
        </w:rPr>
        <w:t>Азатовна</w:t>
      </w:r>
      <w:r w:rsidRPr="00F52F33">
        <w:rPr>
          <w:color w:val="000000"/>
          <w:lang w:val="kk-KZ"/>
        </w:rPr>
        <w:t xml:space="preserve">, </w:t>
      </w:r>
      <w:r w:rsidRPr="00F52F33">
        <w:rPr>
          <w:lang w:val="kk-KZ"/>
        </w:rPr>
        <w:t xml:space="preserve"> </w:t>
      </w:r>
      <w:r w:rsidRPr="00F52F33">
        <w:rPr>
          <w:color w:val="000000"/>
          <w:lang w:val="kk-KZ"/>
        </w:rPr>
        <w:t>Изгалиева Акбиби Омархуновна.</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328</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Айнабулак-2, 65, тел. </w:t>
      </w:r>
      <w:r w:rsidRPr="00F52F33">
        <w:rPr>
          <w:rFonts w:ascii="Times New Roman" w:hAnsi="Times New Roman"/>
          <w:b/>
          <w:bCs/>
          <w:sz w:val="24"/>
          <w:szCs w:val="24"/>
          <w:lang w:val="kk-KZ"/>
        </w:rPr>
        <w:t>252-36-99</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№118</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w:t>
      </w:r>
      <w:r w:rsidRPr="00F52F33">
        <w:rPr>
          <w:bCs/>
        </w:rPr>
        <w:t>т улицы Жумабаева на юг до русла речки Есентай</w:t>
      </w:r>
      <w:r w:rsidRPr="00F52F33">
        <w:rPr>
          <w:bCs/>
          <w:lang w:val="kk-KZ"/>
        </w:rPr>
        <w:t>; п</w:t>
      </w:r>
      <w:r w:rsidRPr="00F52F33">
        <w:rPr>
          <w:bCs/>
        </w:rPr>
        <w:t>о восточной стороне русла речки Есентай, включая жилые дома №№1, 2, 3, 4, 5, 6, 8, 10, 20, 21, 22, 22В, 23, 24, 25, 26, 27, 28, 29, 30, 42Б микрорайона Айнабулак-1; №174, №175 микрорайона Айнабулак-4.</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Куккузова</w:t>
      </w:r>
      <w:r w:rsidRPr="00F52F33">
        <w:rPr>
          <w:lang w:val="kk-KZ"/>
        </w:rPr>
        <w:t xml:space="preserve"> </w:t>
      </w:r>
      <w:r w:rsidRPr="00F52F33">
        <w:rPr>
          <w:color w:val="000000"/>
        </w:rPr>
        <w:t>Алия</w:t>
      </w:r>
      <w:r w:rsidRPr="00F52F33">
        <w:rPr>
          <w:lang w:val="kk-KZ"/>
        </w:rPr>
        <w:t xml:space="preserve"> </w:t>
      </w:r>
      <w:r w:rsidRPr="00F52F33">
        <w:rPr>
          <w:color w:val="000000"/>
        </w:rPr>
        <w:t>Есеновна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Акатова Алия</w:t>
      </w:r>
      <w:r w:rsidRPr="00F52F33">
        <w:rPr>
          <w:lang w:val="kk-KZ"/>
        </w:rPr>
        <w:t xml:space="preserve"> </w:t>
      </w:r>
      <w:r w:rsidRPr="00F52F33">
        <w:rPr>
          <w:color w:val="000000"/>
        </w:rPr>
        <w:t>Жантемировна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lang w:val="kk-KZ"/>
        </w:rPr>
        <w:t xml:space="preserve">Липова Наталья Александровна,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Туктакулинова Бухалида</w:t>
      </w:r>
      <w:r w:rsidRPr="00F52F33">
        <w:rPr>
          <w:lang w:val="kk-KZ"/>
        </w:rPr>
        <w:t xml:space="preserve"> </w:t>
      </w:r>
      <w:r w:rsidRPr="00F52F33">
        <w:rPr>
          <w:color w:val="000000"/>
        </w:rPr>
        <w:t>Тохтыниязовна</w:t>
      </w:r>
      <w:r w:rsidRPr="00F52F33">
        <w:rPr>
          <w:color w:val="000000"/>
          <w:lang w:val="kk-KZ"/>
        </w:rPr>
        <w:t xml:space="preserve">, Иманкулова Фарида Кожахметова, </w:t>
      </w:r>
      <w:r w:rsidRPr="00F52F33">
        <w:rPr>
          <w:color w:val="000000"/>
        </w:rPr>
        <w:t>Джунусова</w:t>
      </w:r>
      <w:r w:rsidRPr="00F52F33">
        <w:rPr>
          <w:lang w:val="kk-KZ"/>
        </w:rPr>
        <w:t xml:space="preserve"> </w:t>
      </w:r>
      <w:r w:rsidRPr="00F52F33">
        <w:rPr>
          <w:color w:val="000000"/>
        </w:rPr>
        <w:t>Кенжекуль</w:t>
      </w:r>
      <w:r w:rsidRPr="00F52F33">
        <w:rPr>
          <w:lang w:val="kk-KZ"/>
        </w:rPr>
        <w:t xml:space="preserve"> </w:t>
      </w:r>
      <w:r w:rsidRPr="00F52F33">
        <w:rPr>
          <w:color w:val="000000"/>
        </w:rPr>
        <w:t>Толбаевна</w:t>
      </w:r>
      <w:r w:rsidRPr="00F52F33">
        <w:rPr>
          <w:color w:val="000000"/>
          <w:lang w:val="kk-KZ"/>
        </w:rPr>
        <w:t xml:space="preserve">, </w:t>
      </w:r>
      <w:r w:rsidRPr="00F52F33">
        <w:rPr>
          <w:lang w:val="kk-KZ"/>
        </w:rPr>
        <w:t xml:space="preserve"> </w:t>
      </w:r>
      <w:r w:rsidRPr="00F52F33">
        <w:rPr>
          <w:color w:val="000000"/>
        </w:rPr>
        <w:t>Нургазиева</w:t>
      </w:r>
      <w:r w:rsidRPr="00F52F33">
        <w:rPr>
          <w:lang w:val="kk-KZ"/>
        </w:rPr>
        <w:t xml:space="preserve"> </w:t>
      </w:r>
      <w:r w:rsidRPr="00F52F33">
        <w:rPr>
          <w:color w:val="000000"/>
        </w:rPr>
        <w:t>Сара</w:t>
      </w:r>
      <w:r w:rsidRPr="00F52F33">
        <w:rPr>
          <w:lang w:val="kk-KZ"/>
        </w:rPr>
        <w:t xml:space="preserve"> </w:t>
      </w:r>
      <w:r w:rsidRPr="00F52F33">
        <w:rPr>
          <w:color w:val="000000"/>
        </w:rPr>
        <w:t>Ильяскаровна</w:t>
      </w:r>
      <w:r w:rsidRPr="00F52F33">
        <w:rPr>
          <w:color w:val="000000"/>
          <w:lang w:val="kk-KZ"/>
        </w:rPr>
        <w:t xml:space="preserve">, </w:t>
      </w:r>
      <w:r w:rsidRPr="00F52F33">
        <w:rPr>
          <w:color w:val="000000"/>
        </w:rPr>
        <w:t>Алибаева Назипа</w:t>
      </w:r>
      <w:r w:rsidRPr="00F52F33">
        <w:rPr>
          <w:lang w:val="kk-KZ"/>
        </w:rPr>
        <w:t xml:space="preserve"> </w:t>
      </w:r>
      <w:r w:rsidRPr="00F52F33">
        <w:rPr>
          <w:color w:val="000000"/>
        </w:rPr>
        <w:t>Бедеровна</w:t>
      </w:r>
      <w:r w:rsidRPr="00F52F33">
        <w:rPr>
          <w:color w:val="000000"/>
          <w:lang w:val="kk-KZ"/>
        </w:rPr>
        <w:t xml:space="preserve">, </w:t>
      </w:r>
      <w:r w:rsidRPr="00F52F33">
        <w:rPr>
          <w:color w:val="000000"/>
        </w:rPr>
        <w:t>Турганова</w:t>
      </w:r>
      <w:r w:rsidRPr="00F52F33">
        <w:rPr>
          <w:lang w:val="kk-KZ"/>
        </w:rPr>
        <w:t xml:space="preserve"> </w:t>
      </w:r>
      <w:r w:rsidRPr="00F52F33">
        <w:rPr>
          <w:color w:val="000000"/>
        </w:rPr>
        <w:t>Раушан</w:t>
      </w:r>
      <w:r w:rsidRPr="00F52F33">
        <w:rPr>
          <w:lang w:val="kk-KZ"/>
        </w:rPr>
        <w:t xml:space="preserve"> </w:t>
      </w:r>
      <w:r w:rsidRPr="00F52F33">
        <w:rPr>
          <w:color w:val="000000"/>
        </w:rPr>
        <w:t>Багдаулетовна</w:t>
      </w:r>
      <w:r w:rsidRPr="00F52F33">
        <w:rPr>
          <w:color w:val="000000"/>
          <w:lang w:val="kk-KZ"/>
        </w:rPr>
        <w:t>.</w:t>
      </w:r>
      <w:r w:rsidRPr="00F52F33">
        <w:rPr>
          <w:lang w:val="kk-KZ"/>
        </w:rPr>
        <w:t xml:space="preserve"> </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rPr>
        <w:t>Участок референдума №</w:t>
      </w:r>
      <w:r w:rsidRPr="00F52F33">
        <w:rPr>
          <w:rFonts w:ascii="Times New Roman" w:hAnsi="Times New Roman"/>
          <w:b/>
          <w:bCs/>
          <w:sz w:val="24"/>
          <w:szCs w:val="24"/>
          <w:lang w:val="kk-KZ"/>
        </w:rPr>
        <w:t>329</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Айнабулак-2, 65, тел. </w:t>
      </w:r>
      <w:r w:rsidRPr="00F52F33">
        <w:rPr>
          <w:rFonts w:ascii="Times New Roman" w:hAnsi="Times New Roman"/>
          <w:b/>
          <w:bCs/>
          <w:sz w:val="24"/>
          <w:szCs w:val="24"/>
          <w:lang w:val="kk-KZ"/>
        </w:rPr>
        <w:t>252-36-99</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 xml:space="preserve">школа </w:t>
      </w:r>
      <w:r w:rsidRPr="00F52F33">
        <w:rPr>
          <w:rFonts w:ascii="Times New Roman" w:hAnsi="Times New Roman"/>
          <w:b/>
          <w:bCs/>
          <w:sz w:val="24"/>
          <w:szCs w:val="24"/>
        </w:rPr>
        <w:t>№118</w:t>
      </w:r>
      <w:r w:rsidRPr="00F52F33">
        <w:rPr>
          <w:rFonts w:ascii="Times New Roman" w:hAnsi="Times New Roman"/>
          <w:b/>
          <w:bCs/>
          <w:sz w:val="24"/>
          <w:szCs w:val="24"/>
          <w:lang w:val="kk-KZ"/>
        </w:rPr>
        <w:t>»</w:t>
      </w:r>
    </w:p>
    <w:p w:rsidR="00EA13EC" w:rsidRPr="00F52F33" w:rsidRDefault="00EA13EC" w:rsidP="00EA13EC">
      <w:pPr>
        <w:jc w:val="both"/>
        <w:rPr>
          <w:bCs/>
        </w:rPr>
      </w:pPr>
      <w:r w:rsidRPr="00F52F33">
        <w:rPr>
          <w:b/>
        </w:rPr>
        <w:t>Границы:</w:t>
      </w:r>
      <w:r w:rsidRPr="00F52F33">
        <w:t xml:space="preserve"> о</w:t>
      </w:r>
      <w:r w:rsidRPr="00F52F33">
        <w:rPr>
          <w:bCs/>
        </w:rPr>
        <w:t>т речки Есентай на север до улицы Жумабаева; по южной стороне улицы Жумабаева до улицы Палладина</w:t>
      </w:r>
      <w:r w:rsidRPr="00F52F33">
        <w:rPr>
          <w:bCs/>
          <w:lang w:val="kk-KZ"/>
        </w:rPr>
        <w:t>; в</w:t>
      </w:r>
      <w:r w:rsidRPr="00F52F33">
        <w:rPr>
          <w:bCs/>
        </w:rPr>
        <w:t>доль западной сторон</w:t>
      </w:r>
      <w:r w:rsidRPr="00F52F33">
        <w:rPr>
          <w:bCs/>
          <w:lang w:val="kk-KZ"/>
        </w:rPr>
        <w:t>ы</w:t>
      </w:r>
      <w:r w:rsidRPr="00F52F33">
        <w:rPr>
          <w:bCs/>
        </w:rPr>
        <w:t xml:space="preserve"> улицы Палладина на юг, включая жилые дома </w:t>
      </w:r>
      <w:r w:rsidRPr="00F52F33">
        <w:t xml:space="preserve">№№45, 46, 47, 48, 49, 66, 67, 69, 70, 71, 72, 73, 74, 75, 76, 77, 78, 79, 80, 81, 82, 83, 84А и </w:t>
      </w:r>
      <w:r w:rsidRPr="00F52F33">
        <w:rPr>
          <w:bCs/>
        </w:rPr>
        <w:t>нежилые</w:t>
      </w:r>
      <w:r w:rsidRPr="00F52F33">
        <w:rPr>
          <w:bCs/>
          <w:lang w:val="kk-KZ"/>
        </w:rPr>
        <w:t xml:space="preserve"> дома </w:t>
      </w:r>
      <w:r w:rsidRPr="00F52F33">
        <w:t>№49, №80</w:t>
      </w:r>
      <w:r w:rsidRPr="00F52F33">
        <w:rPr>
          <w:bCs/>
          <w:lang w:val="kk-KZ"/>
        </w:rPr>
        <w:t xml:space="preserve"> </w:t>
      </w:r>
      <w:r w:rsidRPr="00F52F33">
        <w:t>микрорайона Айнабулак-2</w:t>
      </w:r>
      <w:r w:rsidRPr="00F52F33">
        <w:rPr>
          <w:bCs/>
        </w:rPr>
        <w:t>.</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Бопанова Бахыт</w:t>
      </w:r>
      <w:r w:rsidRPr="00F52F33">
        <w:rPr>
          <w:lang w:val="kk-KZ"/>
        </w:rPr>
        <w:t xml:space="preserve"> </w:t>
      </w:r>
      <w:r w:rsidRPr="00F52F33">
        <w:rPr>
          <w:color w:val="000000"/>
        </w:rPr>
        <w:t>Кошмухамбетовна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Куккузова</w:t>
      </w:r>
      <w:r w:rsidRPr="00F52F33">
        <w:rPr>
          <w:lang w:val="kk-KZ"/>
        </w:rPr>
        <w:t xml:space="preserve"> </w:t>
      </w:r>
      <w:r w:rsidRPr="00F52F33">
        <w:rPr>
          <w:color w:val="000000"/>
        </w:rPr>
        <w:t>Галия</w:t>
      </w:r>
      <w:r w:rsidRPr="00F52F33">
        <w:rPr>
          <w:lang w:val="kk-KZ"/>
        </w:rPr>
        <w:t xml:space="preserve"> </w:t>
      </w:r>
      <w:r w:rsidRPr="00F52F33">
        <w:rPr>
          <w:color w:val="000000"/>
        </w:rPr>
        <w:t>Есеновна</w:t>
      </w:r>
      <w:r w:rsidRPr="00F52F33">
        <w:rPr>
          <w:color w:val="000000"/>
          <w:lang w:val="kk-KZ"/>
        </w:rPr>
        <w:t xml:space="preserve">, </w:t>
      </w:r>
      <w:r w:rsidRPr="00F52F33">
        <w:rPr>
          <w:b/>
          <w:lang w:val="kk-KZ"/>
        </w:rPr>
        <w:t>секретарь</w:t>
      </w:r>
      <w:r w:rsidRPr="00F52F33">
        <w:rPr>
          <w:lang w:val="kk-KZ"/>
        </w:rPr>
        <w:t xml:space="preserve"> – </w:t>
      </w:r>
      <w:r w:rsidRPr="00F52F33">
        <w:rPr>
          <w:color w:val="000000"/>
        </w:rPr>
        <w:t>Жуматаева</w:t>
      </w:r>
      <w:r w:rsidRPr="00F52F33">
        <w:rPr>
          <w:lang w:val="kk-KZ"/>
        </w:rPr>
        <w:t xml:space="preserve"> </w:t>
      </w:r>
      <w:r w:rsidRPr="00F52F33">
        <w:rPr>
          <w:color w:val="000000"/>
        </w:rPr>
        <w:t>Арайлым</w:t>
      </w:r>
      <w:r w:rsidRPr="00F52F33">
        <w:rPr>
          <w:lang w:val="kk-KZ"/>
        </w:rPr>
        <w:t xml:space="preserve"> </w:t>
      </w:r>
      <w:r w:rsidRPr="00F52F33">
        <w:rPr>
          <w:color w:val="000000"/>
        </w:rPr>
        <w:t>Жумагелдықызы</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Доргушева Наргиза</w:t>
      </w:r>
      <w:r w:rsidRPr="00F52F33">
        <w:rPr>
          <w:lang w:val="kk-KZ"/>
        </w:rPr>
        <w:t xml:space="preserve"> </w:t>
      </w:r>
      <w:r w:rsidRPr="00F52F33">
        <w:rPr>
          <w:color w:val="000000"/>
          <w:lang w:val="kk-KZ"/>
        </w:rPr>
        <w:t>Марупжановна, Абдуллаева Турсынкыз Мажитовна, Тоқтарбай Маржан Танжарыковна, Самиков Рифат Анварович, Қонаева</w:t>
      </w:r>
      <w:r w:rsidRPr="00F52F33">
        <w:rPr>
          <w:lang w:val="kk-KZ"/>
        </w:rPr>
        <w:t xml:space="preserve"> </w:t>
      </w:r>
      <w:r w:rsidRPr="00F52F33">
        <w:rPr>
          <w:color w:val="000000"/>
          <w:lang w:val="kk-KZ"/>
        </w:rPr>
        <w:t>Бақыт Ерланқызы,</w:t>
      </w:r>
      <w:r w:rsidRPr="00F52F33">
        <w:rPr>
          <w:lang w:val="kk-KZ"/>
        </w:rPr>
        <w:t xml:space="preserve"> Саржезденова Сымбат Иембердиевна.</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№330</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Айнабулак-2, 65А, тел. </w:t>
      </w:r>
      <w:r w:rsidRPr="00F52F33">
        <w:rPr>
          <w:rFonts w:ascii="Times New Roman" w:hAnsi="Times New Roman"/>
          <w:b/>
          <w:bCs/>
          <w:sz w:val="24"/>
          <w:szCs w:val="24"/>
          <w:lang w:val="kk-KZ"/>
        </w:rPr>
        <w:t>252-18-88</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№137</w:t>
      </w:r>
      <w:r w:rsidRPr="00F52F33">
        <w:rPr>
          <w:rFonts w:ascii="Times New Roman" w:hAnsi="Times New Roman"/>
          <w:b/>
          <w:bCs/>
          <w:sz w:val="24"/>
          <w:szCs w:val="24"/>
          <w:lang w:val="kk-KZ"/>
        </w:rPr>
        <w:t>»</w:t>
      </w:r>
    </w:p>
    <w:p w:rsidR="00EA13EC" w:rsidRPr="00F52F33" w:rsidRDefault="00EA13EC" w:rsidP="00EA13EC">
      <w:pPr>
        <w:pStyle w:val="af"/>
        <w:spacing w:after="0" w:line="240" w:lineRule="auto"/>
        <w:ind w:left="0"/>
        <w:jc w:val="both"/>
        <w:rPr>
          <w:rFonts w:ascii="Times New Roman" w:hAnsi="Times New Roman"/>
          <w:color w:val="000000"/>
          <w:sz w:val="24"/>
          <w:szCs w:val="24"/>
          <w:lang w:val="kk-KZ"/>
        </w:rPr>
      </w:pPr>
      <w:r w:rsidRPr="00F52F33">
        <w:rPr>
          <w:rFonts w:ascii="Times New Roman" w:hAnsi="Times New Roman"/>
          <w:b/>
          <w:color w:val="000000"/>
          <w:sz w:val="24"/>
          <w:szCs w:val="24"/>
          <w:lang w:val="kk-KZ"/>
        </w:rPr>
        <w:t>Границы:</w:t>
      </w:r>
      <w:r w:rsidRPr="00F52F33">
        <w:rPr>
          <w:rFonts w:ascii="Times New Roman" w:hAnsi="Times New Roman"/>
          <w:color w:val="000000"/>
          <w:sz w:val="24"/>
          <w:szCs w:val="24"/>
          <w:lang w:val="kk-KZ"/>
        </w:rPr>
        <w:t xml:space="preserve"> от речки Султанка на юг вдоль южной границы микрорайона Айнабулак-2 и далее на северо-запад до речки Есентай, включая жилые дома №№31, 32, 33, 34, 35, 36, 37, 38, 39, 40, 41, 42, 42А, 42Б, 50, 51, 52, 53, 54, 55, 56, 57, 58, 59, 60, 61, 62 и нежилые дома №43, №44 микрорайона Айнабулак-2.</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Делегеева</w:t>
      </w:r>
      <w:r w:rsidRPr="00F52F33">
        <w:rPr>
          <w:lang w:val="kk-KZ"/>
        </w:rPr>
        <w:t xml:space="preserve"> </w:t>
      </w:r>
      <w:r w:rsidRPr="00F52F33">
        <w:rPr>
          <w:color w:val="000000"/>
          <w:lang w:val="kk-KZ"/>
        </w:rPr>
        <w:t>Гульжан</w:t>
      </w:r>
      <w:r w:rsidRPr="00F52F33">
        <w:rPr>
          <w:lang w:val="kk-KZ"/>
        </w:rPr>
        <w:t xml:space="preserve"> </w:t>
      </w:r>
      <w:r w:rsidRPr="00F52F33">
        <w:rPr>
          <w:color w:val="000000"/>
          <w:lang w:val="kk-KZ"/>
        </w:rPr>
        <w:t>Аманжолкызы,</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Алимсакова</w:t>
      </w:r>
      <w:r w:rsidRPr="00F52F33">
        <w:rPr>
          <w:lang w:val="kk-KZ"/>
        </w:rPr>
        <w:t xml:space="preserve"> </w:t>
      </w:r>
      <w:r w:rsidRPr="00F52F33">
        <w:rPr>
          <w:color w:val="000000"/>
          <w:lang w:val="kk-KZ"/>
        </w:rPr>
        <w:t>Балкен</w:t>
      </w:r>
      <w:r w:rsidRPr="00F52F33">
        <w:rPr>
          <w:lang w:val="kk-KZ"/>
        </w:rPr>
        <w:t xml:space="preserve"> </w:t>
      </w:r>
      <w:r w:rsidRPr="00F52F33">
        <w:rPr>
          <w:color w:val="000000"/>
          <w:lang w:val="kk-KZ"/>
        </w:rPr>
        <w:t xml:space="preserve">Каримовна, </w:t>
      </w:r>
      <w:r w:rsidRPr="00F52F33">
        <w:rPr>
          <w:lang w:val="kk-KZ"/>
        </w:rPr>
        <w:t xml:space="preserve"> </w:t>
      </w:r>
      <w:r w:rsidRPr="00F52F33">
        <w:rPr>
          <w:b/>
          <w:lang w:val="kk-KZ"/>
        </w:rPr>
        <w:t>секретарь</w:t>
      </w:r>
      <w:r w:rsidRPr="00F52F33">
        <w:rPr>
          <w:lang w:val="kk-KZ"/>
        </w:rPr>
        <w:t xml:space="preserve"> –</w:t>
      </w:r>
      <w:r w:rsidRPr="00F52F33">
        <w:rPr>
          <w:color w:val="000000"/>
          <w:lang w:val="kk-KZ"/>
        </w:rPr>
        <w:t xml:space="preserve">Қарекен Гүлнафиз Талғатқызы,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 xml:space="preserve">Куандыкова Айгуль Абижановна, </w:t>
      </w:r>
      <w:r w:rsidRPr="00F52F33">
        <w:rPr>
          <w:lang w:val="kk-KZ"/>
        </w:rPr>
        <w:t>Баймбет Пірімжан Нурланұлы</w:t>
      </w:r>
      <w:r w:rsidRPr="00F52F33">
        <w:rPr>
          <w:color w:val="000000"/>
          <w:lang w:val="kk-KZ"/>
        </w:rPr>
        <w:t>, Абдикаримова Алтынай Карабековна, Балабаева Арайлым Нурлановна, Маратова Анар Тимуровна, Талипова Гульмира Махсатовна.</w:t>
      </w:r>
      <w:r w:rsidRPr="00F52F33">
        <w:rPr>
          <w:lang w:val="kk-KZ"/>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№331</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w:t>
      </w:r>
      <w:r w:rsidRPr="00F52F33">
        <w:rPr>
          <w:rFonts w:ascii="Times New Roman" w:hAnsi="Times New Roman"/>
          <w:b/>
          <w:bCs/>
          <w:sz w:val="24"/>
          <w:szCs w:val="24"/>
          <w:lang w:val="kk-KZ"/>
        </w:rPr>
        <w:t>Бокейханова</w:t>
      </w:r>
      <w:r w:rsidRPr="00F52F33">
        <w:rPr>
          <w:rFonts w:ascii="Times New Roman" w:hAnsi="Times New Roman"/>
          <w:b/>
          <w:bCs/>
          <w:sz w:val="24"/>
          <w:szCs w:val="24"/>
        </w:rPr>
        <w:t xml:space="preserve">, </w:t>
      </w:r>
      <w:r w:rsidRPr="00F52F33">
        <w:rPr>
          <w:rFonts w:ascii="Times New Roman" w:hAnsi="Times New Roman"/>
          <w:b/>
          <w:bCs/>
          <w:sz w:val="24"/>
          <w:szCs w:val="24"/>
          <w:lang w:val="kk-KZ"/>
        </w:rPr>
        <w:t>233, тел. 290-44-40</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iCs/>
          <w:sz w:val="24"/>
          <w:szCs w:val="24"/>
          <w:lang w:val="kk-KZ"/>
        </w:rPr>
        <w:t>Акционерное общество</w:t>
      </w:r>
      <w:r w:rsidRPr="00F52F33">
        <w:rPr>
          <w:rFonts w:ascii="Times New Roman" w:hAnsi="Times New Roman"/>
          <w:b/>
          <w:sz w:val="24"/>
          <w:szCs w:val="24"/>
          <w:lang w:val="kk-KZ"/>
        </w:rPr>
        <w:t xml:space="preserve"> «</w:t>
      </w:r>
      <w:r w:rsidRPr="00F52F33">
        <w:rPr>
          <w:rFonts w:ascii="Times New Roman" w:hAnsi="Times New Roman"/>
          <w:b/>
          <w:bCs/>
          <w:sz w:val="24"/>
          <w:szCs w:val="24"/>
        </w:rPr>
        <w:t>Келет»</w:t>
      </w:r>
    </w:p>
    <w:p w:rsidR="00EA13EC" w:rsidRPr="00F52F33" w:rsidRDefault="00EA13EC" w:rsidP="00EA13EC">
      <w:pPr>
        <w:jc w:val="both"/>
      </w:pPr>
      <w:r w:rsidRPr="00F52F33">
        <w:rPr>
          <w:b/>
        </w:rPr>
        <w:lastRenderedPageBreak/>
        <w:t>Границы:</w:t>
      </w:r>
      <w:r w:rsidRPr="00F52F33">
        <w:t xml:space="preserve"> от улицы Бокейханова на запад по северной стороне проспекта Рыскулова до шоссе Северное кольцо</w:t>
      </w:r>
      <w:r w:rsidRPr="00F52F33">
        <w:rPr>
          <w:lang w:val="kk-KZ"/>
        </w:rPr>
        <w:t>; о</w:t>
      </w:r>
      <w:r w:rsidRPr="00F52F33">
        <w:t>т проспекта Рыскулова по восточной стороне шоссе Северное кольцо до пересечения с улицей Бокейханова</w:t>
      </w:r>
      <w:r w:rsidRPr="00F52F33">
        <w:rPr>
          <w:lang w:val="kk-KZ"/>
        </w:rPr>
        <w:t>; о</w:t>
      </w:r>
      <w:r w:rsidRPr="00F52F33">
        <w:t>т шоссе Северное кольцо по западной стороне улицы Бокейханова до проспекта Рыскулова.</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rPr>
        <w:t>Сапорова Элмира</w:t>
      </w:r>
      <w:r w:rsidRPr="00F52F33">
        <w:rPr>
          <w:lang w:val="kk-KZ"/>
        </w:rPr>
        <w:t xml:space="preserve"> </w:t>
      </w:r>
      <w:r w:rsidRPr="00F52F33">
        <w:rPr>
          <w:color w:val="000000"/>
        </w:rPr>
        <w:t>Маратовна</w:t>
      </w:r>
      <w:r w:rsidRPr="00F52F33">
        <w:rPr>
          <w:color w:val="000000"/>
          <w:lang w:val="kk-KZ"/>
        </w:rPr>
        <w:t>,</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lang w:val="kk-KZ"/>
        </w:rPr>
        <w:t>Алайдар Нурдаулет Дастанұлы,</w:t>
      </w:r>
      <w:r w:rsidRPr="00F52F33">
        <w:rPr>
          <w:color w:val="000000"/>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lang w:val="kk-KZ"/>
        </w:rPr>
        <w:t>Шабекқызы Нұрхафиза</w:t>
      </w:r>
      <w:r w:rsidRPr="00F52F33">
        <w:rPr>
          <w:color w:val="000000"/>
          <w:lang w:val="kk-KZ"/>
        </w:rPr>
        <w:t>,</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Назарбаева Гульназ Бауыржановна, Крыкбаева Айтолкын Амантаевна,</w:t>
      </w:r>
      <w:r w:rsidRPr="00F52F33">
        <w:rPr>
          <w:lang w:val="kk-KZ"/>
        </w:rPr>
        <w:t xml:space="preserve"> </w:t>
      </w:r>
      <w:r w:rsidRPr="00F52F33">
        <w:rPr>
          <w:color w:val="000000"/>
          <w:lang w:val="kk-KZ"/>
        </w:rPr>
        <w:t>Кисанова Кулай</w:t>
      </w:r>
      <w:r w:rsidRPr="00F52F33">
        <w:rPr>
          <w:lang w:val="kk-KZ"/>
        </w:rPr>
        <w:t xml:space="preserve"> </w:t>
      </w:r>
      <w:r w:rsidRPr="00F52F33">
        <w:rPr>
          <w:color w:val="000000"/>
          <w:lang w:val="kk-KZ"/>
        </w:rPr>
        <w:t xml:space="preserve">Турсынбаевна, </w:t>
      </w:r>
      <w:r w:rsidRPr="00F52F33">
        <w:rPr>
          <w:lang w:val="kk-KZ"/>
        </w:rPr>
        <w:t xml:space="preserve">Изембаева Гулшат Асемовна, Ахметжанова Кулдария Сураншиевна, </w:t>
      </w:r>
      <w:r w:rsidRPr="00F52F33">
        <w:rPr>
          <w:color w:val="000000"/>
          <w:lang w:val="kk-KZ"/>
        </w:rPr>
        <w:t>Таирова</w:t>
      </w:r>
      <w:r w:rsidRPr="00F52F33">
        <w:rPr>
          <w:lang w:val="kk-KZ"/>
        </w:rPr>
        <w:t xml:space="preserve"> </w:t>
      </w:r>
      <w:r w:rsidRPr="00F52F33">
        <w:rPr>
          <w:color w:val="000000"/>
          <w:lang w:val="kk-KZ"/>
        </w:rPr>
        <w:t xml:space="preserve">Наргиз Имаржановна </w:t>
      </w:r>
      <w:r w:rsidRPr="00F52F33">
        <w:rPr>
          <w:lang w:val="kk-KZ"/>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№332</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Айнабулак-3, 166А, тел. </w:t>
      </w:r>
      <w:r w:rsidRPr="00F52F33">
        <w:rPr>
          <w:rFonts w:ascii="Times New Roman" w:hAnsi="Times New Roman"/>
          <w:b/>
          <w:bCs/>
          <w:sz w:val="24"/>
          <w:szCs w:val="24"/>
          <w:lang w:val="kk-KZ"/>
        </w:rPr>
        <w:t>252-45-44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w:t>
      </w:r>
      <w:r w:rsidRPr="00F52F33">
        <w:rPr>
          <w:rFonts w:ascii="Times New Roman" w:hAnsi="Times New Roman"/>
          <w:b/>
          <w:bCs/>
          <w:sz w:val="24"/>
          <w:szCs w:val="24"/>
        </w:rPr>
        <w:t xml:space="preserve"> №110</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w:t>
      </w:r>
      <w:r w:rsidRPr="00F52F33">
        <w:rPr>
          <w:bCs/>
        </w:rPr>
        <w:t>т дома № 115 микрорайона Айнабулак-3 вдоль восточной границы микрорайона Айнабулак до улицы Жумабаева; по северной стороне улицы Жумабаева, включая жилые дома №№</w:t>
      </w:r>
      <w:r w:rsidRPr="00F52F33">
        <w:t>94, 95, 96, 97, 98, 99, 100, 101, 102, 104, 105, 106, 107, 108, 109, 110, 111, 112, 113, 114, 115, 116 и нежилые</w:t>
      </w:r>
      <w:r w:rsidRPr="00F52F33">
        <w:rPr>
          <w:lang w:val="kk-KZ"/>
        </w:rPr>
        <w:t xml:space="preserve"> дома</w:t>
      </w:r>
      <w:r w:rsidRPr="00F52F33">
        <w:t xml:space="preserve"> №166А, №166Б микрорайона Айнабулак-3.</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Раймкулова Зоя Оразбаевна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rPr>
        <w:t>Аскаркожаева Асел</w:t>
      </w:r>
      <w:r w:rsidRPr="00F52F33">
        <w:rPr>
          <w:lang w:val="kk-KZ"/>
        </w:rPr>
        <w:t xml:space="preserve"> </w:t>
      </w:r>
      <w:r w:rsidRPr="00F52F33">
        <w:rPr>
          <w:color w:val="000000"/>
        </w:rPr>
        <w:t>Аскаркожаевна</w:t>
      </w:r>
      <w:r w:rsidRPr="00F52F33">
        <w:rPr>
          <w:color w:val="000000"/>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rPr>
        <w:t>Жиенбаева</w:t>
      </w:r>
      <w:r w:rsidRPr="00F52F33">
        <w:rPr>
          <w:lang w:val="kk-KZ"/>
        </w:rPr>
        <w:t xml:space="preserve"> </w:t>
      </w:r>
      <w:r w:rsidRPr="00F52F33">
        <w:rPr>
          <w:color w:val="000000"/>
        </w:rPr>
        <w:t>Ақерке</w:t>
      </w:r>
      <w:r w:rsidRPr="00F52F33">
        <w:rPr>
          <w:lang w:val="kk-KZ"/>
        </w:rPr>
        <w:t xml:space="preserve"> </w:t>
      </w:r>
      <w:r w:rsidRPr="00F52F33">
        <w:rPr>
          <w:color w:val="000000"/>
        </w:rPr>
        <w:t>Шолпанбекқызы</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Канатбаева Светлана Кулмуратовна, Байгузова Айгерім Жолдасбекқызы, Жексембина Алмагуль Оразбаевна, Обулгазиев Бахтияр Махаметович, Керимбаев Айдын Амангелдыевич, Азимова Камила Каримжанова</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№333</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микрорайон Айнабулак-3, 167</w:t>
      </w:r>
      <w:r w:rsidRPr="00F52F33">
        <w:rPr>
          <w:rFonts w:ascii="Times New Roman" w:hAnsi="Times New Roman"/>
          <w:b/>
          <w:bCs/>
          <w:sz w:val="24"/>
          <w:szCs w:val="24"/>
          <w:lang w:val="kk-KZ"/>
        </w:rPr>
        <w:t>/1</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Государственное коммунальное казенное предприятие «Дворец школников» туристско-краеведческое отделение</w:t>
      </w:r>
    </w:p>
    <w:p w:rsidR="00EA13EC" w:rsidRPr="00F52F33" w:rsidRDefault="00EA13EC" w:rsidP="00EA13EC">
      <w:pPr>
        <w:jc w:val="both"/>
        <w:rPr>
          <w:lang w:val="kk-KZ"/>
        </w:rPr>
      </w:pPr>
      <w:r w:rsidRPr="00F52F33">
        <w:rPr>
          <w:b/>
        </w:rPr>
        <w:t>Границы:</w:t>
      </w:r>
      <w:r w:rsidRPr="00F52F33">
        <w:t xml:space="preserve"> по западной стороне улицы Мукатая до улицы Жумабаева; по северной стороне улицы Жумабаева, включая жилые дома №№88, 89, 90, 91, 92, 93, 167, 168, 169, 174 микрорайона Айнабулак-3; жилые дома №№166, 167, 168, 169, 170, 170А, 172, 173, 187, 188, 190, 191, 192, 193, 194, 194Б микрорайона Айнабулак-4</w:t>
      </w:r>
      <w:r w:rsidRPr="00F52F33">
        <w:rPr>
          <w:lang w:val="kk-KZ"/>
        </w:rPr>
        <w:t>.</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Игамбердиев Ренат</w:t>
      </w:r>
      <w:r w:rsidRPr="00F52F33">
        <w:rPr>
          <w:lang w:val="kk-KZ"/>
        </w:rPr>
        <w:t xml:space="preserve"> </w:t>
      </w:r>
      <w:r w:rsidRPr="00F52F33">
        <w:rPr>
          <w:color w:val="000000"/>
          <w:lang w:val="kk-KZ"/>
        </w:rPr>
        <w:t>Равильевич,</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bCs/>
          <w:lang w:val="kk-KZ"/>
        </w:rPr>
        <w:t>Базбащаева Айман Муктархановна</w:t>
      </w:r>
      <w:r w:rsidRPr="00F52F33">
        <w:rPr>
          <w:color w:val="000000"/>
          <w:lang w:val="kk-KZ"/>
        </w:rPr>
        <w:t xml:space="preserve">, </w:t>
      </w:r>
      <w:r w:rsidRPr="00F52F33">
        <w:rPr>
          <w:b/>
          <w:lang w:val="kk-KZ"/>
        </w:rPr>
        <w:t>секретарь</w:t>
      </w:r>
      <w:r w:rsidRPr="00F52F33">
        <w:rPr>
          <w:lang w:val="kk-KZ"/>
        </w:rPr>
        <w:t xml:space="preserve"> – </w:t>
      </w:r>
      <w:r w:rsidRPr="00F52F33">
        <w:rPr>
          <w:color w:val="000000"/>
          <w:lang w:val="kk-KZ"/>
        </w:rPr>
        <w:t>Бостаева</w:t>
      </w:r>
      <w:r w:rsidRPr="00F52F33">
        <w:rPr>
          <w:lang w:val="kk-KZ"/>
        </w:rPr>
        <w:t xml:space="preserve"> </w:t>
      </w:r>
      <w:r w:rsidRPr="00F52F33">
        <w:rPr>
          <w:color w:val="000000"/>
          <w:lang w:val="kk-KZ"/>
        </w:rPr>
        <w:t>Ляззат</w:t>
      </w:r>
      <w:r w:rsidRPr="00F52F33">
        <w:rPr>
          <w:lang w:val="kk-KZ"/>
        </w:rPr>
        <w:t xml:space="preserve"> </w:t>
      </w:r>
      <w:r w:rsidRPr="00F52F33">
        <w:rPr>
          <w:color w:val="000000"/>
          <w:lang w:val="kk-KZ"/>
        </w:rPr>
        <w:t xml:space="preserve">Аускановна, </w:t>
      </w:r>
      <w:r w:rsidRPr="00F52F33">
        <w:rPr>
          <w:b/>
          <w:lang w:val="kk-KZ" w:eastAsia="ko-KR"/>
        </w:rPr>
        <w:t>члены комиссии</w:t>
      </w:r>
      <w:r w:rsidRPr="00F52F33">
        <w:rPr>
          <w:lang w:val="kk-KZ" w:eastAsia="ko-KR"/>
        </w:rPr>
        <w:t xml:space="preserve"> </w:t>
      </w:r>
      <w:r w:rsidRPr="00F52F33">
        <w:rPr>
          <w:lang w:val="kk-KZ"/>
        </w:rPr>
        <w:t>–</w:t>
      </w:r>
      <w:r w:rsidRPr="00F52F33">
        <w:rPr>
          <w:bCs/>
          <w:lang w:val="kk-KZ"/>
        </w:rPr>
        <w:t xml:space="preserve"> Болысбаева Айгерим Умергалиевна, Куренкеев Куаныш Бердибекович,  Ускенбаева Баян Батырхановна, Аблаева Маржан Қайратқызы</w:t>
      </w:r>
      <w:r w:rsidR="007F40AF">
        <w:rPr>
          <w:color w:val="000000"/>
          <w:lang w:val="kk-KZ"/>
        </w:rPr>
        <w:t>, Берким</w:t>
      </w:r>
      <w:r w:rsidRPr="00F52F33">
        <w:rPr>
          <w:color w:val="000000"/>
          <w:lang w:val="kk-KZ"/>
        </w:rPr>
        <w:t xml:space="preserve">баев Асылбек Оразович, Габдоллина Гулмира Бакытбековна. </w:t>
      </w:r>
      <w:r w:rsidRPr="00F52F33">
        <w:rPr>
          <w:lang w:val="kk-KZ"/>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№334</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Айнабулак-3, 166А, тел. </w:t>
      </w:r>
      <w:r w:rsidRPr="00F52F33">
        <w:rPr>
          <w:rFonts w:ascii="Times New Roman" w:hAnsi="Times New Roman"/>
          <w:b/>
          <w:bCs/>
          <w:sz w:val="24"/>
          <w:szCs w:val="24"/>
          <w:lang w:val="kk-KZ"/>
        </w:rPr>
        <w:t>332-69-97</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w:t>
      </w:r>
      <w:r w:rsidRPr="00F52F33">
        <w:rPr>
          <w:rFonts w:ascii="Times New Roman" w:hAnsi="Times New Roman"/>
          <w:b/>
          <w:bCs/>
          <w:sz w:val="24"/>
          <w:szCs w:val="24"/>
        </w:rPr>
        <w:t xml:space="preserve"> №110</w:t>
      </w:r>
      <w:r w:rsidRPr="00F52F33">
        <w:rPr>
          <w:rFonts w:ascii="Times New Roman" w:hAnsi="Times New Roman"/>
          <w:b/>
          <w:bCs/>
          <w:sz w:val="24"/>
          <w:szCs w:val="24"/>
          <w:lang w:val="kk-KZ"/>
        </w:rPr>
        <w:t>»</w:t>
      </w:r>
    </w:p>
    <w:p w:rsidR="00EA13EC" w:rsidRPr="00F52F33" w:rsidRDefault="00EA13EC" w:rsidP="00EA13EC">
      <w:pPr>
        <w:pStyle w:val="af"/>
        <w:spacing w:after="0" w:line="240" w:lineRule="auto"/>
        <w:ind w:left="0"/>
        <w:jc w:val="both"/>
        <w:outlineLvl w:val="0"/>
        <w:rPr>
          <w:rFonts w:ascii="Times New Roman" w:hAnsi="Times New Roman"/>
          <w:sz w:val="24"/>
          <w:szCs w:val="24"/>
        </w:rPr>
      </w:pPr>
      <w:r w:rsidRPr="00F52F33">
        <w:rPr>
          <w:rFonts w:ascii="Times New Roman" w:hAnsi="Times New Roman"/>
          <w:b/>
          <w:sz w:val="24"/>
          <w:szCs w:val="24"/>
        </w:rPr>
        <w:t>Границы:</w:t>
      </w:r>
      <w:r w:rsidRPr="00F52F33">
        <w:rPr>
          <w:rFonts w:ascii="Times New Roman" w:hAnsi="Times New Roman"/>
          <w:sz w:val="24"/>
          <w:szCs w:val="24"/>
        </w:rPr>
        <w:t xml:space="preserve"> по восточной стороне улицы Мукатая, включая дом №158, №159 микрорайон Айнабулак-3 до улицы Павлодарская; по южной стороне улицы Павлодарская до восточной границы микрорайона Айнабулак</w:t>
      </w:r>
      <w:r w:rsidRPr="00F52F33">
        <w:rPr>
          <w:rFonts w:ascii="Times New Roman" w:hAnsi="Times New Roman"/>
          <w:sz w:val="24"/>
          <w:szCs w:val="24"/>
          <w:lang w:val="kk-KZ"/>
        </w:rPr>
        <w:t>; в</w:t>
      </w:r>
      <w:r w:rsidRPr="00F52F33">
        <w:rPr>
          <w:rFonts w:ascii="Times New Roman" w:hAnsi="Times New Roman"/>
          <w:sz w:val="24"/>
          <w:szCs w:val="24"/>
        </w:rPr>
        <w:t>доль восточной границы микрорайона Айнабулак до улицы Палладина, включая жилые дома №№117, 117А, 118, 119, 120, 121, 122, 123, 124, 125, 126, 127, 128, 129, 131, 132, 133, 134, 135, 135А, 136, 137, 141 и нежил</w:t>
      </w:r>
      <w:r w:rsidRPr="00F52F33">
        <w:rPr>
          <w:rFonts w:ascii="Times New Roman" w:hAnsi="Times New Roman"/>
          <w:sz w:val="24"/>
          <w:szCs w:val="24"/>
          <w:lang w:val="kk-KZ"/>
        </w:rPr>
        <w:t>ой дом</w:t>
      </w:r>
      <w:r w:rsidRPr="00F52F33">
        <w:rPr>
          <w:rFonts w:ascii="Times New Roman" w:hAnsi="Times New Roman"/>
          <w:sz w:val="24"/>
          <w:szCs w:val="24"/>
        </w:rPr>
        <w:t xml:space="preserve"> №129А микрорайона Айнабулак-3. </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Абитова</w:t>
      </w:r>
      <w:r w:rsidRPr="00F52F33">
        <w:rPr>
          <w:lang w:val="kk-KZ"/>
        </w:rPr>
        <w:t xml:space="preserve"> </w:t>
      </w:r>
      <w:r w:rsidRPr="00F52F33">
        <w:rPr>
          <w:color w:val="000000"/>
        </w:rPr>
        <w:t>Жанара</w:t>
      </w:r>
      <w:r w:rsidRPr="00F52F33">
        <w:rPr>
          <w:lang w:val="kk-KZ"/>
        </w:rPr>
        <w:t xml:space="preserve"> </w:t>
      </w:r>
      <w:r w:rsidRPr="00F52F33">
        <w:rPr>
          <w:color w:val="000000"/>
        </w:rPr>
        <w:t>Нукабаевна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Кобельдесова</w:t>
      </w:r>
      <w:r w:rsidRPr="00F52F33">
        <w:rPr>
          <w:lang w:val="kk-KZ"/>
        </w:rPr>
        <w:t xml:space="preserve"> </w:t>
      </w:r>
      <w:r w:rsidRPr="00F52F33">
        <w:rPr>
          <w:color w:val="000000"/>
        </w:rPr>
        <w:t>Сайраш</w:t>
      </w:r>
      <w:r w:rsidRPr="00F52F33">
        <w:rPr>
          <w:lang w:val="kk-KZ"/>
        </w:rPr>
        <w:t xml:space="preserve"> </w:t>
      </w:r>
      <w:r w:rsidRPr="00F52F33">
        <w:rPr>
          <w:color w:val="000000"/>
        </w:rPr>
        <w:t>Турсынгалиевна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 Тулегенова Райхан Айтуреевна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Асимова Айгуль</w:t>
      </w:r>
      <w:r w:rsidRPr="00F52F33">
        <w:rPr>
          <w:lang w:val="kk-KZ"/>
        </w:rPr>
        <w:t xml:space="preserve"> </w:t>
      </w:r>
      <w:r w:rsidRPr="00F52F33">
        <w:rPr>
          <w:color w:val="000000"/>
        </w:rPr>
        <w:t>Бекеновна</w:t>
      </w:r>
      <w:r w:rsidRPr="00F52F33">
        <w:rPr>
          <w:color w:val="000000"/>
          <w:lang w:val="kk-KZ"/>
        </w:rPr>
        <w:t xml:space="preserve">, </w:t>
      </w:r>
      <w:r w:rsidRPr="00F52F33">
        <w:rPr>
          <w:color w:val="000000"/>
        </w:rPr>
        <w:t>Бөлекбаева</w:t>
      </w:r>
      <w:r w:rsidRPr="00F52F33">
        <w:rPr>
          <w:lang w:val="kk-KZ"/>
        </w:rPr>
        <w:t xml:space="preserve"> </w:t>
      </w:r>
      <w:r w:rsidRPr="00F52F33">
        <w:rPr>
          <w:color w:val="000000"/>
        </w:rPr>
        <w:t>Жазира Тұрсынқызы</w:t>
      </w:r>
      <w:r w:rsidRPr="00F52F33">
        <w:rPr>
          <w:color w:val="000000"/>
          <w:lang w:val="kk-KZ"/>
        </w:rPr>
        <w:t xml:space="preserve">, </w:t>
      </w:r>
      <w:r w:rsidRPr="00F52F33">
        <w:rPr>
          <w:lang w:val="kk-KZ"/>
        </w:rPr>
        <w:t xml:space="preserve"> </w:t>
      </w:r>
      <w:r w:rsidRPr="00F52F33">
        <w:rPr>
          <w:color w:val="000000"/>
        </w:rPr>
        <w:t>Жармұқамет</w:t>
      </w:r>
      <w:r w:rsidRPr="00F52F33">
        <w:rPr>
          <w:lang w:val="kk-KZ"/>
        </w:rPr>
        <w:t xml:space="preserve"> </w:t>
      </w:r>
      <w:r w:rsidRPr="00F52F33">
        <w:rPr>
          <w:color w:val="000000"/>
        </w:rPr>
        <w:t>Гүлбаршын</w:t>
      </w:r>
      <w:r w:rsidRPr="00F52F33">
        <w:rPr>
          <w:color w:val="000000"/>
          <w:lang w:val="kk-KZ"/>
        </w:rPr>
        <w:t>,</w:t>
      </w:r>
      <w:r w:rsidRPr="00F52F33">
        <w:rPr>
          <w:color w:val="000000"/>
        </w:rPr>
        <w:t xml:space="preserve"> Кулжанова</w:t>
      </w:r>
      <w:r w:rsidRPr="00F52F33">
        <w:rPr>
          <w:lang w:val="kk-KZ"/>
        </w:rPr>
        <w:t xml:space="preserve"> </w:t>
      </w:r>
      <w:r w:rsidRPr="00F52F33">
        <w:rPr>
          <w:color w:val="000000"/>
        </w:rPr>
        <w:t>Фариза</w:t>
      </w:r>
      <w:r w:rsidRPr="00F52F33">
        <w:rPr>
          <w:lang w:val="kk-KZ"/>
        </w:rPr>
        <w:t xml:space="preserve"> </w:t>
      </w:r>
      <w:r w:rsidRPr="00F52F33">
        <w:rPr>
          <w:color w:val="000000"/>
        </w:rPr>
        <w:t>Тулебаевна</w:t>
      </w:r>
      <w:r w:rsidRPr="00F52F33">
        <w:rPr>
          <w:color w:val="000000"/>
          <w:lang w:val="kk-KZ"/>
        </w:rPr>
        <w:t xml:space="preserve">, </w:t>
      </w:r>
      <w:r w:rsidRPr="00F52F33">
        <w:rPr>
          <w:color w:val="000000"/>
        </w:rPr>
        <w:t>Темралиева Венера Ерканатовна</w:t>
      </w:r>
      <w:r w:rsidRPr="00F52F33">
        <w:rPr>
          <w:color w:val="000000"/>
          <w:lang w:val="kk-KZ"/>
        </w:rPr>
        <w:t>,</w:t>
      </w:r>
      <w:r w:rsidRPr="00F52F33">
        <w:rPr>
          <w:color w:val="000000"/>
        </w:rPr>
        <w:t xml:space="preserve"> Баратова Назигум</w:t>
      </w:r>
      <w:r w:rsidRPr="00F52F33">
        <w:rPr>
          <w:lang w:val="kk-KZ"/>
        </w:rPr>
        <w:t xml:space="preserve"> </w:t>
      </w:r>
      <w:r w:rsidRPr="00F52F33">
        <w:rPr>
          <w:color w:val="000000"/>
        </w:rPr>
        <w:t>Арупжановна</w:t>
      </w:r>
      <w:r w:rsidRPr="00F52F33">
        <w:rPr>
          <w:color w:val="000000"/>
          <w:lang w:val="kk-KZ"/>
        </w:rPr>
        <w:t>.</w:t>
      </w:r>
      <w:r w:rsidRPr="00F52F33">
        <w:rPr>
          <w:color w:val="000000"/>
        </w:rPr>
        <w:t xml:space="preserve"> </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№335</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Айнабулак-3, 165А, тел. </w:t>
      </w:r>
      <w:r w:rsidRPr="00F52F33">
        <w:rPr>
          <w:rFonts w:ascii="Times New Roman" w:hAnsi="Times New Roman"/>
          <w:b/>
          <w:bCs/>
          <w:sz w:val="24"/>
          <w:szCs w:val="24"/>
          <w:lang w:val="kk-KZ"/>
        </w:rPr>
        <w:t>351-83-00</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№129</w:t>
      </w:r>
      <w:r w:rsidRPr="00F52F33">
        <w:rPr>
          <w:rFonts w:ascii="Times New Roman" w:hAnsi="Times New Roman"/>
          <w:b/>
          <w:bCs/>
          <w:sz w:val="24"/>
          <w:szCs w:val="24"/>
          <w:lang w:val="kk-KZ"/>
        </w:rPr>
        <w:t>»</w:t>
      </w:r>
    </w:p>
    <w:p w:rsidR="00EA13EC" w:rsidRPr="00F52F33" w:rsidRDefault="00EA13EC" w:rsidP="00EA13EC">
      <w:pPr>
        <w:pStyle w:val="af"/>
        <w:spacing w:after="0" w:line="240" w:lineRule="auto"/>
        <w:ind w:left="0"/>
        <w:jc w:val="both"/>
        <w:rPr>
          <w:rFonts w:ascii="Times New Roman" w:hAnsi="Times New Roman"/>
          <w:sz w:val="24"/>
          <w:szCs w:val="24"/>
        </w:rPr>
      </w:pPr>
      <w:r w:rsidRPr="00F52F33">
        <w:rPr>
          <w:rFonts w:ascii="Times New Roman" w:hAnsi="Times New Roman"/>
          <w:b/>
          <w:sz w:val="24"/>
          <w:szCs w:val="24"/>
        </w:rPr>
        <w:t>Границы:</w:t>
      </w:r>
      <w:r w:rsidRPr="00F52F33">
        <w:rPr>
          <w:rFonts w:ascii="Times New Roman" w:hAnsi="Times New Roman"/>
          <w:sz w:val="24"/>
          <w:szCs w:val="24"/>
        </w:rPr>
        <w:t xml:space="preserve"> вдоль восточного берега речки Есентай на север до пересечения с северной границей микрорайона Айнабулак</w:t>
      </w:r>
      <w:r w:rsidRPr="00F52F33">
        <w:rPr>
          <w:rFonts w:ascii="Times New Roman" w:hAnsi="Times New Roman"/>
          <w:sz w:val="24"/>
          <w:szCs w:val="24"/>
          <w:lang w:val="kk-KZ"/>
        </w:rPr>
        <w:t>; в</w:t>
      </w:r>
      <w:r w:rsidRPr="00F52F33">
        <w:rPr>
          <w:rFonts w:ascii="Times New Roman" w:hAnsi="Times New Roman"/>
          <w:sz w:val="24"/>
          <w:szCs w:val="24"/>
        </w:rPr>
        <w:t xml:space="preserve">доль северной границы микрорайона Айнабулак до улицы Павлодарская; по южной стороне улицы Павлодарская до улицы </w:t>
      </w:r>
      <w:r w:rsidRPr="00F52F33">
        <w:rPr>
          <w:rFonts w:ascii="Times New Roman" w:hAnsi="Times New Roman"/>
          <w:sz w:val="24"/>
          <w:szCs w:val="24"/>
          <w:lang w:val="kk-KZ"/>
        </w:rPr>
        <w:t>Мукатая; о</w:t>
      </w:r>
      <w:r w:rsidRPr="00F52F33">
        <w:rPr>
          <w:rFonts w:ascii="Times New Roman" w:hAnsi="Times New Roman"/>
          <w:sz w:val="24"/>
          <w:szCs w:val="24"/>
        </w:rPr>
        <w:t xml:space="preserve">т улицы Павлодарская по западной стороне улицы </w:t>
      </w:r>
      <w:r w:rsidRPr="00F52F33">
        <w:rPr>
          <w:rFonts w:ascii="Times New Roman" w:hAnsi="Times New Roman"/>
          <w:sz w:val="24"/>
          <w:szCs w:val="24"/>
          <w:lang w:val="kk-KZ"/>
        </w:rPr>
        <w:t>Мукатая</w:t>
      </w:r>
      <w:r w:rsidRPr="00F52F33">
        <w:rPr>
          <w:rFonts w:ascii="Times New Roman" w:hAnsi="Times New Roman"/>
          <w:sz w:val="24"/>
          <w:szCs w:val="24"/>
        </w:rPr>
        <w:t xml:space="preserve"> на юг, включая жилые дома №№142, 143, 143А 144, 145, 147, 149, 150, 151, 152, 154, 155, 156, 157, 161, 162 микрорайона Айнабулак-3.</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Асылбекова Сауле Райымбековна,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 xml:space="preserve">Темирбекова Гунчам Рахмединовна, </w:t>
      </w:r>
      <w:r w:rsidRPr="00F52F33">
        <w:rPr>
          <w:b/>
          <w:lang w:val="kk-KZ"/>
        </w:rPr>
        <w:t>секретарь</w:t>
      </w:r>
      <w:r w:rsidRPr="00F52F33">
        <w:rPr>
          <w:lang w:val="kk-KZ"/>
        </w:rPr>
        <w:t xml:space="preserve"> – </w:t>
      </w:r>
      <w:r w:rsidRPr="00F52F33">
        <w:rPr>
          <w:color w:val="000000"/>
          <w:lang w:val="kk-KZ"/>
        </w:rPr>
        <w:t xml:space="preserve">Маметова Гульбастан Турсуновна,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Зайтова</w:t>
      </w:r>
      <w:r w:rsidRPr="00F52F33">
        <w:rPr>
          <w:lang w:val="kk-KZ"/>
        </w:rPr>
        <w:t xml:space="preserve"> </w:t>
      </w:r>
      <w:r w:rsidRPr="00F52F33">
        <w:rPr>
          <w:color w:val="000000"/>
        </w:rPr>
        <w:t>Гульмира</w:t>
      </w:r>
      <w:r w:rsidRPr="00F52F33">
        <w:rPr>
          <w:lang w:val="kk-KZ"/>
        </w:rPr>
        <w:t xml:space="preserve"> </w:t>
      </w:r>
      <w:r w:rsidRPr="00F52F33">
        <w:rPr>
          <w:color w:val="000000"/>
        </w:rPr>
        <w:t>Абдуллаевна</w:t>
      </w:r>
      <w:r w:rsidRPr="00F52F33">
        <w:rPr>
          <w:color w:val="000000"/>
          <w:lang w:val="kk-KZ"/>
        </w:rPr>
        <w:t xml:space="preserve">, </w:t>
      </w:r>
      <w:r w:rsidRPr="00F52F33">
        <w:rPr>
          <w:lang w:val="kk-KZ"/>
        </w:rPr>
        <w:t xml:space="preserve"> </w:t>
      </w:r>
      <w:r w:rsidRPr="00F52F33">
        <w:rPr>
          <w:color w:val="000000"/>
        </w:rPr>
        <w:t>Әуелхан Әсел</w:t>
      </w:r>
      <w:r w:rsidRPr="00F52F33">
        <w:rPr>
          <w:lang w:val="kk-KZ"/>
        </w:rPr>
        <w:t xml:space="preserve"> </w:t>
      </w:r>
      <w:r w:rsidRPr="00F52F33">
        <w:rPr>
          <w:color w:val="000000"/>
        </w:rPr>
        <w:t>Молдақанқызы</w:t>
      </w:r>
      <w:r w:rsidRPr="00F52F33">
        <w:rPr>
          <w:color w:val="000000"/>
          <w:lang w:val="kk-KZ"/>
        </w:rPr>
        <w:t>,</w:t>
      </w:r>
      <w:r w:rsidRPr="00F52F33">
        <w:rPr>
          <w:lang w:val="kk-KZ"/>
        </w:rPr>
        <w:t xml:space="preserve"> </w:t>
      </w:r>
      <w:r w:rsidRPr="00F52F33">
        <w:rPr>
          <w:color w:val="000000"/>
        </w:rPr>
        <w:t>Калакова Асель Айбек</w:t>
      </w:r>
      <w:r w:rsidRPr="00F52F33">
        <w:rPr>
          <w:color w:val="000000"/>
          <w:lang w:val="kk-KZ"/>
        </w:rPr>
        <w:t>қызы, Юсупов Камилжан Алимжанович, Қамбарова Мөлдір Дүйсенбекқызы, Садыкова Салима Аширжановна.</w:t>
      </w:r>
      <w:r w:rsidRPr="00F52F33">
        <w:rPr>
          <w:lang w:val="kk-KZ"/>
        </w:rPr>
        <w:t xml:space="preserve"> </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№336</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sz w:val="24"/>
          <w:szCs w:val="24"/>
        </w:rPr>
        <w:t>проспект Абылай хана</w:t>
      </w:r>
      <w:r w:rsidRPr="00F52F33">
        <w:rPr>
          <w:rFonts w:ascii="Times New Roman" w:hAnsi="Times New Roman"/>
          <w:b/>
          <w:sz w:val="24"/>
          <w:szCs w:val="24"/>
          <w:lang w:val="kk-KZ"/>
        </w:rPr>
        <w:t>,</w:t>
      </w:r>
      <w:r w:rsidRPr="00F52F33">
        <w:rPr>
          <w:rFonts w:ascii="Times New Roman" w:hAnsi="Times New Roman"/>
          <w:b/>
          <w:sz w:val="24"/>
          <w:szCs w:val="24"/>
        </w:rPr>
        <w:t xml:space="preserve"> </w:t>
      </w:r>
      <w:r w:rsidRPr="00F52F33">
        <w:rPr>
          <w:rFonts w:ascii="Times New Roman" w:hAnsi="Times New Roman"/>
          <w:b/>
          <w:sz w:val="24"/>
          <w:szCs w:val="24"/>
          <w:lang w:val="kk-KZ"/>
        </w:rPr>
        <w:t>1, тел. 296-15-70</w:t>
      </w:r>
    </w:p>
    <w:p w:rsidR="00EA13EC" w:rsidRPr="00F52F33" w:rsidRDefault="00EA13EC" w:rsidP="00EA13EC">
      <w:pPr>
        <w:pStyle w:val="af"/>
        <w:spacing w:after="0" w:line="240" w:lineRule="auto"/>
        <w:ind w:left="0"/>
        <w:jc w:val="both"/>
        <w:rPr>
          <w:rFonts w:ascii="Times New Roman" w:hAnsi="Times New Roman"/>
          <w:b/>
          <w:sz w:val="24"/>
          <w:szCs w:val="24"/>
          <w:lang w:val="kk-KZ"/>
        </w:rPr>
      </w:pPr>
      <w:r w:rsidRPr="00F52F33">
        <w:rPr>
          <w:rFonts w:ascii="Times New Roman" w:hAnsi="Times New Roman"/>
          <w:b/>
          <w:sz w:val="24"/>
          <w:szCs w:val="24"/>
        </w:rPr>
        <w:t>Вокзал Алматы – 2</w:t>
      </w:r>
    </w:p>
    <w:p w:rsidR="00EA13EC" w:rsidRPr="00F52F33" w:rsidRDefault="00EA13EC" w:rsidP="00EA13EC">
      <w:pPr>
        <w:jc w:val="both"/>
      </w:pPr>
      <w:r w:rsidRPr="00F52F33">
        <w:rPr>
          <w:b/>
        </w:rPr>
        <w:t>Границы:</w:t>
      </w:r>
      <w:r w:rsidRPr="00F52F33">
        <w:t xml:space="preserve"> по северной стороне проспекта Райымбека от проспекта Суюнбая до улицы Панфилова; по восточной стороне улицы Панфилова до улицы Тузова; по северной стороне улицы Тузова до улицы Желтоксан; по западной стороне улицы Желтоксан до проспекта Райымбека; по северной стороне проспекта Райымбека до проспекта Сейфуллина; по проспекту Сейфуллина до железнодорожной линии; по железнодорожной линии до улицы Островского, по восточной стороне улицы Островского до улицы Радищева, по южной стороне улицы Радищева до </w:t>
      </w:r>
      <w:r w:rsidRPr="00F52F33">
        <w:rPr>
          <w:color w:val="000000"/>
        </w:rPr>
        <w:t>проспекта Суюнбая,</w:t>
      </w:r>
      <w:r w:rsidRPr="00F52F33">
        <w:t xml:space="preserve"> по проспекту Суюнбая до проспекта Райымбека.</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Тулепбеков Мади Сеиткаримулы,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Савкова Людмила</w:t>
      </w:r>
      <w:r w:rsidRPr="00F52F33">
        <w:rPr>
          <w:lang w:val="kk-KZ"/>
        </w:rPr>
        <w:t xml:space="preserve"> </w:t>
      </w:r>
      <w:r w:rsidRPr="00F52F33">
        <w:rPr>
          <w:color w:val="000000"/>
        </w:rPr>
        <w:t>Ивановна</w:t>
      </w:r>
      <w:r w:rsidRPr="00F52F33">
        <w:rPr>
          <w:color w:val="000000"/>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rPr>
        <w:t>Чугайнова Людмила</w:t>
      </w:r>
      <w:r w:rsidRPr="00F52F33">
        <w:rPr>
          <w:lang w:val="kk-KZ"/>
        </w:rPr>
        <w:t xml:space="preserve"> </w:t>
      </w:r>
      <w:r w:rsidRPr="00F52F33">
        <w:rPr>
          <w:color w:val="000000"/>
        </w:rPr>
        <w:t>Петровна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Каримова Лаззат Алимуратова, Махмутова Диана Руслановна, Райкул Әлия Жанатқызы, Тимуш Шах - Нури Тимушұлы, Мукашева Ляззат Алимуратовна, Сагындык Жамиля Нурланкызы.</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№337</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Ахтанова, 57, </w:t>
      </w:r>
      <w:r w:rsidRPr="00F52F33">
        <w:rPr>
          <w:rFonts w:ascii="Times New Roman" w:hAnsi="Times New Roman"/>
          <w:b/>
          <w:bCs/>
          <w:sz w:val="24"/>
          <w:szCs w:val="24"/>
          <w:lang w:val="kk-KZ"/>
        </w:rPr>
        <w:t>тел. 234-36-99</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№57</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проспекта Суюнбая на запад по северной стороне улицы Радищева до улицы Островского</w:t>
      </w:r>
      <w:r w:rsidRPr="00F52F33">
        <w:rPr>
          <w:lang w:val="kk-KZ"/>
        </w:rPr>
        <w:t>; о</w:t>
      </w:r>
      <w:r w:rsidRPr="00F52F33">
        <w:t>т улицы Радищева по улице Островского до железнодорожной линии</w:t>
      </w:r>
      <w:r w:rsidRPr="00F52F33">
        <w:rPr>
          <w:lang w:val="kk-KZ"/>
        </w:rPr>
        <w:t>; п</w:t>
      </w:r>
      <w:r w:rsidRPr="00F52F33">
        <w:t>о железнодорожной линии до проспекта Сейфуллина; по восточной стороне проспекта Сейфуллина до улицы Маяковского; по улице Маяковского от проспекта Сейфуллина до улицы Ботанической; по западной стороне улицы Ботанической до улицы Ломоносова; по южной стороне улицы Ломоносова до проспекта Суюнбая; по западной стороне проспекта Суюнбая до улицы Радищева.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Тәуекелова Гулбану Қонысбайқызы</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Балтиева</w:t>
      </w:r>
      <w:r w:rsidRPr="00F52F33">
        <w:rPr>
          <w:lang w:val="kk-KZ"/>
        </w:rPr>
        <w:t xml:space="preserve"> </w:t>
      </w:r>
      <w:r w:rsidRPr="00F52F33">
        <w:rPr>
          <w:color w:val="000000"/>
        </w:rPr>
        <w:t>Римма</w:t>
      </w:r>
      <w:r w:rsidRPr="00F52F33">
        <w:rPr>
          <w:lang w:val="kk-KZ"/>
        </w:rPr>
        <w:t xml:space="preserve"> </w:t>
      </w:r>
      <w:r w:rsidRPr="00F52F33">
        <w:rPr>
          <w:color w:val="000000"/>
        </w:rPr>
        <w:t>Рахимджановна</w:t>
      </w:r>
      <w:r w:rsidRPr="00F52F33">
        <w:rPr>
          <w:color w:val="000000"/>
          <w:lang w:val="kk-KZ"/>
        </w:rPr>
        <w:t>,</w:t>
      </w:r>
      <w:r w:rsidRPr="00F52F33">
        <w:rPr>
          <w:lang w:val="kk-KZ"/>
        </w:rPr>
        <w:t xml:space="preserve"> </w:t>
      </w:r>
      <w:r w:rsidRPr="00F52F33">
        <w:rPr>
          <w:b/>
          <w:lang w:val="kk-KZ"/>
        </w:rPr>
        <w:t>секретарь</w:t>
      </w:r>
      <w:r w:rsidRPr="00F52F33">
        <w:rPr>
          <w:lang w:val="kk-KZ"/>
        </w:rPr>
        <w:t xml:space="preserve"> – </w:t>
      </w:r>
      <w:r w:rsidRPr="00F52F33">
        <w:rPr>
          <w:color w:val="000000"/>
        </w:rPr>
        <w:t>Усенова</w:t>
      </w:r>
      <w:r w:rsidRPr="00F52F33">
        <w:rPr>
          <w:lang w:val="kk-KZ"/>
        </w:rPr>
        <w:t xml:space="preserve"> </w:t>
      </w:r>
      <w:r w:rsidRPr="00F52F33">
        <w:rPr>
          <w:color w:val="000000"/>
        </w:rPr>
        <w:t>Жанар</w:t>
      </w:r>
      <w:r w:rsidRPr="00F52F33">
        <w:rPr>
          <w:lang w:val="kk-KZ"/>
        </w:rPr>
        <w:t xml:space="preserve"> </w:t>
      </w:r>
      <w:r w:rsidRPr="00F52F33">
        <w:rPr>
          <w:color w:val="000000"/>
        </w:rPr>
        <w:t>Сагидуллаевна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Апешева Салтанат Абдикеримовна</w:t>
      </w:r>
      <w:r w:rsidRPr="00F52F33">
        <w:rPr>
          <w:color w:val="000000"/>
          <w:lang w:val="kk-KZ"/>
        </w:rPr>
        <w:t xml:space="preserve">, </w:t>
      </w:r>
      <w:r w:rsidRPr="00F52F33">
        <w:rPr>
          <w:color w:val="000000"/>
        </w:rPr>
        <w:t>Вострых Светлана Григорьевна</w:t>
      </w:r>
      <w:r w:rsidRPr="00F52F33">
        <w:rPr>
          <w:color w:val="000000"/>
          <w:lang w:val="kk-KZ"/>
        </w:rPr>
        <w:t xml:space="preserve">, </w:t>
      </w:r>
      <w:r w:rsidRPr="00F52F33">
        <w:rPr>
          <w:color w:val="000000"/>
        </w:rPr>
        <w:t>Суслова Наталья Владимировна</w:t>
      </w:r>
      <w:r w:rsidRPr="00F52F33">
        <w:rPr>
          <w:color w:val="000000"/>
          <w:lang w:val="kk-KZ"/>
        </w:rPr>
        <w:t xml:space="preserve">, </w:t>
      </w:r>
      <w:r w:rsidRPr="00F52F33">
        <w:rPr>
          <w:color w:val="000000"/>
        </w:rPr>
        <w:t>Сванбекова</w:t>
      </w:r>
      <w:r w:rsidRPr="00F52F33">
        <w:rPr>
          <w:lang w:val="kk-KZ"/>
        </w:rPr>
        <w:t xml:space="preserve"> </w:t>
      </w:r>
      <w:r w:rsidRPr="00F52F33">
        <w:rPr>
          <w:color w:val="000000"/>
        </w:rPr>
        <w:t>Асем Аскаркожаевна</w:t>
      </w:r>
      <w:r w:rsidRPr="00F52F33">
        <w:rPr>
          <w:color w:val="000000"/>
          <w:lang w:val="kk-KZ"/>
        </w:rPr>
        <w:t xml:space="preserve">, </w:t>
      </w:r>
      <w:r w:rsidRPr="00F52F33">
        <w:rPr>
          <w:color w:val="000000"/>
        </w:rPr>
        <w:t>Ногаева Айнаш</w:t>
      </w:r>
      <w:r w:rsidRPr="00F52F33">
        <w:rPr>
          <w:lang w:val="kk-KZ"/>
        </w:rPr>
        <w:t xml:space="preserve"> </w:t>
      </w:r>
      <w:r w:rsidRPr="00F52F33">
        <w:rPr>
          <w:color w:val="000000"/>
        </w:rPr>
        <w:t>Закаряновна</w:t>
      </w:r>
      <w:r w:rsidRPr="00F52F33">
        <w:rPr>
          <w:color w:val="000000"/>
          <w:lang w:val="kk-KZ"/>
        </w:rPr>
        <w:t>, Ермекбаева Зарина Камбашбековна, Жупарбекова Айгуль Рысбековна, Лесбекова Назипа Мырзабековна.</w:t>
      </w:r>
      <w:r w:rsidRPr="00F52F33">
        <w:rPr>
          <w:lang w:val="kk-KZ"/>
        </w:rPr>
        <w:t xml:space="preserve"> </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№338</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улица Колпаковского, 26, тел. 382-18-56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lastRenderedPageBreak/>
        <w:t>Коммунальное государственное учреждение</w:t>
      </w:r>
      <w:r w:rsidRPr="00F52F33">
        <w:rPr>
          <w:rFonts w:ascii="Times New Roman" w:hAnsi="Times New Roman"/>
          <w:b/>
          <w:bCs/>
          <w:sz w:val="24"/>
          <w:szCs w:val="24"/>
          <w:lang w:val="kk-KZ"/>
        </w:rPr>
        <w:t xml:space="preserve"> «Школа-лицей </w:t>
      </w:r>
      <w:r w:rsidRPr="00F52F33">
        <w:rPr>
          <w:rFonts w:ascii="Times New Roman" w:hAnsi="Times New Roman"/>
          <w:b/>
          <w:bCs/>
          <w:sz w:val="24"/>
          <w:szCs w:val="24"/>
        </w:rPr>
        <w:t>№</w:t>
      </w:r>
      <w:r w:rsidRPr="00F52F33">
        <w:rPr>
          <w:rFonts w:ascii="Times New Roman" w:hAnsi="Times New Roman"/>
          <w:b/>
          <w:bCs/>
          <w:sz w:val="24"/>
          <w:szCs w:val="24"/>
          <w:lang w:val="kk-KZ"/>
        </w:rPr>
        <w:t>143 имени Суюнбая А.»</w:t>
      </w:r>
    </w:p>
    <w:p w:rsidR="00EA13EC" w:rsidRPr="00F52F33" w:rsidRDefault="00EA13EC" w:rsidP="00EA13EC">
      <w:pPr>
        <w:jc w:val="both"/>
      </w:pPr>
      <w:r w:rsidRPr="00F52F33">
        <w:rPr>
          <w:b/>
        </w:rPr>
        <w:t>Границы:</w:t>
      </w:r>
      <w:r w:rsidRPr="00F52F33">
        <w:t xml:space="preserve"> от улицы Колпаковского по восточной стороне проспекта Суюнбая до улицы Баянаульская; по южной стороне улицы Баянаульск</w:t>
      </w:r>
      <w:r w:rsidRPr="00F52F33">
        <w:rPr>
          <w:lang w:val="kk-KZ"/>
        </w:rPr>
        <w:t>ая</w:t>
      </w:r>
      <w:r w:rsidRPr="00F52F33">
        <w:t xml:space="preserve"> до улицы Натарова; по западной стороне улицы Натарова до улицы Мусоргского;  по южной стороне улицы Мусоргского до улицы Жангильдина; по западной стороне улицы Жангильдина до улицы Болтирик</w:t>
      </w:r>
      <w:r w:rsidRPr="00F52F33">
        <w:rPr>
          <w:lang w:val="kk-KZ"/>
        </w:rPr>
        <w:t xml:space="preserve"> </w:t>
      </w:r>
      <w:r w:rsidRPr="00F52F33">
        <w:t>Шешена; по северной стороне улицы Болтирик</w:t>
      </w:r>
      <w:r w:rsidRPr="00F52F33">
        <w:rPr>
          <w:lang w:val="kk-KZ"/>
        </w:rPr>
        <w:t xml:space="preserve"> </w:t>
      </w:r>
      <w:r w:rsidRPr="00F52F33">
        <w:t>Шешена до улицы Есенова; по западной стороне улицы Есенова до улицы Колпаковского; по северной стороне улицы Колпаковского до проспекта Суюнбая.</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Саурыкова Галия</w:t>
      </w:r>
      <w:r w:rsidRPr="00F52F33">
        <w:rPr>
          <w:lang w:val="kk-KZ"/>
        </w:rPr>
        <w:t xml:space="preserve"> </w:t>
      </w:r>
      <w:r w:rsidRPr="00F52F33">
        <w:rPr>
          <w:color w:val="000000"/>
          <w:lang w:val="kk-KZ"/>
        </w:rPr>
        <w:t xml:space="preserve">Узаковна,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Диханбаева</w:t>
      </w:r>
      <w:r w:rsidRPr="00F52F33">
        <w:rPr>
          <w:lang w:val="kk-KZ"/>
        </w:rPr>
        <w:t xml:space="preserve"> </w:t>
      </w:r>
      <w:r w:rsidRPr="00F52F33">
        <w:rPr>
          <w:color w:val="000000"/>
          <w:lang w:val="kk-KZ"/>
        </w:rPr>
        <w:t>Мая</w:t>
      </w:r>
      <w:r w:rsidRPr="00F52F33">
        <w:rPr>
          <w:lang w:val="kk-KZ"/>
        </w:rPr>
        <w:t xml:space="preserve"> </w:t>
      </w:r>
      <w:r w:rsidRPr="00F52F33">
        <w:rPr>
          <w:color w:val="000000"/>
          <w:lang w:val="kk-KZ"/>
        </w:rPr>
        <w:t>Несипбековна,</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 xml:space="preserve">Исаева Алия Зарлыкханова, </w:t>
      </w:r>
      <w:r w:rsidRPr="00F52F33">
        <w:rPr>
          <w:b/>
          <w:lang w:val="kk-KZ" w:eastAsia="ko-KR"/>
        </w:rPr>
        <w:t>члены комиссии</w:t>
      </w:r>
      <w:r w:rsidRPr="00F52F33">
        <w:rPr>
          <w:lang w:val="kk-KZ" w:eastAsia="ko-KR"/>
        </w:rPr>
        <w:t xml:space="preserve"> </w:t>
      </w:r>
      <w:r w:rsidRPr="00F52F33">
        <w:rPr>
          <w:lang w:val="kk-KZ"/>
        </w:rPr>
        <w:t>– Жомарт Айзада Жомартқызы</w:t>
      </w:r>
      <w:r w:rsidRPr="00F52F33">
        <w:rPr>
          <w:color w:val="000000"/>
          <w:lang w:val="kk-KZ"/>
        </w:rPr>
        <w:t>, Түлкібаева</w:t>
      </w:r>
      <w:r w:rsidRPr="00F52F33">
        <w:rPr>
          <w:lang w:val="kk-KZ"/>
        </w:rPr>
        <w:t xml:space="preserve"> </w:t>
      </w:r>
      <w:r w:rsidRPr="00F52F33">
        <w:rPr>
          <w:color w:val="000000"/>
          <w:lang w:val="kk-KZ"/>
        </w:rPr>
        <w:t>Ақерке</w:t>
      </w:r>
      <w:r w:rsidRPr="00F52F33">
        <w:rPr>
          <w:lang w:val="kk-KZ"/>
        </w:rPr>
        <w:t xml:space="preserve"> </w:t>
      </w:r>
      <w:r w:rsidRPr="00F52F33">
        <w:rPr>
          <w:color w:val="000000"/>
          <w:lang w:val="kk-KZ"/>
        </w:rPr>
        <w:t>Досболқызы, Жолдыбаева</w:t>
      </w:r>
      <w:r w:rsidRPr="00F52F33">
        <w:rPr>
          <w:lang w:val="kk-KZ"/>
        </w:rPr>
        <w:t xml:space="preserve"> </w:t>
      </w:r>
      <w:r w:rsidRPr="00F52F33">
        <w:rPr>
          <w:color w:val="000000"/>
          <w:lang w:val="kk-KZ"/>
        </w:rPr>
        <w:t>Дарига Едилбаевна, Нурадинова Маржан</w:t>
      </w:r>
      <w:r w:rsidRPr="00F52F33">
        <w:rPr>
          <w:lang w:val="kk-KZ"/>
        </w:rPr>
        <w:t xml:space="preserve"> </w:t>
      </w:r>
      <w:r w:rsidRPr="00F52F33">
        <w:rPr>
          <w:color w:val="000000"/>
          <w:lang w:val="kk-KZ"/>
        </w:rPr>
        <w:t>Файзуллаевна, Сүлейменова</w:t>
      </w:r>
      <w:r w:rsidRPr="00F52F33">
        <w:rPr>
          <w:lang w:val="kk-KZ"/>
        </w:rPr>
        <w:t xml:space="preserve"> </w:t>
      </w:r>
      <w:r w:rsidRPr="00F52F33">
        <w:rPr>
          <w:color w:val="000000"/>
          <w:lang w:val="kk-KZ"/>
        </w:rPr>
        <w:t>Гүлнара</w:t>
      </w:r>
      <w:r w:rsidRPr="00F52F33">
        <w:rPr>
          <w:lang w:val="kk-KZ"/>
        </w:rPr>
        <w:t xml:space="preserve"> </w:t>
      </w:r>
      <w:r w:rsidRPr="00F52F33">
        <w:rPr>
          <w:color w:val="000000"/>
          <w:lang w:val="kk-KZ"/>
        </w:rPr>
        <w:t>Зинабытқызы, Сагиолданов</w:t>
      </w:r>
      <w:r w:rsidRPr="00F52F33">
        <w:rPr>
          <w:lang w:val="kk-KZ"/>
        </w:rPr>
        <w:t xml:space="preserve"> </w:t>
      </w:r>
      <w:r w:rsidRPr="00F52F33">
        <w:rPr>
          <w:color w:val="000000"/>
          <w:lang w:val="kk-KZ"/>
        </w:rPr>
        <w:t>Нұржан</w:t>
      </w:r>
      <w:r w:rsidRPr="00F52F33">
        <w:rPr>
          <w:lang w:val="kk-KZ"/>
        </w:rPr>
        <w:t xml:space="preserve"> </w:t>
      </w:r>
      <w:r w:rsidRPr="00F52F33">
        <w:rPr>
          <w:color w:val="000000"/>
          <w:lang w:val="kk-KZ"/>
        </w:rPr>
        <w:t>Тоқтарбекұлы, Әбілжан Мөлдір Әбілжанқызы, Аталыкова Гульнара Дүйсебаевна.</w:t>
      </w:r>
      <w:r w:rsidRPr="00F52F33">
        <w:rPr>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№339</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Черкасской обороны, 71, </w:t>
      </w:r>
      <w:r w:rsidRPr="00F52F33">
        <w:rPr>
          <w:rFonts w:ascii="Times New Roman" w:hAnsi="Times New Roman"/>
          <w:b/>
          <w:bCs/>
          <w:sz w:val="24"/>
          <w:szCs w:val="24"/>
          <w:lang w:val="kk-KZ"/>
        </w:rPr>
        <w:t>тел. 397-55-11</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№2</w:t>
      </w:r>
      <w:r w:rsidRPr="00F52F33">
        <w:rPr>
          <w:rFonts w:ascii="Times New Roman" w:hAnsi="Times New Roman"/>
          <w:b/>
          <w:bCs/>
          <w:sz w:val="24"/>
          <w:szCs w:val="24"/>
          <w:lang w:val="kk-KZ"/>
        </w:rPr>
        <w:t>»</w:t>
      </w:r>
    </w:p>
    <w:p w:rsidR="00EA13EC" w:rsidRPr="00F52F33" w:rsidRDefault="00EA13EC" w:rsidP="00EA13EC">
      <w:pPr>
        <w:pStyle w:val="af2"/>
        <w:spacing w:line="240" w:lineRule="atLeast"/>
        <w:jc w:val="both"/>
        <w:rPr>
          <w:lang w:val="kk-KZ"/>
        </w:rPr>
      </w:pPr>
      <w:r w:rsidRPr="00F52F33">
        <w:rPr>
          <w:b/>
        </w:rPr>
        <w:t>Границы:</w:t>
      </w:r>
      <w:r w:rsidRPr="00F52F33">
        <w:t xml:space="preserve"> от проспекта Райымбека по восточной стороне проспекта Суюнбая на север до улицы Колпаковского; по южной стороне улицы Колпаковского до улицы Есенова; по восточной стороне улицы Есенова до улицы Болтирик Шешена; по южной стороне улицы Болтирик Шешена до улицы Татибекова; по западной стороне улицы Татибекова с переходом </w:t>
      </w:r>
      <w:r w:rsidRPr="00F52F33">
        <w:rPr>
          <w:lang w:val="kk-KZ"/>
        </w:rPr>
        <w:t>на</w:t>
      </w:r>
      <w:r w:rsidRPr="00F52F33">
        <w:t xml:space="preserve"> улицу Станиславского и далее улица Колпаковского до улицы </w:t>
      </w:r>
      <w:r w:rsidRPr="00F52F33">
        <w:rPr>
          <w:lang w:val="kk-KZ"/>
        </w:rPr>
        <w:t>Жетысуская</w:t>
      </w:r>
      <w:r w:rsidRPr="00F52F33">
        <w:t>; по западной стороне улицы Жетысуская до проспекта Райымбека; по северной стороне проспекта Райымбека до проспекта Суюнбая.</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Бакытова Женисгул Узаковна,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color w:val="000000"/>
        </w:rPr>
        <w:t>Ербол  Перизат  Ерболқызы</w:t>
      </w:r>
      <w:r w:rsidRPr="00F52F33">
        <w:rPr>
          <w:color w:val="000000"/>
          <w:lang w:val="kk-KZ"/>
        </w:rPr>
        <w:t>,</w:t>
      </w:r>
      <w:r w:rsidRPr="00F52F33">
        <w:rPr>
          <w:lang w:val="kk-KZ"/>
        </w:rPr>
        <w:t xml:space="preserve"> </w:t>
      </w:r>
      <w:r w:rsidRPr="00F52F33">
        <w:rPr>
          <w:b/>
          <w:lang w:val="kk-KZ"/>
        </w:rPr>
        <w:t>секретарь</w:t>
      </w:r>
      <w:r w:rsidRPr="00F52F33">
        <w:rPr>
          <w:lang w:val="kk-KZ"/>
        </w:rPr>
        <w:t xml:space="preserve"> – </w:t>
      </w:r>
      <w:r w:rsidRPr="00F52F33">
        <w:rPr>
          <w:color w:val="000000"/>
        </w:rPr>
        <w:t>Баясылова Роза Торехановна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w:t>
      </w:r>
      <w:r w:rsidRPr="00F52F33">
        <w:rPr>
          <w:color w:val="000000"/>
        </w:rPr>
        <w:t>Ауталипова</w:t>
      </w:r>
      <w:r w:rsidRPr="00F52F33">
        <w:rPr>
          <w:lang w:val="kk-KZ"/>
        </w:rPr>
        <w:t xml:space="preserve"> </w:t>
      </w:r>
      <w:r w:rsidRPr="00F52F33">
        <w:rPr>
          <w:color w:val="000000"/>
        </w:rPr>
        <w:t>Айгерим Ермекбаевна</w:t>
      </w:r>
      <w:r w:rsidRPr="00F52F33">
        <w:rPr>
          <w:color w:val="000000"/>
          <w:lang w:val="kk-KZ"/>
        </w:rPr>
        <w:t>, Джумабекова Раушан Кусмановна, Егізбай Абзал Серікұлы, Акимбаева Айжан Кабдыманаповна, Насипова Галия Далышовна, Мамырханов Алтынбек Серибекович.</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№340</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Кыдырбекулы, 158, </w:t>
      </w:r>
      <w:r w:rsidRPr="00F52F33">
        <w:rPr>
          <w:rFonts w:ascii="Times New Roman" w:hAnsi="Times New Roman"/>
          <w:b/>
          <w:bCs/>
          <w:sz w:val="24"/>
          <w:szCs w:val="24"/>
          <w:lang w:val="kk-KZ"/>
        </w:rPr>
        <w:t>тел.232-83-74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 №</w:t>
      </w:r>
      <w:r w:rsidRPr="00F52F33">
        <w:rPr>
          <w:rFonts w:ascii="Times New Roman" w:hAnsi="Times New Roman"/>
          <w:b/>
          <w:bCs/>
          <w:sz w:val="24"/>
          <w:szCs w:val="24"/>
        </w:rPr>
        <w:t>103</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переулка Баянаульская на север по восточной стороне улицы Кыдырбекулы до улицы Баянаульская; по северной стороне улицы Баянаульская до улицы Шемякина; по восточной </w:t>
      </w:r>
      <w:r w:rsidRPr="00F52F33">
        <w:rPr>
          <w:lang w:val="kk-KZ"/>
        </w:rPr>
        <w:t>с</w:t>
      </w:r>
      <w:r w:rsidRPr="00F52F33">
        <w:t>тороне улицы Шемякина до улицы Семиреченская; по южной стороне улицы Семиреченская до улицы Гурьевская; по восточной стороне улицы Гурьевская до улицы Айтыкова; по восточной стороне улицы Айтыкова до проспекта Рыскулова; по южной стороне проспекта Рыскулова до речки малая Алматинка</w:t>
      </w:r>
      <w:r w:rsidRPr="00F52F33">
        <w:rPr>
          <w:lang w:val="kk-KZ"/>
        </w:rPr>
        <w:t>; в</w:t>
      </w:r>
      <w:r w:rsidRPr="00F52F33">
        <w:t>доль западного берега речки малая Алматинка до улицы Станиславского; по западной стороне улицы Станиславского до улицы Омская; по восточной стороне улицы Омская до улицы Баянаульская; по улице Баянаульская до улицы Кыдырбекулы.</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Умурзакова</w:t>
      </w:r>
      <w:r w:rsidRPr="00F52F33">
        <w:rPr>
          <w:lang w:val="kk-KZ"/>
        </w:rPr>
        <w:t xml:space="preserve"> </w:t>
      </w:r>
      <w:r w:rsidRPr="00F52F33">
        <w:rPr>
          <w:color w:val="000000"/>
          <w:lang w:val="kk-KZ"/>
        </w:rPr>
        <w:t>Айгуль</w:t>
      </w:r>
      <w:r w:rsidRPr="00F52F33">
        <w:rPr>
          <w:lang w:val="kk-KZ"/>
        </w:rPr>
        <w:t xml:space="preserve"> </w:t>
      </w:r>
      <w:r w:rsidRPr="00F52F33">
        <w:rPr>
          <w:color w:val="000000"/>
          <w:lang w:val="kk-KZ"/>
        </w:rPr>
        <w:t xml:space="preserve">Кенисбековна,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lang w:val="kk-KZ"/>
        </w:rPr>
        <w:t xml:space="preserve">Батырханова Умит Коктеубаевна </w:t>
      </w:r>
      <w:r w:rsidRPr="00F52F33">
        <w:rPr>
          <w:color w:val="000000"/>
          <w:lang w:val="kk-KZ"/>
        </w:rPr>
        <w:t xml:space="preserve">, </w:t>
      </w:r>
      <w:r w:rsidRPr="00F52F33">
        <w:rPr>
          <w:b/>
          <w:lang w:val="kk-KZ"/>
        </w:rPr>
        <w:t>секретарь</w:t>
      </w:r>
      <w:r w:rsidRPr="00F52F33">
        <w:rPr>
          <w:lang w:val="kk-KZ"/>
        </w:rPr>
        <w:t xml:space="preserve"> – </w:t>
      </w:r>
      <w:r w:rsidRPr="00F52F33">
        <w:rPr>
          <w:color w:val="000000"/>
          <w:lang w:val="kk-KZ"/>
        </w:rPr>
        <w:t xml:space="preserve">Каршалова Айгерим Далеловна,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Кадырулы</w:t>
      </w:r>
      <w:r w:rsidRPr="00F52F33">
        <w:rPr>
          <w:lang w:val="kk-KZ"/>
        </w:rPr>
        <w:t xml:space="preserve"> </w:t>
      </w:r>
      <w:r w:rsidRPr="00F52F33">
        <w:rPr>
          <w:color w:val="000000"/>
          <w:lang w:val="kk-KZ"/>
        </w:rPr>
        <w:t>Ербол, Жандарбеков</w:t>
      </w:r>
      <w:r w:rsidRPr="00F52F33">
        <w:rPr>
          <w:lang w:val="kk-KZ"/>
        </w:rPr>
        <w:t xml:space="preserve"> </w:t>
      </w:r>
      <w:r w:rsidRPr="00F52F33">
        <w:rPr>
          <w:color w:val="000000"/>
          <w:lang w:val="kk-KZ"/>
        </w:rPr>
        <w:t>Кайрат</w:t>
      </w:r>
      <w:r w:rsidRPr="00F52F33">
        <w:rPr>
          <w:lang w:val="kk-KZ"/>
        </w:rPr>
        <w:t xml:space="preserve"> </w:t>
      </w:r>
      <w:r w:rsidRPr="00F52F33">
        <w:rPr>
          <w:color w:val="000000"/>
          <w:lang w:val="kk-KZ"/>
        </w:rPr>
        <w:t>Мукатаевич</w:t>
      </w:r>
      <w:r w:rsidRPr="00F52F33">
        <w:rPr>
          <w:lang w:val="kk-KZ"/>
        </w:rPr>
        <w:t xml:space="preserve">, </w:t>
      </w:r>
      <w:r w:rsidRPr="00F52F33">
        <w:rPr>
          <w:color w:val="000000"/>
          <w:lang w:val="kk-KZ"/>
        </w:rPr>
        <w:t>Әлібекқызы Айжан, Асубаев</w:t>
      </w:r>
      <w:r w:rsidRPr="00F52F33">
        <w:rPr>
          <w:lang w:val="kk-KZ"/>
        </w:rPr>
        <w:t xml:space="preserve"> </w:t>
      </w:r>
      <w:r w:rsidRPr="00F52F33">
        <w:rPr>
          <w:color w:val="000000"/>
          <w:lang w:val="kk-KZ"/>
        </w:rPr>
        <w:t>Мират</w:t>
      </w:r>
      <w:r w:rsidRPr="00F52F33">
        <w:rPr>
          <w:lang w:val="kk-KZ"/>
        </w:rPr>
        <w:t xml:space="preserve"> </w:t>
      </w:r>
      <w:r w:rsidRPr="00F52F33">
        <w:rPr>
          <w:color w:val="000000"/>
          <w:lang w:val="kk-KZ"/>
        </w:rPr>
        <w:t xml:space="preserve">Кеңесбекұлы, </w:t>
      </w:r>
      <w:r w:rsidRPr="00F52F33">
        <w:rPr>
          <w:lang w:val="kk-KZ"/>
        </w:rPr>
        <w:t xml:space="preserve"> </w:t>
      </w:r>
      <w:r w:rsidRPr="00F52F33">
        <w:rPr>
          <w:color w:val="000000"/>
          <w:lang w:val="kk-KZ"/>
        </w:rPr>
        <w:t>Шубай</w:t>
      </w:r>
      <w:r w:rsidRPr="00F52F33">
        <w:rPr>
          <w:lang w:val="kk-KZ"/>
        </w:rPr>
        <w:t xml:space="preserve"> </w:t>
      </w:r>
      <w:r w:rsidRPr="00F52F33">
        <w:rPr>
          <w:color w:val="000000"/>
          <w:lang w:val="kk-KZ"/>
        </w:rPr>
        <w:t>Үміт</w:t>
      </w:r>
      <w:r w:rsidRPr="00F52F33">
        <w:rPr>
          <w:lang w:val="kk-KZ"/>
        </w:rPr>
        <w:t xml:space="preserve"> </w:t>
      </w:r>
      <w:r w:rsidRPr="00F52F33">
        <w:rPr>
          <w:color w:val="000000"/>
          <w:lang w:val="kk-KZ"/>
        </w:rPr>
        <w:t>Есенжолқызы, Турлиева Арайлым Курманакыновна, Нурмухамедова Жанара Муратовна, Нарбутаев Сайдували Абдувалиевич.</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№341</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Потанина, 226, </w:t>
      </w:r>
      <w:r w:rsidRPr="00F52F33">
        <w:rPr>
          <w:rFonts w:ascii="Times New Roman" w:hAnsi="Times New Roman"/>
          <w:b/>
          <w:bCs/>
          <w:sz w:val="24"/>
          <w:szCs w:val="24"/>
          <w:lang w:val="kk-KZ"/>
        </w:rPr>
        <w:t>тел.385-26-06</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lastRenderedPageBreak/>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школа</w:t>
      </w:r>
      <w:r w:rsidRPr="00F52F33">
        <w:rPr>
          <w:rFonts w:ascii="Times New Roman" w:hAnsi="Times New Roman"/>
          <w:b/>
          <w:bCs/>
          <w:sz w:val="24"/>
          <w:szCs w:val="24"/>
        </w:rPr>
        <w:t xml:space="preserve"> №102</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улицы Натарова на запад по северной стороне улицы Баянаульская до проспекта Суюнбая; по восточной стороне проспекта Суюнбая до проспекта Рыскулова; по южной стороне проспекта Рыскулова на восток до улицы Гастелло; по западной стороне улицы Гастелло на юг до улицы Мусоргского; по северной стороне улицы Мусоргского до улицы Натарова; по восточной стороне улицы Натарова до улицы Баянаульская.</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rPr>
        <w:t>Киргизбаева</w:t>
      </w:r>
      <w:r w:rsidRPr="00F52F33">
        <w:rPr>
          <w:lang w:val="kk-KZ"/>
        </w:rPr>
        <w:t xml:space="preserve"> </w:t>
      </w:r>
      <w:r w:rsidRPr="00F52F33">
        <w:rPr>
          <w:color w:val="000000"/>
        </w:rPr>
        <w:t>Маржан</w:t>
      </w:r>
      <w:r w:rsidRPr="00F52F33">
        <w:rPr>
          <w:lang w:val="kk-KZ"/>
        </w:rPr>
        <w:t xml:space="preserve"> </w:t>
      </w:r>
      <w:r w:rsidRPr="00F52F33">
        <w:rPr>
          <w:color w:val="000000"/>
        </w:rPr>
        <w:t>Толеу-кызы</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 xml:space="preserve">Жубанова Сауле Хорезимовна,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 xml:space="preserve">Елемес Дамира Турленқызы,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Аймаханова</w:t>
      </w:r>
      <w:r w:rsidRPr="00F52F33">
        <w:rPr>
          <w:lang w:val="kk-KZ"/>
        </w:rPr>
        <w:t xml:space="preserve"> </w:t>
      </w:r>
      <w:r w:rsidRPr="00F52F33">
        <w:rPr>
          <w:color w:val="000000"/>
        </w:rPr>
        <w:t>Бибигуль</w:t>
      </w:r>
      <w:r w:rsidRPr="00F52F33">
        <w:rPr>
          <w:lang w:val="kk-KZ"/>
        </w:rPr>
        <w:t xml:space="preserve"> </w:t>
      </w:r>
      <w:r w:rsidRPr="00F52F33">
        <w:rPr>
          <w:color w:val="000000"/>
        </w:rPr>
        <w:t>Турысбаевна</w:t>
      </w:r>
      <w:r w:rsidRPr="00F52F33">
        <w:rPr>
          <w:color w:val="000000"/>
          <w:lang w:val="kk-KZ"/>
        </w:rPr>
        <w:t xml:space="preserve">, </w:t>
      </w:r>
      <w:r w:rsidRPr="00F52F33">
        <w:rPr>
          <w:color w:val="000000"/>
        </w:rPr>
        <w:t>Штеркель</w:t>
      </w:r>
      <w:r w:rsidRPr="00F52F33">
        <w:rPr>
          <w:lang w:val="kk-KZ"/>
        </w:rPr>
        <w:t xml:space="preserve"> </w:t>
      </w:r>
      <w:r w:rsidRPr="00F52F33">
        <w:rPr>
          <w:color w:val="000000"/>
        </w:rPr>
        <w:t>Надежда</w:t>
      </w:r>
      <w:r w:rsidRPr="00F52F33">
        <w:rPr>
          <w:lang w:val="kk-KZ"/>
        </w:rPr>
        <w:t xml:space="preserve"> </w:t>
      </w:r>
      <w:r w:rsidRPr="00F52F33">
        <w:rPr>
          <w:color w:val="000000"/>
        </w:rPr>
        <w:t>Владимировна</w:t>
      </w:r>
      <w:r w:rsidRPr="00F52F33">
        <w:rPr>
          <w:color w:val="000000"/>
          <w:lang w:val="kk-KZ"/>
        </w:rPr>
        <w:t xml:space="preserve">, </w:t>
      </w:r>
      <w:r w:rsidRPr="00F52F33">
        <w:rPr>
          <w:color w:val="000000"/>
        </w:rPr>
        <w:t>Касиева</w:t>
      </w:r>
      <w:r w:rsidRPr="00F52F33">
        <w:rPr>
          <w:lang w:val="kk-KZ"/>
        </w:rPr>
        <w:t xml:space="preserve"> </w:t>
      </w:r>
      <w:r w:rsidRPr="00F52F33">
        <w:rPr>
          <w:color w:val="000000"/>
        </w:rPr>
        <w:t>Баян</w:t>
      </w:r>
      <w:r w:rsidRPr="00F52F33">
        <w:rPr>
          <w:lang w:val="kk-KZ"/>
        </w:rPr>
        <w:t xml:space="preserve"> </w:t>
      </w:r>
      <w:r w:rsidRPr="00F52F33">
        <w:rPr>
          <w:color w:val="000000"/>
        </w:rPr>
        <w:t>Амиртаевна</w:t>
      </w:r>
      <w:r w:rsidRPr="00F52F33">
        <w:rPr>
          <w:color w:val="000000"/>
          <w:lang w:val="kk-KZ"/>
        </w:rPr>
        <w:t xml:space="preserve">, </w:t>
      </w:r>
      <w:r w:rsidRPr="00F52F33">
        <w:rPr>
          <w:color w:val="000000"/>
        </w:rPr>
        <w:t>Каримова</w:t>
      </w:r>
      <w:r w:rsidRPr="00F52F33">
        <w:rPr>
          <w:lang w:val="kk-KZ"/>
        </w:rPr>
        <w:t xml:space="preserve"> </w:t>
      </w:r>
      <w:r w:rsidRPr="00F52F33">
        <w:rPr>
          <w:color w:val="000000"/>
        </w:rPr>
        <w:t>Зульфира</w:t>
      </w:r>
      <w:r w:rsidRPr="00F52F33">
        <w:rPr>
          <w:lang w:val="kk-KZ"/>
        </w:rPr>
        <w:t xml:space="preserve"> </w:t>
      </w:r>
      <w:r w:rsidRPr="00F52F33">
        <w:rPr>
          <w:color w:val="000000"/>
        </w:rPr>
        <w:t>Юлдашевна</w:t>
      </w:r>
      <w:r w:rsidRPr="00F52F33">
        <w:rPr>
          <w:color w:val="000000"/>
          <w:lang w:val="kk-KZ"/>
        </w:rPr>
        <w:t xml:space="preserve">,  </w:t>
      </w:r>
      <w:r w:rsidRPr="00F52F33">
        <w:rPr>
          <w:lang w:val="kk-KZ"/>
        </w:rPr>
        <w:t xml:space="preserve"> </w:t>
      </w:r>
      <w:r w:rsidRPr="00F52F33">
        <w:rPr>
          <w:color w:val="000000"/>
          <w:lang w:val="kk-KZ"/>
        </w:rPr>
        <w:t>Дюсембекова Алия Буркитбаевна, Жазаева Назгуь Амантаевна, Алимова Айгуль Тилеубергеновна, Алшимбекова Бибигуль Сембаева.</w:t>
      </w:r>
    </w:p>
    <w:p w:rsidR="00EA13EC" w:rsidRPr="00F52F33" w:rsidRDefault="00EA13EC" w:rsidP="00EA13EC">
      <w:pPr>
        <w:pStyle w:val="af2"/>
        <w:spacing w:line="240" w:lineRule="atLeast"/>
        <w:jc w:val="both"/>
        <w:rPr>
          <w:b/>
          <w:bCs/>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№342</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у</w:t>
      </w:r>
      <w:r w:rsidRPr="00F52F33">
        <w:rPr>
          <w:rFonts w:ascii="Times New Roman" w:hAnsi="Times New Roman"/>
          <w:b/>
          <w:bCs/>
          <w:sz w:val="24"/>
          <w:szCs w:val="24"/>
        </w:rPr>
        <w:t>лица</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Потанина, 226, </w:t>
      </w:r>
      <w:r w:rsidRPr="00F52F33">
        <w:rPr>
          <w:rFonts w:ascii="Times New Roman" w:hAnsi="Times New Roman"/>
          <w:b/>
          <w:bCs/>
          <w:sz w:val="24"/>
          <w:szCs w:val="24"/>
          <w:lang w:val="kk-KZ"/>
        </w:rPr>
        <w:t>тел. 383-17-19</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 xml:space="preserve">Общеобразовательная </w:t>
      </w:r>
      <w:r w:rsidRPr="00F52F33">
        <w:rPr>
          <w:rFonts w:ascii="Times New Roman" w:hAnsi="Times New Roman"/>
          <w:b/>
          <w:bCs/>
          <w:sz w:val="24"/>
          <w:szCs w:val="24"/>
          <w:lang w:val="kk-KZ"/>
        </w:rPr>
        <w:t xml:space="preserve">школа </w:t>
      </w:r>
      <w:r w:rsidRPr="00F52F33">
        <w:rPr>
          <w:rFonts w:ascii="Times New Roman" w:hAnsi="Times New Roman"/>
          <w:b/>
          <w:bCs/>
          <w:sz w:val="24"/>
          <w:szCs w:val="24"/>
        </w:rPr>
        <w:t>№102</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улицы Бондаренко по восточной стороне улицы Жангильдина на север до улицы Мусоргского; по южной стороне улицы Мусоргского на восток до улицы Гастелло; по восточной стороне улицы Гастелло на север до проспекта Рыскулова; по южной стороне проспекта Рыскулова до улицы Айтыкова; по западной стороне улицы Айтыкова на юг до улицы Гурьевская; по южной стороне улицы Гурьевская до улицы Семиреченская; по северной стороне улицы Семиреченская до улицы Шемякина; по западной стороне улицы Шемякина на юг до улицы Баянаульская; по северной стороне улицы Баянаульская на запад до улицы Кыдырбекулы; по улице Кыдырбекулы до улицы Леваневског</w:t>
      </w:r>
      <w:r w:rsidRPr="00F52F33">
        <w:rPr>
          <w:lang w:val="kk-KZ"/>
        </w:rPr>
        <w:t>о;</w:t>
      </w:r>
      <w:r w:rsidRPr="00F52F33">
        <w:t xml:space="preserve"> по улице Леваневского до улицы Черкасской Обороны; по западной стороне улицы Черкасской обороны до улицы Бондаренко; по северной стороне улицы Бондаренко до улицы Жангильдина.</w:t>
      </w:r>
    </w:p>
    <w:p w:rsidR="00EA13EC" w:rsidRPr="00F52F33" w:rsidRDefault="00EA13EC" w:rsidP="00EA13EC">
      <w:pPr>
        <w:pStyle w:val="af2"/>
        <w:spacing w:line="240" w:lineRule="atLeast"/>
        <w:jc w:val="both"/>
        <w:rPr>
          <w:color w:val="000000"/>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Ахметова Сауле Садуакасовна,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 xml:space="preserve">– </w:t>
      </w:r>
      <w:r w:rsidRPr="00F52F33">
        <w:rPr>
          <w:color w:val="000000"/>
          <w:lang w:val="kk-KZ"/>
        </w:rPr>
        <w:t>Искакова Гульмира Толеухановна,</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 xml:space="preserve">Какимбекова Алмагуль Исабекқызы, </w:t>
      </w:r>
      <w:r w:rsidRPr="00F52F33">
        <w:rPr>
          <w:b/>
          <w:lang w:val="kk-KZ" w:eastAsia="ko-KR"/>
        </w:rPr>
        <w:t>члены комиссии</w:t>
      </w:r>
      <w:r w:rsidRPr="00F52F33">
        <w:rPr>
          <w:lang w:val="kk-KZ" w:eastAsia="ko-KR"/>
        </w:rPr>
        <w:t xml:space="preserve"> </w:t>
      </w:r>
      <w:r w:rsidRPr="00F52F33">
        <w:rPr>
          <w:lang w:val="kk-KZ"/>
        </w:rPr>
        <w:t>– Досжан Гульназ</w:t>
      </w:r>
      <w:r w:rsidRPr="00F52F33">
        <w:rPr>
          <w:color w:val="000000"/>
          <w:lang w:val="kk-KZ"/>
        </w:rPr>
        <w:t>, Дараева Гулхан</w:t>
      </w:r>
      <w:r w:rsidRPr="00F52F33">
        <w:rPr>
          <w:lang w:val="kk-KZ"/>
        </w:rPr>
        <w:t xml:space="preserve"> </w:t>
      </w:r>
      <w:r w:rsidRPr="00F52F33">
        <w:rPr>
          <w:color w:val="000000"/>
          <w:lang w:val="kk-KZ"/>
        </w:rPr>
        <w:t xml:space="preserve">Умаржановна, Сиргебаев Ержигит, </w:t>
      </w:r>
      <w:r w:rsidRPr="00F52F33">
        <w:rPr>
          <w:lang w:val="kk-KZ"/>
        </w:rPr>
        <w:t xml:space="preserve"> </w:t>
      </w:r>
      <w:r w:rsidRPr="00F52F33">
        <w:rPr>
          <w:color w:val="000000"/>
          <w:lang w:val="kk-KZ"/>
        </w:rPr>
        <w:t>Канатов</w:t>
      </w:r>
      <w:r w:rsidRPr="00F52F33">
        <w:rPr>
          <w:lang w:val="kk-KZ"/>
        </w:rPr>
        <w:t xml:space="preserve"> </w:t>
      </w:r>
      <w:r w:rsidRPr="00F52F33">
        <w:rPr>
          <w:color w:val="000000"/>
          <w:lang w:val="kk-KZ"/>
        </w:rPr>
        <w:t>Бакыт</w:t>
      </w:r>
      <w:r w:rsidRPr="00F52F33">
        <w:rPr>
          <w:lang w:val="kk-KZ"/>
        </w:rPr>
        <w:t xml:space="preserve"> </w:t>
      </w:r>
      <w:r w:rsidRPr="00F52F33">
        <w:rPr>
          <w:color w:val="000000"/>
          <w:lang w:val="kk-KZ"/>
        </w:rPr>
        <w:t>Есбосынович, Куатбаева</w:t>
      </w:r>
      <w:r w:rsidRPr="00F52F33">
        <w:rPr>
          <w:lang w:val="kk-KZ"/>
        </w:rPr>
        <w:t xml:space="preserve"> </w:t>
      </w:r>
      <w:r w:rsidRPr="00F52F33">
        <w:rPr>
          <w:color w:val="000000"/>
          <w:lang w:val="kk-KZ"/>
        </w:rPr>
        <w:t>Айгуль</w:t>
      </w:r>
      <w:r w:rsidRPr="00F52F33">
        <w:rPr>
          <w:lang w:val="kk-KZ"/>
        </w:rPr>
        <w:t xml:space="preserve"> </w:t>
      </w:r>
      <w:r w:rsidRPr="00F52F33">
        <w:rPr>
          <w:color w:val="000000"/>
          <w:lang w:val="kk-KZ"/>
        </w:rPr>
        <w:t>Орынбаевна, Дауталиева Толкын</w:t>
      </w:r>
      <w:r w:rsidRPr="00F52F33">
        <w:rPr>
          <w:lang w:val="kk-KZ"/>
        </w:rPr>
        <w:t xml:space="preserve"> </w:t>
      </w:r>
      <w:r w:rsidRPr="00F52F33">
        <w:rPr>
          <w:color w:val="000000"/>
          <w:lang w:val="kk-KZ"/>
        </w:rPr>
        <w:t>Мухаметжановна, Байтасов Мадияр</w:t>
      </w:r>
      <w:r w:rsidRPr="00F52F33">
        <w:rPr>
          <w:lang w:val="kk-KZ"/>
        </w:rPr>
        <w:t xml:space="preserve"> </w:t>
      </w:r>
      <w:r w:rsidRPr="00F52F33">
        <w:rPr>
          <w:color w:val="000000"/>
          <w:lang w:val="kk-KZ"/>
        </w:rPr>
        <w:t>Есжиярович,</w:t>
      </w:r>
      <w:r w:rsidRPr="00F52F33">
        <w:rPr>
          <w:lang w:val="kk-KZ"/>
        </w:rPr>
        <w:t xml:space="preserve"> </w:t>
      </w:r>
      <w:r w:rsidRPr="00F52F33">
        <w:rPr>
          <w:color w:val="000000"/>
          <w:lang w:val="kk-KZ"/>
        </w:rPr>
        <w:t>Калыгулова Багыйлаш</w:t>
      </w:r>
      <w:r w:rsidRPr="00F52F33">
        <w:rPr>
          <w:lang w:val="kk-KZ"/>
        </w:rPr>
        <w:t xml:space="preserve"> </w:t>
      </w:r>
      <w:r w:rsidRPr="00F52F33">
        <w:rPr>
          <w:color w:val="000000"/>
          <w:lang w:val="kk-KZ"/>
        </w:rPr>
        <w:t>Талимовна.</w:t>
      </w:r>
    </w:p>
    <w:p w:rsidR="00EA13EC" w:rsidRPr="00F52F33" w:rsidRDefault="00EA13EC" w:rsidP="00EA13EC">
      <w:pPr>
        <w:pStyle w:val="af2"/>
        <w:spacing w:line="240" w:lineRule="atLeast"/>
        <w:jc w:val="both"/>
        <w:rPr>
          <w:b/>
          <w:bCs/>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№343</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Шилова, 5, </w:t>
      </w:r>
      <w:r w:rsidRPr="00F52F33">
        <w:rPr>
          <w:rFonts w:ascii="Times New Roman" w:hAnsi="Times New Roman"/>
          <w:b/>
          <w:bCs/>
          <w:sz w:val="24"/>
          <w:szCs w:val="24"/>
          <w:lang w:val="kk-KZ"/>
        </w:rPr>
        <w:t>тел. 382-72-04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Общеобразовательная</w:t>
      </w:r>
      <w:r w:rsidRPr="00F52F33">
        <w:rPr>
          <w:rFonts w:ascii="Times New Roman" w:hAnsi="Times New Roman"/>
          <w:b/>
          <w:bCs/>
          <w:sz w:val="24"/>
          <w:szCs w:val="24"/>
          <w:lang w:val="kk-KZ"/>
        </w:rPr>
        <w:t xml:space="preserve"> школа</w:t>
      </w:r>
      <w:r w:rsidRPr="00F52F33">
        <w:rPr>
          <w:rFonts w:ascii="Times New Roman" w:hAnsi="Times New Roman"/>
          <w:b/>
          <w:bCs/>
          <w:sz w:val="24"/>
          <w:szCs w:val="24"/>
        </w:rPr>
        <w:t xml:space="preserve"> №43</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проспекта Суюнбая на запад по северной стороне улицы Ломоносова до улицы Ботанической; по восточной стороне улицы Ботанической до проспекта Рыскулова; по южной стороне проспекта Рыскулова до проспекта Суюнбая; по западной стороне проспекта Суюнбая до улицы Ломоносова.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Налибаева Галия</w:t>
      </w:r>
      <w:r w:rsidRPr="00F52F33">
        <w:rPr>
          <w:lang w:val="kk-KZ"/>
        </w:rPr>
        <w:t xml:space="preserve"> </w:t>
      </w:r>
      <w:r w:rsidRPr="00F52F33">
        <w:rPr>
          <w:color w:val="000000"/>
        </w:rPr>
        <w:t>Алкеновна</w:t>
      </w:r>
      <w:r w:rsidRPr="00F52F33">
        <w:rPr>
          <w:color w:val="000000"/>
          <w:lang w:val="kk-KZ"/>
        </w:rPr>
        <w:t>,</w:t>
      </w:r>
      <w:r w:rsidRPr="00F52F33">
        <w:rPr>
          <w:b/>
          <w:lang w:val="kk-KZ" w:eastAsia="ko-KR"/>
        </w:rPr>
        <w:t xml:space="preserve"> заместитель председателя</w:t>
      </w:r>
      <w:r w:rsidRPr="00F52F33">
        <w:rPr>
          <w:color w:val="000000"/>
          <w:lang w:val="kk-KZ"/>
        </w:rPr>
        <w:t xml:space="preserve"> </w:t>
      </w:r>
      <w:r w:rsidRPr="00F52F33">
        <w:rPr>
          <w:lang w:val="kk-KZ"/>
        </w:rPr>
        <w:t xml:space="preserve"> – </w:t>
      </w:r>
      <w:r w:rsidRPr="00F52F33">
        <w:rPr>
          <w:color w:val="000000"/>
        </w:rPr>
        <w:t>Нурбекова Ардак Болатовна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 </w:t>
      </w:r>
      <w:r w:rsidRPr="00F52F33">
        <w:rPr>
          <w:color w:val="000000"/>
        </w:rPr>
        <w:t>Имашева Салтанат Каирдыкызы</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Тлеубаева Ардак Баубергеновна</w:t>
      </w:r>
      <w:r w:rsidRPr="00F52F33">
        <w:rPr>
          <w:lang w:val="kk-KZ"/>
        </w:rPr>
        <w:t xml:space="preserve">, </w:t>
      </w:r>
      <w:r w:rsidRPr="00F52F33">
        <w:rPr>
          <w:color w:val="000000"/>
        </w:rPr>
        <w:t>Джансыкбаева Алмагуль</w:t>
      </w:r>
      <w:r w:rsidRPr="00F52F33">
        <w:rPr>
          <w:lang w:val="kk-KZ"/>
        </w:rPr>
        <w:t xml:space="preserve"> </w:t>
      </w:r>
      <w:r w:rsidRPr="00F52F33">
        <w:rPr>
          <w:color w:val="000000"/>
        </w:rPr>
        <w:t>Каймулдаевна</w:t>
      </w:r>
      <w:r w:rsidRPr="00F52F33">
        <w:rPr>
          <w:color w:val="000000"/>
          <w:lang w:val="kk-KZ"/>
        </w:rPr>
        <w:t xml:space="preserve">, </w:t>
      </w:r>
      <w:r w:rsidRPr="00F52F33">
        <w:rPr>
          <w:color w:val="000000"/>
        </w:rPr>
        <w:t>Козбахов Сапар Абуович</w:t>
      </w:r>
      <w:r w:rsidRPr="00F52F33">
        <w:rPr>
          <w:lang w:val="kk-KZ"/>
        </w:rPr>
        <w:t xml:space="preserve">, </w:t>
      </w:r>
      <w:r w:rsidRPr="00F52F33">
        <w:rPr>
          <w:color w:val="000000"/>
        </w:rPr>
        <w:t>Кубандыкова Мадина</w:t>
      </w:r>
      <w:r w:rsidRPr="00F52F33">
        <w:rPr>
          <w:lang w:val="kk-KZ"/>
        </w:rPr>
        <w:t xml:space="preserve"> </w:t>
      </w:r>
      <w:r w:rsidRPr="00F52F33">
        <w:rPr>
          <w:color w:val="000000"/>
        </w:rPr>
        <w:t>Мажиткызы</w:t>
      </w:r>
      <w:r w:rsidRPr="00F52F33">
        <w:rPr>
          <w:color w:val="000000"/>
          <w:lang w:val="kk-KZ"/>
        </w:rPr>
        <w:t>, Айдарбеков Сейсегали Жумагулович, Абувалиева Малика Мараовна.</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№344</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Жайсаң, 22, </w:t>
      </w:r>
      <w:r w:rsidRPr="00F52F33">
        <w:rPr>
          <w:rFonts w:ascii="Times New Roman" w:hAnsi="Times New Roman"/>
          <w:b/>
          <w:sz w:val="24"/>
          <w:szCs w:val="24"/>
          <w:lang w:val="kk-KZ"/>
        </w:rPr>
        <w:t>тел.</w:t>
      </w:r>
      <w:r w:rsidRPr="00F52F33">
        <w:rPr>
          <w:rFonts w:ascii="Times New Roman" w:hAnsi="Times New Roman"/>
          <w:sz w:val="24"/>
          <w:szCs w:val="24"/>
          <w:lang w:val="kk-KZ"/>
        </w:rPr>
        <w:t xml:space="preserve"> </w:t>
      </w:r>
      <w:r w:rsidRPr="00F52F33">
        <w:rPr>
          <w:rFonts w:ascii="Times New Roman" w:hAnsi="Times New Roman"/>
          <w:b/>
          <w:bCs/>
          <w:sz w:val="24"/>
          <w:szCs w:val="24"/>
          <w:lang w:val="kk-KZ"/>
        </w:rPr>
        <w:t>232-79-14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Общеобразовательная</w:t>
      </w:r>
      <w:r w:rsidRPr="00F52F33">
        <w:rPr>
          <w:rFonts w:ascii="Times New Roman" w:hAnsi="Times New Roman"/>
          <w:b/>
          <w:bCs/>
          <w:sz w:val="24"/>
          <w:szCs w:val="24"/>
          <w:lang w:val="kk-KZ"/>
        </w:rPr>
        <w:t xml:space="preserve"> школа</w:t>
      </w:r>
      <w:r w:rsidRPr="00F52F33">
        <w:rPr>
          <w:rFonts w:ascii="Times New Roman" w:hAnsi="Times New Roman"/>
          <w:b/>
          <w:bCs/>
          <w:sz w:val="24"/>
          <w:szCs w:val="24"/>
        </w:rPr>
        <w:t xml:space="preserve"> №80</w:t>
      </w:r>
      <w:r w:rsidRPr="00F52F33">
        <w:rPr>
          <w:rFonts w:ascii="Times New Roman" w:hAnsi="Times New Roman"/>
          <w:b/>
          <w:bCs/>
          <w:sz w:val="24"/>
          <w:szCs w:val="24"/>
          <w:lang w:val="kk-KZ"/>
        </w:rPr>
        <w:t>»</w:t>
      </w:r>
    </w:p>
    <w:p w:rsidR="00EA13EC" w:rsidRPr="00F52F33" w:rsidRDefault="00EA13EC" w:rsidP="00EA13EC">
      <w:pPr>
        <w:jc w:val="both"/>
        <w:rPr>
          <w:lang w:val="kk-KZ" w:eastAsia="ko-KR"/>
        </w:rPr>
      </w:pPr>
      <w:r w:rsidRPr="00F52F33">
        <w:rPr>
          <w:b/>
          <w:lang w:val="kk-KZ" w:eastAsia="ko-KR"/>
        </w:rPr>
        <w:t>Границы:</w:t>
      </w:r>
      <w:r w:rsidRPr="00F52F33">
        <w:rPr>
          <w:lang w:val="kk-KZ" w:eastAsia="ko-KR"/>
        </w:rPr>
        <w:t xml:space="preserve"> от улицы Бурундайская по </w:t>
      </w:r>
      <w:r w:rsidRPr="00F52F33">
        <w:t xml:space="preserve">шоссе </w:t>
      </w:r>
      <w:r w:rsidRPr="00F52F33">
        <w:rPr>
          <w:lang w:val="kk-KZ" w:eastAsia="ko-KR"/>
        </w:rPr>
        <w:t xml:space="preserve">Северное кольцо на восток до пересечения с речкой Есентай; вдоль речки Есентай (восточная сторона) на север до улицы Дыбенко; от </w:t>
      </w:r>
      <w:r w:rsidRPr="00F52F33">
        <w:rPr>
          <w:lang w:val="kk-KZ" w:eastAsia="ko-KR"/>
        </w:rPr>
        <w:lastRenderedPageBreak/>
        <w:t xml:space="preserve">улицы Дыбенко на восток по улице </w:t>
      </w:r>
      <w:r w:rsidRPr="00F52F33">
        <w:rPr>
          <w:lang w:val="kk-KZ"/>
        </w:rPr>
        <w:t xml:space="preserve">Ақсуат </w:t>
      </w:r>
      <w:r w:rsidRPr="00F52F33">
        <w:rPr>
          <w:lang w:val="kk-KZ" w:eastAsia="ko-KR"/>
        </w:rPr>
        <w:t xml:space="preserve">(южная сторона); по улице </w:t>
      </w:r>
      <w:r w:rsidRPr="00F52F33">
        <w:rPr>
          <w:lang w:val="kk-KZ"/>
        </w:rPr>
        <w:t xml:space="preserve">Ақсуат </w:t>
      </w:r>
      <w:r w:rsidRPr="00F52F33">
        <w:rPr>
          <w:lang w:val="kk-KZ" w:eastAsia="ko-KR"/>
        </w:rPr>
        <w:t xml:space="preserve">на юг до улицы Бурундайская;  по улице Бурундайская (по западной стороне) на юго-запад до </w:t>
      </w:r>
      <w:r w:rsidRPr="00F52F33">
        <w:t xml:space="preserve">шоссе </w:t>
      </w:r>
      <w:r w:rsidRPr="00F52F33">
        <w:rPr>
          <w:lang w:val="kk-KZ" w:eastAsia="ko-KR"/>
        </w:rPr>
        <w:t>Северное кольцо.</w:t>
      </w:r>
    </w:p>
    <w:p w:rsidR="00EA13EC" w:rsidRPr="00F52F33" w:rsidRDefault="00EA13EC" w:rsidP="00EA13EC">
      <w:pPr>
        <w:pStyle w:val="af2"/>
        <w:spacing w:line="240" w:lineRule="atLeast"/>
        <w:jc w:val="both"/>
        <w:rPr>
          <w:color w:val="000000"/>
          <w:lang w:val="kk-KZ"/>
        </w:rPr>
      </w:pPr>
      <w:r w:rsidRPr="00F52F33">
        <w:rPr>
          <w:rFonts w:eastAsia="Arial"/>
          <w:b/>
          <w:lang w:val="kk-KZ"/>
        </w:rPr>
        <w:t>Председатель</w:t>
      </w:r>
      <w:r w:rsidRPr="00F52F33">
        <w:rPr>
          <w:rFonts w:eastAsia="Arial"/>
          <w:lang w:val="kk-KZ"/>
        </w:rPr>
        <w:t xml:space="preserve"> – Байтлеуов Канат Каржаубаевич</w:t>
      </w:r>
      <w:r w:rsidRPr="00F52F33">
        <w:rPr>
          <w:bCs/>
          <w:lang w:val="kk-KZ"/>
        </w:rPr>
        <w:t xml:space="preserve">, </w:t>
      </w:r>
      <w:r w:rsidRPr="00F52F33">
        <w:rPr>
          <w:b/>
          <w:bCs/>
        </w:rPr>
        <w:t xml:space="preserve"> </w:t>
      </w:r>
      <w:r w:rsidRPr="00F52F33">
        <w:rPr>
          <w:b/>
          <w:lang w:val="kk-KZ" w:eastAsia="ko-KR"/>
        </w:rPr>
        <w:t>заместитель председателя</w:t>
      </w:r>
      <w:r w:rsidRPr="00F52F33">
        <w:rPr>
          <w:lang w:val="kk-KZ" w:eastAsia="ko-KR"/>
        </w:rPr>
        <w:t xml:space="preserve"> </w:t>
      </w:r>
      <w:r w:rsidRPr="00F52F33">
        <w:rPr>
          <w:b/>
          <w:bCs/>
        </w:rPr>
        <w:t>–</w:t>
      </w:r>
      <w:r w:rsidRPr="00F52F33">
        <w:rPr>
          <w:rFonts w:eastAsia="Arial"/>
          <w:lang w:val="kk-KZ"/>
        </w:rPr>
        <w:t xml:space="preserve"> </w:t>
      </w:r>
      <w:r w:rsidRPr="00F52F33">
        <w:rPr>
          <w:color w:val="000000"/>
        </w:rPr>
        <w:t>Сайгушова Елена</w:t>
      </w:r>
      <w:r w:rsidRPr="00F52F33">
        <w:rPr>
          <w:lang w:val="kk-KZ"/>
        </w:rPr>
        <w:t xml:space="preserve"> </w:t>
      </w:r>
      <w:r w:rsidRPr="00F52F33">
        <w:rPr>
          <w:color w:val="000000"/>
        </w:rPr>
        <w:t>Анатольевна</w:t>
      </w:r>
      <w:r w:rsidRPr="00F52F33">
        <w:rPr>
          <w:color w:val="000000"/>
          <w:lang w:val="kk-KZ"/>
        </w:rPr>
        <w:t>,</w:t>
      </w:r>
      <w:r w:rsidRPr="00F52F33">
        <w:rPr>
          <w:lang w:val="kk-KZ"/>
        </w:rPr>
        <w:t xml:space="preserve"> </w:t>
      </w:r>
      <w:r w:rsidRPr="00F52F33">
        <w:rPr>
          <w:b/>
          <w:lang w:val="kk-KZ"/>
        </w:rPr>
        <w:t>секретарь</w:t>
      </w:r>
      <w:r w:rsidRPr="00F52F33">
        <w:rPr>
          <w:lang w:val="kk-KZ"/>
        </w:rPr>
        <w:t xml:space="preserve"> –</w:t>
      </w:r>
      <w:r w:rsidRPr="00F52F33">
        <w:rPr>
          <w:lang w:val="kk-KZ" w:eastAsia="ko-KR"/>
        </w:rPr>
        <w:t xml:space="preserve"> Абдибекова Жазира Жанайдаровна</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w:t>
      </w:r>
      <w:r w:rsidRPr="00F52F33">
        <w:rPr>
          <w:lang w:val="kk-KZ" w:eastAsia="ko-KR"/>
        </w:rPr>
        <w:t>Абдибекова Жазира Жанайдаровна</w:t>
      </w:r>
      <w:r w:rsidRPr="00F52F33">
        <w:rPr>
          <w:b/>
          <w:color w:val="000000"/>
          <w:lang w:val="kk-KZ"/>
        </w:rPr>
        <w:t xml:space="preserve"> комиссия мүшелері</w:t>
      </w:r>
      <w:r w:rsidRPr="00F52F33">
        <w:rPr>
          <w:lang w:val="kk-KZ"/>
        </w:rPr>
        <w:t xml:space="preserve"> – </w:t>
      </w:r>
      <w:r w:rsidRPr="00F52F33">
        <w:rPr>
          <w:color w:val="000000"/>
          <w:lang w:val="kk-KZ"/>
        </w:rPr>
        <w:t>Чиныбаева Аида Мадияровна, Бекирова</w:t>
      </w:r>
      <w:r w:rsidRPr="00F52F33">
        <w:rPr>
          <w:lang w:val="kk-KZ"/>
        </w:rPr>
        <w:t xml:space="preserve"> </w:t>
      </w:r>
      <w:r w:rsidRPr="00F52F33">
        <w:rPr>
          <w:color w:val="000000"/>
          <w:lang w:val="kk-KZ"/>
        </w:rPr>
        <w:t>Кристина</w:t>
      </w:r>
      <w:r w:rsidRPr="00F52F33">
        <w:rPr>
          <w:lang w:val="kk-KZ"/>
        </w:rPr>
        <w:t xml:space="preserve"> </w:t>
      </w:r>
      <w:r w:rsidRPr="00F52F33">
        <w:rPr>
          <w:color w:val="000000"/>
          <w:lang w:val="kk-KZ"/>
        </w:rPr>
        <w:t>Николаевна,</w:t>
      </w:r>
      <w:r w:rsidRPr="00F52F33">
        <w:rPr>
          <w:lang w:val="kk-KZ"/>
        </w:rPr>
        <w:t xml:space="preserve"> </w:t>
      </w:r>
      <w:r w:rsidRPr="00F52F33">
        <w:rPr>
          <w:color w:val="000000"/>
          <w:lang w:val="kk-KZ"/>
        </w:rPr>
        <w:t>Филькова Юлия Владимировна, Нугманова Гульмира Ермековна, Першина Татьяна Николаевна, Әбдірсил Саян,  Тюсельбаев Кумар Болатович, Саткутаев Асхат Аскарович.</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№345</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улица Жайсаң, 2</w:t>
      </w:r>
      <w:r w:rsidRPr="00F52F33">
        <w:rPr>
          <w:rFonts w:ascii="Times New Roman" w:hAnsi="Times New Roman"/>
          <w:b/>
          <w:bCs/>
          <w:sz w:val="24"/>
          <w:szCs w:val="24"/>
          <w:lang w:val="kk-KZ"/>
        </w:rPr>
        <w:t>2, тел. 232-79-14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Общеобразовательная</w:t>
      </w:r>
      <w:r w:rsidRPr="00F52F33">
        <w:rPr>
          <w:rFonts w:ascii="Times New Roman" w:hAnsi="Times New Roman"/>
          <w:b/>
          <w:bCs/>
          <w:sz w:val="24"/>
          <w:szCs w:val="24"/>
          <w:lang w:val="kk-KZ"/>
        </w:rPr>
        <w:t xml:space="preserve"> школа</w:t>
      </w:r>
      <w:r w:rsidRPr="00F52F33">
        <w:rPr>
          <w:rFonts w:ascii="Times New Roman" w:hAnsi="Times New Roman"/>
          <w:b/>
          <w:bCs/>
          <w:sz w:val="24"/>
          <w:szCs w:val="24"/>
        </w:rPr>
        <w:t xml:space="preserve"> №80</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речки Есентай по улице Бурундайск</w:t>
      </w:r>
      <w:r w:rsidRPr="00F52F33">
        <w:rPr>
          <w:lang w:val="kk-KZ"/>
        </w:rPr>
        <w:t>ая</w:t>
      </w:r>
      <w:r w:rsidRPr="00F52F33">
        <w:t xml:space="preserve"> на запад до границы город, по границе город</w:t>
      </w:r>
      <w:r w:rsidRPr="00F52F33">
        <w:rPr>
          <w:lang w:val="kk-KZ"/>
        </w:rPr>
        <w:t>а</w:t>
      </w:r>
      <w:r w:rsidRPr="00F52F33">
        <w:t xml:space="preserve"> на север до </w:t>
      </w:r>
      <w:r w:rsidRPr="00F52F33">
        <w:rPr>
          <w:lang w:val="kk-KZ"/>
        </w:rPr>
        <w:t>улицы Талант</w:t>
      </w:r>
      <w:r w:rsidRPr="00F52F33">
        <w:t>; по улице Талант (обе стороны)</w:t>
      </w:r>
      <w:r w:rsidRPr="00F52F33">
        <w:rPr>
          <w:lang w:val="kk-KZ"/>
        </w:rPr>
        <w:t xml:space="preserve"> по границе микрорайона Кокжиек на восток </w:t>
      </w:r>
      <w:r w:rsidRPr="00F52F33">
        <w:t>до речки Есентай; по речке Есентай на юг до шоссе Северное кольцо; по шоссе Северное кольцо до улицы Бурундайск</w:t>
      </w:r>
      <w:r w:rsidRPr="00F52F33">
        <w:rPr>
          <w:lang w:val="kk-KZ"/>
        </w:rPr>
        <w:t>ая</w:t>
      </w:r>
      <w:r w:rsidRPr="00F52F33">
        <w:t>, пересечение с речкой Есентай.</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Кадирова Айгуль</w:t>
      </w:r>
      <w:r w:rsidRPr="00F52F33">
        <w:rPr>
          <w:lang w:val="kk-KZ"/>
        </w:rPr>
        <w:t xml:space="preserve"> </w:t>
      </w:r>
      <w:r w:rsidRPr="00F52F33">
        <w:rPr>
          <w:color w:val="000000"/>
        </w:rPr>
        <w:t>Байбориевна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lang w:val="kk-KZ"/>
        </w:rPr>
        <w:t xml:space="preserve">Оспанова Дана Бериковна,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rPr>
        <w:t>Архипова</w:t>
      </w:r>
      <w:r w:rsidRPr="00F52F33">
        <w:rPr>
          <w:lang w:val="kk-KZ"/>
        </w:rPr>
        <w:t xml:space="preserve"> </w:t>
      </w:r>
      <w:r w:rsidRPr="00F52F33">
        <w:rPr>
          <w:color w:val="000000"/>
        </w:rPr>
        <w:t>Любовь</w:t>
      </w:r>
      <w:r w:rsidRPr="00F52F33">
        <w:rPr>
          <w:lang w:val="kk-KZ"/>
        </w:rPr>
        <w:t xml:space="preserve"> </w:t>
      </w:r>
      <w:r w:rsidRPr="00F52F33">
        <w:rPr>
          <w:color w:val="000000"/>
        </w:rPr>
        <w:t>Павловна</w:t>
      </w:r>
      <w:r w:rsidRPr="00F52F33">
        <w:rPr>
          <w:color w:val="000000"/>
          <w:lang w:val="kk-KZ"/>
        </w:rPr>
        <w:t>,</w:t>
      </w:r>
      <w:r w:rsidRPr="00F52F33">
        <w:rPr>
          <w:color w:val="000000"/>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Егорова</w:t>
      </w:r>
      <w:r w:rsidRPr="00F52F33">
        <w:rPr>
          <w:lang w:val="kk-KZ"/>
        </w:rPr>
        <w:t xml:space="preserve"> </w:t>
      </w:r>
      <w:r w:rsidRPr="00F52F33">
        <w:rPr>
          <w:color w:val="000000"/>
        </w:rPr>
        <w:t>Елена</w:t>
      </w:r>
      <w:r w:rsidRPr="00F52F33">
        <w:rPr>
          <w:lang w:val="kk-KZ"/>
        </w:rPr>
        <w:t xml:space="preserve"> </w:t>
      </w:r>
      <w:r w:rsidRPr="00F52F33">
        <w:rPr>
          <w:color w:val="000000"/>
        </w:rPr>
        <w:t>Михайловна</w:t>
      </w:r>
      <w:r w:rsidRPr="00F52F33">
        <w:rPr>
          <w:color w:val="000000"/>
          <w:lang w:val="kk-KZ"/>
        </w:rPr>
        <w:t xml:space="preserve">, </w:t>
      </w:r>
      <w:r w:rsidRPr="00F52F33">
        <w:rPr>
          <w:color w:val="000000"/>
        </w:rPr>
        <w:t>Шеметаева</w:t>
      </w:r>
      <w:r w:rsidRPr="00F52F33">
        <w:rPr>
          <w:lang w:val="kk-KZ"/>
        </w:rPr>
        <w:t xml:space="preserve"> </w:t>
      </w:r>
      <w:r w:rsidRPr="00F52F33">
        <w:rPr>
          <w:color w:val="000000"/>
        </w:rPr>
        <w:t>Айнур</w:t>
      </w:r>
      <w:r w:rsidRPr="00F52F33">
        <w:rPr>
          <w:lang w:val="kk-KZ"/>
        </w:rPr>
        <w:t xml:space="preserve"> </w:t>
      </w:r>
      <w:r w:rsidRPr="00F52F33">
        <w:rPr>
          <w:color w:val="000000"/>
        </w:rPr>
        <w:t>Бауржановна</w:t>
      </w:r>
      <w:r w:rsidRPr="00F52F33">
        <w:rPr>
          <w:color w:val="000000"/>
          <w:lang w:val="kk-KZ"/>
        </w:rPr>
        <w:t>, Ван Елена Викторовна, Есдаулетина Диана Нуржановна.</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№346</w:t>
      </w:r>
      <w:r w:rsidRPr="00F52F33">
        <w:rPr>
          <w:rFonts w:ascii="Times New Roman" w:hAnsi="Times New Roman"/>
          <w:b/>
          <w:bCs/>
          <w:color w:val="000000"/>
          <w:sz w:val="24"/>
          <w:szCs w:val="24"/>
          <w:lang w:val="kk-KZ"/>
        </w:rPr>
        <w:t xml:space="preserve">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улица  Жансугурова, 352</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w:t>
      </w:r>
      <w:r w:rsidRPr="00F52F33">
        <w:rPr>
          <w:rFonts w:ascii="Times New Roman" w:hAnsi="Times New Roman"/>
          <w:b/>
          <w:bCs/>
          <w:sz w:val="24"/>
          <w:szCs w:val="24"/>
        </w:rPr>
        <w:t xml:space="preserve"> №101</w:t>
      </w:r>
      <w:r w:rsidRPr="00F52F33">
        <w:rPr>
          <w:rFonts w:ascii="Times New Roman" w:hAnsi="Times New Roman"/>
          <w:b/>
          <w:bCs/>
          <w:sz w:val="24"/>
          <w:szCs w:val="24"/>
          <w:lang w:val="kk-KZ"/>
        </w:rPr>
        <w:t>», тел. 384-94-31</w:t>
      </w:r>
    </w:p>
    <w:p w:rsidR="00EA13EC" w:rsidRPr="00F52F33" w:rsidRDefault="00EA13EC" w:rsidP="00EA13EC">
      <w:pPr>
        <w:jc w:val="both"/>
      </w:pPr>
      <w:r w:rsidRPr="00F52F33">
        <w:rPr>
          <w:b/>
        </w:rPr>
        <w:t>Границы:</w:t>
      </w:r>
      <w:r w:rsidRPr="00F52F33">
        <w:t xml:space="preserve"> о</w:t>
      </w:r>
      <w:r w:rsidRPr="00F52F33">
        <w:rPr>
          <w:color w:val="000000"/>
        </w:rPr>
        <w:t>т речки Султанка по улице Бурундайск</w:t>
      </w:r>
      <w:r w:rsidRPr="00F52F33">
        <w:rPr>
          <w:color w:val="000000"/>
          <w:lang w:val="kk-KZ"/>
        </w:rPr>
        <w:t>ая</w:t>
      </w:r>
      <w:r w:rsidRPr="00F52F33">
        <w:rPr>
          <w:color w:val="000000"/>
        </w:rPr>
        <w:t xml:space="preserve"> на юг до улицы Жансугурова; по западной стороне улицы Жансугурова до улицы Великолукская </w:t>
      </w:r>
      <w:r w:rsidRPr="00F52F33">
        <w:rPr>
          <w:color w:val="000000"/>
          <w:lang w:val="kk-KZ"/>
        </w:rPr>
        <w:t xml:space="preserve">дом </w:t>
      </w:r>
      <w:r w:rsidRPr="00F52F33">
        <w:rPr>
          <w:color w:val="000000"/>
        </w:rPr>
        <w:t>№51</w:t>
      </w:r>
      <w:r w:rsidRPr="00F52F33">
        <w:rPr>
          <w:color w:val="000000"/>
          <w:lang w:val="kk-KZ"/>
        </w:rPr>
        <w:t>;</w:t>
      </w:r>
      <w:r w:rsidRPr="00F52F33">
        <w:rPr>
          <w:color w:val="000000"/>
        </w:rPr>
        <w:t xml:space="preserve"> по улицы Великолукская (северная сторона) на запад до </w:t>
      </w:r>
      <w:r w:rsidRPr="00F52F33">
        <w:rPr>
          <w:color w:val="000000"/>
          <w:lang w:val="kk-KZ"/>
        </w:rPr>
        <w:t xml:space="preserve">дома </w:t>
      </w:r>
      <w:r w:rsidRPr="00F52F33">
        <w:rPr>
          <w:color w:val="000000"/>
        </w:rPr>
        <w:t xml:space="preserve">№67 улицы Хожамьярова; по улице Хожамьярова, включая дом </w:t>
      </w:r>
      <w:r w:rsidRPr="00F52F33">
        <w:rPr>
          <w:color w:val="000000"/>
          <w:lang w:val="kk-KZ"/>
        </w:rPr>
        <w:t>№</w:t>
      </w:r>
      <w:r w:rsidRPr="00F52F33">
        <w:rPr>
          <w:color w:val="000000"/>
        </w:rPr>
        <w:t>115 до улицы Палладина дом №136Е; по улице Палладина до восточной границы микрорайона Айнабулак-3; вдоль границы микрорайона Айнабулак-3 на север до улицы Ермоловой; по западной стороне улицы Ермоловой до улицы Мещерского; по улице Мещерского до улицы Павлодарск</w:t>
      </w:r>
      <w:r w:rsidRPr="00F52F33">
        <w:rPr>
          <w:color w:val="000000"/>
          <w:lang w:val="kk-KZ"/>
        </w:rPr>
        <w:t>ая</w:t>
      </w:r>
      <w:r w:rsidRPr="00F52F33">
        <w:rPr>
          <w:color w:val="000000"/>
        </w:rPr>
        <w:t>; по восточной стороне улицы Павлодарская до дома №93 и далее на восток до улицы Ермоловой; по западной стороне улицы Ермоловой до дома №32, далее на юго-восток, включая дом №93Д по улице Бурундайск</w:t>
      </w:r>
      <w:r w:rsidRPr="00F52F33">
        <w:rPr>
          <w:color w:val="000000"/>
          <w:lang w:val="kk-KZ"/>
        </w:rPr>
        <w:t>ая</w:t>
      </w:r>
      <w:r w:rsidRPr="00F52F33">
        <w:rPr>
          <w:color w:val="000000"/>
        </w:rPr>
        <w:t>, до дома №167А, вдоль домов №№161, 163, 165, 167 по улице Бурундайск</w:t>
      </w:r>
      <w:r w:rsidRPr="00F52F33">
        <w:rPr>
          <w:color w:val="000000"/>
          <w:lang w:val="kk-KZ"/>
        </w:rPr>
        <w:t>ая</w:t>
      </w:r>
      <w:r w:rsidRPr="00F52F33">
        <w:rPr>
          <w:color w:val="000000"/>
        </w:rPr>
        <w:t xml:space="preserve"> до пересечения речки Султанка и улицы Бурундайская.</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Мижитова Гульшан</w:t>
      </w:r>
      <w:r w:rsidRPr="00F52F33">
        <w:rPr>
          <w:lang w:val="kk-KZ"/>
        </w:rPr>
        <w:t xml:space="preserve"> </w:t>
      </w:r>
      <w:r w:rsidRPr="00F52F33">
        <w:rPr>
          <w:color w:val="000000"/>
          <w:lang w:val="kk-KZ"/>
        </w:rPr>
        <w:t>Нургожаевна,</w:t>
      </w:r>
      <w:r w:rsidRPr="00F52F33">
        <w:rPr>
          <w:b/>
          <w:lang w:val="kk-KZ" w:eastAsia="ko-KR"/>
        </w:rPr>
        <w:t xml:space="preserve"> заместитель председателя</w:t>
      </w:r>
      <w:r w:rsidRPr="00F52F33">
        <w:rPr>
          <w:lang w:val="kk-KZ"/>
        </w:rPr>
        <w:t xml:space="preserve"> – </w:t>
      </w:r>
      <w:r w:rsidRPr="00F52F33">
        <w:rPr>
          <w:color w:val="000000"/>
          <w:lang w:val="kk-KZ"/>
        </w:rPr>
        <w:t>Хамраева Рашидям</w:t>
      </w:r>
      <w:r w:rsidRPr="00F52F33">
        <w:rPr>
          <w:lang w:val="kk-KZ"/>
        </w:rPr>
        <w:t xml:space="preserve"> </w:t>
      </w:r>
      <w:r w:rsidRPr="00F52F33">
        <w:rPr>
          <w:color w:val="000000"/>
          <w:lang w:val="kk-KZ"/>
        </w:rPr>
        <w:t xml:space="preserve">Ахметовна, </w:t>
      </w:r>
      <w:r w:rsidRPr="00F52F33">
        <w:rPr>
          <w:b/>
          <w:lang w:val="kk-KZ"/>
        </w:rPr>
        <w:t>секретарь</w:t>
      </w:r>
      <w:r w:rsidRPr="00F52F33">
        <w:rPr>
          <w:lang w:val="kk-KZ"/>
        </w:rPr>
        <w:t xml:space="preserve"> – </w:t>
      </w:r>
      <w:r w:rsidRPr="00F52F33">
        <w:rPr>
          <w:color w:val="000000"/>
          <w:lang w:val="kk-KZ"/>
        </w:rPr>
        <w:t>Курбанов  Армян</w:t>
      </w:r>
      <w:r w:rsidRPr="00F52F33">
        <w:rPr>
          <w:lang w:val="kk-KZ"/>
        </w:rPr>
        <w:t xml:space="preserve"> </w:t>
      </w:r>
      <w:r w:rsidRPr="00F52F33">
        <w:rPr>
          <w:color w:val="000000"/>
          <w:lang w:val="kk-KZ"/>
        </w:rPr>
        <w:t>Зияевич,</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Шарипов Дильмурат</w:t>
      </w:r>
      <w:r w:rsidRPr="00F52F33">
        <w:rPr>
          <w:lang w:val="kk-KZ"/>
        </w:rPr>
        <w:t xml:space="preserve"> </w:t>
      </w:r>
      <w:r w:rsidRPr="00F52F33">
        <w:rPr>
          <w:color w:val="000000"/>
          <w:lang w:val="kk-KZ"/>
        </w:rPr>
        <w:t>Юсупович, Закиряров Абдумагамет</w:t>
      </w:r>
      <w:r w:rsidRPr="00F52F33">
        <w:rPr>
          <w:lang w:val="kk-KZ"/>
        </w:rPr>
        <w:t xml:space="preserve"> </w:t>
      </w:r>
      <w:r w:rsidRPr="00F52F33">
        <w:rPr>
          <w:color w:val="000000"/>
          <w:lang w:val="kk-KZ"/>
        </w:rPr>
        <w:t>Турсунмухамедович, Мухамбетова Гульбану</w:t>
      </w:r>
      <w:r w:rsidRPr="00F52F33">
        <w:rPr>
          <w:lang w:val="kk-KZ"/>
        </w:rPr>
        <w:t xml:space="preserve"> </w:t>
      </w:r>
      <w:r w:rsidRPr="00F52F33">
        <w:rPr>
          <w:color w:val="000000"/>
          <w:lang w:val="kk-KZ"/>
        </w:rPr>
        <w:t>Ергалиевна, Хуанган Назимгул, Айткен Нұрсұлтан Айдынұлы, Турлыбеков Шыңғыс Жаканбаевич, Аширов Мундаш Амзаханович, Байдулаева Мерей Еркінқызы.</w:t>
      </w:r>
      <w:r w:rsidRPr="00F52F33">
        <w:rPr>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№347</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Жансугурова, 352, </w:t>
      </w:r>
      <w:r w:rsidRPr="00F52F33">
        <w:rPr>
          <w:rFonts w:ascii="Times New Roman" w:hAnsi="Times New Roman"/>
          <w:b/>
          <w:bCs/>
          <w:sz w:val="24"/>
          <w:szCs w:val="24"/>
          <w:lang w:val="kk-KZ"/>
        </w:rPr>
        <w:t>тел. 229-54-56</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w:t>
      </w:r>
      <w:r w:rsidRPr="00F52F33">
        <w:rPr>
          <w:rFonts w:ascii="Times New Roman" w:hAnsi="Times New Roman"/>
          <w:b/>
          <w:bCs/>
          <w:sz w:val="24"/>
          <w:szCs w:val="24"/>
        </w:rPr>
        <w:t xml:space="preserve"> №101</w:t>
      </w:r>
      <w:r w:rsidRPr="00F52F33">
        <w:rPr>
          <w:rFonts w:ascii="Times New Roman" w:hAnsi="Times New Roman"/>
          <w:b/>
          <w:bCs/>
          <w:sz w:val="24"/>
          <w:szCs w:val="24"/>
          <w:lang w:val="kk-KZ"/>
        </w:rPr>
        <w:t>»</w:t>
      </w:r>
    </w:p>
    <w:p w:rsidR="00EA13EC" w:rsidRPr="00F52F33" w:rsidRDefault="00EA13EC" w:rsidP="00EA13EC">
      <w:pPr>
        <w:jc w:val="both"/>
        <w:rPr>
          <w:lang w:eastAsia="ko-KR"/>
        </w:rPr>
      </w:pPr>
      <w:r w:rsidRPr="00F52F33">
        <w:rPr>
          <w:b/>
          <w:lang w:eastAsia="ko-KR"/>
        </w:rPr>
        <w:t>Границы:</w:t>
      </w:r>
      <w:r w:rsidRPr="00F52F33">
        <w:rPr>
          <w:lang w:eastAsia="ko-KR"/>
        </w:rPr>
        <w:t xml:space="preserve"> от улицы Жансугурова №352 на запад по улице Великолу</w:t>
      </w:r>
      <w:r w:rsidRPr="00F52F33">
        <w:rPr>
          <w:lang w:val="kk-KZ" w:eastAsia="ko-KR"/>
        </w:rPr>
        <w:t>кс</w:t>
      </w:r>
      <w:r w:rsidRPr="00F52F33">
        <w:rPr>
          <w:lang w:eastAsia="ko-KR"/>
        </w:rPr>
        <w:t>кая южная сторона на запад вдоль дома №145 улицы Хожамьярова через Лог до улицы Палладниа №108; по улице Палладина восточная сторона до улицы Жумабаева; по улице Жумабаева (северная сторона) на восток по границе участков №148, №150 и №150Б, №146А на юг до улицы Беспакова; по улице Беспакова</w:t>
      </w:r>
      <w:r w:rsidRPr="00F52F33">
        <w:rPr>
          <w:lang w:val="kk-KZ" w:eastAsia="ko-KR"/>
        </w:rPr>
        <w:t xml:space="preserve"> </w:t>
      </w:r>
      <w:r w:rsidRPr="00F52F33">
        <w:rPr>
          <w:lang w:eastAsia="ko-KR"/>
        </w:rPr>
        <w:t xml:space="preserve">(восточная сторона) на юг до улицы Омарова; по улице </w:t>
      </w:r>
      <w:r w:rsidRPr="00F52F33">
        <w:rPr>
          <w:lang w:eastAsia="ko-KR"/>
        </w:rPr>
        <w:lastRenderedPageBreak/>
        <w:t>Омарова, нечетная сторона домов с №1 по №39 на восток до улицы Жансугурова; по улице Жансугурова на север до дома №3</w:t>
      </w:r>
      <w:r w:rsidRPr="00F52F33">
        <w:rPr>
          <w:lang w:val="kk-KZ" w:eastAsia="ko-KR"/>
        </w:rPr>
        <w:t>52</w:t>
      </w:r>
      <w:r w:rsidRPr="00F52F33">
        <w:rPr>
          <w:lang w:eastAsia="ko-KR"/>
        </w:rPr>
        <w:t>.</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Ниязова Хуршидам Абдуллаевна,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Таипова</w:t>
      </w:r>
      <w:r w:rsidRPr="00F52F33">
        <w:rPr>
          <w:lang w:val="kk-KZ"/>
        </w:rPr>
        <w:t xml:space="preserve"> </w:t>
      </w:r>
      <w:r w:rsidRPr="00F52F33">
        <w:rPr>
          <w:color w:val="000000"/>
          <w:lang w:val="kk-KZ"/>
        </w:rPr>
        <w:t>Замира</w:t>
      </w:r>
      <w:r w:rsidRPr="00F52F33">
        <w:rPr>
          <w:lang w:val="kk-KZ"/>
        </w:rPr>
        <w:t xml:space="preserve"> </w:t>
      </w:r>
      <w:r w:rsidRPr="00F52F33">
        <w:rPr>
          <w:color w:val="000000"/>
          <w:lang w:val="kk-KZ"/>
        </w:rPr>
        <w:t xml:space="preserve">Имамовна,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lang w:val="kk-KZ"/>
        </w:rPr>
        <w:t>Рахмидинова</w:t>
      </w:r>
      <w:r w:rsidRPr="00F52F33">
        <w:rPr>
          <w:lang w:val="kk-KZ"/>
        </w:rPr>
        <w:t xml:space="preserve"> </w:t>
      </w:r>
      <w:r w:rsidRPr="00F52F33">
        <w:rPr>
          <w:color w:val="000000"/>
          <w:lang w:val="kk-KZ"/>
        </w:rPr>
        <w:t>Шамшинур</w:t>
      </w:r>
      <w:r w:rsidRPr="00F52F33">
        <w:rPr>
          <w:lang w:val="kk-KZ"/>
        </w:rPr>
        <w:t xml:space="preserve"> </w:t>
      </w:r>
      <w:r w:rsidRPr="00F52F33">
        <w:rPr>
          <w:color w:val="000000"/>
          <w:lang w:val="kk-KZ"/>
        </w:rPr>
        <w:t xml:space="preserve">Сайдуллаевна,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Имиров Абдукеим</w:t>
      </w:r>
      <w:r w:rsidRPr="00F52F33">
        <w:rPr>
          <w:lang w:val="kk-KZ"/>
        </w:rPr>
        <w:t xml:space="preserve"> </w:t>
      </w:r>
      <w:r w:rsidRPr="00F52F33">
        <w:rPr>
          <w:color w:val="000000"/>
          <w:lang w:val="kk-KZ"/>
        </w:rPr>
        <w:t>Абдрахманович, Худакулиева</w:t>
      </w:r>
      <w:r w:rsidRPr="00F52F33">
        <w:rPr>
          <w:lang w:val="kk-KZ"/>
        </w:rPr>
        <w:t xml:space="preserve"> </w:t>
      </w:r>
      <w:r w:rsidRPr="00F52F33">
        <w:rPr>
          <w:color w:val="000000"/>
          <w:lang w:val="kk-KZ"/>
        </w:rPr>
        <w:t>Махирям</w:t>
      </w:r>
      <w:r w:rsidRPr="00F52F33">
        <w:rPr>
          <w:lang w:val="kk-KZ"/>
        </w:rPr>
        <w:t xml:space="preserve"> </w:t>
      </w:r>
      <w:r w:rsidRPr="00F52F33">
        <w:rPr>
          <w:color w:val="000000"/>
          <w:lang w:val="kk-KZ"/>
        </w:rPr>
        <w:t xml:space="preserve">Итахуновна, </w:t>
      </w:r>
      <w:r w:rsidRPr="00F52F33">
        <w:rPr>
          <w:lang w:val="kk-KZ"/>
        </w:rPr>
        <w:t xml:space="preserve"> </w:t>
      </w:r>
      <w:r w:rsidRPr="00F52F33">
        <w:rPr>
          <w:color w:val="000000"/>
          <w:lang w:val="kk-KZ"/>
        </w:rPr>
        <w:t>Бакиев</w:t>
      </w:r>
      <w:r w:rsidRPr="00F52F33">
        <w:rPr>
          <w:lang w:val="kk-KZ"/>
        </w:rPr>
        <w:t xml:space="preserve"> </w:t>
      </w:r>
      <w:r w:rsidRPr="00F52F33">
        <w:rPr>
          <w:color w:val="000000"/>
          <w:lang w:val="kk-KZ"/>
        </w:rPr>
        <w:t>Ядикар</w:t>
      </w:r>
      <w:r w:rsidRPr="00F52F33">
        <w:rPr>
          <w:lang w:val="kk-KZ"/>
        </w:rPr>
        <w:t xml:space="preserve"> </w:t>
      </w:r>
      <w:r w:rsidRPr="00F52F33">
        <w:rPr>
          <w:color w:val="000000"/>
          <w:lang w:val="kk-KZ"/>
        </w:rPr>
        <w:t>Имаржанович,</w:t>
      </w:r>
      <w:r w:rsidRPr="00F52F33">
        <w:rPr>
          <w:lang w:val="kk-KZ"/>
        </w:rPr>
        <w:t xml:space="preserve"> </w:t>
      </w:r>
      <w:r w:rsidRPr="00F52F33">
        <w:rPr>
          <w:color w:val="000000"/>
          <w:lang w:val="kk-KZ"/>
        </w:rPr>
        <w:t>Сманкулова Ляйла</w:t>
      </w:r>
      <w:r w:rsidRPr="00F52F33">
        <w:rPr>
          <w:lang w:val="kk-KZ"/>
        </w:rPr>
        <w:t xml:space="preserve"> </w:t>
      </w:r>
      <w:r w:rsidRPr="00F52F33">
        <w:rPr>
          <w:color w:val="000000"/>
          <w:lang w:val="kk-KZ"/>
        </w:rPr>
        <w:t xml:space="preserve">Ерекеновна, </w:t>
      </w:r>
      <w:r w:rsidRPr="00F52F33">
        <w:rPr>
          <w:lang w:val="kk-KZ"/>
        </w:rPr>
        <w:t xml:space="preserve"> </w:t>
      </w:r>
      <w:r w:rsidRPr="00F52F33">
        <w:rPr>
          <w:color w:val="000000"/>
          <w:lang w:val="kk-KZ"/>
        </w:rPr>
        <w:t>Бахам</w:t>
      </w:r>
      <w:r w:rsidRPr="00F52F33">
        <w:rPr>
          <w:lang w:val="kk-KZ"/>
        </w:rPr>
        <w:t xml:space="preserve"> </w:t>
      </w:r>
      <w:r w:rsidRPr="00F52F33">
        <w:rPr>
          <w:color w:val="000000"/>
          <w:lang w:val="kk-KZ"/>
        </w:rPr>
        <w:t>Ришат</w:t>
      </w:r>
      <w:r w:rsidRPr="00F52F33">
        <w:rPr>
          <w:lang w:val="kk-KZ"/>
        </w:rPr>
        <w:t xml:space="preserve"> </w:t>
      </w:r>
      <w:r w:rsidRPr="00F52F33">
        <w:rPr>
          <w:color w:val="000000"/>
          <w:lang w:val="kk-KZ"/>
        </w:rPr>
        <w:t>Абдуманапович, Садық</w:t>
      </w:r>
      <w:r w:rsidRPr="00F52F33">
        <w:rPr>
          <w:lang w:val="kk-KZ"/>
        </w:rPr>
        <w:t xml:space="preserve"> </w:t>
      </w:r>
      <w:r w:rsidRPr="00F52F33">
        <w:rPr>
          <w:color w:val="000000"/>
          <w:lang w:val="kk-KZ"/>
        </w:rPr>
        <w:t>Айнұр</w:t>
      </w:r>
      <w:r w:rsidRPr="00F52F33">
        <w:rPr>
          <w:lang w:val="kk-KZ"/>
        </w:rPr>
        <w:t xml:space="preserve"> </w:t>
      </w:r>
      <w:r w:rsidRPr="00F52F33">
        <w:rPr>
          <w:color w:val="000000"/>
          <w:lang w:val="kk-KZ"/>
        </w:rPr>
        <w:t>Тілегенқызы, Әбдрешова</w:t>
      </w:r>
      <w:r w:rsidRPr="00F52F33">
        <w:rPr>
          <w:lang w:val="kk-KZ"/>
        </w:rPr>
        <w:t xml:space="preserve"> </w:t>
      </w:r>
      <w:r w:rsidRPr="00F52F33">
        <w:rPr>
          <w:color w:val="000000"/>
          <w:lang w:val="kk-KZ"/>
        </w:rPr>
        <w:t>Шапағат</w:t>
      </w:r>
      <w:r w:rsidRPr="00F52F33">
        <w:rPr>
          <w:lang w:val="kk-KZ"/>
        </w:rPr>
        <w:t xml:space="preserve"> </w:t>
      </w:r>
      <w:r w:rsidRPr="00F52F33">
        <w:rPr>
          <w:color w:val="000000"/>
          <w:lang w:val="kk-KZ"/>
        </w:rPr>
        <w:t>Жұмағалиқызы, Анадуллаева Аида</w:t>
      </w:r>
      <w:r w:rsidRPr="00F52F33">
        <w:rPr>
          <w:lang w:val="kk-KZ"/>
        </w:rPr>
        <w:t xml:space="preserve"> </w:t>
      </w:r>
      <w:r w:rsidRPr="00F52F33">
        <w:rPr>
          <w:color w:val="000000"/>
          <w:lang w:val="kk-KZ"/>
        </w:rPr>
        <w:t>Арсуллаевна.</w:t>
      </w:r>
      <w:r w:rsidRPr="00F52F33">
        <w:rPr>
          <w:lang w:val="kk-KZ" w:eastAsia="ko-KR"/>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lang w:val="kk-KZ"/>
        </w:rPr>
        <w:t>Участок референдума №348</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Центр: город Алматы, микрорайон «Көкмайса»,  26А</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Воинская часть 2468</w:t>
      </w:r>
    </w:p>
    <w:p w:rsidR="00EA13EC" w:rsidRPr="00F52F33" w:rsidRDefault="00EA13EC" w:rsidP="00EA13EC">
      <w:pPr>
        <w:jc w:val="both"/>
      </w:pPr>
      <w:r w:rsidRPr="00F52F33">
        <w:rPr>
          <w:b/>
        </w:rPr>
        <w:t>Границы:</w:t>
      </w:r>
      <w:r w:rsidRPr="00F52F33">
        <w:t xml:space="preserve"> </w:t>
      </w:r>
      <w:r w:rsidRPr="00F52F33">
        <w:rPr>
          <w:lang w:val="kk-KZ"/>
        </w:rPr>
        <w:t>в</w:t>
      </w:r>
      <w:r w:rsidRPr="00F52F33">
        <w:t xml:space="preserve"> границах воинской части 2468.</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Байконуров Руслан Серикович</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Юлдашев Ерлан Ерболович</w:t>
      </w:r>
      <w:r w:rsidRPr="00F52F33">
        <w:rPr>
          <w:color w:val="000000"/>
          <w:lang w:val="kk-KZ"/>
        </w:rPr>
        <w:t xml:space="preserve">, </w:t>
      </w:r>
      <w:r w:rsidRPr="00F52F33">
        <w:rPr>
          <w:b/>
          <w:lang w:val="kk-KZ"/>
        </w:rPr>
        <w:t>секретарь</w:t>
      </w:r>
      <w:r w:rsidRPr="00F52F33">
        <w:rPr>
          <w:lang w:val="kk-KZ"/>
        </w:rPr>
        <w:t xml:space="preserve"> – Ахметов Данияр Аскарович</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Адибеков Ринат Омирбаевич, Иргалиева Гульбаршин Мамбетовна.</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№349</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Гончарова, 23, </w:t>
      </w:r>
      <w:r w:rsidRPr="00F52F33">
        <w:rPr>
          <w:rFonts w:ascii="Times New Roman" w:hAnsi="Times New Roman"/>
          <w:b/>
          <w:bCs/>
          <w:sz w:val="24"/>
          <w:szCs w:val="24"/>
          <w:lang w:val="kk-KZ"/>
        </w:rPr>
        <w:t>тел. 253 -00-34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Общеобразовательная школа  №109»</w:t>
      </w:r>
    </w:p>
    <w:p w:rsidR="00EA13EC" w:rsidRPr="00F52F33" w:rsidRDefault="00EA13EC" w:rsidP="00EA13EC">
      <w:pPr>
        <w:jc w:val="both"/>
        <w:rPr>
          <w:lang w:val="kk-KZ" w:eastAsia="ar-SA"/>
        </w:rPr>
      </w:pPr>
      <w:r w:rsidRPr="00F52F33">
        <w:rPr>
          <w:b/>
          <w:lang w:val="kk-KZ"/>
        </w:rPr>
        <w:t>Границы:</w:t>
      </w:r>
      <w:r w:rsidRPr="00F52F33">
        <w:rPr>
          <w:lang w:val="kk-KZ"/>
        </w:rPr>
        <w:t xml:space="preserve"> от улицы Боткина по улице Казакова на северо-восток (юго- восточная, восточная сторона) затем на восток до западной границы городского кладбища; по западной границе городского кладбища на юг до проспекта Райымбека; по проспекту Райымбека на запад (северная сторона) до улицы Боткина; по улице Боткина на север (восточная сторона) до улицы Борзова, по улице Борзова на запад (северная сторона) исключая дом №10 улицы Боткина и нечетные дома №№11, 13, 17, 21, 25, 29, 33 улицы Борзова до улицы Гончарова; по улице Гончарова на север (восточная сторона) до улицы Абдирова; по улице Абдирова на восток (юго - восточная сторона) до улицы Боткина, по улице Боткина на север (восточная сторона) до улицы Казакова. </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Альсейпулова Роза</w:t>
      </w:r>
      <w:r w:rsidRPr="00F52F33">
        <w:rPr>
          <w:lang w:val="kk-KZ"/>
        </w:rPr>
        <w:t xml:space="preserve"> </w:t>
      </w:r>
      <w:r w:rsidRPr="00F52F33">
        <w:rPr>
          <w:color w:val="000000"/>
        </w:rPr>
        <w:t>Нурсултановна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Алимкулова Алия</w:t>
      </w:r>
      <w:r w:rsidRPr="00F52F33">
        <w:rPr>
          <w:lang w:val="kk-KZ"/>
        </w:rPr>
        <w:t xml:space="preserve"> </w:t>
      </w:r>
      <w:r w:rsidRPr="00F52F33">
        <w:rPr>
          <w:color w:val="000000"/>
        </w:rPr>
        <w:t>Дуйсетаевна</w:t>
      </w:r>
      <w:r w:rsidRPr="00F52F33">
        <w:rPr>
          <w:color w:val="000000"/>
          <w:lang w:val="kk-KZ"/>
        </w:rPr>
        <w:t>,</w:t>
      </w:r>
      <w:r w:rsidRPr="00F52F33">
        <w:rPr>
          <w:lang w:val="kk-KZ"/>
        </w:rPr>
        <w:t xml:space="preserve"> </w:t>
      </w:r>
      <w:r w:rsidRPr="00F52F33">
        <w:rPr>
          <w:b/>
          <w:lang w:val="kk-KZ"/>
        </w:rPr>
        <w:t>секретарь</w:t>
      </w:r>
      <w:r w:rsidRPr="00F52F33">
        <w:rPr>
          <w:lang w:val="kk-KZ"/>
        </w:rPr>
        <w:t xml:space="preserve"> – </w:t>
      </w:r>
      <w:r w:rsidRPr="00F52F33">
        <w:rPr>
          <w:color w:val="000000"/>
        </w:rPr>
        <w:t>Саурбаева Маншук</w:t>
      </w:r>
      <w:r w:rsidRPr="00F52F33">
        <w:rPr>
          <w:lang w:val="kk-KZ"/>
        </w:rPr>
        <w:t xml:space="preserve"> </w:t>
      </w:r>
      <w:r w:rsidRPr="00F52F33">
        <w:rPr>
          <w:color w:val="000000"/>
        </w:rPr>
        <w:t>Шалкаровна</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Сапарбаева</w:t>
      </w:r>
      <w:r w:rsidRPr="00F52F33">
        <w:rPr>
          <w:lang w:val="kk-KZ"/>
        </w:rPr>
        <w:t xml:space="preserve"> </w:t>
      </w:r>
      <w:r w:rsidRPr="00F52F33">
        <w:rPr>
          <w:color w:val="000000"/>
        </w:rPr>
        <w:t>Райхан</w:t>
      </w:r>
      <w:r w:rsidRPr="00F52F33">
        <w:rPr>
          <w:lang w:val="kk-KZ"/>
        </w:rPr>
        <w:t xml:space="preserve"> </w:t>
      </w:r>
      <w:r w:rsidRPr="00F52F33">
        <w:rPr>
          <w:color w:val="000000"/>
        </w:rPr>
        <w:t>Шаграевна</w:t>
      </w:r>
      <w:r w:rsidRPr="00F52F33">
        <w:rPr>
          <w:color w:val="000000"/>
          <w:lang w:val="kk-KZ"/>
        </w:rPr>
        <w:t xml:space="preserve">, </w:t>
      </w:r>
      <w:r w:rsidRPr="00F52F33">
        <w:rPr>
          <w:color w:val="000000"/>
        </w:rPr>
        <w:t>Мынжасарова Гульмира</w:t>
      </w:r>
      <w:r w:rsidRPr="00F52F33">
        <w:rPr>
          <w:lang w:val="kk-KZ"/>
        </w:rPr>
        <w:t xml:space="preserve"> </w:t>
      </w:r>
      <w:r w:rsidRPr="00F52F33">
        <w:rPr>
          <w:color w:val="000000"/>
        </w:rPr>
        <w:t>Торебековна</w:t>
      </w:r>
      <w:r w:rsidRPr="00F52F33">
        <w:rPr>
          <w:color w:val="000000"/>
          <w:lang w:val="kk-KZ"/>
        </w:rPr>
        <w:t xml:space="preserve">, </w:t>
      </w:r>
      <w:r w:rsidRPr="00F52F33">
        <w:rPr>
          <w:lang w:val="kk-KZ"/>
        </w:rPr>
        <w:t xml:space="preserve"> </w:t>
      </w:r>
      <w:r w:rsidRPr="00F52F33">
        <w:rPr>
          <w:color w:val="000000"/>
        </w:rPr>
        <w:t>Балкасимова</w:t>
      </w:r>
      <w:r w:rsidRPr="00F52F33">
        <w:rPr>
          <w:lang w:val="kk-KZ"/>
        </w:rPr>
        <w:t xml:space="preserve"> </w:t>
      </w:r>
      <w:r w:rsidRPr="00F52F33">
        <w:rPr>
          <w:color w:val="000000"/>
        </w:rPr>
        <w:t>Галия</w:t>
      </w:r>
      <w:r w:rsidRPr="00F52F33">
        <w:rPr>
          <w:lang w:val="kk-KZ"/>
        </w:rPr>
        <w:t xml:space="preserve"> </w:t>
      </w:r>
      <w:r w:rsidRPr="00F52F33">
        <w:rPr>
          <w:color w:val="000000"/>
        </w:rPr>
        <w:t>Утесиновна</w:t>
      </w:r>
      <w:r w:rsidRPr="00F52F33">
        <w:rPr>
          <w:color w:val="000000"/>
          <w:lang w:val="kk-KZ"/>
        </w:rPr>
        <w:t xml:space="preserve">, </w:t>
      </w:r>
      <w:r w:rsidRPr="00F52F33">
        <w:rPr>
          <w:lang w:val="kk-KZ"/>
        </w:rPr>
        <w:t xml:space="preserve"> </w:t>
      </w:r>
      <w:r w:rsidRPr="00F52F33">
        <w:rPr>
          <w:color w:val="000000"/>
        </w:rPr>
        <w:t>Раушанова Айнур</w:t>
      </w:r>
      <w:r w:rsidRPr="00F52F33">
        <w:rPr>
          <w:lang w:val="kk-KZ"/>
        </w:rPr>
        <w:t xml:space="preserve"> </w:t>
      </w:r>
      <w:r w:rsidRPr="00F52F33">
        <w:rPr>
          <w:color w:val="000000"/>
        </w:rPr>
        <w:t>Океновна</w:t>
      </w:r>
      <w:r w:rsidRPr="00F52F33">
        <w:rPr>
          <w:color w:val="000000"/>
          <w:lang w:val="kk-KZ"/>
        </w:rPr>
        <w:t xml:space="preserve">, </w:t>
      </w:r>
      <w:r w:rsidRPr="00F52F33">
        <w:rPr>
          <w:lang w:val="kk-KZ"/>
        </w:rPr>
        <w:t xml:space="preserve"> </w:t>
      </w:r>
      <w:r w:rsidRPr="00F52F33">
        <w:rPr>
          <w:color w:val="000000"/>
        </w:rPr>
        <w:t>Халыкова</w:t>
      </w:r>
      <w:r w:rsidRPr="00F52F33">
        <w:rPr>
          <w:lang w:val="kk-KZ"/>
        </w:rPr>
        <w:t xml:space="preserve"> </w:t>
      </w:r>
      <w:r w:rsidRPr="00F52F33">
        <w:rPr>
          <w:color w:val="000000"/>
        </w:rPr>
        <w:t>Торгын</w:t>
      </w:r>
      <w:r w:rsidRPr="00F52F33">
        <w:rPr>
          <w:lang w:val="kk-KZ"/>
        </w:rPr>
        <w:t xml:space="preserve"> </w:t>
      </w:r>
      <w:r w:rsidRPr="00F52F33">
        <w:rPr>
          <w:color w:val="000000"/>
        </w:rPr>
        <w:t>Садыркановна</w:t>
      </w:r>
      <w:r w:rsidRPr="00F52F33">
        <w:rPr>
          <w:color w:val="000000"/>
          <w:lang w:val="kk-KZ"/>
        </w:rPr>
        <w:t xml:space="preserve">, </w:t>
      </w:r>
      <w:r w:rsidRPr="00F52F33">
        <w:rPr>
          <w:lang w:val="kk-KZ"/>
        </w:rPr>
        <w:t xml:space="preserve"> </w:t>
      </w:r>
      <w:r w:rsidRPr="00F52F33">
        <w:rPr>
          <w:color w:val="000000"/>
        </w:rPr>
        <w:t>Муталимова</w:t>
      </w:r>
      <w:r w:rsidRPr="00F52F33">
        <w:rPr>
          <w:lang w:val="kk-KZ"/>
        </w:rPr>
        <w:t xml:space="preserve"> </w:t>
      </w:r>
      <w:r w:rsidRPr="00F52F33">
        <w:rPr>
          <w:color w:val="000000"/>
        </w:rPr>
        <w:t>Райхан</w:t>
      </w:r>
      <w:r w:rsidRPr="00F52F33">
        <w:rPr>
          <w:lang w:val="kk-KZ"/>
        </w:rPr>
        <w:t xml:space="preserve"> </w:t>
      </w:r>
      <w:r w:rsidRPr="00F52F33">
        <w:rPr>
          <w:color w:val="000000"/>
        </w:rPr>
        <w:t>Сейдахановна</w:t>
      </w:r>
      <w:r w:rsidRPr="00F52F33">
        <w:rPr>
          <w:color w:val="000000"/>
          <w:lang w:val="kk-KZ"/>
        </w:rPr>
        <w:t xml:space="preserve">, </w:t>
      </w:r>
      <w:r w:rsidRPr="00F52F33">
        <w:rPr>
          <w:lang w:val="kk-KZ"/>
        </w:rPr>
        <w:t xml:space="preserve"> </w:t>
      </w:r>
      <w:r w:rsidRPr="00F52F33">
        <w:rPr>
          <w:color w:val="000000"/>
        </w:rPr>
        <w:t>Меллатхан</w:t>
      </w:r>
      <w:r w:rsidRPr="00F52F33">
        <w:rPr>
          <w:lang w:val="kk-KZ"/>
        </w:rPr>
        <w:t xml:space="preserve"> </w:t>
      </w:r>
      <w:r w:rsidRPr="00F52F33">
        <w:rPr>
          <w:color w:val="000000"/>
        </w:rPr>
        <w:t>Ұлантай</w:t>
      </w:r>
      <w:r w:rsidRPr="00F52F33">
        <w:rPr>
          <w:color w:val="000000"/>
          <w:lang w:val="kk-KZ"/>
        </w:rPr>
        <w:t xml:space="preserve">, </w:t>
      </w:r>
      <w:r w:rsidRPr="00F52F33">
        <w:rPr>
          <w:lang w:val="kk-KZ"/>
        </w:rPr>
        <w:t xml:space="preserve"> </w:t>
      </w:r>
      <w:r w:rsidRPr="00F52F33">
        <w:rPr>
          <w:color w:val="000000"/>
        </w:rPr>
        <w:t>Сулейманова</w:t>
      </w:r>
      <w:r w:rsidRPr="00F52F33">
        <w:rPr>
          <w:lang w:val="kk-KZ"/>
        </w:rPr>
        <w:t xml:space="preserve"> </w:t>
      </w:r>
      <w:r w:rsidRPr="00F52F33">
        <w:rPr>
          <w:color w:val="000000"/>
        </w:rPr>
        <w:t>Айман</w:t>
      </w:r>
      <w:r w:rsidRPr="00F52F33">
        <w:rPr>
          <w:lang w:val="kk-KZ"/>
        </w:rPr>
        <w:t xml:space="preserve"> </w:t>
      </w:r>
      <w:r w:rsidRPr="00F52F33">
        <w:rPr>
          <w:color w:val="000000"/>
        </w:rPr>
        <w:t>Есполовна</w:t>
      </w:r>
      <w:r w:rsidRPr="00F52F33">
        <w:rPr>
          <w:color w:val="000000"/>
          <w:lang w:val="kk-KZ"/>
        </w:rPr>
        <w:t>.</w:t>
      </w:r>
      <w:r w:rsidRPr="00F52F33">
        <w:rPr>
          <w:lang w:val="kk-KZ"/>
        </w:rPr>
        <w:t xml:space="preserve"> </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№350</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Кулагер, 25А, </w:t>
      </w:r>
      <w:r w:rsidRPr="00F52F33">
        <w:rPr>
          <w:rFonts w:ascii="Times New Roman" w:hAnsi="Times New Roman"/>
          <w:b/>
          <w:bCs/>
          <w:sz w:val="24"/>
          <w:szCs w:val="24"/>
          <w:lang w:val="kk-KZ"/>
        </w:rPr>
        <w:t>тел. 377-81-72</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Г</w:t>
      </w:r>
      <w:r w:rsidRPr="00F52F33">
        <w:rPr>
          <w:rFonts w:ascii="Times New Roman" w:hAnsi="Times New Roman"/>
          <w:b/>
          <w:bCs/>
          <w:sz w:val="24"/>
          <w:szCs w:val="24"/>
        </w:rPr>
        <w:t xml:space="preserve">осударственное коммунальное казенное предприятие </w:t>
      </w:r>
      <w:r w:rsidRPr="00F52F33">
        <w:rPr>
          <w:rFonts w:ascii="Times New Roman" w:hAnsi="Times New Roman"/>
          <w:b/>
          <w:bCs/>
          <w:sz w:val="24"/>
          <w:szCs w:val="24"/>
          <w:lang w:val="kk-KZ"/>
        </w:rPr>
        <w:t>«</w:t>
      </w:r>
      <w:r w:rsidRPr="00F52F33">
        <w:rPr>
          <w:rFonts w:ascii="Times New Roman" w:hAnsi="Times New Roman"/>
          <w:b/>
          <w:bCs/>
          <w:sz w:val="24"/>
          <w:szCs w:val="24"/>
        </w:rPr>
        <w:t>Ясли сад №162</w:t>
      </w:r>
      <w:r w:rsidRPr="00F52F33">
        <w:rPr>
          <w:rFonts w:ascii="Times New Roman" w:hAnsi="Times New Roman"/>
          <w:b/>
          <w:bCs/>
          <w:sz w:val="24"/>
          <w:szCs w:val="24"/>
          <w:lang w:val="kk-KZ"/>
        </w:rPr>
        <w:t>»</w:t>
      </w:r>
    </w:p>
    <w:p w:rsidR="00EA13EC" w:rsidRPr="00F52F33" w:rsidRDefault="00EA13EC" w:rsidP="00EA13EC">
      <w:pPr>
        <w:pStyle w:val="af2"/>
        <w:spacing w:line="240" w:lineRule="atLeast"/>
        <w:jc w:val="both"/>
        <w:rPr>
          <w:lang w:val="kk-KZ"/>
        </w:rPr>
      </w:pPr>
      <w:r w:rsidRPr="00F52F33">
        <w:rPr>
          <w:b/>
        </w:rPr>
        <w:t>Границы:</w:t>
      </w:r>
      <w:r w:rsidRPr="00F52F33">
        <w:t xml:space="preserve"> от улицы Тихова по улице Жансугурова на юг до проспекта Рыскулова (западная сторона); по проспекту Рыскулова на запад (северная сторона) до улицы Казыбаева; по улице Казыбаева на север (исключая дом №65А проспекта Рыскулова, дом №7Г улицы Казыбаева) (восточная сторона) до улицы Серикова; по улице Серикова на восток (южная сторона) до дома №45 улицы Серикова; по переулку на север (восточная сторона) до дома №95А микрорайона Кулагер; от дома №95А микрорайона Кулагер на восток до улицы Омарова (южная сторона); по улице Омарова на север до улицы Тихова (восточная сторона); по улице Тихова на восток (южная сторона) до улицы Жансугурова.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Рыскулова Жанар</w:t>
      </w:r>
      <w:r w:rsidRPr="00F52F33">
        <w:rPr>
          <w:lang w:val="kk-KZ"/>
        </w:rPr>
        <w:t xml:space="preserve"> </w:t>
      </w:r>
      <w:r w:rsidRPr="00F52F33">
        <w:rPr>
          <w:color w:val="000000"/>
        </w:rPr>
        <w:t>Омирбаевна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Алимкожаева</w:t>
      </w:r>
      <w:r w:rsidRPr="00F52F33">
        <w:rPr>
          <w:lang w:val="kk-KZ"/>
        </w:rPr>
        <w:t xml:space="preserve"> </w:t>
      </w:r>
      <w:r w:rsidRPr="00F52F33">
        <w:rPr>
          <w:color w:val="000000"/>
        </w:rPr>
        <w:t>Мира</w:t>
      </w:r>
      <w:r w:rsidRPr="00F52F33">
        <w:rPr>
          <w:lang w:val="kk-KZ"/>
        </w:rPr>
        <w:t xml:space="preserve"> </w:t>
      </w:r>
      <w:r w:rsidRPr="00F52F33">
        <w:rPr>
          <w:color w:val="000000"/>
        </w:rPr>
        <w:t>Калибековна</w:t>
      </w:r>
      <w:r w:rsidRPr="00F52F33">
        <w:rPr>
          <w:color w:val="000000"/>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lang w:val="kk-KZ"/>
        </w:rPr>
        <w:t>Бауыржан Ахбота,</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Абдуллина</w:t>
      </w:r>
      <w:r w:rsidRPr="00F52F33">
        <w:rPr>
          <w:lang w:val="kk-KZ"/>
        </w:rPr>
        <w:t xml:space="preserve"> </w:t>
      </w:r>
      <w:r w:rsidRPr="00F52F33">
        <w:rPr>
          <w:color w:val="000000"/>
        </w:rPr>
        <w:t>Жанар</w:t>
      </w:r>
      <w:r w:rsidRPr="00F52F33">
        <w:rPr>
          <w:lang w:val="kk-KZ"/>
        </w:rPr>
        <w:t xml:space="preserve"> </w:t>
      </w:r>
      <w:r w:rsidRPr="00F52F33">
        <w:rPr>
          <w:color w:val="000000"/>
        </w:rPr>
        <w:t>Сериковна</w:t>
      </w:r>
      <w:r w:rsidRPr="00F52F33">
        <w:rPr>
          <w:color w:val="000000"/>
          <w:lang w:val="kk-KZ"/>
        </w:rPr>
        <w:t xml:space="preserve">, </w:t>
      </w:r>
      <w:r w:rsidRPr="00F52F33">
        <w:rPr>
          <w:lang w:val="kk-KZ"/>
        </w:rPr>
        <w:t xml:space="preserve">Казбекова Казна Кулбаевна, </w:t>
      </w:r>
      <w:r w:rsidRPr="00F52F33">
        <w:rPr>
          <w:color w:val="000000"/>
          <w:lang w:val="kk-KZ"/>
        </w:rPr>
        <w:t>Тоқтасынова Айзада Маратқызы, Манап Султан Муратұлы, Көшербай Мырзатіллә, Махатова Галия Карловна.</w:t>
      </w:r>
    </w:p>
    <w:p w:rsidR="00EA13EC" w:rsidRPr="00F52F33" w:rsidRDefault="00EA13EC" w:rsidP="00EA13EC">
      <w:pPr>
        <w:pStyle w:val="af2"/>
        <w:spacing w:line="240" w:lineRule="atLeast"/>
        <w:jc w:val="both"/>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lastRenderedPageBreak/>
        <w:t>Участок референдума №351</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улица  Черкасской обороны, 71, </w:t>
      </w:r>
      <w:r w:rsidRPr="00F52F33">
        <w:rPr>
          <w:rFonts w:ascii="Times New Roman" w:hAnsi="Times New Roman"/>
          <w:b/>
          <w:bCs/>
          <w:sz w:val="24"/>
          <w:szCs w:val="24"/>
          <w:lang w:val="kk-KZ"/>
        </w:rPr>
        <w:t>тел. 396-50-97</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Общеобразовательная школа №2</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улицы Станиславского по северной стороне улицы Болтирик</w:t>
      </w:r>
      <w:r w:rsidRPr="00F52F33">
        <w:rPr>
          <w:lang w:val="kk-KZ"/>
        </w:rPr>
        <w:t xml:space="preserve"> </w:t>
      </w:r>
      <w:r w:rsidRPr="00F52F33">
        <w:t xml:space="preserve">Шешена до улицы Жангельдина; по </w:t>
      </w:r>
      <w:r w:rsidRPr="00F52F33">
        <w:rPr>
          <w:lang w:val="kk-KZ"/>
        </w:rPr>
        <w:t>западной</w:t>
      </w:r>
      <w:r w:rsidRPr="00F52F33">
        <w:t xml:space="preserve"> стороне улицы Жангельдина до улицы Бондаренко; по южной стороне улицы Бондаренко до улицы Черкасской обороны; по улице Черкасской обороны до улицы Леваневского; по улице Леваневского до улицы Кыдырбекулы; по восточной стороне улицы Кыдырбекулы до переулка Баянаульск</w:t>
      </w:r>
      <w:r w:rsidRPr="00F52F33">
        <w:rPr>
          <w:lang w:val="kk-KZ"/>
        </w:rPr>
        <w:t>ая</w:t>
      </w:r>
      <w:r w:rsidRPr="00F52F33">
        <w:t xml:space="preserve">; по южной стороне </w:t>
      </w:r>
      <w:r w:rsidRPr="00F52F33">
        <w:rPr>
          <w:lang w:val="kk-KZ"/>
        </w:rPr>
        <w:t xml:space="preserve">улицы </w:t>
      </w:r>
      <w:r w:rsidRPr="00F52F33">
        <w:t>Баянаульск</w:t>
      </w:r>
      <w:r w:rsidRPr="00F52F33">
        <w:rPr>
          <w:lang w:val="kk-KZ"/>
        </w:rPr>
        <w:t>ая</w:t>
      </w:r>
      <w:r w:rsidRPr="00F52F33">
        <w:t xml:space="preserve"> до улицы Омской; по западной стороне улицы Омской до улицы Станиславского; по улице Станиславского до речки малая Алматинка</w:t>
      </w:r>
      <w:r w:rsidRPr="00F52F33">
        <w:rPr>
          <w:lang w:val="kk-KZ"/>
        </w:rPr>
        <w:t>;</w:t>
      </w:r>
      <w:r w:rsidRPr="00F52F33">
        <w:t xml:space="preserve"> вдоль западного берега речки малая Алматинка до проспекта Райымбека; по северной стороне проспекта Райымбека до улицы Жетысуская; по восточной стороне улицы Жетысуская, переходящей в улицу Колпаковского до Станиславского и далее с переходом в улицу Татибекова до улицы Болтирик Шешена.</w:t>
      </w:r>
    </w:p>
    <w:p w:rsidR="00EA13EC" w:rsidRPr="00F52F33" w:rsidRDefault="00EA13EC" w:rsidP="00EA13EC">
      <w:pPr>
        <w:pStyle w:val="af2"/>
        <w:spacing w:line="240" w:lineRule="atLeast"/>
        <w:jc w:val="both"/>
        <w:rPr>
          <w:color w:val="000000"/>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Отепбекова Бакытнур Маденовна,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Езмахунова  Сахида</w:t>
      </w:r>
      <w:r w:rsidRPr="00F52F33">
        <w:rPr>
          <w:lang w:val="kk-KZ"/>
        </w:rPr>
        <w:t xml:space="preserve"> </w:t>
      </w:r>
      <w:r w:rsidRPr="00F52F33">
        <w:rPr>
          <w:color w:val="000000"/>
          <w:lang w:val="kk-KZ"/>
        </w:rPr>
        <w:t xml:space="preserve">Розахуновна, </w:t>
      </w:r>
      <w:r w:rsidRPr="00F52F33">
        <w:rPr>
          <w:lang w:val="kk-KZ"/>
        </w:rPr>
        <w:t xml:space="preserve"> </w:t>
      </w:r>
      <w:r w:rsidRPr="00F52F33">
        <w:rPr>
          <w:b/>
          <w:lang w:val="kk-KZ"/>
        </w:rPr>
        <w:t>секретарь</w:t>
      </w:r>
      <w:r w:rsidRPr="00F52F33">
        <w:rPr>
          <w:lang w:val="kk-KZ"/>
        </w:rPr>
        <w:t xml:space="preserve"> –</w:t>
      </w:r>
      <w:r w:rsidRPr="00F52F33">
        <w:rPr>
          <w:color w:val="000000"/>
          <w:lang w:val="kk-KZ"/>
        </w:rPr>
        <w:t xml:space="preserve"> Еримбетова Мауыт Джумабаевна,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Абдулдаева  Бакыт Черизатовна, Мухамеджанова  Айгерим Ильясовна, Қанатұлы Жеңіс, Жүзекеева Гүлмарал Қайратқызы, Ескелдиева Макпал Жомартовна, Адилов Азамат Ербатырович.</w:t>
      </w:r>
    </w:p>
    <w:p w:rsidR="00EA13EC" w:rsidRPr="00F52F33" w:rsidRDefault="00EA13EC" w:rsidP="00EA13EC">
      <w:pPr>
        <w:pStyle w:val="af2"/>
        <w:spacing w:line="240" w:lineRule="atLeast"/>
        <w:jc w:val="both"/>
        <w:rPr>
          <w:color w:val="000000"/>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№352</w:t>
      </w:r>
    </w:p>
    <w:p w:rsidR="00EA13EC" w:rsidRPr="00F52F33" w:rsidRDefault="00EA13EC" w:rsidP="00EA13EC">
      <w:pPr>
        <w:pStyle w:val="af"/>
        <w:spacing w:after="0" w:line="240" w:lineRule="auto"/>
        <w:ind w:left="0"/>
        <w:jc w:val="both"/>
        <w:rPr>
          <w:rFonts w:ascii="Times New Roman" w:hAnsi="Times New Roman"/>
          <w:b/>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sz w:val="24"/>
          <w:szCs w:val="24"/>
        </w:rPr>
        <w:t>пр</w:t>
      </w:r>
      <w:r w:rsidRPr="00F52F33">
        <w:rPr>
          <w:rFonts w:ascii="Times New Roman" w:hAnsi="Times New Roman"/>
          <w:b/>
          <w:sz w:val="24"/>
          <w:szCs w:val="24"/>
          <w:lang w:val="kk-KZ"/>
        </w:rPr>
        <w:t xml:space="preserve">оспект </w:t>
      </w:r>
      <w:r w:rsidRPr="00F52F33">
        <w:rPr>
          <w:rFonts w:ascii="Times New Roman" w:hAnsi="Times New Roman"/>
          <w:b/>
          <w:sz w:val="24"/>
          <w:szCs w:val="24"/>
        </w:rPr>
        <w:t>Абылай хана</w:t>
      </w:r>
      <w:r w:rsidRPr="00F52F33">
        <w:rPr>
          <w:rFonts w:ascii="Times New Roman" w:hAnsi="Times New Roman"/>
          <w:b/>
          <w:sz w:val="24"/>
          <w:szCs w:val="24"/>
          <w:lang w:val="kk-KZ"/>
        </w:rPr>
        <w:t>,</w:t>
      </w:r>
      <w:r w:rsidRPr="00F52F33">
        <w:rPr>
          <w:rFonts w:ascii="Times New Roman" w:hAnsi="Times New Roman"/>
          <w:b/>
          <w:sz w:val="24"/>
          <w:szCs w:val="24"/>
        </w:rPr>
        <w:t xml:space="preserve"> 2, </w:t>
      </w:r>
      <w:r w:rsidRPr="00F52F33">
        <w:rPr>
          <w:rFonts w:ascii="Times New Roman" w:hAnsi="Times New Roman"/>
          <w:b/>
          <w:sz w:val="24"/>
          <w:szCs w:val="24"/>
          <w:lang w:val="kk-KZ"/>
        </w:rPr>
        <w:t>тел. 279-18-03</w:t>
      </w:r>
    </w:p>
    <w:p w:rsidR="00EA13EC" w:rsidRPr="00F52F33" w:rsidRDefault="00EA13EC" w:rsidP="00EA13EC">
      <w:pPr>
        <w:pStyle w:val="af"/>
        <w:spacing w:after="0" w:line="240" w:lineRule="auto"/>
        <w:ind w:left="0"/>
        <w:jc w:val="both"/>
        <w:rPr>
          <w:rFonts w:ascii="Times New Roman" w:hAnsi="Times New Roman"/>
          <w:b/>
          <w:sz w:val="24"/>
          <w:szCs w:val="24"/>
          <w:lang w:val="kk-KZ"/>
        </w:rPr>
      </w:pPr>
      <w:r w:rsidRPr="00F52F33">
        <w:rPr>
          <w:rFonts w:ascii="Times New Roman" w:hAnsi="Times New Roman"/>
          <w:b/>
          <w:sz w:val="24"/>
          <w:szCs w:val="24"/>
          <w:lang w:val="kk-KZ"/>
        </w:rPr>
        <w:t>Управление государственных доходов по Жетысускому району город Алматы</w:t>
      </w:r>
    </w:p>
    <w:p w:rsidR="00EA13EC" w:rsidRPr="00F52F33" w:rsidRDefault="00EA13EC" w:rsidP="00EA13EC">
      <w:pPr>
        <w:jc w:val="both"/>
      </w:pPr>
      <w:r w:rsidRPr="00F52F33">
        <w:rPr>
          <w:b/>
        </w:rPr>
        <w:t>Границы:</w:t>
      </w:r>
      <w:r w:rsidRPr="00F52F33">
        <w:t xml:space="preserve"> от проспекта Райымбека по восточной стороне улицы Желтоксан до улицы Тузова; по южной стороне улицы Тузова до улицы Панфилова; по западной стороне улицы Панфилова до проспекта Райымбека; по северной стороне проспекта Райымбека до улицы Желтоксан.</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Утебаева Амина Айтбаевна, </w:t>
      </w:r>
      <w:r w:rsidRPr="00F52F33">
        <w:rPr>
          <w:color w:val="000000"/>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Мукашева Гульбахыт Жакановна</w:t>
      </w:r>
      <w:r w:rsidRPr="00F52F33">
        <w:rPr>
          <w:color w:val="000000"/>
          <w:lang w:val="kk-KZ"/>
        </w:rPr>
        <w:t xml:space="preserve">, </w:t>
      </w:r>
      <w:r w:rsidRPr="00F52F33">
        <w:rPr>
          <w:color w:val="000000"/>
        </w:rPr>
        <w:t xml:space="preserve"> </w:t>
      </w:r>
      <w:r w:rsidRPr="00F52F33">
        <w:rPr>
          <w:b/>
          <w:lang w:val="kk-KZ"/>
        </w:rPr>
        <w:t>секретарь</w:t>
      </w:r>
      <w:r w:rsidRPr="00F52F33">
        <w:rPr>
          <w:lang w:val="kk-KZ"/>
        </w:rPr>
        <w:t xml:space="preserve"> – Әтшібай Құндыз Ақылсерікқызы</w:t>
      </w:r>
      <w:r w:rsidRPr="00F52F33">
        <w:rPr>
          <w:color w:val="000000"/>
          <w:lang w:val="kk-KZ"/>
        </w:rPr>
        <w:t xml:space="preserve">, </w:t>
      </w:r>
      <w:r w:rsidRPr="00F52F33">
        <w:rPr>
          <w:color w:val="000000"/>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Конакбаев Серикбол</w:t>
      </w:r>
      <w:r w:rsidRPr="00F52F33">
        <w:rPr>
          <w:lang w:val="kk-KZ"/>
        </w:rPr>
        <w:t xml:space="preserve"> </w:t>
      </w:r>
      <w:r w:rsidRPr="00F52F33">
        <w:rPr>
          <w:color w:val="000000"/>
        </w:rPr>
        <w:t>Мырзабекович</w:t>
      </w:r>
      <w:r w:rsidRPr="00F52F33">
        <w:rPr>
          <w:color w:val="000000"/>
          <w:lang w:val="kk-KZ"/>
        </w:rPr>
        <w:t xml:space="preserve">, </w:t>
      </w:r>
      <w:r w:rsidRPr="00F52F33">
        <w:rPr>
          <w:color w:val="000000"/>
        </w:rPr>
        <w:t>Оразова Карлыгаш Бауржановна</w:t>
      </w:r>
      <w:r w:rsidRPr="00F52F33">
        <w:rPr>
          <w:color w:val="000000"/>
          <w:lang w:val="kk-KZ"/>
        </w:rPr>
        <w:t>.</w:t>
      </w:r>
      <w:r w:rsidRPr="00F52F33">
        <w:rPr>
          <w:lang w:val="kk-KZ" w:eastAsia="ko-KR"/>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№353</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улица  Бурундайская, 91</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Акционерное общество</w:t>
      </w:r>
      <w:r w:rsidRPr="00F52F33">
        <w:rPr>
          <w:rFonts w:ascii="Times New Roman" w:hAnsi="Times New Roman"/>
          <w:b/>
          <w:bCs/>
          <w:sz w:val="24"/>
          <w:szCs w:val="24"/>
        </w:rPr>
        <w:t xml:space="preserve"> «Курылыс материалы»</w:t>
      </w:r>
    </w:p>
    <w:p w:rsidR="00EA13EC" w:rsidRPr="00F52F33" w:rsidRDefault="00EA13EC" w:rsidP="00EA13EC">
      <w:pPr>
        <w:jc w:val="both"/>
      </w:pPr>
      <w:r w:rsidRPr="00F52F33">
        <w:rPr>
          <w:b/>
        </w:rPr>
        <w:t>Границы:</w:t>
      </w:r>
      <w:r w:rsidRPr="00F52F33">
        <w:t xml:space="preserve"> от речки Есентай по южной стороне улицы Бурундайская, далее на юг по западной стороне улицы Бурундайская до пересечения с улицей Петрозаводской</w:t>
      </w:r>
      <w:r w:rsidRPr="00F52F33">
        <w:rPr>
          <w:lang w:val="kk-KZ"/>
        </w:rPr>
        <w:t>; д</w:t>
      </w:r>
      <w:r w:rsidRPr="00F52F33">
        <w:t>алее на запад вдоль домов №№236, 159, 157, 153, 151, 149, 147 по улице Бурундайск</w:t>
      </w:r>
      <w:r w:rsidRPr="00F52F33">
        <w:rPr>
          <w:lang w:val="kk-KZ"/>
        </w:rPr>
        <w:t>ая</w:t>
      </w:r>
      <w:r w:rsidRPr="00F52F33">
        <w:t xml:space="preserve"> до дома №93Г; от дома №93</w:t>
      </w:r>
      <w:r w:rsidRPr="00F52F33">
        <w:rPr>
          <w:lang w:val="kk-KZ"/>
        </w:rPr>
        <w:t xml:space="preserve">Г улицы Бурундайская </w:t>
      </w:r>
      <w:r w:rsidRPr="00F52F33">
        <w:t xml:space="preserve">на северо-запад по восточной стороне </w:t>
      </w:r>
      <w:r w:rsidRPr="00F52F33">
        <w:rPr>
          <w:lang w:val="kk-KZ"/>
        </w:rPr>
        <w:t xml:space="preserve">между </w:t>
      </w:r>
      <w:r w:rsidRPr="00F52F33">
        <w:t>домами</w:t>
      </w:r>
      <w:r w:rsidRPr="00F52F33">
        <w:rPr>
          <w:lang w:val="kk-KZ"/>
        </w:rPr>
        <w:t xml:space="preserve"> №93 и </w:t>
      </w:r>
      <w:r w:rsidRPr="00F52F33">
        <w:t xml:space="preserve">№93Д до улицы Мещерского; по восточной стороне улицы Мещерского до проезда, </w:t>
      </w:r>
      <w:r w:rsidRPr="00F52F33">
        <w:rPr>
          <w:lang w:val="kk-KZ"/>
        </w:rPr>
        <w:t xml:space="preserve">до переулка улицы Ермоловой; </w:t>
      </w:r>
      <w:r w:rsidRPr="00F52F33">
        <w:t>далее на запад до улицы Павлодарской; по западной стороне улицы Павлодарской до улицы Мещерского; по улице Мещерского (обе стороны) на юг, включая дом №101 по улице Ермоловой, далее до</w:t>
      </w:r>
      <w:r w:rsidRPr="00F52F33">
        <w:rPr>
          <w:lang w:val="kk-KZ"/>
        </w:rPr>
        <w:t xml:space="preserve"> </w:t>
      </w:r>
      <w:r w:rsidRPr="00F52F33">
        <w:t>север</w:t>
      </w:r>
      <w:r w:rsidRPr="00F52F33">
        <w:rPr>
          <w:lang w:val="kk-KZ"/>
        </w:rPr>
        <w:t>ной</w:t>
      </w:r>
      <w:r w:rsidRPr="00F52F33">
        <w:t xml:space="preserve"> границы микрорайона Айнабулак-3; по северной границе микрорайона Айнабулак-3 на запад до речки Есентай</w:t>
      </w:r>
      <w:r w:rsidRPr="00F52F33">
        <w:rPr>
          <w:lang w:val="kk-KZ"/>
        </w:rPr>
        <w:t>; в</w:t>
      </w:r>
      <w:r w:rsidRPr="00F52F33">
        <w:t>доль русла речки Есентай на север до пересечения с улицой</w:t>
      </w:r>
      <w:r w:rsidRPr="00F52F33">
        <w:rPr>
          <w:lang w:val="kk-KZ"/>
        </w:rPr>
        <w:t xml:space="preserve"> </w:t>
      </w:r>
      <w:r w:rsidRPr="00F52F33">
        <w:t>Бурундайск</w:t>
      </w:r>
      <w:r w:rsidRPr="00F52F33">
        <w:rPr>
          <w:lang w:val="kk-KZ"/>
        </w:rPr>
        <w:t>ая</w:t>
      </w:r>
      <w:r w:rsidRPr="00F52F33">
        <w:t>.</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Усманова Почунай</w:t>
      </w:r>
      <w:r w:rsidRPr="00F52F33">
        <w:rPr>
          <w:lang w:val="kk-KZ"/>
        </w:rPr>
        <w:t xml:space="preserve"> </w:t>
      </w:r>
      <w:r w:rsidRPr="00F52F33">
        <w:rPr>
          <w:color w:val="000000"/>
        </w:rPr>
        <w:t>Джамаловна</w:t>
      </w:r>
      <w:r w:rsidRPr="00F52F33">
        <w:rPr>
          <w:color w:val="000000"/>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Джунусова Нурила</w:t>
      </w:r>
      <w:r w:rsidRPr="00F52F33">
        <w:rPr>
          <w:lang w:val="kk-KZ"/>
        </w:rPr>
        <w:t xml:space="preserve"> </w:t>
      </w:r>
      <w:r w:rsidRPr="00F52F33">
        <w:rPr>
          <w:color w:val="000000"/>
        </w:rPr>
        <w:t>Куанышпаевна</w:t>
      </w:r>
      <w:r w:rsidRPr="00F52F33">
        <w:rPr>
          <w:color w:val="000000"/>
          <w:lang w:val="kk-KZ"/>
        </w:rPr>
        <w:t>,</w:t>
      </w:r>
      <w:r w:rsidRPr="00F52F33">
        <w:rPr>
          <w:lang w:val="kk-KZ"/>
        </w:rPr>
        <w:t xml:space="preserve"> </w:t>
      </w:r>
      <w:r w:rsidRPr="00F52F33">
        <w:rPr>
          <w:b/>
          <w:lang w:val="kk-KZ"/>
        </w:rPr>
        <w:t>секретарь</w:t>
      </w:r>
      <w:r w:rsidRPr="00F52F33">
        <w:rPr>
          <w:lang w:val="kk-KZ"/>
        </w:rPr>
        <w:t xml:space="preserve"> – </w:t>
      </w:r>
      <w:r w:rsidRPr="00F52F33">
        <w:rPr>
          <w:color w:val="000000"/>
        </w:rPr>
        <w:t>Утебекова</w:t>
      </w:r>
      <w:r w:rsidRPr="00F52F33">
        <w:rPr>
          <w:lang w:val="kk-KZ"/>
        </w:rPr>
        <w:t xml:space="preserve"> </w:t>
      </w:r>
      <w:r w:rsidRPr="00F52F33">
        <w:rPr>
          <w:color w:val="000000"/>
        </w:rPr>
        <w:t>Баян</w:t>
      </w:r>
      <w:r w:rsidRPr="00F52F33">
        <w:rPr>
          <w:lang w:val="kk-KZ"/>
        </w:rPr>
        <w:t xml:space="preserve"> </w:t>
      </w:r>
      <w:r w:rsidRPr="00F52F33">
        <w:rPr>
          <w:color w:val="000000"/>
        </w:rPr>
        <w:t>Назаровна</w:t>
      </w:r>
      <w:r w:rsidRPr="00F52F33">
        <w:rPr>
          <w:color w:val="000000"/>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Букеева</w:t>
      </w:r>
      <w:r w:rsidRPr="00F52F33">
        <w:rPr>
          <w:lang w:val="kk-KZ"/>
        </w:rPr>
        <w:t xml:space="preserve"> </w:t>
      </w:r>
      <w:r w:rsidRPr="00F52F33">
        <w:rPr>
          <w:color w:val="000000"/>
        </w:rPr>
        <w:t>Мира</w:t>
      </w:r>
      <w:r w:rsidRPr="00F52F33">
        <w:rPr>
          <w:lang w:val="kk-KZ"/>
        </w:rPr>
        <w:t xml:space="preserve"> </w:t>
      </w:r>
      <w:r w:rsidRPr="00F52F33">
        <w:rPr>
          <w:color w:val="000000"/>
        </w:rPr>
        <w:t>Тулешовна</w:t>
      </w:r>
      <w:r w:rsidRPr="00F52F33">
        <w:rPr>
          <w:color w:val="000000"/>
          <w:lang w:val="kk-KZ"/>
        </w:rPr>
        <w:t xml:space="preserve">, </w:t>
      </w:r>
      <w:r w:rsidRPr="00F52F33">
        <w:rPr>
          <w:color w:val="000000"/>
        </w:rPr>
        <w:t>Власенко</w:t>
      </w:r>
      <w:r w:rsidRPr="00F52F33">
        <w:rPr>
          <w:lang w:val="kk-KZ"/>
        </w:rPr>
        <w:t xml:space="preserve"> </w:t>
      </w:r>
      <w:r w:rsidRPr="00F52F33">
        <w:rPr>
          <w:color w:val="000000"/>
        </w:rPr>
        <w:t>Елена Анатольевна</w:t>
      </w:r>
      <w:r w:rsidRPr="00F52F33">
        <w:rPr>
          <w:color w:val="000000"/>
          <w:lang w:val="kk-KZ"/>
        </w:rPr>
        <w:t xml:space="preserve">, </w:t>
      </w:r>
      <w:r w:rsidRPr="00F52F33">
        <w:rPr>
          <w:color w:val="000000"/>
        </w:rPr>
        <w:t>Сарсенова Замира Данабековна</w:t>
      </w:r>
      <w:r w:rsidRPr="00F52F33">
        <w:rPr>
          <w:color w:val="000000"/>
          <w:lang w:val="kk-KZ"/>
        </w:rPr>
        <w:t xml:space="preserve">, </w:t>
      </w:r>
      <w:r w:rsidRPr="00F52F33">
        <w:rPr>
          <w:lang w:val="kk-KZ"/>
        </w:rPr>
        <w:t xml:space="preserve"> </w:t>
      </w:r>
      <w:r w:rsidRPr="00F52F33">
        <w:rPr>
          <w:color w:val="000000"/>
        </w:rPr>
        <w:t>Левштанова</w:t>
      </w:r>
      <w:r w:rsidRPr="00F52F33">
        <w:rPr>
          <w:lang w:val="kk-KZ"/>
        </w:rPr>
        <w:t xml:space="preserve"> </w:t>
      </w:r>
      <w:r w:rsidRPr="00F52F33">
        <w:rPr>
          <w:color w:val="000000"/>
        </w:rPr>
        <w:t>Елена Борисовна</w:t>
      </w:r>
      <w:r w:rsidRPr="00F52F33">
        <w:rPr>
          <w:color w:val="000000"/>
          <w:lang w:val="kk-KZ"/>
        </w:rPr>
        <w:t xml:space="preserve">, </w:t>
      </w:r>
      <w:r w:rsidRPr="00F52F33">
        <w:rPr>
          <w:lang w:val="kk-KZ"/>
        </w:rPr>
        <w:t xml:space="preserve"> </w:t>
      </w:r>
      <w:r w:rsidRPr="00F52F33">
        <w:rPr>
          <w:color w:val="000000"/>
        </w:rPr>
        <w:t>Манасқызы Айнұр</w:t>
      </w:r>
      <w:r w:rsidRPr="00F52F33">
        <w:rPr>
          <w:color w:val="000000"/>
          <w:lang w:val="kk-KZ"/>
        </w:rPr>
        <w:t xml:space="preserve">, </w:t>
      </w:r>
      <w:r w:rsidRPr="00F52F33">
        <w:rPr>
          <w:color w:val="000000"/>
        </w:rPr>
        <w:t>Кенжебаева Алия</w:t>
      </w:r>
      <w:r w:rsidRPr="00F52F33">
        <w:rPr>
          <w:lang w:val="kk-KZ"/>
        </w:rPr>
        <w:t xml:space="preserve"> </w:t>
      </w:r>
      <w:r w:rsidRPr="00F52F33">
        <w:rPr>
          <w:color w:val="000000"/>
        </w:rPr>
        <w:t>Нуржановна</w:t>
      </w:r>
      <w:r w:rsidRPr="00F52F33">
        <w:rPr>
          <w:color w:val="000000"/>
          <w:lang w:val="kk-KZ"/>
        </w:rPr>
        <w:t>, Байчапанова Айгерим Алтаевна, Гузева Ирина Валерьевна.</w:t>
      </w:r>
      <w:r w:rsidRPr="00F52F33">
        <w:rPr>
          <w:lang w:val="kk-KZ"/>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№354</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lastRenderedPageBreak/>
        <w:t>Центр:</w:t>
      </w:r>
      <w:r w:rsidRPr="00F52F33">
        <w:rPr>
          <w:rFonts w:ascii="Times New Roman" w:hAnsi="Times New Roman"/>
          <w:b/>
          <w:bCs/>
          <w:sz w:val="24"/>
          <w:szCs w:val="24"/>
          <w:lang w:val="kk-KZ"/>
        </w:rPr>
        <w:t xml:space="preserve"> город Алматы, </w:t>
      </w:r>
      <w:r w:rsidRPr="00F52F33">
        <w:rPr>
          <w:rFonts w:ascii="Times New Roman" w:hAnsi="Times New Roman"/>
          <w:b/>
          <w:bCs/>
          <w:sz w:val="24"/>
          <w:szCs w:val="24"/>
        </w:rPr>
        <w:t xml:space="preserve">микрорайон Кулагер, 52, </w:t>
      </w:r>
      <w:r w:rsidRPr="00F52F33">
        <w:rPr>
          <w:rFonts w:ascii="Times New Roman" w:hAnsi="Times New Roman"/>
          <w:b/>
          <w:bCs/>
          <w:sz w:val="24"/>
          <w:szCs w:val="24"/>
          <w:lang w:val="kk-KZ"/>
        </w:rPr>
        <w:t>тел. 239-96-63</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w:t>
      </w:r>
      <w:r w:rsidRPr="00F52F33">
        <w:rPr>
          <w:rFonts w:ascii="Times New Roman" w:hAnsi="Times New Roman"/>
          <w:b/>
          <w:bCs/>
          <w:sz w:val="24"/>
          <w:szCs w:val="24"/>
          <w:lang w:val="kk-KZ"/>
        </w:rPr>
        <w:t xml:space="preserve"> «Школа-гимназия</w:t>
      </w:r>
      <w:r w:rsidRPr="00F52F33">
        <w:rPr>
          <w:rFonts w:ascii="Times New Roman" w:hAnsi="Times New Roman"/>
          <w:b/>
          <w:bCs/>
          <w:sz w:val="24"/>
          <w:szCs w:val="24"/>
        </w:rPr>
        <w:t xml:space="preserve"> №148</w:t>
      </w:r>
      <w:r w:rsidRPr="00F52F33">
        <w:rPr>
          <w:rFonts w:ascii="Times New Roman" w:hAnsi="Times New Roman"/>
          <w:b/>
          <w:bCs/>
          <w:sz w:val="24"/>
          <w:szCs w:val="24"/>
          <w:lang w:val="kk-KZ"/>
        </w:rPr>
        <w:t>»</w:t>
      </w:r>
    </w:p>
    <w:p w:rsidR="00EA13EC" w:rsidRPr="00F52F33" w:rsidRDefault="00EA13EC" w:rsidP="00EA13EC">
      <w:pPr>
        <w:jc w:val="both"/>
      </w:pPr>
      <w:r w:rsidRPr="00F52F33">
        <w:rPr>
          <w:b/>
        </w:rPr>
        <w:t>Границы:</w:t>
      </w:r>
      <w:r w:rsidRPr="00F52F33">
        <w:t xml:space="preserve"> от улицы Тихова по улицы Жансугурова на север (западная сторона) до улицы Омаров</w:t>
      </w:r>
      <w:r w:rsidRPr="00F52F33">
        <w:rPr>
          <w:lang w:val="kk-KZ"/>
        </w:rPr>
        <w:t>а</w:t>
      </w:r>
      <w:r w:rsidRPr="00F52F33">
        <w:t>; по улице Омарова на запад до улицы Беспакова (южная сторона) до дома № 57; по улице Беспакова на север (западная сторона) до улицы Жумабаева; по улице Жумабаева на запад (южная сторон) до улицы Палладина (южная сторона); по улице Палладина на юг до дома №42В микрорайона Айнабулак-2; от дома №42В микрорайона Айнабулак-2 вдоль речки Султанка на восток до улицы Омарова (до дома №83, восточная сторона); от улицы Омарова на запад до дома №34 микрорайона Кулагер (южная сторона); от дома №34 микрорайона Кулагер на юг до дома №14 микрорайона Кулагер (восточная сторона); от дома №14 микрорайона Кулагер на восток (северная сторона) до улицы Омарова; по улице Омарова на север (западная сторона) до улицы Тихова; по улице Тихова на восток (северная сторона) до улицы Жансугурова дом №256.</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Алиакбарова</w:t>
      </w:r>
      <w:r w:rsidRPr="00F52F33">
        <w:rPr>
          <w:lang w:val="kk-KZ"/>
        </w:rPr>
        <w:t xml:space="preserve"> </w:t>
      </w:r>
      <w:r w:rsidRPr="00F52F33">
        <w:rPr>
          <w:color w:val="000000"/>
        </w:rPr>
        <w:t>Фатима</w:t>
      </w:r>
      <w:r w:rsidRPr="00F52F33">
        <w:rPr>
          <w:lang w:val="kk-KZ"/>
        </w:rPr>
        <w:t xml:space="preserve"> </w:t>
      </w:r>
      <w:r w:rsidRPr="00F52F33">
        <w:rPr>
          <w:color w:val="000000"/>
        </w:rPr>
        <w:t>Маметкалиевна</w:t>
      </w:r>
      <w:r w:rsidRPr="00F52F33">
        <w:rPr>
          <w:color w:val="000000"/>
          <w:lang w:val="kk-KZ"/>
        </w:rPr>
        <w:t xml:space="preserve">, </w:t>
      </w:r>
      <w:r w:rsidRPr="00F52F33">
        <w:rPr>
          <w:b/>
          <w:lang w:val="kk-KZ" w:eastAsia="ko-KR"/>
        </w:rPr>
        <w:t>заместитель председателя</w:t>
      </w:r>
      <w:r w:rsidRPr="00F52F33">
        <w:rPr>
          <w:color w:val="000000"/>
          <w:lang w:val="kk-KZ"/>
        </w:rPr>
        <w:t xml:space="preserve"> </w:t>
      </w:r>
      <w:r w:rsidRPr="00F52F33">
        <w:rPr>
          <w:lang w:val="kk-KZ"/>
        </w:rPr>
        <w:t xml:space="preserve"> –</w:t>
      </w:r>
      <w:r w:rsidRPr="00F52F33">
        <w:rPr>
          <w:rFonts w:eastAsia="Arial"/>
          <w:lang w:val="kk-KZ"/>
        </w:rPr>
        <w:t xml:space="preserve"> </w:t>
      </w:r>
      <w:r w:rsidRPr="00F52F33">
        <w:rPr>
          <w:color w:val="000000"/>
          <w:lang w:val="kk-KZ"/>
        </w:rPr>
        <w:t xml:space="preserve">Жалмағамбет Гүлназ Әбілқасымқызы, </w:t>
      </w:r>
      <w:r w:rsidRPr="00F52F33">
        <w:rPr>
          <w:b/>
          <w:lang w:val="kk-KZ"/>
        </w:rPr>
        <w:t xml:space="preserve">секретарь - </w:t>
      </w:r>
      <w:r w:rsidRPr="00F52F33">
        <w:rPr>
          <w:color w:val="000000"/>
        </w:rPr>
        <w:t>Ерғали</w:t>
      </w:r>
      <w:r w:rsidRPr="00F52F33">
        <w:rPr>
          <w:lang w:val="kk-KZ"/>
        </w:rPr>
        <w:t xml:space="preserve"> </w:t>
      </w:r>
      <w:r w:rsidRPr="00F52F33">
        <w:rPr>
          <w:color w:val="000000"/>
        </w:rPr>
        <w:t>Мөлдір</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Кудайберген</w:t>
      </w:r>
      <w:r w:rsidRPr="00F52F33">
        <w:rPr>
          <w:lang w:val="kk-KZ"/>
        </w:rPr>
        <w:t xml:space="preserve"> </w:t>
      </w:r>
      <w:r w:rsidRPr="00F52F33">
        <w:rPr>
          <w:color w:val="000000"/>
          <w:lang w:val="kk-KZ"/>
        </w:rPr>
        <w:t>Мухаббат</w:t>
      </w:r>
      <w:r w:rsidRPr="00F52F33">
        <w:rPr>
          <w:lang w:val="kk-KZ"/>
        </w:rPr>
        <w:t xml:space="preserve"> </w:t>
      </w:r>
      <w:r w:rsidRPr="00F52F33">
        <w:rPr>
          <w:color w:val="000000"/>
          <w:lang w:val="kk-KZ"/>
        </w:rPr>
        <w:t>Сыдыковна,</w:t>
      </w:r>
      <w:r w:rsidRPr="00F52F33">
        <w:rPr>
          <w:lang w:val="kk-KZ"/>
        </w:rPr>
        <w:t xml:space="preserve"> </w:t>
      </w:r>
      <w:r w:rsidRPr="00F52F33">
        <w:rPr>
          <w:color w:val="000000"/>
          <w:lang w:val="kk-KZ"/>
        </w:rPr>
        <w:t>Каримбаева</w:t>
      </w:r>
      <w:r w:rsidRPr="00F52F33">
        <w:rPr>
          <w:lang w:val="kk-KZ"/>
        </w:rPr>
        <w:t xml:space="preserve"> </w:t>
      </w:r>
      <w:r w:rsidRPr="00F52F33">
        <w:rPr>
          <w:color w:val="000000"/>
          <w:lang w:val="kk-KZ"/>
        </w:rPr>
        <w:t>Марьям</w:t>
      </w:r>
      <w:r w:rsidRPr="00F52F33">
        <w:rPr>
          <w:lang w:val="kk-KZ"/>
        </w:rPr>
        <w:t xml:space="preserve"> </w:t>
      </w:r>
      <w:r w:rsidRPr="00F52F33">
        <w:rPr>
          <w:color w:val="000000"/>
          <w:lang w:val="kk-KZ"/>
        </w:rPr>
        <w:t>Тохты-Ниязовна,</w:t>
      </w:r>
      <w:r w:rsidRPr="00F52F33">
        <w:rPr>
          <w:lang w:val="kk-KZ"/>
        </w:rPr>
        <w:t xml:space="preserve"> </w:t>
      </w:r>
      <w:r w:rsidRPr="00F52F33">
        <w:rPr>
          <w:color w:val="000000"/>
          <w:lang w:val="kk-KZ"/>
        </w:rPr>
        <w:t>Юнусова Гульниса Садыковна, Нурахметов</w:t>
      </w:r>
      <w:r w:rsidRPr="00F52F33">
        <w:rPr>
          <w:lang w:val="kk-KZ"/>
        </w:rPr>
        <w:t xml:space="preserve"> </w:t>
      </w:r>
      <w:r w:rsidRPr="00F52F33">
        <w:rPr>
          <w:color w:val="000000"/>
          <w:lang w:val="kk-KZ"/>
        </w:rPr>
        <w:t>Рамин</w:t>
      </w:r>
      <w:r w:rsidRPr="00F52F33">
        <w:rPr>
          <w:lang w:val="kk-KZ"/>
        </w:rPr>
        <w:t xml:space="preserve"> </w:t>
      </w:r>
      <w:r w:rsidRPr="00F52F33">
        <w:rPr>
          <w:color w:val="000000"/>
          <w:lang w:val="kk-KZ"/>
        </w:rPr>
        <w:t>Нурдунович,</w:t>
      </w:r>
      <w:r w:rsidRPr="00F52F33">
        <w:rPr>
          <w:lang w:val="kk-KZ"/>
        </w:rPr>
        <w:t xml:space="preserve"> </w:t>
      </w:r>
      <w:r w:rsidRPr="00F52F33">
        <w:rPr>
          <w:color w:val="000000"/>
          <w:lang w:val="kk-KZ"/>
        </w:rPr>
        <w:t>Бурасан</w:t>
      </w:r>
      <w:r w:rsidRPr="00F52F33">
        <w:rPr>
          <w:lang w:val="kk-KZ"/>
        </w:rPr>
        <w:t xml:space="preserve"> </w:t>
      </w:r>
      <w:r w:rsidRPr="00F52F33">
        <w:rPr>
          <w:color w:val="000000"/>
          <w:lang w:val="kk-KZ"/>
        </w:rPr>
        <w:t>Даметкен</w:t>
      </w:r>
      <w:r w:rsidRPr="00F52F33">
        <w:rPr>
          <w:lang w:val="kk-KZ"/>
        </w:rPr>
        <w:t xml:space="preserve"> </w:t>
      </w:r>
      <w:r w:rsidRPr="00F52F33">
        <w:rPr>
          <w:color w:val="000000"/>
          <w:lang w:val="kk-KZ"/>
        </w:rPr>
        <w:t>Санаковна, Қалибек Игнат Нұрданұлы.</w:t>
      </w:r>
      <w:r w:rsidRPr="00F52F33">
        <w:rPr>
          <w:lang w:val="kk-KZ"/>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№355</w:t>
      </w:r>
    </w:p>
    <w:p w:rsidR="00EA13EC" w:rsidRPr="00F52F33" w:rsidRDefault="00EA13EC" w:rsidP="00EA13EC">
      <w:pPr>
        <w:jc w:val="both"/>
        <w:rPr>
          <w:b/>
          <w:bCs/>
          <w:lang w:val="kk-KZ"/>
        </w:rPr>
      </w:pPr>
      <w:r w:rsidRPr="00F52F33">
        <w:rPr>
          <w:b/>
          <w:bCs/>
          <w:lang w:val="kk-KZ"/>
        </w:rPr>
        <w:t xml:space="preserve">Центр: город Алматы,  </w:t>
      </w:r>
      <w:r w:rsidRPr="00F52F33">
        <w:rPr>
          <w:b/>
          <w:bCs/>
        </w:rPr>
        <w:t xml:space="preserve">микрорайон  Кокжиек, 63, </w:t>
      </w:r>
      <w:r w:rsidRPr="00F52F33">
        <w:rPr>
          <w:b/>
          <w:bCs/>
          <w:lang w:val="kk-KZ"/>
        </w:rPr>
        <w:t>тел. 380-33-06</w:t>
      </w:r>
    </w:p>
    <w:p w:rsidR="00EA13EC" w:rsidRPr="00F52F33" w:rsidRDefault="00EA13EC" w:rsidP="00EA13EC">
      <w:pPr>
        <w:jc w:val="both"/>
        <w:rPr>
          <w:b/>
          <w:bCs/>
          <w:lang w:val="kk-KZ"/>
        </w:rPr>
      </w:pPr>
      <w:r w:rsidRPr="00F52F33">
        <w:rPr>
          <w:b/>
          <w:bCs/>
        </w:rPr>
        <w:t>Коммунальное государственное учреждение</w:t>
      </w:r>
      <w:r w:rsidRPr="00F52F33">
        <w:rPr>
          <w:b/>
          <w:bCs/>
          <w:lang w:val="kk-KZ"/>
        </w:rPr>
        <w:t xml:space="preserve"> «Общеобразовательная школа №177»</w:t>
      </w:r>
    </w:p>
    <w:p w:rsidR="00EA13EC" w:rsidRPr="00F52F33" w:rsidRDefault="00EA13EC" w:rsidP="00EA13EC">
      <w:pPr>
        <w:jc w:val="both"/>
      </w:pPr>
      <w:r w:rsidRPr="00F52F33">
        <w:rPr>
          <w:b/>
        </w:rPr>
        <w:t>Границы:</w:t>
      </w:r>
      <w:r w:rsidRPr="00F52F33">
        <w:t xml:space="preserve"> по границе город</w:t>
      </w:r>
      <w:r w:rsidRPr="00F52F33">
        <w:rPr>
          <w:lang w:val="kk-KZ"/>
        </w:rPr>
        <w:t>а</w:t>
      </w:r>
      <w:r w:rsidRPr="00F52F33">
        <w:t xml:space="preserve"> (восточная сторона) до реки Есентай; по реке Есентай на юг (западная сторона) до улице Геологов; от улицы Геологов (не включая дом</w:t>
      </w:r>
      <w:r w:rsidRPr="00F52F33">
        <w:rPr>
          <w:lang w:val="kk-KZ"/>
        </w:rPr>
        <w:t>ов</w:t>
      </w:r>
      <w:r w:rsidRPr="00F52F33">
        <w:t>) на запад до дома №48; по границе микрорайона Кокжиек на запад до дома №53; от дома №53 на север (восточная сторона) до дома №52; от дома №52 (восточная сторона) до городской поликлиники №21; от городской поликлиники №21 (восточная сторона) до дворовой дороги дома №37; от дома №37 (восточная сторона) до дома №25; от дома №25 (южн</w:t>
      </w:r>
      <w:r w:rsidRPr="00F52F33">
        <w:rPr>
          <w:lang w:val="kk-KZ"/>
        </w:rPr>
        <w:t>ая</w:t>
      </w:r>
      <w:r w:rsidRPr="00F52F33">
        <w:t xml:space="preserve"> стороны) до дома №35; от дома №35 (северная сторона) до границы город</w:t>
      </w:r>
      <w:r w:rsidRPr="00F52F33">
        <w:rPr>
          <w:lang w:val="kk-KZ"/>
        </w:rPr>
        <w:t>а</w:t>
      </w:r>
      <w:r w:rsidRPr="00F52F33">
        <w:t xml:space="preserve"> (района).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rPr>
        <w:t>Абдукаримова Забира</w:t>
      </w:r>
      <w:r w:rsidRPr="00F52F33">
        <w:rPr>
          <w:lang w:val="kk-KZ"/>
        </w:rPr>
        <w:t xml:space="preserve"> </w:t>
      </w:r>
      <w:r w:rsidRPr="00F52F33">
        <w:rPr>
          <w:color w:val="000000"/>
        </w:rPr>
        <w:t>Аблехановна</w:t>
      </w:r>
      <w:r w:rsidRPr="00F52F33">
        <w:rPr>
          <w:color w:val="000000"/>
          <w:lang w:val="kk-KZ"/>
        </w:rPr>
        <w:t>,</w:t>
      </w:r>
      <w:r w:rsidRPr="00F52F33">
        <w:rPr>
          <w:color w:val="000000"/>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 xml:space="preserve">Ыдырысова Жанар Кадиржановна, </w:t>
      </w:r>
      <w:r w:rsidRPr="00F52F33">
        <w:rPr>
          <w:b/>
          <w:lang w:val="kk-KZ"/>
        </w:rPr>
        <w:t>секретарь</w:t>
      </w:r>
      <w:r w:rsidRPr="00F52F33">
        <w:rPr>
          <w:lang w:val="kk-KZ"/>
        </w:rPr>
        <w:t xml:space="preserve"> – </w:t>
      </w:r>
      <w:r w:rsidRPr="00F52F33">
        <w:rPr>
          <w:color w:val="000000"/>
          <w:lang w:val="kk-KZ"/>
        </w:rPr>
        <w:t xml:space="preserve">Жаксыгельдинова Динара Болатовна,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Төлтай Мәуре Нұрғалиқызы, </w:t>
      </w:r>
      <w:r w:rsidRPr="00F52F33">
        <w:rPr>
          <w:color w:val="000000"/>
        </w:rPr>
        <w:t>Байгобекова Жупар</w:t>
      </w:r>
      <w:r w:rsidRPr="00F52F33">
        <w:rPr>
          <w:lang w:val="kk-KZ"/>
        </w:rPr>
        <w:t xml:space="preserve"> </w:t>
      </w:r>
      <w:r w:rsidRPr="00F52F33">
        <w:rPr>
          <w:color w:val="000000"/>
        </w:rPr>
        <w:t>Сабыровна</w:t>
      </w:r>
      <w:r w:rsidRPr="00F52F33">
        <w:rPr>
          <w:color w:val="000000"/>
          <w:lang w:val="kk-KZ"/>
        </w:rPr>
        <w:t>,</w:t>
      </w:r>
      <w:r w:rsidRPr="00F52F33">
        <w:rPr>
          <w:lang w:val="kk-KZ"/>
        </w:rPr>
        <w:t xml:space="preserve"> </w:t>
      </w:r>
      <w:r w:rsidRPr="00F52F33">
        <w:rPr>
          <w:color w:val="000000"/>
        </w:rPr>
        <w:t>Байбатшанова</w:t>
      </w:r>
      <w:r w:rsidRPr="00F52F33">
        <w:rPr>
          <w:lang w:val="kk-KZ"/>
        </w:rPr>
        <w:t xml:space="preserve"> </w:t>
      </w:r>
      <w:r w:rsidRPr="00F52F33">
        <w:rPr>
          <w:color w:val="000000"/>
        </w:rPr>
        <w:t>Айгерим</w:t>
      </w:r>
      <w:r w:rsidRPr="00F52F33">
        <w:rPr>
          <w:lang w:val="kk-KZ"/>
        </w:rPr>
        <w:t xml:space="preserve"> </w:t>
      </w:r>
      <w:r w:rsidRPr="00F52F33">
        <w:rPr>
          <w:color w:val="000000"/>
        </w:rPr>
        <w:t>Кусаиновна</w:t>
      </w:r>
      <w:r w:rsidRPr="00F52F33">
        <w:rPr>
          <w:color w:val="000000"/>
          <w:lang w:val="kk-KZ"/>
        </w:rPr>
        <w:t xml:space="preserve">, </w:t>
      </w:r>
      <w:r w:rsidRPr="00F52F33">
        <w:rPr>
          <w:color w:val="000000"/>
        </w:rPr>
        <w:t>Бейсембекова</w:t>
      </w:r>
      <w:r w:rsidRPr="00F52F33">
        <w:rPr>
          <w:lang w:val="kk-KZ"/>
        </w:rPr>
        <w:t xml:space="preserve"> </w:t>
      </w:r>
      <w:r w:rsidRPr="00F52F33">
        <w:rPr>
          <w:color w:val="000000"/>
        </w:rPr>
        <w:t>Шынар</w:t>
      </w:r>
      <w:r w:rsidRPr="00F52F33">
        <w:rPr>
          <w:lang w:val="kk-KZ"/>
        </w:rPr>
        <w:t xml:space="preserve"> </w:t>
      </w:r>
      <w:r w:rsidRPr="00F52F33">
        <w:rPr>
          <w:color w:val="000000"/>
        </w:rPr>
        <w:t>Нуралиевна</w:t>
      </w:r>
      <w:r w:rsidRPr="00F52F33">
        <w:rPr>
          <w:lang w:val="kk-KZ"/>
        </w:rPr>
        <w:t xml:space="preserve">, </w:t>
      </w:r>
      <w:r w:rsidRPr="00F52F33">
        <w:rPr>
          <w:color w:val="000000"/>
        </w:rPr>
        <w:t>Боранбаева</w:t>
      </w:r>
      <w:r w:rsidRPr="00F52F33">
        <w:rPr>
          <w:lang w:val="kk-KZ"/>
        </w:rPr>
        <w:t xml:space="preserve"> </w:t>
      </w:r>
      <w:r w:rsidRPr="00F52F33">
        <w:rPr>
          <w:color w:val="000000"/>
        </w:rPr>
        <w:t>Нагима</w:t>
      </w:r>
      <w:r w:rsidRPr="00F52F33">
        <w:rPr>
          <w:lang w:val="kk-KZ"/>
        </w:rPr>
        <w:t xml:space="preserve"> </w:t>
      </w:r>
      <w:r w:rsidRPr="00F52F33">
        <w:rPr>
          <w:color w:val="000000"/>
        </w:rPr>
        <w:t>Уристемовна</w:t>
      </w:r>
      <w:r w:rsidRPr="00F52F33">
        <w:rPr>
          <w:color w:val="000000"/>
          <w:lang w:val="kk-KZ"/>
        </w:rPr>
        <w:t>, Жанабаева Мадина Аскарбековна.</w:t>
      </w:r>
      <w:r w:rsidRPr="00F52F33">
        <w:rPr>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№356</w:t>
      </w:r>
    </w:p>
    <w:p w:rsidR="00EA13EC" w:rsidRPr="00F52F33" w:rsidRDefault="00EA13EC" w:rsidP="00EA13EC">
      <w:pPr>
        <w:jc w:val="both"/>
        <w:rPr>
          <w:b/>
          <w:bCs/>
          <w:lang w:val="kk-KZ"/>
        </w:rPr>
      </w:pPr>
      <w:r w:rsidRPr="00F52F33">
        <w:rPr>
          <w:b/>
          <w:lang w:val="kk-KZ"/>
        </w:rPr>
        <w:t xml:space="preserve">Центр: </w:t>
      </w:r>
      <w:r w:rsidRPr="00F52F33">
        <w:rPr>
          <w:b/>
          <w:bCs/>
          <w:lang w:val="kk-KZ"/>
        </w:rPr>
        <w:t xml:space="preserve">город Алматы, </w:t>
      </w:r>
      <w:r w:rsidRPr="00F52F33">
        <w:rPr>
          <w:b/>
          <w:bCs/>
        </w:rPr>
        <w:t xml:space="preserve">микрорайон  Кокжиек, 63, </w:t>
      </w:r>
      <w:r w:rsidRPr="00F52F33">
        <w:rPr>
          <w:b/>
          <w:bCs/>
          <w:lang w:val="kk-KZ"/>
        </w:rPr>
        <w:t>тел. 380-33-05</w:t>
      </w:r>
    </w:p>
    <w:p w:rsidR="00EA13EC" w:rsidRPr="00F52F33" w:rsidRDefault="00EA13EC" w:rsidP="00EA13EC">
      <w:pPr>
        <w:jc w:val="both"/>
        <w:rPr>
          <w:b/>
          <w:bCs/>
          <w:lang w:val="kk-KZ"/>
        </w:rPr>
      </w:pPr>
      <w:r w:rsidRPr="00F52F33">
        <w:rPr>
          <w:b/>
          <w:lang w:val="kk-KZ"/>
        </w:rPr>
        <w:t>Коммунальное государственное учреждение «</w:t>
      </w:r>
      <w:r w:rsidRPr="00F52F33">
        <w:rPr>
          <w:b/>
          <w:bCs/>
          <w:lang w:val="kk-KZ"/>
        </w:rPr>
        <w:t>Общеобразовательная школа №177»</w:t>
      </w:r>
    </w:p>
    <w:p w:rsidR="00EA13EC" w:rsidRPr="00F52F33" w:rsidRDefault="00EA13EC" w:rsidP="00EA13EC">
      <w:pPr>
        <w:jc w:val="both"/>
        <w:rPr>
          <w:lang w:val="kk-KZ"/>
        </w:rPr>
      </w:pPr>
      <w:r w:rsidRPr="00F52F33">
        <w:rPr>
          <w:b/>
        </w:rPr>
        <w:t>Границы:</w:t>
      </w:r>
      <w:r w:rsidRPr="00F52F33">
        <w:t xml:space="preserve"> по границе город</w:t>
      </w:r>
      <w:r w:rsidRPr="00F52F33">
        <w:rPr>
          <w:lang w:val="kk-KZ"/>
        </w:rPr>
        <w:t>а</w:t>
      </w:r>
      <w:r w:rsidRPr="00F52F33">
        <w:t xml:space="preserve"> (от </w:t>
      </w:r>
      <w:r w:rsidRPr="00F52F33">
        <w:rPr>
          <w:lang w:val="kk-KZ"/>
        </w:rPr>
        <w:t>улицы Талант</w:t>
      </w:r>
      <w:r w:rsidRPr="00F52F33">
        <w:t>) на север (восточная сторона) не доходя реки Есентай по западной стороне до дома №35; от дома №35</w:t>
      </w:r>
      <w:r w:rsidRPr="00F52F33">
        <w:rPr>
          <w:lang w:val="kk-KZ"/>
        </w:rPr>
        <w:t xml:space="preserve"> и №25</w:t>
      </w:r>
      <w:r w:rsidRPr="00F52F33">
        <w:t xml:space="preserve"> западной стороны по улице до дома №37; от дома №37 западная сторона по дворовой дороге до поликлиники №21; от поликлиники №21 западная сторона до дома №52; от дома №52 (западная сторона) до дома №53; от дома №53 по южной границе микрорайона Кокжиек на запад до </w:t>
      </w:r>
      <w:r w:rsidRPr="00F52F33">
        <w:rPr>
          <w:lang w:val="kk-KZ"/>
        </w:rPr>
        <w:t>улицы Талант</w:t>
      </w:r>
      <w:r w:rsidRPr="00F52F33">
        <w:t xml:space="preserve">; вдоль </w:t>
      </w:r>
      <w:r w:rsidRPr="00F52F33">
        <w:rPr>
          <w:lang w:val="kk-KZ"/>
        </w:rPr>
        <w:t xml:space="preserve">улицы Талант </w:t>
      </w:r>
      <w:r w:rsidRPr="00F52F33">
        <w:t>(не включая дома) на запад (северная сторона) до границы город</w:t>
      </w:r>
      <w:r w:rsidRPr="00F52F33">
        <w:rPr>
          <w:lang w:val="kk-KZ"/>
        </w:rPr>
        <w:t>а</w:t>
      </w:r>
      <w:r w:rsidRPr="00F52F33">
        <w:t xml:space="preserve"> (района).</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Танатов Турсын  Танатович,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Есимбекова</w:t>
      </w:r>
      <w:r w:rsidRPr="00F52F33">
        <w:rPr>
          <w:lang w:val="kk-KZ"/>
        </w:rPr>
        <w:t xml:space="preserve"> </w:t>
      </w:r>
      <w:r w:rsidRPr="00F52F33">
        <w:rPr>
          <w:color w:val="000000"/>
          <w:lang w:val="kk-KZ"/>
        </w:rPr>
        <w:t>Гульдана </w:t>
      </w:r>
      <w:r w:rsidRPr="00F52F33">
        <w:rPr>
          <w:lang w:val="kk-KZ"/>
        </w:rPr>
        <w:t xml:space="preserve"> </w:t>
      </w:r>
      <w:r w:rsidRPr="00F52F33">
        <w:rPr>
          <w:color w:val="000000"/>
          <w:lang w:val="kk-KZ"/>
        </w:rPr>
        <w:t xml:space="preserve">Алтынбековна,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Чайзаданова Айнагул Сейткалиевна,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lang w:val="kk-KZ"/>
        </w:rPr>
        <w:t>Асқарбекқызы Аселя, Джумадилова Каламкас</w:t>
      </w:r>
      <w:r w:rsidRPr="00F52F33">
        <w:rPr>
          <w:lang w:val="kk-KZ"/>
        </w:rPr>
        <w:t xml:space="preserve"> </w:t>
      </w:r>
      <w:r w:rsidRPr="00F52F33">
        <w:rPr>
          <w:color w:val="000000"/>
          <w:lang w:val="kk-KZ"/>
        </w:rPr>
        <w:t xml:space="preserve">Сагындыковна, </w:t>
      </w:r>
      <w:r w:rsidRPr="00F52F33">
        <w:rPr>
          <w:lang w:val="kk-KZ"/>
        </w:rPr>
        <w:t xml:space="preserve"> </w:t>
      </w:r>
      <w:r w:rsidRPr="00F52F33">
        <w:rPr>
          <w:color w:val="000000"/>
          <w:lang w:val="kk-KZ"/>
        </w:rPr>
        <w:t>Сейітқалиева Жансая</w:t>
      </w:r>
      <w:r w:rsidRPr="00F52F33">
        <w:rPr>
          <w:lang w:val="kk-KZ"/>
        </w:rPr>
        <w:t xml:space="preserve"> </w:t>
      </w:r>
      <w:r w:rsidRPr="00F52F33">
        <w:rPr>
          <w:color w:val="000000"/>
          <w:lang w:val="kk-KZ"/>
        </w:rPr>
        <w:t>Дәуренқызы,</w:t>
      </w:r>
      <w:r w:rsidRPr="00F52F33">
        <w:rPr>
          <w:lang w:val="kk-KZ"/>
        </w:rPr>
        <w:t xml:space="preserve">  </w:t>
      </w:r>
      <w:r w:rsidRPr="00F52F33">
        <w:rPr>
          <w:color w:val="000000"/>
          <w:lang w:val="kk-KZ"/>
        </w:rPr>
        <w:t>Чахаров Санат</w:t>
      </w:r>
      <w:r w:rsidRPr="00F52F33">
        <w:rPr>
          <w:lang w:val="kk-KZ"/>
        </w:rPr>
        <w:t xml:space="preserve"> </w:t>
      </w:r>
      <w:r w:rsidRPr="00F52F33">
        <w:rPr>
          <w:color w:val="000000"/>
          <w:lang w:val="kk-KZ"/>
        </w:rPr>
        <w:t>Мухаметбердиевич, Рахматуллаева Аружан</w:t>
      </w:r>
      <w:r w:rsidRPr="00F52F33">
        <w:rPr>
          <w:lang w:val="kk-KZ"/>
        </w:rPr>
        <w:t xml:space="preserve"> </w:t>
      </w:r>
      <w:r w:rsidRPr="00F52F33">
        <w:rPr>
          <w:color w:val="000000"/>
          <w:lang w:val="kk-KZ"/>
        </w:rPr>
        <w:t>Қанатбекқызы,</w:t>
      </w:r>
      <w:r w:rsidRPr="00F52F33">
        <w:rPr>
          <w:lang w:val="kk-KZ"/>
        </w:rPr>
        <w:t xml:space="preserve"> </w:t>
      </w:r>
      <w:r w:rsidRPr="00F52F33">
        <w:rPr>
          <w:color w:val="000000"/>
          <w:lang w:val="kk-KZ"/>
        </w:rPr>
        <w:t>Жумадилов</w:t>
      </w:r>
      <w:r w:rsidRPr="00F52F33">
        <w:rPr>
          <w:lang w:val="kk-KZ"/>
        </w:rPr>
        <w:t xml:space="preserve"> </w:t>
      </w:r>
      <w:r w:rsidRPr="00F52F33">
        <w:rPr>
          <w:color w:val="000000"/>
          <w:lang w:val="kk-KZ"/>
        </w:rPr>
        <w:t>Рауан</w:t>
      </w:r>
      <w:r w:rsidRPr="00F52F33">
        <w:rPr>
          <w:lang w:val="kk-KZ"/>
        </w:rPr>
        <w:t xml:space="preserve"> </w:t>
      </w:r>
      <w:r w:rsidRPr="00F52F33">
        <w:rPr>
          <w:color w:val="000000"/>
          <w:lang w:val="kk-KZ"/>
        </w:rPr>
        <w:t>Есмуратович,</w:t>
      </w:r>
      <w:r w:rsidRPr="00F52F33">
        <w:rPr>
          <w:lang w:val="kk-KZ"/>
        </w:rPr>
        <w:t xml:space="preserve"> </w:t>
      </w:r>
      <w:r w:rsidRPr="00F52F33">
        <w:rPr>
          <w:color w:val="000000"/>
          <w:lang w:val="kk-KZ"/>
        </w:rPr>
        <w:t>Абдраманов</w:t>
      </w:r>
      <w:r w:rsidRPr="00F52F33">
        <w:rPr>
          <w:lang w:val="kk-KZ"/>
        </w:rPr>
        <w:t xml:space="preserve"> </w:t>
      </w:r>
      <w:r w:rsidRPr="00F52F33">
        <w:rPr>
          <w:color w:val="000000"/>
          <w:lang w:val="kk-KZ"/>
        </w:rPr>
        <w:t>Нуркулан</w:t>
      </w:r>
      <w:r w:rsidRPr="00F52F33">
        <w:rPr>
          <w:lang w:val="kk-KZ"/>
        </w:rPr>
        <w:t xml:space="preserve"> </w:t>
      </w:r>
      <w:r w:rsidRPr="00F52F33">
        <w:rPr>
          <w:color w:val="000000"/>
          <w:lang w:val="kk-KZ"/>
        </w:rPr>
        <w:t>Асанович, Катаева Назерке Сейсенбаевна.</w:t>
      </w: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lang w:val="kk-KZ"/>
        </w:rPr>
      </w:pPr>
      <w:r w:rsidRPr="00F52F33">
        <w:rPr>
          <w:rFonts w:ascii="Times New Roman" w:hAnsi="Times New Roman"/>
          <w:b/>
          <w:bCs/>
          <w:sz w:val="24"/>
          <w:szCs w:val="24"/>
          <w:lang w:val="kk-KZ"/>
        </w:rPr>
        <w:lastRenderedPageBreak/>
        <w:t>Участок референдума №496</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 xml:space="preserve">Центр: город Алматы, </w:t>
      </w:r>
      <w:r w:rsidRPr="00F52F33">
        <w:rPr>
          <w:rFonts w:ascii="Times New Roman" w:hAnsi="Times New Roman"/>
          <w:b/>
          <w:bCs/>
          <w:sz w:val="24"/>
          <w:szCs w:val="24"/>
        </w:rPr>
        <w:t>микрорайон «Кемел», улица  Жар-</w:t>
      </w:r>
      <w:r w:rsidRPr="00F52F33">
        <w:rPr>
          <w:rFonts w:ascii="Times New Roman" w:hAnsi="Times New Roman"/>
          <w:b/>
          <w:bCs/>
          <w:sz w:val="24"/>
          <w:szCs w:val="24"/>
          <w:lang w:val="kk-KZ"/>
        </w:rPr>
        <w:t>ж</w:t>
      </w:r>
      <w:r w:rsidRPr="00F52F33">
        <w:rPr>
          <w:rFonts w:ascii="Times New Roman" w:hAnsi="Times New Roman"/>
          <w:b/>
          <w:bCs/>
          <w:sz w:val="24"/>
          <w:szCs w:val="24"/>
        </w:rPr>
        <w:t xml:space="preserve">ар, 54, </w:t>
      </w:r>
      <w:r w:rsidRPr="00F52F33">
        <w:rPr>
          <w:rFonts w:ascii="Times New Roman" w:hAnsi="Times New Roman"/>
          <w:b/>
          <w:bCs/>
          <w:sz w:val="24"/>
          <w:szCs w:val="24"/>
          <w:lang w:val="kk-KZ"/>
        </w:rPr>
        <w:t>тел. 260-34-23</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rPr>
        <w:t>Коммунальное государственное учреждение «Общеобразовательная школа №193»</w:t>
      </w:r>
    </w:p>
    <w:p w:rsidR="00EA13EC" w:rsidRPr="00F52F33" w:rsidRDefault="00EA13EC" w:rsidP="00EA13EC">
      <w:pPr>
        <w:pStyle w:val="af"/>
        <w:spacing w:after="0" w:line="240" w:lineRule="auto"/>
        <w:ind w:left="0"/>
        <w:jc w:val="both"/>
        <w:outlineLvl w:val="0"/>
        <w:rPr>
          <w:rFonts w:ascii="Times New Roman" w:hAnsi="Times New Roman"/>
          <w:sz w:val="24"/>
          <w:szCs w:val="24"/>
        </w:rPr>
      </w:pPr>
      <w:r w:rsidRPr="00F52F33">
        <w:rPr>
          <w:rFonts w:ascii="Times New Roman" w:hAnsi="Times New Roman"/>
          <w:b/>
          <w:sz w:val="24"/>
          <w:szCs w:val="24"/>
        </w:rPr>
        <w:t>Границы:</w:t>
      </w:r>
      <w:r w:rsidRPr="00F52F33">
        <w:rPr>
          <w:rFonts w:ascii="Times New Roman" w:hAnsi="Times New Roman"/>
          <w:sz w:val="24"/>
          <w:szCs w:val="24"/>
        </w:rPr>
        <w:t xml:space="preserve"> </w:t>
      </w:r>
      <w:r w:rsidRPr="00F52F33">
        <w:rPr>
          <w:rFonts w:ascii="Times New Roman" w:hAnsi="Times New Roman"/>
          <w:sz w:val="24"/>
          <w:szCs w:val="24"/>
          <w:lang w:val="kk-KZ"/>
        </w:rPr>
        <w:t xml:space="preserve">границы микрорайона </w:t>
      </w:r>
      <w:r w:rsidRPr="00F52F33">
        <w:rPr>
          <w:rFonts w:ascii="Times New Roman" w:hAnsi="Times New Roman"/>
          <w:sz w:val="24"/>
          <w:szCs w:val="24"/>
        </w:rPr>
        <w:t xml:space="preserve">Кемел: </w:t>
      </w:r>
      <w:r w:rsidRPr="00F52F33">
        <w:rPr>
          <w:rFonts w:ascii="Times New Roman" w:hAnsi="Times New Roman"/>
          <w:sz w:val="24"/>
          <w:szCs w:val="24"/>
          <w:lang w:val="kk-KZ"/>
        </w:rPr>
        <w:t>улицы Қ</w:t>
      </w:r>
      <w:r w:rsidRPr="00F52F33">
        <w:rPr>
          <w:rFonts w:ascii="Times New Roman" w:hAnsi="Times New Roman"/>
          <w:sz w:val="24"/>
          <w:szCs w:val="24"/>
        </w:rPr>
        <w:t>азанат с домов №1</w:t>
      </w:r>
      <w:r w:rsidRPr="00F52F33">
        <w:rPr>
          <w:rFonts w:ascii="Times New Roman" w:hAnsi="Times New Roman"/>
          <w:sz w:val="24"/>
          <w:szCs w:val="24"/>
          <w:lang w:val="kk-KZ"/>
        </w:rPr>
        <w:t xml:space="preserve"> </w:t>
      </w:r>
      <w:r w:rsidRPr="00F52F33">
        <w:rPr>
          <w:rFonts w:ascii="Times New Roman" w:hAnsi="Times New Roman"/>
          <w:sz w:val="24"/>
          <w:szCs w:val="24"/>
        </w:rPr>
        <w:t xml:space="preserve">по </w:t>
      </w:r>
      <w:r w:rsidRPr="00F52F33">
        <w:rPr>
          <w:rFonts w:ascii="Times New Roman" w:hAnsi="Times New Roman"/>
          <w:sz w:val="24"/>
          <w:szCs w:val="24"/>
          <w:lang w:val="kk-KZ"/>
        </w:rPr>
        <w:t>№</w:t>
      </w:r>
      <w:r w:rsidRPr="00F52F33">
        <w:rPr>
          <w:rFonts w:ascii="Times New Roman" w:hAnsi="Times New Roman"/>
          <w:sz w:val="24"/>
          <w:szCs w:val="24"/>
        </w:rPr>
        <w:t>5,</w:t>
      </w:r>
      <w:r w:rsidRPr="00F52F33">
        <w:rPr>
          <w:rFonts w:ascii="Times New Roman" w:hAnsi="Times New Roman"/>
          <w:sz w:val="24"/>
          <w:szCs w:val="24"/>
          <w:lang w:val="kk-KZ"/>
        </w:rPr>
        <w:t xml:space="preserve"> улицы </w:t>
      </w:r>
      <w:r w:rsidRPr="00F52F33">
        <w:rPr>
          <w:rFonts w:ascii="Times New Roman" w:hAnsi="Times New Roman"/>
          <w:sz w:val="24"/>
          <w:szCs w:val="24"/>
        </w:rPr>
        <w:t xml:space="preserve">Октябрьская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13,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Перекрестная с домов №4 по </w:t>
      </w:r>
      <w:r w:rsidRPr="00F52F33">
        <w:rPr>
          <w:rFonts w:ascii="Times New Roman" w:hAnsi="Times New Roman"/>
          <w:sz w:val="24"/>
          <w:szCs w:val="24"/>
          <w:lang w:val="kk-KZ"/>
        </w:rPr>
        <w:t>№</w:t>
      </w:r>
      <w:r w:rsidRPr="00F52F33">
        <w:rPr>
          <w:rFonts w:ascii="Times New Roman" w:hAnsi="Times New Roman"/>
          <w:sz w:val="24"/>
          <w:szCs w:val="24"/>
        </w:rPr>
        <w:t xml:space="preserve">10,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Жоламан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7, </w:t>
      </w:r>
      <w:r w:rsidRPr="00F52F33">
        <w:rPr>
          <w:rFonts w:ascii="Times New Roman" w:hAnsi="Times New Roman"/>
          <w:sz w:val="24"/>
          <w:szCs w:val="24"/>
          <w:lang w:val="kk-KZ"/>
        </w:rPr>
        <w:t>улицы Әлқисса</w:t>
      </w:r>
      <w:r w:rsidRPr="00F52F33">
        <w:rPr>
          <w:rFonts w:ascii="Times New Roman" w:hAnsi="Times New Roman"/>
          <w:sz w:val="24"/>
          <w:szCs w:val="24"/>
        </w:rPr>
        <w:t xml:space="preserve">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19, </w:t>
      </w:r>
      <w:r w:rsidRPr="00F52F33">
        <w:rPr>
          <w:rFonts w:ascii="Times New Roman" w:hAnsi="Times New Roman"/>
          <w:sz w:val="24"/>
          <w:szCs w:val="24"/>
          <w:lang w:val="kk-KZ"/>
        </w:rPr>
        <w:t xml:space="preserve">улицы </w:t>
      </w:r>
      <w:r w:rsidRPr="00F52F33">
        <w:rPr>
          <w:rFonts w:ascii="Times New Roman" w:hAnsi="Times New Roman"/>
          <w:sz w:val="24"/>
          <w:szCs w:val="24"/>
        </w:rPr>
        <w:t>А</w:t>
      </w:r>
      <w:r w:rsidRPr="00F52F33">
        <w:rPr>
          <w:rFonts w:ascii="Times New Roman" w:hAnsi="Times New Roman"/>
          <w:sz w:val="24"/>
          <w:szCs w:val="24"/>
          <w:lang w:val="kk-KZ"/>
        </w:rPr>
        <w:t>қ</w:t>
      </w:r>
      <w:r w:rsidRPr="00F52F33">
        <w:rPr>
          <w:rFonts w:ascii="Times New Roman" w:hAnsi="Times New Roman"/>
          <w:sz w:val="24"/>
          <w:szCs w:val="24"/>
        </w:rPr>
        <w:t xml:space="preserve">суат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30, </w:t>
      </w:r>
      <w:r w:rsidRPr="00F52F33">
        <w:rPr>
          <w:rFonts w:ascii="Times New Roman" w:hAnsi="Times New Roman"/>
          <w:sz w:val="24"/>
          <w:szCs w:val="24"/>
          <w:lang w:val="kk-KZ"/>
        </w:rPr>
        <w:t>улицы Ө</w:t>
      </w:r>
      <w:r w:rsidRPr="00F52F33">
        <w:rPr>
          <w:rFonts w:ascii="Times New Roman" w:hAnsi="Times New Roman"/>
          <w:sz w:val="24"/>
          <w:szCs w:val="24"/>
        </w:rPr>
        <w:t xml:space="preserve">рлеу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21,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Еламан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31 (нечетная сторона), с домов №2 по </w:t>
      </w:r>
      <w:r w:rsidRPr="00F52F33">
        <w:rPr>
          <w:rFonts w:ascii="Times New Roman" w:hAnsi="Times New Roman"/>
          <w:sz w:val="24"/>
          <w:szCs w:val="24"/>
          <w:lang w:val="kk-KZ"/>
        </w:rPr>
        <w:t>№</w:t>
      </w:r>
      <w:r w:rsidRPr="00F52F33">
        <w:rPr>
          <w:rFonts w:ascii="Times New Roman" w:hAnsi="Times New Roman"/>
          <w:sz w:val="24"/>
          <w:szCs w:val="24"/>
        </w:rPr>
        <w:t xml:space="preserve">26 (четная сторона),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Космическая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31,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Юности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46, </w:t>
      </w:r>
      <w:r w:rsidRPr="00F52F33">
        <w:rPr>
          <w:rFonts w:ascii="Times New Roman" w:hAnsi="Times New Roman"/>
          <w:sz w:val="24"/>
          <w:szCs w:val="24"/>
          <w:lang w:val="kk-KZ"/>
        </w:rPr>
        <w:t xml:space="preserve">№46А, улицы </w:t>
      </w:r>
      <w:r w:rsidRPr="00F52F33">
        <w:rPr>
          <w:rFonts w:ascii="Times New Roman" w:hAnsi="Times New Roman"/>
          <w:sz w:val="24"/>
          <w:szCs w:val="24"/>
        </w:rPr>
        <w:t>Жадаук</w:t>
      </w:r>
      <w:r w:rsidRPr="00F52F33">
        <w:rPr>
          <w:rFonts w:ascii="Times New Roman" w:hAnsi="Times New Roman"/>
          <w:sz w:val="24"/>
          <w:szCs w:val="24"/>
          <w:lang w:val="kk-KZ"/>
        </w:rPr>
        <w:t>ө</w:t>
      </w:r>
      <w:r w:rsidRPr="00F52F33">
        <w:rPr>
          <w:rFonts w:ascii="Times New Roman" w:hAnsi="Times New Roman"/>
          <w:sz w:val="24"/>
          <w:szCs w:val="24"/>
        </w:rPr>
        <w:t xml:space="preserve">к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12, </w:t>
      </w:r>
      <w:r w:rsidRPr="00F52F33">
        <w:rPr>
          <w:rFonts w:ascii="Times New Roman" w:hAnsi="Times New Roman"/>
          <w:sz w:val="24"/>
          <w:szCs w:val="24"/>
          <w:lang w:val="kk-KZ"/>
        </w:rPr>
        <w:t xml:space="preserve">улицы </w:t>
      </w:r>
      <w:r w:rsidRPr="00F52F33">
        <w:rPr>
          <w:rFonts w:ascii="Times New Roman" w:hAnsi="Times New Roman"/>
          <w:sz w:val="24"/>
          <w:szCs w:val="24"/>
        </w:rPr>
        <w:t xml:space="preserve">Веселая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17, </w:t>
      </w:r>
      <w:r w:rsidRPr="00F52F33">
        <w:rPr>
          <w:rFonts w:ascii="Times New Roman" w:hAnsi="Times New Roman"/>
          <w:sz w:val="24"/>
          <w:szCs w:val="24"/>
          <w:lang w:val="kk-KZ"/>
        </w:rPr>
        <w:t xml:space="preserve">улицы </w:t>
      </w:r>
      <w:r w:rsidRPr="00F52F33">
        <w:rPr>
          <w:rFonts w:ascii="Times New Roman" w:hAnsi="Times New Roman"/>
          <w:sz w:val="24"/>
          <w:szCs w:val="24"/>
        </w:rPr>
        <w:t>Ес</w:t>
      </w:r>
      <w:r w:rsidRPr="00F52F33">
        <w:rPr>
          <w:rFonts w:ascii="Times New Roman" w:hAnsi="Times New Roman"/>
          <w:sz w:val="24"/>
          <w:szCs w:val="24"/>
          <w:lang w:val="kk-KZ"/>
        </w:rPr>
        <w:t>і</w:t>
      </w:r>
      <w:r w:rsidRPr="00F52F33">
        <w:rPr>
          <w:rFonts w:ascii="Times New Roman" w:hAnsi="Times New Roman"/>
          <w:sz w:val="24"/>
          <w:szCs w:val="24"/>
        </w:rPr>
        <w:t xml:space="preserve">м хан с домов №1 по </w:t>
      </w:r>
      <w:r w:rsidRPr="00F52F33">
        <w:rPr>
          <w:rFonts w:ascii="Times New Roman" w:hAnsi="Times New Roman"/>
          <w:sz w:val="24"/>
          <w:szCs w:val="24"/>
          <w:lang w:val="kk-KZ"/>
        </w:rPr>
        <w:t>№</w:t>
      </w:r>
      <w:r w:rsidRPr="00F52F33">
        <w:rPr>
          <w:rFonts w:ascii="Times New Roman" w:hAnsi="Times New Roman"/>
          <w:sz w:val="24"/>
          <w:szCs w:val="24"/>
        </w:rPr>
        <w:t xml:space="preserve">35 (нечетная сторона), с домов №2 по </w:t>
      </w:r>
      <w:r w:rsidRPr="00F52F33">
        <w:rPr>
          <w:rFonts w:ascii="Times New Roman" w:hAnsi="Times New Roman"/>
          <w:sz w:val="24"/>
          <w:szCs w:val="24"/>
          <w:lang w:val="kk-KZ"/>
        </w:rPr>
        <w:t>№</w:t>
      </w:r>
      <w:r w:rsidRPr="00F52F33">
        <w:rPr>
          <w:rFonts w:ascii="Times New Roman" w:hAnsi="Times New Roman"/>
          <w:sz w:val="24"/>
          <w:szCs w:val="24"/>
        </w:rPr>
        <w:t>38 (четная сторона),</w:t>
      </w:r>
      <w:r w:rsidRPr="00F52F33">
        <w:rPr>
          <w:rFonts w:ascii="Times New Roman" w:hAnsi="Times New Roman"/>
          <w:sz w:val="24"/>
          <w:szCs w:val="24"/>
          <w:lang w:val="kk-KZ"/>
        </w:rPr>
        <w:t xml:space="preserve"> улицы</w:t>
      </w:r>
      <w:r w:rsidRPr="00F52F33">
        <w:rPr>
          <w:rFonts w:ascii="Times New Roman" w:hAnsi="Times New Roman"/>
          <w:sz w:val="24"/>
          <w:szCs w:val="24"/>
        </w:rPr>
        <w:t xml:space="preserve"> Гамарника с домов №47А по </w:t>
      </w:r>
      <w:r w:rsidRPr="00F52F33">
        <w:rPr>
          <w:rFonts w:ascii="Times New Roman" w:hAnsi="Times New Roman"/>
          <w:sz w:val="24"/>
          <w:szCs w:val="24"/>
          <w:lang w:val="kk-KZ"/>
        </w:rPr>
        <w:t>№</w:t>
      </w:r>
      <w:r w:rsidRPr="00F52F33">
        <w:rPr>
          <w:rFonts w:ascii="Times New Roman" w:hAnsi="Times New Roman"/>
          <w:sz w:val="24"/>
          <w:szCs w:val="24"/>
        </w:rPr>
        <w:t>62</w:t>
      </w:r>
      <w:r w:rsidRPr="00F52F33">
        <w:rPr>
          <w:rFonts w:ascii="Times New Roman" w:hAnsi="Times New Roman"/>
          <w:sz w:val="24"/>
          <w:szCs w:val="24"/>
          <w:lang w:val="kk-KZ"/>
        </w:rPr>
        <w:t>.</w:t>
      </w:r>
      <w:r w:rsidRPr="00F52F33">
        <w:rPr>
          <w:rFonts w:ascii="Times New Roman" w:hAnsi="Times New Roman"/>
          <w:sz w:val="24"/>
          <w:szCs w:val="24"/>
        </w:rPr>
        <w:t xml:space="preserve"> </w:t>
      </w:r>
    </w:p>
    <w:p w:rsidR="00EA13EC" w:rsidRPr="00F52F33" w:rsidRDefault="00EA13EC" w:rsidP="00EA13EC">
      <w:pPr>
        <w:pStyle w:val="af2"/>
        <w:spacing w:line="240" w:lineRule="atLeast"/>
        <w:jc w:val="both"/>
        <w:rPr>
          <w:lang w:val="kk-KZ"/>
        </w:rPr>
      </w:pPr>
      <w:r w:rsidRPr="00F52F33">
        <w:rPr>
          <w:rFonts w:eastAsia="Arial"/>
          <w:b/>
          <w:lang w:val="kk-KZ"/>
        </w:rPr>
        <w:t>Председатель –</w:t>
      </w:r>
      <w:r w:rsidRPr="00F52F33">
        <w:rPr>
          <w:rFonts w:eastAsia="Arial"/>
          <w:lang w:val="kk-KZ"/>
        </w:rPr>
        <w:t xml:space="preserve"> Алланепесова Дильяра Ерболатовна</w:t>
      </w:r>
      <w:r w:rsidRPr="00F52F33">
        <w:rPr>
          <w:color w:val="000000"/>
          <w:lang w:val="kk-KZ"/>
        </w:rPr>
        <w:t xml:space="preserve">,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Тагирова</w:t>
      </w:r>
      <w:r w:rsidRPr="00F52F33">
        <w:rPr>
          <w:lang w:val="kk-KZ"/>
        </w:rPr>
        <w:t xml:space="preserve"> </w:t>
      </w:r>
      <w:r w:rsidRPr="00F52F33">
        <w:rPr>
          <w:color w:val="000000"/>
        </w:rPr>
        <w:t>Шушан</w:t>
      </w:r>
      <w:r w:rsidRPr="00F52F33">
        <w:rPr>
          <w:lang w:val="kk-KZ"/>
        </w:rPr>
        <w:t xml:space="preserve"> </w:t>
      </w:r>
      <w:r w:rsidRPr="00F52F33">
        <w:rPr>
          <w:color w:val="000000"/>
        </w:rPr>
        <w:t>Азизовна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lang w:val="kk-KZ"/>
        </w:rPr>
        <w:t xml:space="preserve">Забнева Раушан Берикболовна,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Куланбекова Жаннат Болатовна, Туленов Даурен Дарханович, Салихова Динара Камидуллаевна, Мирзоева Медина Князевна.</w:t>
      </w:r>
    </w:p>
    <w:p w:rsidR="00EA13EC" w:rsidRPr="00F52F33" w:rsidRDefault="00EA13EC" w:rsidP="00EA13EC">
      <w:pPr>
        <w:pStyle w:val="af"/>
        <w:spacing w:after="0" w:line="240" w:lineRule="auto"/>
        <w:ind w:left="0"/>
        <w:jc w:val="both"/>
        <w:outlineLvl w:val="0"/>
        <w:rPr>
          <w:rFonts w:ascii="Times New Roman" w:hAnsi="Times New Roman"/>
          <w:b/>
          <w:bCs/>
          <w:sz w:val="24"/>
          <w:szCs w:val="24"/>
        </w:rPr>
      </w:pPr>
    </w:p>
    <w:p w:rsidR="00EA13EC" w:rsidRPr="00F52F33" w:rsidRDefault="00EA13EC" w:rsidP="00EA13EC">
      <w:pPr>
        <w:pStyle w:val="af"/>
        <w:spacing w:after="0" w:line="240" w:lineRule="auto"/>
        <w:ind w:left="0"/>
        <w:jc w:val="both"/>
        <w:outlineLvl w:val="0"/>
        <w:rPr>
          <w:rFonts w:ascii="Times New Roman" w:hAnsi="Times New Roman"/>
          <w:b/>
          <w:bCs/>
          <w:sz w:val="24"/>
          <w:szCs w:val="24"/>
          <w:lang w:val="kk-KZ"/>
        </w:rPr>
      </w:pPr>
      <w:r w:rsidRPr="00F52F33">
        <w:rPr>
          <w:rFonts w:ascii="Times New Roman" w:hAnsi="Times New Roman"/>
          <w:b/>
          <w:bCs/>
          <w:sz w:val="24"/>
          <w:szCs w:val="24"/>
        </w:rPr>
        <w:t>Участок референдума №497</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 xml:space="preserve">Центр: город Алматы, </w:t>
      </w:r>
      <w:r w:rsidRPr="00F52F33">
        <w:rPr>
          <w:rFonts w:ascii="Times New Roman" w:hAnsi="Times New Roman"/>
          <w:b/>
          <w:bCs/>
          <w:sz w:val="24"/>
          <w:szCs w:val="24"/>
        </w:rPr>
        <w:t>микрорайон «Кемел», улица Есім хан,  127А</w:t>
      </w: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 xml:space="preserve">Дом Культуры, </w:t>
      </w:r>
      <w:r w:rsidRPr="00F52F33">
        <w:rPr>
          <w:rFonts w:ascii="Times New Roman" w:hAnsi="Times New Roman"/>
          <w:b/>
          <w:bCs/>
          <w:sz w:val="24"/>
          <w:szCs w:val="24"/>
          <w:lang w:val="kk-KZ"/>
        </w:rPr>
        <w:t>тел. 260-36-40</w:t>
      </w:r>
    </w:p>
    <w:p w:rsidR="00EA13EC" w:rsidRPr="00F52F33" w:rsidRDefault="00EA13EC" w:rsidP="00EA13EC">
      <w:pPr>
        <w:jc w:val="both"/>
        <w:rPr>
          <w:lang w:val="kk-KZ"/>
        </w:rPr>
      </w:pPr>
      <w:r w:rsidRPr="00F52F33">
        <w:rPr>
          <w:b/>
          <w:lang w:val="kk-KZ"/>
        </w:rPr>
        <w:t>Границы:</w:t>
      </w:r>
      <w:r w:rsidRPr="00F52F33">
        <w:rPr>
          <w:lang w:val="kk-KZ"/>
        </w:rPr>
        <w:t xml:space="preserve"> границы микрорайона Кемел: улица М.Сералина с домов №1 по №23, улица Национальная с домов №1 по №57, улица Жанбота с домов №1 по №24, улица Жидебай с домов №1 по №79, №79А, улица Жолымбет с домов №1 по №51, №51А, улица Д.Құдабайұлы с домов №1 по №164, улица Кеңсуат с домов №1 по №70, улицы Жар-жар с домов №1 по №75, улица Дауылпаз с домов №1 по №26, улица Көкшолақ с домов №1 по №34, улицы Қартқожа с домов №1 по №21, улица Қоңыртөбе с домов №1 по №8, №8а, улица Бидайық с домов №1 по №19; переулки: улица Акбөбек с домов №1 по №17, улица Насихат с домов №1 по №14.</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 xml:space="preserve">Джармухамбетова Кульджизраза Шаймардановна,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 xml:space="preserve">Мартынов Николай Николаевич, </w:t>
      </w:r>
      <w:r w:rsidRPr="00F52F33">
        <w:rPr>
          <w:lang w:val="kk-KZ"/>
        </w:rPr>
        <w:t xml:space="preserve"> </w:t>
      </w:r>
      <w:r w:rsidRPr="00F52F33">
        <w:rPr>
          <w:b/>
          <w:lang w:val="kk-KZ"/>
        </w:rPr>
        <w:t>секретарь</w:t>
      </w:r>
      <w:r w:rsidRPr="00F52F33">
        <w:rPr>
          <w:lang w:val="kk-KZ"/>
        </w:rPr>
        <w:t xml:space="preserve"> –</w:t>
      </w:r>
      <w:r w:rsidRPr="00F52F33">
        <w:rPr>
          <w:lang w:val="kk-KZ" w:eastAsia="ko-KR"/>
        </w:rPr>
        <w:t xml:space="preserve"> </w:t>
      </w:r>
      <w:r w:rsidRPr="00F52F33">
        <w:rPr>
          <w:color w:val="000000"/>
        </w:rPr>
        <w:t>Кенбаева Урынганым</w:t>
      </w:r>
      <w:r w:rsidRPr="00F52F33">
        <w:rPr>
          <w:lang w:val="kk-KZ"/>
        </w:rPr>
        <w:t xml:space="preserve"> </w:t>
      </w:r>
      <w:r w:rsidRPr="00F52F33">
        <w:rPr>
          <w:color w:val="000000"/>
        </w:rPr>
        <w:t>Джардемгалиевна</w:t>
      </w:r>
      <w:r w:rsidRPr="00F52F33">
        <w:rPr>
          <w:color w:val="000000"/>
          <w:lang w:val="kk-KZ"/>
        </w:rPr>
        <w:t xml:space="preserve">, </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w:t>
      </w:r>
      <w:r w:rsidRPr="00F52F33">
        <w:rPr>
          <w:color w:val="000000"/>
        </w:rPr>
        <w:t>Карибжанова Анаркуль</w:t>
      </w:r>
      <w:r w:rsidRPr="00F52F33">
        <w:rPr>
          <w:lang w:val="kk-KZ"/>
        </w:rPr>
        <w:t xml:space="preserve"> </w:t>
      </w:r>
      <w:r w:rsidRPr="00F52F33">
        <w:rPr>
          <w:color w:val="000000"/>
        </w:rPr>
        <w:t>Кожаниязовна</w:t>
      </w:r>
      <w:r w:rsidRPr="00F52F33">
        <w:rPr>
          <w:color w:val="000000"/>
          <w:lang w:val="kk-KZ"/>
        </w:rPr>
        <w:t xml:space="preserve">, Заворотынская Светлана Николаевна, Косалова Юлия Тукеновна, </w:t>
      </w:r>
      <w:r w:rsidRPr="00F52F33">
        <w:rPr>
          <w:lang w:val="kk-KZ"/>
        </w:rPr>
        <w:t>Ершова Светлана Михайловна, Тикенова Айнаш Кадыржановна, Болысбековна Толкын Советкалиевна.</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№498</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 xml:space="preserve">Центр: город Алматы, </w:t>
      </w:r>
      <w:r w:rsidRPr="00F52F33">
        <w:rPr>
          <w:rFonts w:ascii="Times New Roman" w:hAnsi="Times New Roman"/>
          <w:b/>
          <w:bCs/>
          <w:sz w:val="24"/>
          <w:szCs w:val="24"/>
        </w:rPr>
        <w:t>микрорайон «Кемел», улица  Жар-</w:t>
      </w:r>
      <w:r w:rsidRPr="00F52F33">
        <w:rPr>
          <w:rFonts w:ascii="Times New Roman" w:hAnsi="Times New Roman"/>
          <w:b/>
          <w:bCs/>
          <w:sz w:val="24"/>
          <w:szCs w:val="24"/>
          <w:lang w:val="kk-KZ"/>
        </w:rPr>
        <w:t>ж</w:t>
      </w:r>
      <w:r w:rsidRPr="00F52F33">
        <w:rPr>
          <w:rFonts w:ascii="Times New Roman" w:hAnsi="Times New Roman"/>
          <w:b/>
          <w:bCs/>
          <w:sz w:val="24"/>
          <w:szCs w:val="24"/>
        </w:rPr>
        <w:t xml:space="preserve">ар, 54, </w:t>
      </w:r>
      <w:r w:rsidRPr="00F52F33">
        <w:rPr>
          <w:rFonts w:ascii="Times New Roman" w:hAnsi="Times New Roman"/>
          <w:b/>
          <w:bCs/>
          <w:sz w:val="24"/>
          <w:szCs w:val="24"/>
          <w:lang w:val="kk-KZ"/>
        </w:rPr>
        <w:t>тел. 260-34-23</w:t>
      </w:r>
    </w:p>
    <w:p w:rsidR="00EA13EC" w:rsidRPr="00F52F33" w:rsidRDefault="00EA13EC" w:rsidP="00EA13EC">
      <w:pPr>
        <w:pStyle w:val="af"/>
        <w:spacing w:after="0" w:line="240" w:lineRule="auto"/>
        <w:ind w:left="0"/>
        <w:jc w:val="both"/>
        <w:rPr>
          <w:rFonts w:ascii="Times New Roman" w:hAnsi="Times New Roman"/>
          <w:b/>
          <w:bCs/>
          <w:sz w:val="24"/>
          <w:szCs w:val="24"/>
        </w:rPr>
      </w:pPr>
      <w:r w:rsidRPr="00F52F33">
        <w:rPr>
          <w:rFonts w:ascii="Times New Roman" w:hAnsi="Times New Roman"/>
          <w:b/>
          <w:bCs/>
          <w:sz w:val="24"/>
          <w:szCs w:val="24"/>
        </w:rPr>
        <w:t>Коммунальное государственное учреждение «Общеобразовательная школа №193»</w:t>
      </w:r>
    </w:p>
    <w:p w:rsidR="00EA13EC" w:rsidRPr="00F52F33" w:rsidRDefault="00EA13EC" w:rsidP="00EA13EC">
      <w:pPr>
        <w:pStyle w:val="af2"/>
        <w:spacing w:line="240" w:lineRule="atLeast"/>
        <w:jc w:val="both"/>
        <w:rPr>
          <w:lang w:val="kk-KZ"/>
        </w:rPr>
      </w:pPr>
      <w:r w:rsidRPr="00F52F33">
        <w:rPr>
          <w:b/>
        </w:rPr>
        <w:t>Границы:</w:t>
      </w:r>
      <w:r w:rsidRPr="00F52F33">
        <w:t xml:space="preserve"> </w:t>
      </w:r>
      <w:r w:rsidRPr="00F52F33">
        <w:rPr>
          <w:lang w:val="kk-KZ"/>
        </w:rPr>
        <w:t xml:space="preserve">границы микрорайона </w:t>
      </w:r>
      <w:r w:rsidRPr="00F52F33">
        <w:t>Кемел</w:t>
      </w:r>
      <w:r w:rsidRPr="00F52F33">
        <w:rPr>
          <w:lang w:val="kk-KZ"/>
        </w:rPr>
        <w:t>:</w:t>
      </w:r>
      <w:r w:rsidRPr="00F52F33">
        <w:t xml:space="preserve"> улица Еламан с домов №33 по №231, улица </w:t>
      </w:r>
      <w:r w:rsidRPr="00F52F33">
        <w:rPr>
          <w:lang w:val="kk-KZ"/>
        </w:rPr>
        <w:t>Әділет</w:t>
      </w:r>
      <w:r w:rsidRPr="00F52F33">
        <w:t xml:space="preserve"> с домов №1 по №184, улиц</w:t>
      </w:r>
      <w:r w:rsidRPr="00F52F33">
        <w:rPr>
          <w:lang w:val="kk-KZ"/>
        </w:rPr>
        <w:t>а</w:t>
      </w:r>
      <w:r w:rsidRPr="00F52F33">
        <w:t xml:space="preserve"> Космическая с домов №32 по №86 (четная сторона), с домов №33 по №47 (нечетная сторона), улицы Арлан с домов №1 по №208, улицы Ес</w:t>
      </w:r>
      <w:r w:rsidRPr="00F52F33">
        <w:rPr>
          <w:lang w:val="kk-KZ"/>
        </w:rPr>
        <w:t>і</w:t>
      </w:r>
      <w:r w:rsidRPr="00F52F33">
        <w:t>м хан с домов №79 по №217 (нечетная сторона), с домов №40 по №204 (четная сторона), улиц</w:t>
      </w:r>
      <w:r w:rsidRPr="00F52F33">
        <w:rPr>
          <w:lang w:val="kk-KZ"/>
        </w:rPr>
        <w:t>а</w:t>
      </w:r>
      <w:r w:rsidRPr="00F52F33">
        <w:t xml:space="preserve"> Дулы</w:t>
      </w:r>
      <w:r w:rsidRPr="00F52F33">
        <w:rPr>
          <w:lang w:val="kk-KZ"/>
        </w:rPr>
        <w:t>ғ</w:t>
      </w:r>
      <w:r w:rsidRPr="00F52F33">
        <w:t>а с домов №1 по №16, №1</w:t>
      </w:r>
      <w:r w:rsidRPr="00F52F33">
        <w:rPr>
          <w:lang w:val="kk-KZ"/>
        </w:rPr>
        <w:t>Б</w:t>
      </w:r>
      <w:r w:rsidRPr="00F52F33">
        <w:t>, №15,</w:t>
      </w:r>
      <w:r w:rsidRPr="00F52F33">
        <w:rPr>
          <w:lang w:val="kk-KZ"/>
        </w:rPr>
        <w:t xml:space="preserve"> №</w:t>
      </w:r>
      <w:r w:rsidRPr="00F52F33">
        <w:t>15</w:t>
      </w:r>
      <w:r w:rsidRPr="00F52F33">
        <w:rPr>
          <w:lang w:val="kk-KZ"/>
        </w:rPr>
        <w:t>А</w:t>
      </w:r>
      <w:r w:rsidRPr="00F52F33">
        <w:t>, №17, №18, с домов №19 по №25, улиц</w:t>
      </w:r>
      <w:r w:rsidRPr="00F52F33">
        <w:rPr>
          <w:lang w:val="kk-KZ"/>
        </w:rPr>
        <w:t>а</w:t>
      </w:r>
      <w:r w:rsidRPr="00F52F33">
        <w:t xml:space="preserve"> Серп</w:t>
      </w:r>
      <w:r w:rsidRPr="00F52F33">
        <w:rPr>
          <w:lang w:val="kk-KZ"/>
        </w:rPr>
        <w:t>і</w:t>
      </w:r>
      <w:r w:rsidRPr="00F52F33">
        <w:t>н с домов №1 по №15, улиц</w:t>
      </w:r>
      <w:r w:rsidRPr="00F52F33">
        <w:rPr>
          <w:lang w:val="kk-KZ"/>
        </w:rPr>
        <w:t>а</w:t>
      </w:r>
      <w:r w:rsidRPr="00F52F33">
        <w:t xml:space="preserve"> Майда</w:t>
      </w:r>
      <w:r w:rsidRPr="00F52F33">
        <w:rPr>
          <w:lang w:val="kk-KZ"/>
        </w:rPr>
        <w:t>қ</w:t>
      </w:r>
      <w:r w:rsidRPr="00F52F33">
        <w:t>о</w:t>
      </w:r>
      <w:r w:rsidRPr="00F52F33">
        <w:rPr>
          <w:lang w:val="kk-KZ"/>
        </w:rPr>
        <w:t>ң</w:t>
      </w:r>
      <w:r w:rsidRPr="00F52F33">
        <w:t>ыр с домов №6 по №18, улица Аралт</w:t>
      </w:r>
      <w:r w:rsidRPr="00F52F33">
        <w:rPr>
          <w:lang w:val="kk-KZ"/>
        </w:rPr>
        <w:t>ө</w:t>
      </w:r>
      <w:r w:rsidRPr="00F52F33">
        <w:t>бе с домов №1 по №29, улиц</w:t>
      </w:r>
      <w:r w:rsidRPr="00F52F33">
        <w:rPr>
          <w:lang w:val="kk-KZ"/>
        </w:rPr>
        <w:t>а</w:t>
      </w:r>
      <w:r w:rsidRPr="00F52F33">
        <w:t xml:space="preserve"> Тор</w:t>
      </w:r>
      <w:r w:rsidRPr="00F52F33">
        <w:rPr>
          <w:lang w:val="kk-KZ"/>
        </w:rPr>
        <w:t>ғ</w:t>
      </w:r>
      <w:r w:rsidRPr="00F52F33">
        <w:t>ай с домов  №1 по №20</w:t>
      </w:r>
      <w:r w:rsidRPr="00F52F33">
        <w:rPr>
          <w:lang w:val="kk-KZ"/>
        </w:rPr>
        <w:t>;</w:t>
      </w:r>
      <w:r w:rsidRPr="00F52F33">
        <w:t xml:space="preserve"> переулок</w:t>
      </w:r>
      <w:r w:rsidRPr="00F52F33">
        <w:rPr>
          <w:lang w:val="kk-KZ"/>
        </w:rPr>
        <w:t xml:space="preserve">: </w:t>
      </w:r>
      <w:r w:rsidRPr="00F52F33">
        <w:t>улиц</w:t>
      </w:r>
      <w:r w:rsidRPr="00F52F33">
        <w:rPr>
          <w:lang w:val="kk-KZ"/>
        </w:rPr>
        <w:t>а</w:t>
      </w:r>
      <w:r w:rsidRPr="00F52F33">
        <w:t xml:space="preserve"> А</w:t>
      </w:r>
      <w:r w:rsidRPr="00F52F33">
        <w:rPr>
          <w:lang w:val="kk-KZ"/>
        </w:rPr>
        <w:t>қ</w:t>
      </w:r>
      <w:r w:rsidRPr="00F52F33">
        <w:t>ж</w:t>
      </w:r>
      <w:r w:rsidRPr="00F52F33">
        <w:rPr>
          <w:lang w:val="kk-KZ"/>
        </w:rPr>
        <w:t>ү</w:t>
      </w:r>
      <w:r w:rsidRPr="00F52F33">
        <w:t>рек с домов №1 по №6.</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Аманбаева Куляим Турдакановна,</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rPr>
        <w:t>Койшыбаева</w:t>
      </w:r>
      <w:r w:rsidRPr="00F52F33">
        <w:rPr>
          <w:lang w:val="kk-KZ"/>
        </w:rPr>
        <w:t xml:space="preserve"> </w:t>
      </w:r>
      <w:r w:rsidRPr="00F52F33">
        <w:rPr>
          <w:color w:val="000000"/>
        </w:rPr>
        <w:t>Жанагуль</w:t>
      </w:r>
      <w:r w:rsidRPr="00F52F33">
        <w:rPr>
          <w:lang w:val="kk-KZ"/>
        </w:rPr>
        <w:t xml:space="preserve"> </w:t>
      </w:r>
      <w:r w:rsidRPr="00F52F33">
        <w:rPr>
          <w:color w:val="000000"/>
        </w:rPr>
        <w:t>Омаровна</w:t>
      </w:r>
      <w:r w:rsidRPr="00F52F33">
        <w:rPr>
          <w:color w:val="000000"/>
          <w:lang w:val="kk-KZ"/>
        </w:rPr>
        <w:t xml:space="preserve">,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Ахметова Ажар Сембаевна,</w:t>
      </w:r>
      <w:r w:rsidRPr="00F52F33">
        <w:rPr>
          <w:lang w:val="kk-KZ"/>
        </w:rPr>
        <w:t xml:space="preserve"> </w:t>
      </w:r>
      <w:r w:rsidRPr="00F52F33">
        <w:rPr>
          <w:b/>
          <w:lang w:val="kk-KZ" w:eastAsia="ko-KR"/>
        </w:rPr>
        <w:t>члены комиссии</w:t>
      </w:r>
      <w:r w:rsidRPr="00F52F33">
        <w:rPr>
          <w:lang w:val="kk-KZ" w:eastAsia="ko-KR"/>
        </w:rPr>
        <w:t xml:space="preserve"> </w:t>
      </w:r>
      <w:r w:rsidRPr="00F52F33">
        <w:rPr>
          <w:lang w:val="kk-KZ"/>
        </w:rPr>
        <w:t xml:space="preserve">– </w:t>
      </w:r>
      <w:r w:rsidRPr="00F52F33">
        <w:rPr>
          <w:color w:val="000000"/>
        </w:rPr>
        <w:t>Курникова</w:t>
      </w:r>
      <w:r w:rsidRPr="00F52F33">
        <w:rPr>
          <w:lang w:val="kk-KZ"/>
        </w:rPr>
        <w:t xml:space="preserve"> </w:t>
      </w:r>
      <w:r w:rsidRPr="00F52F33">
        <w:rPr>
          <w:color w:val="000000"/>
        </w:rPr>
        <w:t>Анастасия Андреевна</w:t>
      </w:r>
      <w:r w:rsidRPr="00F52F33">
        <w:rPr>
          <w:lang w:val="kk-KZ"/>
        </w:rPr>
        <w:t xml:space="preserve">,  </w:t>
      </w:r>
      <w:r w:rsidRPr="00F52F33">
        <w:rPr>
          <w:color w:val="000000"/>
        </w:rPr>
        <w:t>Корнилова Светлана</w:t>
      </w:r>
      <w:r w:rsidRPr="00F52F33">
        <w:rPr>
          <w:rFonts w:eastAsia="Arial"/>
        </w:rPr>
        <w:t xml:space="preserve"> </w:t>
      </w:r>
      <w:r w:rsidRPr="00F52F33">
        <w:rPr>
          <w:color w:val="000000"/>
        </w:rPr>
        <w:t>Владимировна</w:t>
      </w:r>
      <w:r w:rsidRPr="00F52F33">
        <w:rPr>
          <w:color w:val="000000"/>
          <w:lang w:val="kk-KZ"/>
        </w:rPr>
        <w:t xml:space="preserve">, </w:t>
      </w:r>
      <w:r w:rsidRPr="00F52F33">
        <w:rPr>
          <w:color w:val="000000"/>
        </w:rPr>
        <w:t>Исабаева Мадина</w:t>
      </w:r>
      <w:r w:rsidRPr="00F52F33">
        <w:rPr>
          <w:lang w:val="kk-KZ"/>
        </w:rPr>
        <w:t xml:space="preserve"> </w:t>
      </w:r>
      <w:r w:rsidRPr="00F52F33">
        <w:rPr>
          <w:color w:val="000000"/>
        </w:rPr>
        <w:t>Ахметовна</w:t>
      </w:r>
      <w:r w:rsidRPr="00F52F33">
        <w:rPr>
          <w:color w:val="000000"/>
          <w:lang w:val="kk-KZ"/>
        </w:rPr>
        <w:t xml:space="preserve">, </w:t>
      </w:r>
      <w:r w:rsidRPr="00F52F33">
        <w:rPr>
          <w:color w:val="000000"/>
        </w:rPr>
        <w:t>Дукенбаева</w:t>
      </w:r>
      <w:r w:rsidRPr="00F52F33">
        <w:rPr>
          <w:lang w:val="kk-KZ"/>
        </w:rPr>
        <w:t xml:space="preserve"> </w:t>
      </w:r>
      <w:r w:rsidRPr="00F52F33">
        <w:rPr>
          <w:color w:val="000000"/>
        </w:rPr>
        <w:t>Айнур</w:t>
      </w:r>
      <w:r w:rsidRPr="00F52F33">
        <w:rPr>
          <w:lang w:val="kk-KZ"/>
        </w:rPr>
        <w:t xml:space="preserve"> </w:t>
      </w:r>
      <w:r w:rsidRPr="00F52F33">
        <w:rPr>
          <w:color w:val="000000"/>
        </w:rPr>
        <w:t>Манатбековна</w:t>
      </w:r>
      <w:r w:rsidRPr="00F52F33">
        <w:rPr>
          <w:color w:val="000000"/>
          <w:lang w:val="kk-KZ"/>
        </w:rPr>
        <w:t>, Имамбекова Зульфия Турсуновна, Юсупжанова Айнурам Ахметжановна.</w:t>
      </w:r>
      <w:r w:rsidRPr="00F52F33">
        <w:rPr>
          <w:lang w:val="kk-KZ" w:eastAsia="ko-KR"/>
        </w:rPr>
        <w:t xml:space="preserve"> </w:t>
      </w:r>
    </w:p>
    <w:p w:rsidR="00EA13EC" w:rsidRPr="00F52F33" w:rsidRDefault="00EA13EC" w:rsidP="00EA13EC">
      <w:pPr>
        <w:pStyle w:val="af2"/>
        <w:spacing w:line="240" w:lineRule="atLeast"/>
        <w:jc w:val="both"/>
        <w:rPr>
          <w:lang w:val="kk-KZ"/>
        </w:rPr>
      </w:pPr>
    </w:p>
    <w:p w:rsidR="00EA13EC" w:rsidRPr="00F52F33" w:rsidRDefault="00EA13EC" w:rsidP="00EA13EC">
      <w:pPr>
        <w:pStyle w:val="af"/>
        <w:spacing w:after="0" w:line="240" w:lineRule="auto"/>
        <w:ind w:left="0"/>
        <w:jc w:val="both"/>
        <w:outlineLvl w:val="0"/>
        <w:rPr>
          <w:rFonts w:ascii="Times New Roman" w:hAnsi="Times New Roman"/>
          <w:b/>
          <w:sz w:val="24"/>
          <w:szCs w:val="24"/>
        </w:rPr>
      </w:pPr>
      <w:r w:rsidRPr="00F52F33">
        <w:rPr>
          <w:rFonts w:ascii="Times New Roman" w:hAnsi="Times New Roman"/>
          <w:b/>
          <w:bCs/>
          <w:sz w:val="24"/>
          <w:szCs w:val="24"/>
        </w:rPr>
        <w:t>Участок референдума №536</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t xml:space="preserve">Центр: город Алматы, </w:t>
      </w:r>
      <w:r w:rsidRPr="00F52F33">
        <w:rPr>
          <w:rFonts w:ascii="Times New Roman" w:hAnsi="Times New Roman"/>
          <w:b/>
          <w:bCs/>
          <w:sz w:val="24"/>
          <w:szCs w:val="24"/>
        </w:rPr>
        <w:t xml:space="preserve">микрорайон Кулагер, 52А, </w:t>
      </w:r>
      <w:r w:rsidRPr="00F52F33">
        <w:rPr>
          <w:rFonts w:ascii="Times New Roman" w:hAnsi="Times New Roman"/>
          <w:b/>
          <w:bCs/>
          <w:sz w:val="24"/>
          <w:szCs w:val="24"/>
          <w:lang w:val="kk-KZ"/>
        </w:rPr>
        <w:t xml:space="preserve">тел. 239-95-39 </w:t>
      </w:r>
    </w:p>
    <w:p w:rsidR="00EA13EC" w:rsidRPr="00F52F33" w:rsidRDefault="00EA13EC" w:rsidP="00EA13EC">
      <w:pPr>
        <w:pStyle w:val="af"/>
        <w:spacing w:after="0" w:line="240" w:lineRule="auto"/>
        <w:ind w:left="0"/>
        <w:jc w:val="both"/>
        <w:rPr>
          <w:rFonts w:ascii="Times New Roman" w:hAnsi="Times New Roman"/>
          <w:b/>
          <w:bCs/>
          <w:sz w:val="24"/>
          <w:szCs w:val="24"/>
          <w:lang w:val="kk-KZ"/>
        </w:rPr>
      </w:pPr>
      <w:r w:rsidRPr="00F52F33">
        <w:rPr>
          <w:rFonts w:ascii="Times New Roman" w:hAnsi="Times New Roman"/>
          <w:b/>
          <w:bCs/>
          <w:sz w:val="24"/>
          <w:szCs w:val="24"/>
          <w:lang w:val="kk-KZ"/>
        </w:rPr>
        <w:lastRenderedPageBreak/>
        <w:t>Г</w:t>
      </w:r>
      <w:r w:rsidRPr="00F52F33">
        <w:rPr>
          <w:rFonts w:ascii="Times New Roman" w:hAnsi="Times New Roman"/>
          <w:b/>
          <w:bCs/>
          <w:sz w:val="24"/>
          <w:szCs w:val="24"/>
        </w:rPr>
        <w:t>осударственное коммунальное казенное предприятие</w:t>
      </w:r>
      <w:r w:rsidRPr="00F52F33">
        <w:rPr>
          <w:rFonts w:ascii="Times New Roman" w:hAnsi="Times New Roman"/>
          <w:b/>
          <w:bCs/>
          <w:sz w:val="24"/>
          <w:szCs w:val="24"/>
          <w:lang w:val="kk-KZ"/>
        </w:rPr>
        <w:t xml:space="preserve"> «</w:t>
      </w:r>
      <w:r w:rsidRPr="00F52F33">
        <w:rPr>
          <w:rFonts w:ascii="Times New Roman" w:hAnsi="Times New Roman"/>
          <w:b/>
          <w:bCs/>
          <w:sz w:val="24"/>
          <w:szCs w:val="24"/>
        </w:rPr>
        <w:t>Ясли сад №176</w:t>
      </w:r>
      <w:r w:rsidRPr="00F52F33">
        <w:rPr>
          <w:rFonts w:ascii="Times New Roman" w:hAnsi="Times New Roman"/>
          <w:b/>
          <w:bCs/>
          <w:sz w:val="24"/>
          <w:szCs w:val="24"/>
          <w:lang w:val="kk-KZ"/>
        </w:rPr>
        <w:t xml:space="preserve">» </w:t>
      </w:r>
    </w:p>
    <w:p w:rsidR="00EA13EC" w:rsidRPr="00F52F33" w:rsidRDefault="00EA13EC" w:rsidP="00EA13EC">
      <w:pPr>
        <w:pStyle w:val="af"/>
        <w:spacing w:after="0" w:line="240" w:lineRule="auto"/>
        <w:ind w:left="0"/>
        <w:jc w:val="both"/>
        <w:outlineLvl w:val="0"/>
        <w:rPr>
          <w:rFonts w:ascii="Times New Roman" w:hAnsi="Times New Roman"/>
          <w:sz w:val="24"/>
          <w:szCs w:val="24"/>
        </w:rPr>
      </w:pPr>
      <w:r w:rsidRPr="00F52F33">
        <w:rPr>
          <w:rFonts w:ascii="Times New Roman" w:hAnsi="Times New Roman"/>
          <w:b/>
          <w:sz w:val="24"/>
          <w:szCs w:val="24"/>
        </w:rPr>
        <w:t>Границы:</w:t>
      </w:r>
      <w:r w:rsidRPr="00F52F33">
        <w:rPr>
          <w:rFonts w:ascii="Times New Roman" w:hAnsi="Times New Roman"/>
          <w:sz w:val="24"/>
          <w:szCs w:val="24"/>
        </w:rPr>
        <w:t xml:space="preserve"> по речке Султанка в северо-западном направлении (западная сторона) до ул</w:t>
      </w:r>
      <w:r w:rsidRPr="00F52F33">
        <w:rPr>
          <w:rFonts w:ascii="Times New Roman" w:hAnsi="Times New Roman"/>
          <w:sz w:val="24"/>
          <w:szCs w:val="24"/>
          <w:lang w:val="kk-KZ"/>
        </w:rPr>
        <w:t xml:space="preserve">ицы </w:t>
      </w:r>
      <w:r w:rsidRPr="00F52F33">
        <w:rPr>
          <w:rFonts w:ascii="Times New Roman" w:hAnsi="Times New Roman"/>
          <w:sz w:val="24"/>
          <w:szCs w:val="24"/>
        </w:rPr>
        <w:t>Казыбаева; по ул</w:t>
      </w:r>
      <w:r w:rsidRPr="00F52F33">
        <w:rPr>
          <w:rFonts w:ascii="Times New Roman" w:hAnsi="Times New Roman"/>
          <w:sz w:val="24"/>
          <w:szCs w:val="24"/>
          <w:lang w:val="kk-KZ"/>
        </w:rPr>
        <w:t xml:space="preserve">ице </w:t>
      </w:r>
      <w:r w:rsidRPr="00F52F33">
        <w:rPr>
          <w:rFonts w:ascii="Times New Roman" w:hAnsi="Times New Roman"/>
          <w:sz w:val="24"/>
          <w:szCs w:val="24"/>
        </w:rPr>
        <w:t>Казыбаева в южном направлении (восточная сторона) до дома №26</w:t>
      </w:r>
      <w:r w:rsidRPr="00F52F33">
        <w:rPr>
          <w:rFonts w:ascii="Times New Roman" w:hAnsi="Times New Roman"/>
          <w:sz w:val="24"/>
          <w:szCs w:val="24"/>
          <w:lang w:val="kk-KZ"/>
        </w:rPr>
        <w:t xml:space="preserve"> микрорайона </w:t>
      </w:r>
      <w:r w:rsidRPr="00F52F33">
        <w:rPr>
          <w:rFonts w:ascii="Times New Roman" w:hAnsi="Times New Roman"/>
          <w:sz w:val="24"/>
          <w:szCs w:val="24"/>
        </w:rPr>
        <w:t>Кулагер; исключая дома №25, №26, №37</w:t>
      </w:r>
      <w:r w:rsidRPr="00F52F33">
        <w:rPr>
          <w:rFonts w:ascii="Times New Roman" w:hAnsi="Times New Roman"/>
          <w:sz w:val="24"/>
          <w:szCs w:val="24"/>
          <w:lang w:val="kk-KZ"/>
        </w:rPr>
        <w:t xml:space="preserve"> микрорайона </w:t>
      </w:r>
      <w:r w:rsidRPr="00F52F33">
        <w:rPr>
          <w:rFonts w:ascii="Times New Roman" w:hAnsi="Times New Roman"/>
          <w:sz w:val="24"/>
          <w:szCs w:val="24"/>
        </w:rPr>
        <w:t xml:space="preserve">Кулагер по переулку в северо-восточном направлении (северная сторона) до дома №36 </w:t>
      </w:r>
      <w:r w:rsidRPr="00F52F33">
        <w:rPr>
          <w:rFonts w:ascii="Times New Roman" w:hAnsi="Times New Roman"/>
          <w:sz w:val="24"/>
          <w:szCs w:val="24"/>
          <w:lang w:val="kk-KZ"/>
        </w:rPr>
        <w:t xml:space="preserve">микрорайона </w:t>
      </w:r>
      <w:r w:rsidRPr="00F52F33">
        <w:rPr>
          <w:rFonts w:ascii="Times New Roman" w:hAnsi="Times New Roman"/>
          <w:sz w:val="24"/>
          <w:szCs w:val="24"/>
        </w:rPr>
        <w:t xml:space="preserve">Кулагер; включая дом №36 </w:t>
      </w:r>
      <w:r w:rsidRPr="00F52F33">
        <w:rPr>
          <w:rFonts w:ascii="Times New Roman" w:hAnsi="Times New Roman"/>
          <w:sz w:val="24"/>
          <w:szCs w:val="24"/>
          <w:lang w:val="kk-KZ"/>
        </w:rPr>
        <w:t xml:space="preserve">микрорайона </w:t>
      </w:r>
      <w:r w:rsidRPr="00F52F33">
        <w:rPr>
          <w:rFonts w:ascii="Times New Roman" w:hAnsi="Times New Roman"/>
          <w:sz w:val="24"/>
          <w:szCs w:val="24"/>
        </w:rPr>
        <w:t xml:space="preserve">Кулагер по переулку </w:t>
      </w:r>
      <w:r w:rsidRPr="00F52F33">
        <w:rPr>
          <w:rFonts w:ascii="Times New Roman" w:hAnsi="Times New Roman"/>
          <w:sz w:val="24"/>
          <w:szCs w:val="24"/>
          <w:lang w:val="kk-KZ"/>
        </w:rPr>
        <w:t xml:space="preserve">в </w:t>
      </w:r>
      <w:r w:rsidRPr="00F52F33">
        <w:rPr>
          <w:rFonts w:ascii="Times New Roman" w:hAnsi="Times New Roman"/>
          <w:sz w:val="24"/>
          <w:szCs w:val="24"/>
        </w:rPr>
        <w:t xml:space="preserve">северном направлении (западная сторона) до дома №34 </w:t>
      </w:r>
      <w:r w:rsidRPr="00F52F33">
        <w:rPr>
          <w:rFonts w:ascii="Times New Roman" w:hAnsi="Times New Roman"/>
          <w:sz w:val="24"/>
          <w:szCs w:val="24"/>
          <w:lang w:val="kk-KZ"/>
        </w:rPr>
        <w:t xml:space="preserve">микрорайона </w:t>
      </w:r>
      <w:r w:rsidRPr="00F52F33">
        <w:rPr>
          <w:rFonts w:ascii="Times New Roman" w:hAnsi="Times New Roman"/>
          <w:sz w:val="24"/>
          <w:szCs w:val="24"/>
        </w:rPr>
        <w:t xml:space="preserve">Кулагер; включая дом №34 </w:t>
      </w:r>
      <w:r w:rsidRPr="00F52F33">
        <w:rPr>
          <w:rFonts w:ascii="Times New Roman" w:hAnsi="Times New Roman"/>
          <w:sz w:val="24"/>
          <w:szCs w:val="24"/>
          <w:lang w:val="kk-KZ"/>
        </w:rPr>
        <w:t xml:space="preserve">микрорайона </w:t>
      </w:r>
      <w:r w:rsidRPr="00F52F33">
        <w:rPr>
          <w:rFonts w:ascii="Times New Roman" w:hAnsi="Times New Roman"/>
          <w:sz w:val="24"/>
          <w:szCs w:val="24"/>
        </w:rPr>
        <w:t xml:space="preserve">Кулагер по переулку </w:t>
      </w:r>
      <w:r w:rsidRPr="00F52F33">
        <w:rPr>
          <w:rFonts w:ascii="Times New Roman" w:hAnsi="Times New Roman"/>
          <w:sz w:val="24"/>
          <w:szCs w:val="24"/>
          <w:lang w:val="kk-KZ"/>
        </w:rPr>
        <w:t xml:space="preserve">в </w:t>
      </w:r>
      <w:r w:rsidRPr="00F52F33">
        <w:rPr>
          <w:rFonts w:ascii="Times New Roman" w:hAnsi="Times New Roman"/>
          <w:sz w:val="24"/>
          <w:szCs w:val="24"/>
        </w:rPr>
        <w:t>восточном направлении (северная сторона) до речки Султанка.</w:t>
      </w:r>
    </w:p>
    <w:p w:rsidR="00EA13EC" w:rsidRPr="00F52F33" w:rsidRDefault="00EA13EC" w:rsidP="00EA13EC">
      <w:pPr>
        <w:pStyle w:val="af2"/>
        <w:spacing w:line="240" w:lineRule="atLeast"/>
        <w:jc w:val="both"/>
      </w:pPr>
      <w:r w:rsidRPr="00F52F33">
        <w:rPr>
          <w:rFonts w:eastAsia="Arial"/>
          <w:b/>
          <w:lang w:val="kk-KZ"/>
        </w:rPr>
        <w:t>Председатель -</w:t>
      </w:r>
      <w:r w:rsidRPr="00F52F33">
        <w:rPr>
          <w:rFonts w:eastAsia="Arial"/>
          <w:lang w:val="kk-KZ"/>
        </w:rPr>
        <w:t xml:space="preserve"> </w:t>
      </w:r>
      <w:r w:rsidRPr="00F52F33">
        <w:rPr>
          <w:color w:val="000000"/>
          <w:lang w:val="kk-KZ"/>
        </w:rPr>
        <w:t>Бимендинова</w:t>
      </w:r>
      <w:r w:rsidRPr="00F52F33">
        <w:rPr>
          <w:lang w:val="kk-KZ"/>
        </w:rPr>
        <w:t xml:space="preserve"> </w:t>
      </w:r>
      <w:r w:rsidRPr="00F52F33">
        <w:rPr>
          <w:color w:val="000000"/>
          <w:lang w:val="kk-KZ"/>
        </w:rPr>
        <w:t>Акбаян</w:t>
      </w:r>
      <w:r w:rsidRPr="00F52F33">
        <w:rPr>
          <w:lang w:val="kk-KZ"/>
        </w:rPr>
        <w:t xml:space="preserve"> </w:t>
      </w:r>
      <w:r w:rsidRPr="00F52F33">
        <w:rPr>
          <w:color w:val="000000"/>
          <w:lang w:val="kk-KZ"/>
        </w:rPr>
        <w:t xml:space="preserve">Жалмухамбетовна, </w:t>
      </w:r>
      <w:r w:rsidRPr="00F52F33">
        <w:rPr>
          <w:lang w:val="kk-KZ"/>
        </w:rPr>
        <w:t xml:space="preserve"> </w:t>
      </w:r>
      <w:r w:rsidRPr="00F52F33">
        <w:rPr>
          <w:b/>
          <w:lang w:val="kk-KZ" w:eastAsia="ko-KR"/>
        </w:rPr>
        <w:t>заместитель председателя</w:t>
      </w:r>
      <w:r w:rsidRPr="00F52F33">
        <w:rPr>
          <w:lang w:val="kk-KZ" w:eastAsia="ko-KR"/>
        </w:rPr>
        <w:t xml:space="preserve"> </w:t>
      </w:r>
      <w:r w:rsidRPr="00F52F33">
        <w:rPr>
          <w:lang w:val="kk-KZ"/>
        </w:rPr>
        <w:t>–</w:t>
      </w:r>
      <w:r w:rsidRPr="00F52F33">
        <w:rPr>
          <w:rFonts w:eastAsia="Arial"/>
          <w:lang w:val="kk-KZ"/>
        </w:rPr>
        <w:t xml:space="preserve"> </w:t>
      </w:r>
      <w:r w:rsidRPr="00F52F33">
        <w:rPr>
          <w:color w:val="000000"/>
          <w:lang w:val="kk-KZ"/>
        </w:rPr>
        <w:t xml:space="preserve">Жумадилова Гульнар Муратовна, </w:t>
      </w:r>
      <w:r w:rsidRPr="00F52F33">
        <w:rPr>
          <w:lang w:val="kk-KZ"/>
        </w:rPr>
        <w:t xml:space="preserve"> </w:t>
      </w:r>
      <w:r w:rsidRPr="00F52F33">
        <w:rPr>
          <w:b/>
          <w:lang w:val="kk-KZ"/>
        </w:rPr>
        <w:t>секретарь</w:t>
      </w:r>
      <w:r w:rsidRPr="00F52F33">
        <w:rPr>
          <w:lang w:val="kk-KZ"/>
        </w:rPr>
        <w:t xml:space="preserve"> – </w:t>
      </w:r>
      <w:r w:rsidRPr="00F52F33">
        <w:rPr>
          <w:color w:val="000000"/>
          <w:lang w:val="kk-KZ"/>
        </w:rPr>
        <w:t>Қали</w:t>
      </w:r>
      <w:r w:rsidRPr="00F52F33">
        <w:rPr>
          <w:lang w:val="kk-KZ"/>
        </w:rPr>
        <w:t xml:space="preserve"> </w:t>
      </w:r>
      <w:r w:rsidRPr="00F52F33">
        <w:rPr>
          <w:color w:val="000000"/>
          <w:lang w:val="kk-KZ"/>
        </w:rPr>
        <w:t>Нартай</w:t>
      </w:r>
      <w:r w:rsidRPr="00F52F33">
        <w:rPr>
          <w:lang w:val="kk-KZ"/>
        </w:rPr>
        <w:t xml:space="preserve"> </w:t>
      </w:r>
      <w:r w:rsidRPr="00F52F33">
        <w:rPr>
          <w:color w:val="000000"/>
          <w:lang w:val="kk-KZ"/>
        </w:rPr>
        <w:t xml:space="preserve">Қанатұлы, </w:t>
      </w:r>
      <w:r w:rsidRPr="00F52F33">
        <w:rPr>
          <w:b/>
          <w:lang w:val="kk-KZ" w:eastAsia="ko-KR"/>
        </w:rPr>
        <w:t>члены комиссии</w:t>
      </w:r>
      <w:r w:rsidRPr="00F52F33">
        <w:rPr>
          <w:lang w:val="kk-KZ" w:eastAsia="ko-KR"/>
        </w:rPr>
        <w:t xml:space="preserve"> </w:t>
      </w:r>
      <w:r w:rsidRPr="00F52F33">
        <w:rPr>
          <w:lang w:val="kk-KZ"/>
        </w:rPr>
        <w:t>–</w:t>
      </w:r>
      <w:r w:rsidRPr="00F52F33">
        <w:rPr>
          <w:color w:val="000000"/>
          <w:lang w:val="kk-KZ"/>
        </w:rPr>
        <w:t xml:space="preserve"> Қали</w:t>
      </w:r>
      <w:r w:rsidRPr="00F52F33">
        <w:rPr>
          <w:lang w:val="kk-KZ"/>
        </w:rPr>
        <w:t xml:space="preserve"> </w:t>
      </w:r>
      <w:r w:rsidRPr="00F52F33">
        <w:rPr>
          <w:color w:val="000000"/>
          <w:lang w:val="kk-KZ"/>
        </w:rPr>
        <w:t>Нартай</w:t>
      </w:r>
      <w:r w:rsidRPr="00F52F33">
        <w:rPr>
          <w:lang w:val="kk-KZ"/>
        </w:rPr>
        <w:t xml:space="preserve"> </w:t>
      </w:r>
      <w:r w:rsidRPr="00F52F33">
        <w:rPr>
          <w:color w:val="000000"/>
          <w:lang w:val="kk-KZ"/>
        </w:rPr>
        <w:t xml:space="preserve">Қанатұлы, </w:t>
      </w:r>
      <w:r w:rsidRPr="00F52F33">
        <w:rPr>
          <w:b/>
          <w:lang w:val="kk-KZ" w:eastAsia="ko-KR"/>
        </w:rPr>
        <w:t xml:space="preserve">комиссия мүшелері </w:t>
      </w:r>
      <w:r w:rsidRPr="00F52F33">
        <w:rPr>
          <w:lang w:val="kk-KZ"/>
        </w:rPr>
        <w:t xml:space="preserve">– </w:t>
      </w:r>
      <w:r w:rsidRPr="00F52F33">
        <w:rPr>
          <w:color w:val="000000"/>
          <w:lang w:val="kk-KZ"/>
        </w:rPr>
        <w:t xml:space="preserve"> Акимбаева Галия Толутаевна, Бейсенова Айгуль Мухтаровна, Нурбекова Ажар Адильбековна, Сарыбаева Тамара Тынышбаева, Турсунова Зумрат Нуршидиновна, Болат Салтанат Ергалиевна.</w:t>
      </w:r>
    </w:p>
    <w:p w:rsidR="00897B0F" w:rsidRPr="00EA13EC" w:rsidRDefault="00897B0F" w:rsidP="00897B0F">
      <w:pPr>
        <w:pStyle w:val="af2"/>
        <w:jc w:val="both"/>
        <w:rPr>
          <w:rFonts w:eastAsia="Calibri"/>
          <w:color w:val="000000"/>
        </w:rPr>
      </w:pPr>
    </w:p>
    <w:p w:rsidR="00897B0F" w:rsidRPr="00FA62C7" w:rsidRDefault="00897B0F" w:rsidP="00897B0F">
      <w:pPr>
        <w:overflowPunct w:val="0"/>
        <w:autoSpaceDE w:val="0"/>
        <w:autoSpaceDN w:val="0"/>
        <w:adjustRightInd w:val="0"/>
        <w:jc w:val="both"/>
        <w:rPr>
          <w:color w:val="000000"/>
          <w:lang w:val="kk-KZ"/>
        </w:rPr>
      </w:pPr>
    </w:p>
    <w:p w:rsidR="0051077A" w:rsidRDefault="0051077A" w:rsidP="0051077A">
      <w:pPr>
        <w:pStyle w:val="af2"/>
        <w:jc w:val="center"/>
        <w:rPr>
          <w:b/>
          <w:lang w:val="kk-KZ"/>
        </w:rPr>
      </w:pPr>
      <w:r w:rsidRPr="00942F01">
        <w:rPr>
          <w:b/>
          <w:lang w:val="kk-KZ"/>
        </w:rPr>
        <w:t xml:space="preserve">Территориальная </w:t>
      </w:r>
      <w:r w:rsidRPr="00942F01">
        <w:rPr>
          <w:b/>
          <w:bCs/>
          <w:lang w:val="kk-KZ"/>
        </w:rPr>
        <w:t xml:space="preserve">комиссия референдума </w:t>
      </w:r>
      <w:r w:rsidRPr="00942F01">
        <w:rPr>
          <w:b/>
          <w:lang w:val="kk-KZ"/>
        </w:rPr>
        <w:t>Медеуского района</w:t>
      </w:r>
    </w:p>
    <w:p w:rsidR="0051077A" w:rsidRPr="00942F01" w:rsidRDefault="0051077A" w:rsidP="0051077A">
      <w:pPr>
        <w:pStyle w:val="af2"/>
        <w:jc w:val="center"/>
        <w:rPr>
          <w:b/>
          <w:lang w:val="kk-KZ"/>
        </w:rPr>
      </w:pPr>
    </w:p>
    <w:p w:rsidR="0051077A" w:rsidRPr="00942F01" w:rsidRDefault="0051077A" w:rsidP="0051077A">
      <w:pPr>
        <w:pStyle w:val="af2"/>
        <w:jc w:val="both"/>
        <w:rPr>
          <w:b/>
          <w:lang w:val="kk-KZ"/>
        </w:rPr>
      </w:pPr>
      <w:r w:rsidRPr="00942F01">
        <w:rPr>
          <w:b/>
        </w:rPr>
        <w:t>Центр: 050022</w:t>
      </w:r>
      <w:r w:rsidRPr="00942F01">
        <w:rPr>
          <w:b/>
          <w:lang w:val="kk-KZ"/>
        </w:rPr>
        <w:t xml:space="preserve">, город Алматы, </w:t>
      </w:r>
      <w:r w:rsidRPr="00942F01">
        <w:rPr>
          <w:b/>
        </w:rPr>
        <w:t>улица Сатпаева, 7А</w:t>
      </w:r>
    </w:p>
    <w:p w:rsidR="0051077A" w:rsidRPr="00942F01" w:rsidRDefault="0051077A" w:rsidP="0051077A">
      <w:pPr>
        <w:pStyle w:val="af2"/>
        <w:jc w:val="both"/>
        <w:rPr>
          <w:b/>
        </w:rPr>
      </w:pPr>
      <w:r w:rsidRPr="00942F01">
        <w:rPr>
          <w:b/>
        </w:rPr>
        <w:t>Некоммерческое акционерное общество «Казахский национальный аграрный университет»</w:t>
      </w:r>
    </w:p>
    <w:p w:rsidR="0051077A" w:rsidRPr="00942F01" w:rsidRDefault="0051077A" w:rsidP="0051077A">
      <w:pPr>
        <w:jc w:val="both"/>
        <w:rPr>
          <w:lang w:val="kk-KZ"/>
        </w:rPr>
      </w:pPr>
      <w:r w:rsidRPr="00942F01">
        <w:rPr>
          <w:b/>
          <w:lang w:val="kk-KZ"/>
        </w:rPr>
        <w:t>Председатель</w:t>
      </w:r>
      <w:r w:rsidRPr="00942F01">
        <w:rPr>
          <w:lang w:val="kk-KZ"/>
        </w:rPr>
        <w:t xml:space="preserve"> – Ишанова Алма Кентаевна, </w:t>
      </w:r>
      <w:r w:rsidRPr="00942F01">
        <w:rPr>
          <w:b/>
          <w:lang w:val="kk-KZ"/>
        </w:rPr>
        <w:t>заместитель председателя</w:t>
      </w:r>
      <w:r w:rsidRPr="00942F01">
        <w:rPr>
          <w:lang w:val="kk-KZ"/>
        </w:rPr>
        <w:t xml:space="preserve"> –Салкимбаев Акимжан Абдрахманович, </w:t>
      </w:r>
      <w:r w:rsidRPr="00942F01">
        <w:rPr>
          <w:b/>
          <w:lang w:val="kk-KZ"/>
        </w:rPr>
        <w:t>секретарь</w:t>
      </w:r>
      <w:r w:rsidRPr="00942F01">
        <w:rPr>
          <w:lang w:val="kk-KZ"/>
        </w:rPr>
        <w:t xml:space="preserve"> – Камалбекова Аяулы Куттыбековна, </w:t>
      </w:r>
      <w:r w:rsidRPr="00942F01">
        <w:rPr>
          <w:b/>
          <w:lang w:val="kk-KZ"/>
        </w:rPr>
        <w:t>члены комиссии</w:t>
      </w:r>
      <w:r w:rsidRPr="00942F01">
        <w:rPr>
          <w:lang w:val="kk-KZ"/>
        </w:rPr>
        <w:t xml:space="preserve"> – Нурбатыров Болатбек Боданович, Утегенова Карлыгаш Климовна, </w:t>
      </w:r>
      <w:r w:rsidRPr="00942F01">
        <w:t>Акылбекова Эльмира Нургазиновна, Айдарбекова Марзия Галымовна.</w:t>
      </w:r>
    </w:p>
    <w:p w:rsidR="0051077A" w:rsidRPr="00942F01" w:rsidRDefault="0051077A" w:rsidP="0051077A">
      <w:pPr>
        <w:pStyle w:val="af2"/>
        <w:jc w:val="both"/>
        <w:rPr>
          <w:b/>
          <w:lang w:val="kk-KZ"/>
        </w:rPr>
      </w:pPr>
    </w:p>
    <w:p w:rsidR="0051077A" w:rsidRPr="00942F01" w:rsidRDefault="0051077A" w:rsidP="0051077A">
      <w:pPr>
        <w:pStyle w:val="af2"/>
        <w:tabs>
          <w:tab w:val="left" w:pos="3969"/>
        </w:tabs>
        <w:rPr>
          <w:b/>
        </w:rPr>
      </w:pPr>
      <w:r w:rsidRPr="00942F01">
        <w:rPr>
          <w:b/>
          <w:lang w:val="kk-KZ"/>
        </w:rPr>
        <w:t>Участок референдума №357</w:t>
      </w:r>
    </w:p>
    <w:p w:rsidR="0051077A" w:rsidRPr="00942F01" w:rsidRDefault="0051077A" w:rsidP="0051077A">
      <w:pPr>
        <w:pStyle w:val="af2"/>
        <w:tabs>
          <w:tab w:val="left" w:pos="3969"/>
        </w:tabs>
        <w:jc w:val="both"/>
        <w:rPr>
          <w:b/>
          <w:lang w:val="kk-KZ"/>
        </w:rPr>
      </w:pPr>
      <w:r w:rsidRPr="00942F01">
        <w:rPr>
          <w:b/>
        </w:rPr>
        <w:t xml:space="preserve">Центр: </w:t>
      </w:r>
      <w:r w:rsidRPr="00942F01">
        <w:rPr>
          <w:b/>
          <w:lang w:val="kk-KZ"/>
        </w:rPr>
        <w:t>город Алматы, проспект Жибек Жолы, 65</w:t>
      </w:r>
    </w:p>
    <w:p w:rsidR="0051077A" w:rsidRPr="00942F01" w:rsidRDefault="0051077A" w:rsidP="0051077A">
      <w:pPr>
        <w:pStyle w:val="af2"/>
        <w:tabs>
          <w:tab w:val="left" w:pos="3969"/>
        </w:tabs>
        <w:jc w:val="both"/>
        <w:rPr>
          <w:b/>
          <w:lang w:val="kk-KZ"/>
        </w:rPr>
      </w:pPr>
      <w:r w:rsidRPr="00942F01">
        <w:rPr>
          <w:b/>
        </w:rPr>
        <w:t>Товарищество с ограниченной ответственностью «</w:t>
      </w:r>
      <w:r w:rsidRPr="00942F01">
        <w:rPr>
          <w:b/>
          <w:lang w:val="kk-KZ"/>
        </w:rPr>
        <w:t>Академия дизайна и технологии «Сымбат»</w:t>
      </w:r>
    </w:p>
    <w:p w:rsidR="0051077A" w:rsidRPr="00942F01" w:rsidRDefault="0051077A" w:rsidP="0051077A">
      <w:pPr>
        <w:tabs>
          <w:tab w:val="left" w:pos="3969"/>
        </w:tabs>
        <w:jc w:val="both"/>
      </w:pPr>
      <w:r w:rsidRPr="00942F01">
        <w:rPr>
          <w:b/>
          <w:lang w:val="kk-KZ"/>
        </w:rPr>
        <w:t>Границы</w:t>
      </w:r>
      <w:r w:rsidRPr="00942F01">
        <w:rPr>
          <w:b/>
        </w:rPr>
        <w:t>:</w:t>
      </w:r>
      <w:r w:rsidRPr="00942F01">
        <w:t xml:space="preserve"> от улицы Гоголя по проспекту Назарбаева на север (восточная сторона) до улицы Макатаева; по улице Макатаева на восток (южная сторона) до улицы Кунаева Динмухамеда; по улице Кунаева Динмухамеда на юг (западная сторона) до улицы Гоголя; по улице Гоголя на запад (северная сторона) до проспекта Назарбаева.</w:t>
      </w:r>
    </w:p>
    <w:p w:rsidR="0051077A" w:rsidRPr="00942F01" w:rsidRDefault="0051077A" w:rsidP="0051077A">
      <w:pPr>
        <w:jc w:val="both"/>
        <w:rPr>
          <w:lang w:val="kk-KZ"/>
        </w:rPr>
      </w:pPr>
      <w:r w:rsidRPr="00942F01">
        <w:rPr>
          <w:b/>
          <w:lang w:val="kk-KZ"/>
        </w:rPr>
        <w:t>Председатель</w:t>
      </w:r>
      <w:r w:rsidRPr="00942F01">
        <w:rPr>
          <w:lang w:val="kk-KZ"/>
        </w:rPr>
        <w:t xml:space="preserve"> – </w:t>
      </w:r>
      <w:r w:rsidRPr="00942F01">
        <w:rPr>
          <w:color w:val="000000"/>
        </w:rPr>
        <w:t>К</w:t>
      </w:r>
      <w:r w:rsidRPr="00942F01">
        <w:rPr>
          <w:color w:val="000000"/>
          <w:lang w:val="kk-KZ"/>
        </w:rPr>
        <w:t>арасёва Наталья Викторовна</w:t>
      </w:r>
      <w:r w:rsidRPr="00942F01">
        <w:rPr>
          <w:lang w:val="kk-KZ"/>
        </w:rPr>
        <w:t>,</w:t>
      </w:r>
      <w:r w:rsidRPr="00942F01">
        <w:rPr>
          <w:b/>
          <w:lang w:val="kk-KZ"/>
        </w:rPr>
        <w:t xml:space="preserve"> заместитель председателя</w:t>
      </w:r>
      <w:r w:rsidRPr="00942F01">
        <w:rPr>
          <w:lang w:val="kk-KZ"/>
        </w:rPr>
        <w:t xml:space="preserve"> – Жуматаева Жанар Кенесбековна</w:t>
      </w:r>
      <w:r w:rsidRPr="00942F01">
        <w:rPr>
          <w:color w:val="000000"/>
        </w:rPr>
        <w:t xml:space="preserve">, </w:t>
      </w:r>
      <w:r w:rsidRPr="00942F01">
        <w:rPr>
          <w:b/>
          <w:lang w:val="kk-KZ"/>
        </w:rPr>
        <w:t>секретарь</w:t>
      </w:r>
      <w:r w:rsidRPr="00942F01">
        <w:rPr>
          <w:lang w:val="kk-KZ"/>
        </w:rPr>
        <w:t xml:space="preserve"> – Хе Макпал Куатовна, </w:t>
      </w:r>
      <w:r w:rsidRPr="00942F01">
        <w:rPr>
          <w:b/>
          <w:lang w:val="kk-KZ"/>
        </w:rPr>
        <w:t>члены комиссии</w:t>
      </w:r>
      <w:r w:rsidRPr="00942F01">
        <w:rPr>
          <w:lang w:val="kk-KZ"/>
        </w:rPr>
        <w:t xml:space="preserve"> – Абдипатаева Гульназ Иманаликызы, Тлеужанов Канат Серикжанович, Нуртаева Жанар Камбабаевна, Рахметова Айжан Асқарбекқызы.</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rPr>
          <w:b/>
        </w:rPr>
      </w:pPr>
      <w:r w:rsidRPr="00942F01">
        <w:rPr>
          <w:b/>
          <w:lang w:val="kk-KZ"/>
        </w:rPr>
        <w:t>Участок референдума №358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Назарбаева, 102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«Школа-лицей №28 имени М. Маметовой»</w:t>
      </w:r>
    </w:p>
    <w:p w:rsidR="0051077A" w:rsidRPr="00942F01" w:rsidRDefault="0051077A" w:rsidP="0051077A">
      <w:pPr>
        <w:tabs>
          <w:tab w:val="left" w:pos="3969"/>
        </w:tabs>
        <w:jc w:val="both"/>
      </w:pPr>
      <w:r w:rsidRPr="00942F01">
        <w:rPr>
          <w:b/>
        </w:rPr>
        <w:t>Границы:</w:t>
      </w:r>
      <w:r w:rsidRPr="00942F01">
        <w:t xml:space="preserve"> от улицы Богенбай батыра по проспекту Назарбаева на север (восточная сторона) до улицы Гоголя; по улице Гоголя на восток (южная сторона) до улицы Кунаева Динмухамеда; по улице Кунаева Динмухамеда на юг (западная сторона) до улицы Богенбай батыра; по улице Богенбай батыра на запад (северная сторона) до проспекта Назарбаева.</w:t>
      </w:r>
    </w:p>
    <w:p w:rsidR="0051077A" w:rsidRPr="00942F01" w:rsidRDefault="0051077A" w:rsidP="0051077A">
      <w:pPr>
        <w:tabs>
          <w:tab w:val="left" w:pos="3969"/>
        </w:tabs>
        <w:jc w:val="both"/>
        <w:rPr>
          <w:color w:val="000000"/>
        </w:rPr>
      </w:pPr>
      <w:r w:rsidRPr="00942F01">
        <w:rPr>
          <w:b/>
          <w:lang w:val="kk-KZ"/>
        </w:rPr>
        <w:t>Председатель</w:t>
      </w:r>
      <w:r w:rsidRPr="00942F01">
        <w:rPr>
          <w:lang w:val="kk-KZ"/>
        </w:rPr>
        <w:t xml:space="preserve"> – </w:t>
      </w:r>
      <w:r w:rsidRPr="00942F01">
        <w:rPr>
          <w:color w:val="000000"/>
        </w:rPr>
        <w:t>Медетбекова Айсулу Темиргалиевна,</w:t>
      </w:r>
      <w:r w:rsidRPr="00942F01">
        <w:rPr>
          <w:b/>
          <w:lang w:val="kk-KZ"/>
        </w:rPr>
        <w:t xml:space="preserve"> заместитель председателя</w:t>
      </w:r>
      <w:r w:rsidRPr="00942F01">
        <w:rPr>
          <w:lang w:val="kk-KZ"/>
        </w:rPr>
        <w:t xml:space="preserve"> – </w:t>
      </w:r>
      <w:r w:rsidRPr="00942F01">
        <w:t>Епекова Лаура Даулетовна,</w:t>
      </w:r>
      <w:r w:rsidRPr="00942F01">
        <w:rPr>
          <w:b/>
        </w:rPr>
        <w:t xml:space="preserve"> </w:t>
      </w:r>
      <w:r w:rsidRPr="00942F01">
        <w:rPr>
          <w:b/>
          <w:lang w:val="kk-KZ"/>
        </w:rPr>
        <w:t>секретарь</w:t>
      </w:r>
      <w:r w:rsidRPr="00942F01">
        <w:rPr>
          <w:lang w:val="kk-KZ"/>
        </w:rPr>
        <w:t xml:space="preserve"> – </w:t>
      </w:r>
      <w:r w:rsidRPr="00942F01">
        <w:rPr>
          <w:color w:val="000000"/>
        </w:rPr>
        <w:t>Ключинская Эльвира Владиславовна,</w:t>
      </w:r>
      <w:r w:rsidRPr="00942F01">
        <w:rPr>
          <w:lang w:val="kk-KZ"/>
        </w:rPr>
        <w:t xml:space="preserve"> </w:t>
      </w:r>
      <w:r w:rsidRPr="00942F01">
        <w:rPr>
          <w:b/>
          <w:lang w:val="kk-KZ"/>
        </w:rPr>
        <w:t>члены комиссии</w:t>
      </w:r>
      <w:r w:rsidRPr="00942F01">
        <w:rPr>
          <w:lang w:val="kk-KZ"/>
        </w:rPr>
        <w:t xml:space="preserve"> – </w:t>
      </w:r>
      <w:r w:rsidRPr="00942F01">
        <w:rPr>
          <w:color w:val="000000"/>
        </w:rPr>
        <w:t xml:space="preserve">Соловарова Марина Геннадьевна, Амирова Жайна Пернебековна, </w:t>
      </w:r>
      <w:r w:rsidRPr="00942F01">
        <w:rPr>
          <w:lang w:val="kk-KZ"/>
        </w:rPr>
        <w:t>Нурғазинова Злиха Бекбергенқызы</w:t>
      </w:r>
      <w:r w:rsidRPr="00942F01">
        <w:t xml:space="preserve">, </w:t>
      </w:r>
      <w:r w:rsidRPr="00942F01">
        <w:rPr>
          <w:color w:val="000000"/>
        </w:rPr>
        <w:t>Ибраева Лаззат Гажденбековна.</w:t>
      </w:r>
    </w:p>
    <w:p w:rsidR="0051077A" w:rsidRPr="00942F01" w:rsidRDefault="0051077A" w:rsidP="0051077A">
      <w:pPr>
        <w:tabs>
          <w:tab w:val="left" w:pos="3969"/>
        </w:tabs>
        <w:jc w:val="both"/>
        <w:rPr>
          <w:color w:val="000000"/>
        </w:rPr>
      </w:pP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rPr>
      </w:pPr>
      <w:r w:rsidRPr="00942F01">
        <w:rPr>
          <w:b/>
          <w:lang w:val="kk-KZ"/>
        </w:rPr>
        <w:t>Участок референдума №359</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w:t>
      </w:r>
      <w:r w:rsidRPr="00942F01">
        <w:rPr>
          <w:b/>
        </w:rPr>
        <w:t>Ришата и Муслима</w:t>
      </w:r>
      <w:r w:rsidRPr="00942F01">
        <w:t xml:space="preserve"> </w:t>
      </w:r>
      <w:r w:rsidRPr="00942F01">
        <w:rPr>
          <w:b/>
          <w:lang w:val="kk-KZ"/>
        </w:rPr>
        <w:t>Абдуллиных, 11</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№19»</w:t>
      </w:r>
    </w:p>
    <w:p w:rsidR="0051077A" w:rsidRPr="00942F01" w:rsidRDefault="0051077A" w:rsidP="0051077A">
      <w:pPr>
        <w:pStyle w:val="af2"/>
        <w:tabs>
          <w:tab w:val="left" w:pos="3969"/>
        </w:tabs>
        <w:jc w:val="both"/>
        <w:rPr>
          <w:lang w:val="kk-KZ"/>
        </w:rPr>
      </w:pPr>
      <w:r w:rsidRPr="00942F01">
        <w:rPr>
          <w:b/>
        </w:rPr>
        <w:t>Границы:</w:t>
      </w:r>
      <w:r w:rsidRPr="00942F01">
        <w:t xml:space="preserve"> от улицы Кунаева Динмухамеда по улице Макатаева на восток (южная сторона) до улицы Ришата и Муслима Абдуллиных; по улице Ришата и Муслима Абдуллиных на юг (западная сторона) до проспекта Жибек Жолы; по проспекту Жибек Жолы на восток (южная сторона) до улицы Каирбекова Гафу; по улице Каирбекова Гафу на юг (западная сторона) до улицы Гоголя; по улице Гоголя на запад (северная сторона) до улицы Кунаева Динмухамеда; по улице Кунаева Динмухамеда на север (восточная сторона) до улицы Макатаева.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Имангалиева Айымгуль Даурбековна,</w:t>
      </w:r>
      <w:r w:rsidRPr="00942F01">
        <w:rPr>
          <w:b/>
          <w:lang w:val="kk-KZ"/>
        </w:rPr>
        <w:t xml:space="preserve"> заместитель председателя</w:t>
      </w:r>
      <w:r w:rsidRPr="00942F01">
        <w:rPr>
          <w:lang w:val="kk-KZ"/>
        </w:rPr>
        <w:t xml:space="preserve"> – </w:t>
      </w:r>
      <w:r w:rsidRPr="00942F01">
        <w:rPr>
          <w:color w:val="000000"/>
        </w:rPr>
        <w:t xml:space="preserve">Шкилева Евгения Сергеевна, </w:t>
      </w:r>
      <w:r w:rsidRPr="00942F01">
        <w:rPr>
          <w:b/>
          <w:lang w:val="kk-KZ"/>
        </w:rPr>
        <w:t>секретарь</w:t>
      </w:r>
      <w:r w:rsidRPr="00942F01">
        <w:rPr>
          <w:lang w:val="kk-KZ"/>
        </w:rPr>
        <w:t xml:space="preserve"> –</w:t>
      </w:r>
      <w:r w:rsidRPr="00942F01">
        <w:rPr>
          <w:color w:val="000000"/>
        </w:rPr>
        <w:t xml:space="preserve"> </w:t>
      </w:r>
      <w:r w:rsidRPr="00942F01">
        <w:rPr>
          <w:lang w:val="kk-KZ"/>
        </w:rPr>
        <w:t xml:space="preserve">Елеусизова </w:t>
      </w:r>
      <w:r w:rsidRPr="00942F01">
        <w:rPr>
          <w:color w:val="000000"/>
          <w:lang w:val="kk-KZ"/>
        </w:rPr>
        <w:t>Жания Муратбекқызы</w:t>
      </w:r>
      <w:r w:rsidRPr="00942F01">
        <w:t>,</w:t>
      </w:r>
      <w:r w:rsidRPr="00942F01">
        <w:rPr>
          <w:b/>
        </w:rPr>
        <w:t xml:space="preserve"> </w:t>
      </w:r>
      <w:r w:rsidRPr="00942F01">
        <w:rPr>
          <w:b/>
          <w:lang w:val="kk-KZ"/>
        </w:rPr>
        <w:t>члены комиссии</w:t>
      </w:r>
      <w:r w:rsidRPr="00942F01">
        <w:rPr>
          <w:lang w:val="kk-KZ"/>
        </w:rPr>
        <w:t xml:space="preserve"> –</w:t>
      </w:r>
      <w:r w:rsidRPr="00942F01">
        <w:rPr>
          <w:color w:val="000000"/>
        </w:rPr>
        <w:t xml:space="preserve"> Листочкина Диля Галимжановна, </w:t>
      </w:r>
      <w:r w:rsidRPr="00942F01">
        <w:rPr>
          <w:lang w:val="kk-KZ"/>
        </w:rPr>
        <w:t xml:space="preserve">Баймұрза Нұрлан Нұрахметұлы, </w:t>
      </w:r>
      <w:r w:rsidRPr="00942F01">
        <w:rPr>
          <w:color w:val="000000"/>
        </w:rPr>
        <w:t>Кордабаева Анар Амангелдиевна,</w:t>
      </w:r>
      <w:r w:rsidRPr="00942F01">
        <w:rPr>
          <w:lang w:val="kk-KZ"/>
        </w:rPr>
        <w:t xml:space="preserve"> Мусабекова Сана Тюлеугалиевна, </w:t>
      </w:r>
      <w:r w:rsidRPr="00942F01">
        <w:t xml:space="preserve">Ибраимова Жанар Кажибаевна, </w:t>
      </w:r>
      <w:r w:rsidRPr="00942F01">
        <w:rPr>
          <w:lang w:val="kk-KZ"/>
        </w:rPr>
        <w:t>Шаикова Гульнара Калкузовна</w:t>
      </w:r>
      <w:r w:rsidRPr="00942F01">
        <w:t xml:space="preserve">. </w:t>
      </w:r>
    </w:p>
    <w:p w:rsidR="0051077A" w:rsidRPr="00942F01" w:rsidRDefault="0051077A" w:rsidP="0051077A">
      <w:pPr>
        <w:tabs>
          <w:tab w:val="left" w:pos="3969"/>
        </w:tabs>
        <w:jc w:val="both"/>
        <w:rPr>
          <w:lang w:val="kk-KZ"/>
        </w:rPr>
      </w:pPr>
    </w:p>
    <w:p w:rsidR="0051077A" w:rsidRPr="00942F01" w:rsidRDefault="0051077A" w:rsidP="0051077A">
      <w:pPr>
        <w:tabs>
          <w:tab w:val="left" w:pos="3969"/>
        </w:tabs>
        <w:jc w:val="both"/>
        <w:rPr>
          <w:b/>
        </w:rPr>
      </w:pPr>
      <w:r w:rsidRPr="00942F01">
        <w:rPr>
          <w:b/>
          <w:lang w:val="kk-KZ"/>
        </w:rPr>
        <w:t>Участок референдума №360</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w:t>
      </w:r>
      <w:r w:rsidRPr="00942F01">
        <w:rPr>
          <w:b/>
        </w:rPr>
        <w:t>Ришата и Муслима</w:t>
      </w:r>
      <w:r w:rsidRPr="00942F01">
        <w:t xml:space="preserve"> </w:t>
      </w:r>
      <w:r w:rsidRPr="00942F01">
        <w:rPr>
          <w:b/>
          <w:lang w:val="kk-KZ"/>
        </w:rPr>
        <w:t>Абдуллиных, 6/1</w:t>
      </w:r>
    </w:p>
    <w:p w:rsidR="0051077A" w:rsidRPr="00942F01" w:rsidRDefault="0051077A" w:rsidP="0051077A">
      <w:pPr>
        <w:pStyle w:val="af2"/>
        <w:tabs>
          <w:tab w:val="left" w:pos="3969"/>
        </w:tabs>
        <w:jc w:val="both"/>
        <w:rPr>
          <w:b/>
          <w:lang w:val="kk-KZ"/>
        </w:rPr>
      </w:pPr>
      <w:r w:rsidRPr="00942F01">
        <w:rPr>
          <w:b/>
          <w:lang w:val="kk-KZ"/>
        </w:rPr>
        <w:t>Республиканское государственное предприятие на праве хозяйственного ведения «Филиал национального института интеллектуальной собственности»</w:t>
      </w:r>
    </w:p>
    <w:p w:rsidR="0051077A" w:rsidRPr="00942F01" w:rsidRDefault="0051077A" w:rsidP="0051077A">
      <w:pPr>
        <w:pStyle w:val="af2"/>
        <w:tabs>
          <w:tab w:val="left" w:pos="3969"/>
        </w:tabs>
        <w:jc w:val="both"/>
        <w:rPr>
          <w:lang w:val="kk-KZ"/>
        </w:rPr>
      </w:pPr>
      <w:r w:rsidRPr="00942F01">
        <w:rPr>
          <w:b/>
        </w:rPr>
        <w:t>Границы:</w:t>
      </w:r>
      <w:r w:rsidRPr="00942F01">
        <w:t xml:space="preserve"> от улицы Ришата и Муслима Абдуллиных по улице Макатаева на восток (южная сторона) до русла реки Малая Алматинка; по руслу реки Малая Алматинка на юг (западная сторона) до улицы Гоголя; по улице Гоголя на запад (северная сторона) до улицы Каирбекова Гафу; по улице Каирбекова Гафу на север (восточная сторона) до проспекта Жибек Жолы; по проспекту Жибек Жолы на запад (северная сторона) до улицы Ришата и Муслима Абдуллиных; по улице Ришата и Муслима Абдуллиных на север (восточная сторона) до улицы Макатаева, исключая границы территории </w:t>
      </w:r>
      <w:r w:rsidRPr="00942F01">
        <w:rPr>
          <w:lang w:val="kk-KZ"/>
        </w:rPr>
        <w:t>коммунального государственного предприятия на праве хозяйственного ведения «Центр психического здоровья (наркологическая служба)»</w:t>
      </w:r>
      <w:r w:rsidRPr="00942F01">
        <w:t>.</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Курмамбаева Орынбасар Мекибаевна, </w:t>
      </w:r>
      <w:r w:rsidRPr="00942F01">
        <w:rPr>
          <w:b/>
          <w:lang w:val="kk-KZ"/>
        </w:rPr>
        <w:t>заместитель председателя</w:t>
      </w:r>
      <w:r w:rsidRPr="00942F01">
        <w:rPr>
          <w:lang w:val="kk-KZ"/>
        </w:rPr>
        <w:t xml:space="preserve"> – </w:t>
      </w:r>
      <w:r w:rsidRPr="00942F01">
        <w:rPr>
          <w:color w:val="000000"/>
          <w:lang w:val="kk-KZ"/>
        </w:rPr>
        <w:t>Нусипалиева Майя Кыдыралиевна</w:t>
      </w:r>
      <w:r w:rsidRPr="00942F01">
        <w:rPr>
          <w:lang w:val="kk-KZ"/>
        </w:rPr>
        <w:t xml:space="preserve">, </w:t>
      </w:r>
      <w:r w:rsidRPr="00942F01">
        <w:rPr>
          <w:b/>
          <w:lang w:val="kk-KZ"/>
        </w:rPr>
        <w:t>секретарь</w:t>
      </w:r>
      <w:r w:rsidRPr="00942F01">
        <w:rPr>
          <w:lang w:val="kk-KZ"/>
        </w:rPr>
        <w:t xml:space="preserve"> – </w:t>
      </w:r>
      <w:r w:rsidRPr="00942F01">
        <w:rPr>
          <w:color w:val="000000"/>
          <w:lang w:val="kk-KZ"/>
        </w:rPr>
        <w:t xml:space="preserve">Курманбаева Раушан Нурмукановна, </w:t>
      </w:r>
      <w:r w:rsidRPr="00942F01">
        <w:rPr>
          <w:b/>
          <w:lang w:val="kk-KZ"/>
        </w:rPr>
        <w:t>члены комиссии</w:t>
      </w:r>
      <w:r w:rsidRPr="00942F01">
        <w:rPr>
          <w:lang w:val="kk-KZ"/>
        </w:rPr>
        <w:t xml:space="preserve"> – </w:t>
      </w:r>
      <w:r w:rsidRPr="00942F01">
        <w:rPr>
          <w:color w:val="000000"/>
          <w:lang w:val="kk-KZ"/>
        </w:rPr>
        <w:t xml:space="preserve">Сарабаев Болат Мухамбед Каримович, Копытова Татьяна Александровна, Насырова Бақытгүл Рахманбекқызы, Копбаева Улбала Азимхановна, </w:t>
      </w:r>
      <w:r w:rsidRPr="00942F01">
        <w:rPr>
          <w:lang w:val="kk-KZ"/>
        </w:rPr>
        <w:t xml:space="preserve">Аманжолов Елдос Айдосович, Абдраймова Перизат Айтугановна.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rPr>
      </w:pPr>
      <w:r w:rsidRPr="00942F01">
        <w:rPr>
          <w:b/>
          <w:lang w:val="kk-KZ"/>
        </w:rPr>
        <w:t>Участок референдума №361</w:t>
      </w:r>
    </w:p>
    <w:p w:rsidR="0051077A" w:rsidRPr="00942F01" w:rsidRDefault="0051077A" w:rsidP="0051077A">
      <w:pPr>
        <w:pStyle w:val="af2"/>
        <w:tabs>
          <w:tab w:val="left" w:pos="3969"/>
          <w:tab w:val="center" w:pos="4677"/>
          <w:tab w:val="left" w:pos="7770"/>
        </w:tabs>
        <w:jc w:val="both"/>
        <w:rPr>
          <w:b/>
          <w:lang w:val="kk-KZ"/>
        </w:rPr>
      </w:pPr>
      <w:r w:rsidRPr="00942F01">
        <w:rPr>
          <w:b/>
        </w:rPr>
        <w:t>Центр:</w:t>
      </w:r>
      <w:r w:rsidRPr="00942F01">
        <w:rPr>
          <w:b/>
          <w:lang w:val="kk-KZ"/>
        </w:rPr>
        <w:t xml:space="preserve"> город Алматы, улица Гоголя, 34</w:t>
      </w:r>
    </w:p>
    <w:p w:rsidR="0051077A" w:rsidRPr="00942F01" w:rsidRDefault="0051077A" w:rsidP="0051077A">
      <w:pPr>
        <w:pStyle w:val="af2"/>
        <w:tabs>
          <w:tab w:val="left" w:pos="3969"/>
          <w:tab w:val="center" w:pos="4677"/>
          <w:tab w:val="left" w:pos="7770"/>
        </w:tabs>
        <w:jc w:val="both"/>
        <w:rPr>
          <w:b/>
          <w:lang w:val="kk-KZ"/>
        </w:rPr>
      </w:pPr>
      <w:r w:rsidRPr="00942F01">
        <w:rPr>
          <w:b/>
          <w:lang w:val="kk-KZ"/>
        </w:rPr>
        <w:t>Товарищество с ограниченной ответственностью «Школа-колледж «Көкiл»</w:t>
      </w:r>
    </w:p>
    <w:p w:rsidR="0051077A" w:rsidRPr="00942F01" w:rsidRDefault="0051077A" w:rsidP="0051077A">
      <w:pPr>
        <w:tabs>
          <w:tab w:val="left" w:pos="3969"/>
        </w:tabs>
        <w:jc w:val="both"/>
      </w:pPr>
      <w:r w:rsidRPr="00942F01">
        <w:rPr>
          <w:b/>
        </w:rPr>
        <w:t>Границы:</w:t>
      </w:r>
      <w:r w:rsidRPr="00942F01">
        <w:t xml:space="preserve"> от улицы Зенкова по улице Гоголя на восток (южная сторона) до русла реки Малая Алматинка; по руслу реки Малая Алматинка на юг (западная сторона) до улицы Казыбек би; по улице Казыбек би на запад (северная сторона) до улицы Зенкова; по улице Зенкова на север (восточная сторона) до улицы Гоголя.</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Молдасанов Жанат Жолсеитович</w:t>
      </w:r>
      <w:r w:rsidRPr="00942F01">
        <w:rPr>
          <w:color w:val="000000"/>
          <w:lang w:val="kk-KZ"/>
        </w:rPr>
        <w:t>,</w:t>
      </w:r>
      <w:r w:rsidRPr="00942F01">
        <w:rPr>
          <w:b/>
          <w:lang w:val="kk-KZ"/>
        </w:rPr>
        <w:t xml:space="preserve"> заместитель председателя</w:t>
      </w:r>
      <w:r w:rsidRPr="00942F01">
        <w:rPr>
          <w:lang w:val="kk-KZ"/>
        </w:rPr>
        <w:t xml:space="preserve"> – </w:t>
      </w:r>
      <w:r w:rsidRPr="00942F01">
        <w:rPr>
          <w:color w:val="000000"/>
          <w:lang w:val="kk-KZ"/>
        </w:rPr>
        <w:t>Оразакова Жанаткуль Кенбаевна</w:t>
      </w:r>
      <w:r w:rsidRPr="00942F01">
        <w:rPr>
          <w:lang w:val="kk-KZ"/>
        </w:rPr>
        <w:t xml:space="preserve">, </w:t>
      </w:r>
      <w:r w:rsidRPr="00942F01">
        <w:rPr>
          <w:b/>
          <w:lang w:val="kk-KZ"/>
        </w:rPr>
        <w:t>секретарь</w:t>
      </w:r>
      <w:r w:rsidRPr="00942F01">
        <w:rPr>
          <w:lang w:val="kk-KZ"/>
        </w:rPr>
        <w:t xml:space="preserve"> – </w:t>
      </w:r>
      <w:r w:rsidRPr="00942F01">
        <w:rPr>
          <w:color w:val="000000"/>
          <w:lang w:val="kk-KZ"/>
        </w:rPr>
        <w:t>Каиржан Арай Каиржанқызы</w:t>
      </w:r>
      <w:r w:rsidRPr="00942F01">
        <w:rPr>
          <w:lang w:val="kk-KZ"/>
        </w:rPr>
        <w:t>,</w:t>
      </w:r>
      <w:r w:rsidRPr="00942F01">
        <w:rPr>
          <w:b/>
          <w:lang w:val="kk-KZ"/>
        </w:rPr>
        <w:t xml:space="preserve"> члены комиссии</w:t>
      </w:r>
      <w:r w:rsidRPr="00942F01">
        <w:rPr>
          <w:lang w:val="kk-KZ"/>
        </w:rPr>
        <w:t xml:space="preserve"> – </w:t>
      </w:r>
      <w:r w:rsidRPr="00942F01">
        <w:rPr>
          <w:color w:val="000000"/>
          <w:lang w:val="kk-KZ"/>
        </w:rPr>
        <w:t xml:space="preserve">Жунусова Балнұр Даулеткызы, Айтенова Клара Джолдасбаевна, </w:t>
      </w:r>
      <w:r w:rsidRPr="00942F01">
        <w:rPr>
          <w:lang w:val="kk-KZ"/>
        </w:rPr>
        <w:t>Құдайберген Азамат Тұрғанұлы</w:t>
      </w:r>
      <w:r w:rsidRPr="00942F01">
        <w:rPr>
          <w:color w:val="000000"/>
          <w:lang w:val="kk-KZ"/>
        </w:rPr>
        <w:t>, Алиаскарова Қалампыр Талапқызы.</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№362</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Калдаякова, 54</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предприятие на праве хозяйственного ведения «Республиканский высший медицинский колледж»</w:t>
      </w:r>
    </w:p>
    <w:p w:rsidR="0051077A" w:rsidRPr="00942F01" w:rsidRDefault="0051077A" w:rsidP="0051077A">
      <w:pPr>
        <w:tabs>
          <w:tab w:val="left" w:pos="3969"/>
        </w:tabs>
        <w:jc w:val="both"/>
        <w:rPr>
          <w:lang w:val="kk-KZ"/>
        </w:rPr>
      </w:pPr>
      <w:r w:rsidRPr="00942F01">
        <w:rPr>
          <w:b/>
          <w:lang w:val="kk-KZ"/>
        </w:rPr>
        <w:lastRenderedPageBreak/>
        <w:t>Границы</w:t>
      </w:r>
      <w:r w:rsidRPr="00942F01">
        <w:rPr>
          <w:b/>
        </w:rPr>
        <w:t>:</w:t>
      </w:r>
      <w:r w:rsidRPr="00942F01">
        <w:t xml:space="preserve"> от улицы Шевченко по проспекту Достык на север (восточная сторона) до улицы Казыбек би; по улице Казыбек би на восток (южная сторона) до улицы Ришата и Муслима Абдуллиных; по улице Ришата и Муслима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Куанышев Серик Базарбаевич,</w:t>
      </w:r>
      <w:r w:rsidRPr="00942F01">
        <w:rPr>
          <w:b/>
          <w:lang w:val="kk-KZ"/>
        </w:rPr>
        <w:t xml:space="preserve"> заместитель председателя</w:t>
      </w:r>
      <w:r w:rsidRPr="00942F01">
        <w:rPr>
          <w:lang w:val="kk-KZ"/>
        </w:rPr>
        <w:t xml:space="preserve"> – Рузденова Найля Бексаутовна, </w:t>
      </w:r>
      <w:r w:rsidRPr="00942F01">
        <w:rPr>
          <w:b/>
          <w:lang w:val="kk-KZ"/>
        </w:rPr>
        <w:t>секретарь</w:t>
      </w:r>
      <w:r w:rsidRPr="00942F01">
        <w:rPr>
          <w:lang w:val="kk-KZ"/>
        </w:rPr>
        <w:t xml:space="preserve"> – Несипкалиев Даурен Еренгалиевич,</w:t>
      </w:r>
      <w:r w:rsidRPr="00942F01">
        <w:rPr>
          <w:b/>
          <w:lang w:val="kk-KZ"/>
        </w:rPr>
        <w:t xml:space="preserve"> члены комиссии</w:t>
      </w:r>
      <w:r w:rsidRPr="00942F01">
        <w:rPr>
          <w:lang w:val="kk-KZ"/>
        </w:rPr>
        <w:t xml:space="preserve"> – Стамбеков Багдат Сарсембекович, Нурсадыкова Анжела Ертаргыновна, </w:t>
      </w:r>
      <w:r w:rsidRPr="00942F01">
        <w:rPr>
          <w:color w:val="000000"/>
          <w:lang w:val="kk-KZ"/>
        </w:rPr>
        <w:t xml:space="preserve">Жадыраева Куралай Токашовна, </w:t>
      </w:r>
      <w:r w:rsidRPr="00942F01">
        <w:rPr>
          <w:lang w:val="kk-KZ"/>
        </w:rPr>
        <w:t xml:space="preserve">Болатбекова Айгул Саркитовна, Юнусхожаев Нурмухамед Оширович, </w:t>
      </w:r>
      <w:r w:rsidRPr="00942F01">
        <w:rPr>
          <w:color w:val="000000"/>
          <w:lang w:val="kk-KZ"/>
        </w:rPr>
        <w:t>Жунисбаев Айтжан Калиевич</w:t>
      </w:r>
      <w:r w:rsidRPr="00942F01">
        <w:rPr>
          <w:lang w:val="kk-KZ"/>
        </w:rPr>
        <w:t>.</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№363</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Казыбек би, 30</w:t>
      </w:r>
    </w:p>
    <w:p w:rsidR="0051077A" w:rsidRPr="00942F01" w:rsidRDefault="0051077A" w:rsidP="0051077A">
      <w:pPr>
        <w:pStyle w:val="af2"/>
        <w:tabs>
          <w:tab w:val="left" w:pos="3969"/>
        </w:tabs>
        <w:jc w:val="both"/>
        <w:rPr>
          <w:b/>
          <w:lang w:val="kk-KZ"/>
        </w:rPr>
      </w:pPr>
      <w:r w:rsidRPr="00942F01">
        <w:rPr>
          <w:b/>
          <w:lang w:val="kk-KZ"/>
        </w:rPr>
        <w:t>Республиканское государственное предприятие на праве хозяйственного ведения «Казахский национальный педагогический университет имени Абая»</w:t>
      </w:r>
    </w:p>
    <w:p w:rsidR="0051077A" w:rsidRPr="00942F01" w:rsidRDefault="0051077A" w:rsidP="0051077A">
      <w:pPr>
        <w:tabs>
          <w:tab w:val="left" w:pos="3969"/>
        </w:tabs>
        <w:jc w:val="both"/>
      </w:pPr>
      <w:r w:rsidRPr="00942F01">
        <w:rPr>
          <w:b/>
        </w:rPr>
        <w:t>Границы:</w:t>
      </w:r>
      <w:r w:rsidRPr="00942F01">
        <w:t xml:space="preserve"> от улицы Богенбай батыра по улице Кунаева Динмухамеда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 Динмухамеда.</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Османова Зейнеп Жалалиевна,</w:t>
      </w:r>
      <w:r w:rsidRPr="00942F01">
        <w:rPr>
          <w:b/>
          <w:lang w:val="kk-KZ"/>
        </w:rPr>
        <w:t xml:space="preserve"> заместитель председателя</w:t>
      </w:r>
      <w:r w:rsidRPr="00942F01">
        <w:rPr>
          <w:lang w:val="kk-KZ"/>
        </w:rPr>
        <w:t xml:space="preserve"> – Сайлибаева Жанель Юрсуновна,</w:t>
      </w:r>
      <w:r w:rsidRPr="00942F01">
        <w:rPr>
          <w:b/>
          <w:lang w:val="kk-KZ"/>
        </w:rPr>
        <w:t xml:space="preserve"> секретарь</w:t>
      </w:r>
      <w:r w:rsidRPr="00942F01">
        <w:rPr>
          <w:lang w:val="kk-KZ"/>
        </w:rPr>
        <w:t xml:space="preserve"> – Нуптекеева Гулназ Байгонаковна,</w:t>
      </w:r>
      <w:r w:rsidRPr="00942F01">
        <w:rPr>
          <w:b/>
          <w:lang w:val="kk-KZ"/>
        </w:rPr>
        <w:t xml:space="preserve"> члены комиссии</w:t>
      </w:r>
      <w:r w:rsidRPr="00942F01">
        <w:rPr>
          <w:lang w:val="kk-KZ"/>
        </w:rPr>
        <w:t xml:space="preserve"> – Молдахметова Жанар Еспаевна, Жаканова Гульжан Избасовна, Оразбекова Сауле Амангелдиевна, Масакбаева Лунара Турсыновна, Оразымбетова Багила Алиевна, Жармухамбетова Раушан Асыгатовна.</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№364</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Коперника, 124</w:t>
      </w:r>
    </w:p>
    <w:p w:rsidR="0051077A" w:rsidRPr="00942F01" w:rsidRDefault="0051077A" w:rsidP="0051077A">
      <w:pPr>
        <w:pStyle w:val="af2"/>
        <w:tabs>
          <w:tab w:val="left" w:pos="3969"/>
        </w:tabs>
        <w:jc w:val="both"/>
        <w:rPr>
          <w:b/>
          <w:lang w:val="kk-KZ"/>
        </w:rPr>
      </w:pPr>
      <w:r w:rsidRPr="00942F01">
        <w:rPr>
          <w:b/>
          <w:lang w:val="kk-KZ"/>
        </w:rPr>
        <w:t>Товарищество с ограниченной ответственностью «Граждансельпроектстрой»</w:t>
      </w:r>
    </w:p>
    <w:p w:rsidR="0051077A" w:rsidRPr="00942F01" w:rsidRDefault="0051077A" w:rsidP="0051077A">
      <w:pPr>
        <w:tabs>
          <w:tab w:val="left" w:pos="3969"/>
        </w:tabs>
        <w:jc w:val="both"/>
      </w:pPr>
      <w:r w:rsidRPr="00942F01">
        <w:rPr>
          <w:b/>
        </w:rPr>
        <w:t>Границы:</w:t>
      </w:r>
      <w:r w:rsidRPr="00942F01">
        <w:t xml:space="preserve"> от реки Малая Алматинка по проспекту Райымбека, далее по улице Ша</w:t>
      </w:r>
      <w:r w:rsidRPr="00942F01">
        <w:rPr>
          <w:lang w:val="kk-KZ"/>
        </w:rPr>
        <w:t>қ</w:t>
      </w:r>
      <w:r w:rsidRPr="00942F01">
        <w:t>ша</w:t>
      </w:r>
      <w:r w:rsidRPr="00942F01">
        <w:rPr>
          <w:lang w:val="kk-KZ"/>
        </w:rPr>
        <w:t>қ</w:t>
      </w:r>
      <w:r w:rsidRPr="00942F01">
        <w:t xml:space="preserve"> Ж</w:t>
      </w:r>
      <w:r w:rsidRPr="00942F01">
        <w:rPr>
          <w:lang w:val="kk-KZ"/>
        </w:rPr>
        <w:t>ә</w:t>
      </w:r>
      <w:r w:rsidRPr="00942F01">
        <w:t>н</w:t>
      </w:r>
      <w:r w:rsidRPr="00942F01">
        <w:rPr>
          <w:lang w:val="kk-KZ"/>
        </w:rPr>
        <w:t>і</w:t>
      </w:r>
      <w:r w:rsidRPr="00942F01">
        <w:t>бек на восток (южная сторона) до русла реки Жарбулак; по руслу реки Жарбулак на юг (западная сторона) до створа южной границы тер</w:t>
      </w:r>
      <w:r w:rsidRPr="00942F01">
        <w:rPr>
          <w:lang w:val="kk-KZ"/>
        </w:rPr>
        <w:t>р</w:t>
      </w:r>
      <w:r w:rsidRPr="00942F01">
        <w:t>итории дома №173 улицы Есенберлина; по южной границе тер</w:t>
      </w:r>
      <w:r w:rsidRPr="00942F01">
        <w:rPr>
          <w:lang w:val="kk-KZ"/>
        </w:rPr>
        <w:t>р</w:t>
      </w:r>
      <w:r w:rsidRPr="00942F01">
        <w:t>итории дома №173 улицы Есенберлина на запад (северная сторона) до центрального входа Алматинского зоопарка; по границе Алматинского зоопарка и Центрального парка культуры и отдыха на северо-запад (северо-восточная сторона) до русла реки Малая Алматинка; по руслу реки Малая Алматинка на север (восточная сторона) до проспекта Райымбека.</w:t>
      </w:r>
    </w:p>
    <w:p w:rsidR="0051077A" w:rsidRPr="00942F01" w:rsidRDefault="0051077A" w:rsidP="0051077A">
      <w:pPr>
        <w:tabs>
          <w:tab w:val="left" w:pos="3969"/>
        </w:tabs>
        <w:jc w:val="both"/>
        <w:rPr>
          <w:color w:val="000000"/>
          <w:lang w:val="kk-KZ"/>
        </w:rPr>
      </w:pPr>
      <w:r w:rsidRPr="00942F01">
        <w:rPr>
          <w:b/>
          <w:lang w:val="kk-KZ"/>
        </w:rPr>
        <w:t>Председатель</w:t>
      </w:r>
      <w:r w:rsidRPr="00942F01">
        <w:rPr>
          <w:lang w:val="kk-KZ"/>
        </w:rPr>
        <w:t xml:space="preserve"> – </w:t>
      </w:r>
      <w:r w:rsidRPr="00942F01">
        <w:rPr>
          <w:color w:val="000000"/>
          <w:lang w:val="kk-KZ"/>
        </w:rPr>
        <w:t xml:space="preserve">Кошкарбаева Жулдыз Закировна, </w:t>
      </w:r>
      <w:r w:rsidRPr="00942F01">
        <w:rPr>
          <w:b/>
          <w:lang w:val="kk-KZ"/>
        </w:rPr>
        <w:t>заместитель председателя</w:t>
      </w:r>
      <w:r w:rsidRPr="00942F01">
        <w:rPr>
          <w:lang w:val="kk-KZ"/>
        </w:rPr>
        <w:t xml:space="preserve"> – Намазбаева Акбопе Дуйсеновна</w:t>
      </w:r>
      <w:r w:rsidRPr="00942F01">
        <w:rPr>
          <w:color w:val="000000"/>
          <w:lang w:val="kk-KZ"/>
        </w:rPr>
        <w:t xml:space="preserve">, </w:t>
      </w:r>
      <w:r w:rsidRPr="00942F01">
        <w:rPr>
          <w:b/>
          <w:lang w:val="kk-KZ"/>
        </w:rPr>
        <w:t>секретарь</w:t>
      </w:r>
      <w:r w:rsidRPr="00942F01">
        <w:rPr>
          <w:lang w:val="kk-KZ"/>
        </w:rPr>
        <w:t xml:space="preserve"> – Абдрахманова Айнур Манаровна</w:t>
      </w:r>
      <w:r w:rsidRPr="00942F01">
        <w:t xml:space="preserve">, </w:t>
      </w:r>
      <w:r w:rsidRPr="00942F01">
        <w:rPr>
          <w:b/>
          <w:lang w:val="kk-KZ"/>
        </w:rPr>
        <w:t>члены комиссии</w:t>
      </w:r>
      <w:r w:rsidRPr="00942F01">
        <w:rPr>
          <w:lang w:val="kk-KZ"/>
        </w:rPr>
        <w:t xml:space="preserve"> – </w:t>
      </w:r>
      <w:r w:rsidRPr="00942F01">
        <w:t xml:space="preserve">Кулпеисова Карлыгаш Казкеновна, Бекмолдаева Марал Сериккалиевна, </w:t>
      </w:r>
      <w:r w:rsidRPr="00942F01">
        <w:rPr>
          <w:lang w:val="kk-KZ"/>
        </w:rPr>
        <w:t xml:space="preserve">Акунова Гульзира Зиналовна, </w:t>
      </w:r>
      <w:r w:rsidRPr="00942F01">
        <w:rPr>
          <w:color w:val="000000"/>
        </w:rPr>
        <w:t>С</w:t>
      </w:r>
      <w:r w:rsidRPr="00942F01">
        <w:rPr>
          <w:color w:val="000000"/>
          <w:lang w:val="kk-KZ"/>
        </w:rPr>
        <w:t>аматаева Нургуль Толбасыевна.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№365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Татарская, 32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«Централизованная библиотечная система «Библиотека №6» Медеуского района»</w:t>
      </w:r>
    </w:p>
    <w:p w:rsidR="0051077A" w:rsidRPr="00942F01" w:rsidRDefault="0051077A" w:rsidP="0051077A">
      <w:pPr>
        <w:tabs>
          <w:tab w:val="left" w:pos="3969"/>
        </w:tabs>
        <w:jc w:val="both"/>
        <w:rPr>
          <w:lang w:val="kk-KZ"/>
        </w:rPr>
      </w:pPr>
      <w:r w:rsidRPr="00942F01">
        <w:rPr>
          <w:b/>
        </w:rPr>
        <w:t>Границы:</w:t>
      </w:r>
      <w:r w:rsidRPr="00942F01">
        <w:t xml:space="preserve"> от русла реки Жарбулак по улице Ша</w:t>
      </w:r>
      <w:r w:rsidRPr="00942F01">
        <w:rPr>
          <w:lang w:val="kk-KZ"/>
        </w:rPr>
        <w:t>қ</w:t>
      </w:r>
      <w:r w:rsidRPr="00942F01">
        <w:t>ша</w:t>
      </w:r>
      <w:r w:rsidRPr="00942F01">
        <w:rPr>
          <w:lang w:val="kk-KZ"/>
        </w:rPr>
        <w:t>қ</w:t>
      </w:r>
      <w:r w:rsidRPr="00942F01">
        <w:t xml:space="preserve"> Ж</w:t>
      </w:r>
      <w:r w:rsidRPr="00942F01">
        <w:rPr>
          <w:lang w:val="kk-KZ"/>
        </w:rPr>
        <w:t>ә</w:t>
      </w:r>
      <w:r w:rsidRPr="00942F01">
        <w:t>н</w:t>
      </w:r>
      <w:r w:rsidRPr="00942F01">
        <w:rPr>
          <w:lang w:val="kk-KZ"/>
        </w:rPr>
        <w:t>і</w:t>
      </w:r>
      <w:r w:rsidRPr="00942F01">
        <w:t xml:space="preserve">бек на северо-восток (юго-восточная сторона) до улицы Оренбургская; по улице Оренбургская на юго-восток (юго-западная сторона) до реки Абылгазы; по руслу реки Абылгазы на юг (западная сторона) </w:t>
      </w:r>
      <w:r w:rsidRPr="00942F01">
        <w:lastRenderedPageBreak/>
        <w:t>до северного склона горы Кок</w:t>
      </w:r>
      <w:r w:rsidRPr="00942F01">
        <w:rPr>
          <w:lang w:val="kk-KZ"/>
        </w:rPr>
        <w:t xml:space="preserve"> </w:t>
      </w:r>
      <w:r w:rsidRPr="00942F01">
        <w:t>Тобе; по северному склону горы Кок</w:t>
      </w:r>
      <w:r w:rsidRPr="00942F01">
        <w:rPr>
          <w:lang w:val="kk-KZ"/>
        </w:rPr>
        <w:t xml:space="preserve"> </w:t>
      </w:r>
      <w:r w:rsidRPr="00942F01">
        <w:t>Тобе на юг (западная сторона) до южной границы территории дома №31/1 улицы Орманова; по южной границе территории дома №31/1 улицы Орманова на запад (северная сторона) до реки Жарбулак; по руслу реки Жарбулак на север (восточная сторона) до улицы Ша</w:t>
      </w:r>
      <w:r w:rsidRPr="00942F01">
        <w:rPr>
          <w:lang w:val="kk-KZ"/>
        </w:rPr>
        <w:t>қ</w:t>
      </w:r>
      <w:r w:rsidRPr="00942F01">
        <w:t>ша</w:t>
      </w:r>
      <w:r w:rsidRPr="00942F01">
        <w:rPr>
          <w:lang w:val="kk-KZ"/>
        </w:rPr>
        <w:t>қ</w:t>
      </w:r>
      <w:r w:rsidRPr="00942F01">
        <w:t xml:space="preserve"> Ж</w:t>
      </w:r>
      <w:r w:rsidRPr="00942F01">
        <w:rPr>
          <w:lang w:val="kk-KZ"/>
        </w:rPr>
        <w:t>ә</w:t>
      </w:r>
      <w:r w:rsidRPr="00942F01">
        <w:t>н</w:t>
      </w:r>
      <w:r w:rsidRPr="00942F01">
        <w:rPr>
          <w:lang w:val="kk-KZ"/>
        </w:rPr>
        <w:t>і</w:t>
      </w:r>
      <w:r w:rsidRPr="00942F01">
        <w:t>бек.</w:t>
      </w:r>
    </w:p>
    <w:p w:rsidR="0051077A" w:rsidRPr="00942F01" w:rsidRDefault="0051077A" w:rsidP="0051077A">
      <w:pPr>
        <w:tabs>
          <w:tab w:val="left" w:pos="3969"/>
        </w:tabs>
        <w:jc w:val="both"/>
        <w:rPr>
          <w:rFonts w:eastAsia="SimSun"/>
          <w:b/>
          <w:lang w:val="kk-KZ"/>
        </w:rPr>
      </w:pPr>
      <w:r w:rsidRPr="00942F01">
        <w:rPr>
          <w:b/>
          <w:lang w:val="kk-KZ"/>
        </w:rPr>
        <w:t>Председатель</w:t>
      </w:r>
      <w:r w:rsidRPr="00942F01">
        <w:rPr>
          <w:lang w:val="kk-KZ"/>
        </w:rPr>
        <w:t xml:space="preserve"> – </w:t>
      </w:r>
      <w:r w:rsidRPr="00942F01">
        <w:rPr>
          <w:color w:val="000000"/>
          <w:lang w:val="kk-KZ"/>
        </w:rPr>
        <w:t xml:space="preserve">Кадырбекова Балнур Аскаровна, </w:t>
      </w:r>
      <w:r w:rsidRPr="00942F01">
        <w:rPr>
          <w:b/>
          <w:lang w:val="kk-KZ"/>
        </w:rPr>
        <w:t>заместитель председателя</w:t>
      </w:r>
      <w:r w:rsidRPr="00942F01">
        <w:rPr>
          <w:lang w:val="kk-KZ"/>
        </w:rPr>
        <w:t xml:space="preserve"> – Тұрсын Еркебұлан Исаұлы, </w:t>
      </w:r>
      <w:r w:rsidRPr="00942F01">
        <w:rPr>
          <w:b/>
          <w:lang w:val="kk-KZ"/>
        </w:rPr>
        <w:t>секретарь</w:t>
      </w:r>
      <w:r w:rsidRPr="00942F01">
        <w:rPr>
          <w:lang w:val="kk-KZ"/>
        </w:rPr>
        <w:t xml:space="preserve"> – Мусина Сабира Иманкуловна</w:t>
      </w:r>
      <w:r w:rsidRPr="00942F01">
        <w:rPr>
          <w:color w:val="000000"/>
          <w:lang w:val="kk-KZ"/>
        </w:rPr>
        <w:t xml:space="preserve">, </w:t>
      </w:r>
      <w:r w:rsidRPr="00942F01">
        <w:rPr>
          <w:b/>
          <w:lang w:val="kk-KZ"/>
        </w:rPr>
        <w:t>члены комиссии</w:t>
      </w:r>
      <w:r w:rsidRPr="00942F01">
        <w:rPr>
          <w:lang w:val="kk-KZ"/>
        </w:rPr>
        <w:t xml:space="preserve"> – Амангелдиев Нұрдос Нұркелдіұлы, Жұмаділ Хадиша</w:t>
      </w:r>
      <w:r w:rsidRPr="00942F01">
        <w:rPr>
          <w:color w:val="000000"/>
          <w:lang w:val="kk-KZ"/>
        </w:rPr>
        <w:t xml:space="preserve">, Канагатова Марзия Абеуовна, </w:t>
      </w:r>
      <w:r w:rsidRPr="00942F01">
        <w:rPr>
          <w:lang w:val="kk-KZ"/>
        </w:rPr>
        <w:t>Рзашерова Гулмира Сатылгановна</w:t>
      </w:r>
      <w:r w:rsidRPr="00942F01">
        <w:rPr>
          <w:rFonts w:eastAsia="SimSun"/>
          <w:lang w:val="kk-KZ"/>
        </w:rPr>
        <w:t>.</w:t>
      </w:r>
      <w:r w:rsidRPr="00942F01">
        <w:rPr>
          <w:rFonts w:eastAsia="SimSun"/>
          <w:b/>
          <w:lang w:val="kk-KZ"/>
        </w:rPr>
        <w:t xml:space="preserve">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№366</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Оренбургская 17</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№64 имени 73 Гвардейской Краснознаменной Сталинградско-Дунайской стрелковой дивизии»</w:t>
      </w:r>
    </w:p>
    <w:p w:rsidR="0051077A" w:rsidRPr="00942F01" w:rsidRDefault="0051077A" w:rsidP="0051077A">
      <w:pPr>
        <w:tabs>
          <w:tab w:val="left" w:pos="3969"/>
        </w:tabs>
        <w:jc w:val="both"/>
      </w:pPr>
      <w:r w:rsidRPr="00942F01">
        <w:rPr>
          <w:b/>
        </w:rPr>
        <w:t>Границы:</w:t>
      </w:r>
      <w:r w:rsidRPr="00942F01">
        <w:t xml:space="preserve"> от русла реки Жарбулак по улице Халиуллина на северо-восток (юго-восточная сторона) до Восточной объездной автомобильной дороги; по Восточной объездной автомобильной дороге на юг (западная сторона) до улицы Айдын; по улице Айдын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(восточная сторона) до улицы Халиу</w:t>
      </w:r>
      <w:r w:rsidRPr="00942F01">
        <w:rPr>
          <w:lang w:val="kk-KZ"/>
        </w:rPr>
        <w:t>л</w:t>
      </w:r>
      <w:r w:rsidRPr="00942F01">
        <w:t>лина.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К</w:t>
      </w:r>
      <w:r w:rsidRPr="00942F01">
        <w:rPr>
          <w:color w:val="000000"/>
          <w:lang w:val="kk-KZ"/>
        </w:rPr>
        <w:t xml:space="preserve">алдыбаева Кумысжан Абдлдиновна, </w:t>
      </w:r>
      <w:r w:rsidRPr="00942F01">
        <w:rPr>
          <w:b/>
          <w:lang w:val="kk-KZ"/>
        </w:rPr>
        <w:t>заместитель председателя</w:t>
      </w:r>
      <w:r w:rsidRPr="00942F01">
        <w:rPr>
          <w:lang w:val="kk-KZ"/>
        </w:rPr>
        <w:t xml:space="preserve"> – </w:t>
      </w:r>
      <w:r w:rsidRPr="00942F01">
        <w:rPr>
          <w:color w:val="000000"/>
        </w:rPr>
        <w:t>З</w:t>
      </w:r>
      <w:r w:rsidRPr="00942F01">
        <w:rPr>
          <w:color w:val="000000"/>
          <w:lang w:val="kk-KZ"/>
        </w:rPr>
        <w:t xml:space="preserve">ахарова Ольга Ивановна, </w:t>
      </w:r>
      <w:r w:rsidRPr="00942F01">
        <w:rPr>
          <w:b/>
          <w:lang w:val="kk-KZ"/>
        </w:rPr>
        <w:t>секретарь</w:t>
      </w:r>
      <w:r w:rsidRPr="00942F01">
        <w:rPr>
          <w:lang w:val="kk-KZ"/>
        </w:rPr>
        <w:t xml:space="preserve"> – </w:t>
      </w:r>
      <w:r w:rsidRPr="00942F01">
        <w:rPr>
          <w:color w:val="000000"/>
        </w:rPr>
        <w:t>М</w:t>
      </w:r>
      <w:r w:rsidRPr="00942F01">
        <w:rPr>
          <w:color w:val="000000"/>
          <w:lang w:val="kk-KZ"/>
        </w:rPr>
        <w:t xml:space="preserve">ыктыбекова Арманкуль Жексенбековна, </w:t>
      </w:r>
      <w:r w:rsidRPr="00942F01">
        <w:rPr>
          <w:b/>
          <w:lang w:val="kk-KZ"/>
        </w:rPr>
        <w:t>члены комиссии</w:t>
      </w:r>
      <w:r w:rsidRPr="00942F01">
        <w:rPr>
          <w:lang w:val="kk-KZ"/>
        </w:rPr>
        <w:t xml:space="preserve"> – </w:t>
      </w:r>
      <w:r w:rsidRPr="00942F01">
        <w:rPr>
          <w:color w:val="000000"/>
        </w:rPr>
        <w:t>А</w:t>
      </w:r>
      <w:r w:rsidRPr="00942F01">
        <w:rPr>
          <w:color w:val="000000"/>
          <w:lang w:val="kk-KZ"/>
        </w:rPr>
        <w:t xml:space="preserve">лишева Гульнара Нуркуатовна, </w:t>
      </w:r>
      <w:r w:rsidRPr="00942F01">
        <w:rPr>
          <w:lang w:val="kk-KZ"/>
        </w:rPr>
        <w:t xml:space="preserve">Кушалиева Дарига Мейрбековна, </w:t>
      </w:r>
      <w:r w:rsidRPr="00942F01">
        <w:rPr>
          <w:color w:val="000000"/>
        </w:rPr>
        <w:t>Б</w:t>
      </w:r>
      <w:r w:rsidRPr="00942F01">
        <w:rPr>
          <w:color w:val="000000"/>
          <w:lang w:val="kk-KZ"/>
        </w:rPr>
        <w:t xml:space="preserve">ейсембай Назерке Сәбитқызы, </w:t>
      </w:r>
      <w:r w:rsidRPr="00942F01">
        <w:rPr>
          <w:color w:val="000000"/>
        </w:rPr>
        <w:t>А</w:t>
      </w:r>
      <w:r w:rsidRPr="00942F01">
        <w:rPr>
          <w:color w:val="000000"/>
          <w:lang w:val="kk-KZ"/>
        </w:rPr>
        <w:t xml:space="preserve">бдукадырова Айгуль Куралбековна, </w:t>
      </w:r>
      <w:r w:rsidRPr="00942F01">
        <w:rPr>
          <w:lang w:val="kk-KZ"/>
        </w:rPr>
        <w:t>Алиева Эльмира Сабировна, Кошакаева Раушан Абетановна.</w:t>
      </w:r>
    </w:p>
    <w:p w:rsidR="0051077A" w:rsidRPr="00942F01" w:rsidRDefault="0051077A" w:rsidP="0051077A">
      <w:pPr>
        <w:pStyle w:val="af2"/>
        <w:tabs>
          <w:tab w:val="left" w:pos="3969"/>
        </w:tabs>
        <w:rPr>
          <w:b/>
          <w:lang w:val="kk-KZ"/>
        </w:rPr>
      </w:pPr>
    </w:p>
    <w:p w:rsidR="0051077A" w:rsidRPr="00942F01" w:rsidRDefault="0051077A" w:rsidP="0051077A">
      <w:pPr>
        <w:pStyle w:val="af2"/>
        <w:tabs>
          <w:tab w:val="left" w:pos="3969"/>
        </w:tabs>
        <w:rPr>
          <w:b/>
          <w:lang w:val="kk-KZ"/>
        </w:rPr>
      </w:pPr>
      <w:r w:rsidRPr="00942F01">
        <w:rPr>
          <w:b/>
          <w:lang w:val="kk-KZ"/>
        </w:rPr>
        <w:t>Участок референдума №367</w:t>
      </w:r>
    </w:p>
    <w:p w:rsidR="0051077A" w:rsidRPr="00942F01" w:rsidRDefault="0051077A" w:rsidP="0051077A">
      <w:pPr>
        <w:pStyle w:val="af2"/>
        <w:tabs>
          <w:tab w:val="left" w:pos="3969"/>
        </w:tabs>
        <w:rPr>
          <w:b/>
          <w:lang w:val="kk-KZ"/>
        </w:rPr>
      </w:pPr>
      <w:r w:rsidRPr="00942F01">
        <w:rPr>
          <w:b/>
        </w:rPr>
        <w:t>Центр:</w:t>
      </w:r>
      <w:r w:rsidRPr="00942F01">
        <w:rPr>
          <w:b/>
          <w:lang w:val="kk-KZ"/>
        </w:rPr>
        <w:t xml:space="preserve"> город Алматы, улица Глубокая, 18</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№53»</w:t>
      </w:r>
    </w:p>
    <w:p w:rsidR="0051077A" w:rsidRPr="00942F01" w:rsidRDefault="0051077A" w:rsidP="0051077A">
      <w:pPr>
        <w:tabs>
          <w:tab w:val="left" w:pos="3969"/>
        </w:tabs>
        <w:jc w:val="both"/>
        <w:rPr>
          <w:lang w:val="kk-KZ"/>
        </w:rPr>
      </w:pPr>
      <w:r w:rsidRPr="00942F01">
        <w:rPr>
          <w:b/>
        </w:rPr>
        <w:t>Границы:</w:t>
      </w:r>
      <w:r w:rsidRPr="00942F01">
        <w:t xml:space="preserve"> от русла реки Абылгазы по улице Айдын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границы территории участка дома 36А улицы Сарсенбаева; по юго–восточной границе территории участков домов 36А и 27 улицы Сарсенбаева на юго–запад (северо–западная сторона) до русла реки Ботбайсай; по руслу реки Ботбайсай на юго-восток (юго-западная сторона) до южной границы территории участка дома №55А улицы Сарсембаева; вдоль южной границы территории участка дома №55А улицы Сарсембаева на юго–запад (северо-западная сторона) до улицы Шокая Мустафы; по улице Шокая Мустафы на юг (западная сторона) до южной границы территории участка дома №181 улицы Шокая Мустафы; по южной границе территории участка дома №181 улицы Шокая Мустафы на запад (северная сторона) до восточной границы территории садоводческого товарищества Горводопровод; по границе территории садоводческого товарищества Горводопровод на запад (северная сторона), далее по южной границе территории садоводческого товарищества Таугуль на юго-запад (северо-западная сторона) до пересечения улицы Толе би и Восточно-объездной дороги; по Восточно-объездной дороге на север (восточная сторона) до улицы Орманова; по улице Орманова на юго-запад (северо- западная сторона) до русла реки Абылгазы включая все дома улицы Орманова; по руслу реки Абылгазы на север (восточная сторона) до улицы Айдын.</w:t>
      </w:r>
    </w:p>
    <w:p w:rsidR="0051077A" w:rsidRPr="00942F01" w:rsidRDefault="0051077A" w:rsidP="0051077A">
      <w:pPr>
        <w:tabs>
          <w:tab w:val="left" w:pos="3969"/>
        </w:tabs>
        <w:jc w:val="both"/>
        <w:rPr>
          <w:lang w:val="kk-KZ"/>
        </w:rPr>
      </w:pPr>
      <w:r w:rsidRPr="00942F01">
        <w:rPr>
          <w:b/>
          <w:lang w:val="kk-KZ"/>
        </w:rPr>
        <w:lastRenderedPageBreak/>
        <w:t>Председатель</w:t>
      </w:r>
      <w:r w:rsidRPr="00942F01">
        <w:rPr>
          <w:lang w:val="kk-KZ"/>
        </w:rPr>
        <w:t xml:space="preserve"> – </w:t>
      </w:r>
      <w:r w:rsidRPr="00942F01">
        <w:t xml:space="preserve">Омишова Асем Нурмуханбетовна, </w:t>
      </w:r>
      <w:r w:rsidRPr="00942F01">
        <w:rPr>
          <w:b/>
          <w:lang w:val="kk-KZ"/>
        </w:rPr>
        <w:t>заместитель председателя</w:t>
      </w:r>
      <w:r w:rsidRPr="00942F01">
        <w:rPr>
          <w:lang w:val="kk-KZ"/>
        </w:rPr>
        <w:t xml:space="preserve"> – </w:t>
      </w:r>
      <w:r w:rsidRPr="00942F01">
        <w:rPr>
          <w:color w:val="000000"/>
        </w:rPr>
        <w:t>А</w:t>
      </w:r>
      <w:r w:rsidRPr="00942F01">
        <w:rPr>
          <w:color w:val="000000"/>
          <w:lang w:val="kk-KZ"/>
        </w:rPr>
        <w:t xml:space="preserve">ргынбаев Арман Токтасынович, </w:t>
      </w:r>
      <w:r w:rsidRPr="00942F01">
        <w:rPr>
          <w:b/>
          <w:lang w:val="kk-KZ"/>
        </w:rPr>
        <w:t>секретарь</w:t>
      </w:r>
      <w:r w:rsidRPr="00942F01">
        <w:rPr>
          <w:lang w:val="kk-KZ"/>
        </w:rPr>
        <w:t xml:space="preserve"> – </w:t>
      </w:r>
      <w:r w:rsidRPr="00942F01">
        <w:rPr>
          <w:color w:val="000000"/>
        </w:rPr>
        <w:t>С</w:t>
      </w:r>
      <w:r w:rsidRPr="00942F01">
        <w:rPr>
          <w:color w:val="000000"/>
          <w:lang w:val="kk-KZ"/>
        </w:rPr>
        <w:t xml:space="preserve">ламова Жупаркуль Сапаргалиевна, </w:t>
      </w:r>
      <w:r w:rsidRPr="00942F01">
        <w:rPr>
          <w:b/>
          <w:lang w:val="kk-KZ"/>
        </w:rPr>
        <w:t>члены комиссии</w:t>
      </w:r>
      <w:r w:rsidRPr="00942F01">
        <w:rPr>
          <w:lang w:val="kk-KZ"/>
        </w:rPr>
        <w:t xml:space="preserve"> – </w:t>
      </w:r>
      <w:r w:rsidRPr="00942F01">
        <w:rPr>
          <w:color w:val="000000"/>
        </w:rPr>
        <w:t>К</w:t>
      </w:r>
      <w:r w:rsidRPr="00942F01">
        <w:rPr>
          <w:color w:val="000000"/>
          <w:lang w:val="kk-KZ"/>
        </w:rPr>
        <w:t xml:space="preserve">унишбаева Гульнар Нуржумаевна, </w:t>
      </w:r>
      <w:r w:rsidRPr="00942F01">
        <w:rPr>
          <w:color w:val="000000"/>
        </w:rPr>
        <w:t>Т</w:t>
      </w:r>
      <w:r w:rsidRPr="00942F01">
        <w:rPr>
          <w:color w:val="000000"/>
          <w:lang w:val="kk-KZ"/>
        </w:rPr>
        <w:t xml:space="preserve">оқыбет Жанар Байұзаққызы, </w:t>
      </w:r>
      <w:r w:rsidRPr="00942F01">
        <w:rPr>
          <w:color w:val="000000"/>
        </w:rPr>
        <w:t>Ф</w:t>
      </w:r>
      <w:r w:rsidRPr="00942F01">
        <w:rPr>
          <w:color w:val="000000"/>
          <w:lang w:val="kk-KZ"/>
        </w:rPr>
        <w:t xml:space="preserve">арат Ирина Викторовна, </w:t>
      </w:r>
      <w:r w:rsidRPr="00942F01">
        <w:rPr>
          <w:color w:val="000000"/>
        </w:rPr>
        <w:t>Р</w:t>
      </w:r>
      <w:r w:rsidRPr="00942F01">
        <w:rPr>
          <w:color w:val="000000"/>
          <w:lang w:val="kk-KZ"/>
        </w:rPr>
        <w:t xml:space="preserve">уднева Татьяна Николаевна, </w:t>
      </w:r>
      <w:r w:rsidRPr="00942F01">
        <w:rPr>
          <w:color w:val="000000"/>
        </w:rPr>
        <w:t>Е</w:t>
      </w:r>
      <w:r w:rsidRPr="00942F01">
        <w:rPr>
          <w:color w:val="000000"/>
          <w:lang w:val="kk-KZ"/>
        </w:rPr>
        <w:t>леусизова Салтанат Абдиганикызы</w:t>
      </w:r>
      <w:r w:rsidRPr="00942F01">
        <w:rPr>
          <w:lang w:val="kk-KZ"/>
        </w:rPr>
        <w:t xml:space="preserve">, </w:t>
      </w:r>
      <w:r w:rsidRPr="00942F01">
        <w:rPr>
          <w:color w:val="000000"/>
        </w:rPr>
        <w:t>С</w:t>
      </w:r>
      <w:r w:rsidRPr="00942F01">
        <w:rPr>
          <w:color w:val="000000"/>
          <w:lang w:val="kk-KZ"/>
        </w:rPr>
        <w:t xml:space="preserve">айлибекова Алмагуль Жанатовна, </w:t>
      </w:r>
      <w:r w:rsidRPr="00942F01">
        <w:rPr>
          <w:lang w:val="kk-KZ"/>
        </w:rPr>
        <w:t>Макулбекова Жадыра Маликовна, Баяхметова Алмагуль Аскербековна</w:t>
      </w:r>
      <w:r w:rsidRPr="00942F01">
        <w:rPr>
          <w:color w:val="000000"/>
          <w:lang w:val="kk-KZ"/>
        </w:rPr>
        <w:t>.</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№368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Глубокая, 18</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№53»</w:t>
      </w:r>
    </w:p>
    <w:p w:rsidR="0051077A" w:rsidRPr="00942F01" w:rsidRDefault="0051077A" w:rsidP="0051077A">
      <w:pPr>
        <w:tabs>
          <w:tab w:val="left" w:pos="3969"/>
        </w:tabs>
        <w:jc w:val="both"/>
      </w:pPr>
      <w:r w:rsidRPr="00942F01">
        <w:rPr>
          <w:b/>
        </w:rPr>
        <w:t>Границы:</w:t>
      </w:r>
      <w:r w:rsidRPr="00942F01">
        <w:t xml:space="preserve"> от русла реки Ботбайсай вдоль западной границы территорий участков домов №29 и №36В улицы Сарсенбаева Абу на север (восточная сторона) до границы закрытого мусульманского кладбища Кенсай-1; вдоль границы территории закрытого мусульманского кладбища Кенсай-1 на восток (южная сторона) до границы города; по границе города на юг (западная сторона) до южной границы территории садоводческ</w:t>
      </w:r>
      <w:r w:rsidRPr="00942F01">
        <w:rPr>
          <w:lang w:val="kk-KZ"/>
        </w:rPr>
        <w:t>ого</w:t>
      </w:r>
      <w:r w:rsidRPr="00942F01">
        <w:t xml:space="preserve"> товариществ</w:t>
      </w:r>
      <w:r w:rsidRPr="00942F01">
        <w:rPr>
          <w:lang w:val="kk-KZ"/>
        </w:rPr>
        <w:t>а</w:t>
      </w:r>
      <w:r w:rsidRPr="00942F01">
        <w:t xml:space="preserve"> Широкая Щель; далее по границе садоводческ</w:t>
      </w:r>
      <w:r w:rsidRPr="00942F01">
        <w:rPr>
          <w:lang w:val="kk-KZ"/>
        </w:rPr>
        <w:t>ого</w:t>
      </w:r>
      <w:r w:rsidRPr="00942F01">
        <w:t xml:space="preserve"> товариществ</w:t>
      </w:r>
      <w:r w:rsidRPr="00942F01">
        <w:rPr>
          <w:lang w:val="kk-KZ"/>
        </w:rPr>
        <w:t>а</w:t>
      </w:r>
      <w:r w:rsidRPr="00942F01">
        <w:t xml:space="preserve"> Широкая Щель на юго-запад (северо-западная сторона), далее на северо-запад (северо-восточная сторона), до южной границы территории садоводческого товарищества Таугуль; по южной границе территории садоводческого товарищества Таугуль на восток (южная сторона), далее вдоль южной границы территории садоводческого товарищества Горводопровод на восток (южная сторона), далее вдоль южной границы территории участка дома №181 улицы Шокая Мустафы до улицы Шокая Мустафы; по улице Шокая </w:t>
      </w:r>
      <w:r w:rsidRPr="00942F01">
        <w:rPr>
          <w:lang w:val="kk-KZ"/>
        </w:rPr>
        <w:t>М</w:t>
      </w:r>
      <w:r w:rsidRPr="00942F01">
        <w:t>устафы на север (восточная сторона) до северной границы территории участка дома №190 улицы Шокая</w:t>
      </w:r>
      <w:r w:rsidRPr="00942F01">
        <w:rPr>
          <w:lang w:val="kk-KZ"/>
        </w:rPr>
        <w:t xml:space="preserve"> </w:t>
      </w:r>
      <w:r w:rsidRPr="00942F01">
        <w:t>Мустафы; по северной границе территории участка дома №190 улицы Шокая</w:t>
      </w:r>
      <w:r w:rsidRPr="00942F01">
        <w:rPr>
          <w:lang w:val="kk-KZ"/>
        </w:rPr>
        <w:t xml:space="preserve"> </w:t>
      </w:r>
      <w:r w:rsidRPr="00942F01">
        <w:t>Мустафы на восток (южная сторона) до русла реки Ботбайсай; по руслу реки Ботбайсай на северо-запад (северо-восточная сторона) до западной границы территории участка дома №29 улицы Сарсенбаева Абу.</w:t>
      </w:r>
    </w:p>
    <w:p w:rsidR="0051077A" w:rsidRPr="00942F01" w:rsidRDefault="0051077A" w:rsidP="0051077A">
      <w:pPr>
        <w:jc w:val="both"/>
        <w:rPr>
          <w:b/>
          <w:lang w:val="kk-KZ"/>
        </w:rPr>
      </w:pPr>
      <w:r w:rsidRPr="00942F01">
        <w:rPr>
          <w:b/>
          <w:lang w:val="kk-KZ"/>
        </w:rPr>
        <w:t>Председатель</w:t>
      </w:r>
      <w:r w:rsidRPr="00942F01">
        <w:rPr>
          <w:lang w:val="kk-KZ"/>
        </w:rPr>
        <w:t xml:space="preserve"> – Жунусова Карлыга Асанкуловна,</w:t>
      </w:r>
      <w:r w:rsidRPr="00942F01">
        <w:rPr>
          <w:b/>
          <w:lang w:val="kk-KZ"/>
        </w:rPr>
        <w:t xml:space="preserve"> заместитель председателя</w:t>
      </w:r>
      <w:r w:rsidRPr="00942F01">
        <w:rPr>
          <w:lang w:val="kk-KZ"/>
        </w:rPr>
        <w:t xml:space="preserve"> – Тұрдымат Салтанат Қанатқызы,</w:t>
      </w:r>
      <w:r w:rsidRPr="00942F01">
        <w:rPr>
          <w:b/>
          <w:lang w:val="kk-KZ"/>
        </w:rPr>
        <w:t xml:space="preserve"> секретарь</w:t>
      </w:r>
      <w:r w:rsidRPr="00942F01">
        <w:rPr>
          <w:lang w:val="kk-KZ"/>
        </w:rPr>
        <w:t xml:space="preserve"> – Мусаева Назым Асылбековна,</w:t>
      </w:r>
      <w:r w:rsidRPr="00942F01">
        <w:rPr>
          <w:b/>
          <w:lang w:val="kk-KZ"/>
        </w:rPr>
        <w:t xml:space="preserve"> члены комиссии</w:t>
      </w:r>
      <w:r w:rsidRPr="00942F01">
        <w:rPr>
          <w:lang w:val="kk-KZ"/>
        </w:rPr>
        <w:t xml:space="preserve"> – Нурсеитова Айжан Айтжановна, Абуова Рахат Ергалиевна, Боранбай Айнур Тузельбекқызы, Чулгауова Райгуль Сагымбековна, Дузкеева Сабираш Абжановна, Беляк Людмила Викторовна, Кыстыкбааева Жадыра Бакытовна, Түзелбек Нұржан Қайратұлы.</w:t>
      </w:r>
    </w:p>
    <w:p w:rsidR="0051077A" w:rsidRPr="00942F01" w:rsidRDefault="0051077A" w:rsidP="0051077A">
      <w:pPr>
        <w:tabs>
          <w:tab w:val="left" w:pos="3969"/>
        </w:tabs>
        <w:jc w:val="both"/>
        <w:rPr>
          <w:lang w:val="kk-KZ"/>
        </w:rPr>
      </w:pPr>
      <w:r w:rsidRPr="00942F01">
        <w:rPr>
          <w:lang w:val="kk-KZ"/>
        </w:rPr>
        <w:t xml:space="preserve"> </w:t>
      </w:r>
    </w:p>
    <w:p w:rsidR="0051077A" w:rsidRPr="00942F01" w:rsidRDefault="0051077A" w:rsidP="0051077A">
      <w:pPr>
        <w:pStyle w:val="af2"/>
        <w:tabs>
          <w:tab w:val="left" w:pos="3969"/>
        </w:tabs>
        <w:jc w:val="both"/>
        <w:rPr>
          <w:b/>
        </w:rPr>
      </w:pPr>
      <w:r w:rsidRPr="00942F01">
        <w:rPr>
          <w:b/>
          <w:lang w:val="kk-KZ"/>
        </w:rPr>
        <w:t>Участок референдума №369</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Богенбай батыра, 53</w:t>
      </w:r>
    </w:p>
    <w:p w:rsidR="0051077A" w:rsidRPr="00942F01" w:rsidRDefault="0051077A" w:rsidP="0051077A">
      <w:pPr>
        <w:pStyle w:val="af2"/>
        <w:tabs>
          <w:tab w:val="left" w:pos="3969"/>
        </w:tabs>
        <w:jc w:val="both"/>
        <w:rPr>
          <w:b/>
          <w:lang w:val="kk-KZ"/>
        </w:rPr>
      </w:pPr>
      <w:r w:rsidRPr="00942F01">
        <w:rPr>
          <w:b/>
          <w:lang w:val="kk-KZ"/>
        </w:rPr>
        <w:t>Алматинская областная школа-интернат имени И. Нусипбаева</w:t>
      </w:r>
      <w:r w:rsidR="00DD45C8" w:rsidRPr="00DD45C8">
        <w:rPr>
          <w:b/>
          <w:lang w:val="kk-KZ"/>
        </w:rPr>
        <w:t xml:space="preserve"> </w:t>
      </w:r>
      <w:r w:rsidR="00DD45C8" w:rsidRPr="00942F01">
        <w:rPr>
          <w:b/>
          <w:lang w:val="kk-KZ"/>
        </w:rPr>
        <w:t>Министерств</w:t>
      </w:r>
      <w:r w:rsidR="00DD45C8">
        <w:rPr>
          <w:b/>
        </w:rPr>
        <w:t>а</w:t>
      </w:r>
      <w:r w:rsidR="00DD45C8" w:rsidRPr="00942F01">
        <w:rPr>
          <w:b/>
          <w:lang w:val="kk-KZ"/>
        </w:rPr>
        <w:t xml:space="preserve"> науки и образования Республики Казахстан</w:t>
      </w:r>
    </w:p>
    <w:p w:rsidR="0051077A" w:rsidRPr="00942F01" w:rsidRDefault="0051077A" w:rsidP="0051077A">
      <w:pPr>
        <w:tabs>
          <w:tab w:val="left" w:pos="3969"/>
        </w:tabs>
        <w:jc w:val="both"/>
        <w:rPr>
          <w:lang w:val="kk-KZ"/>
        </w:rPr>
      </w:pPr>
      <w:r w:rsidRPr="00942F01">
        <w:rPr>
          <w:b/>
        </w:rPr>
        <w:t>Границы:</w:t>
      </w:r>
      <w:r w:rsidRPr="00942F01">
        <w:t xml:space="preserve"> от улицы Богенбай батыра по улице Абдуллиных Ришата и Муслима на север (восточная сторона) до улицы Казыбек би; по улице Казыбек би на восток (южная сторона) до русла реки Малая Алматинка; по руслу реки Малая Алматинка на север (восточная сторона) до северной границы территории Центрального парка культуры и отдыха; по северной границе территории Центрального парка культуры и отдыха на восток (южная сторона), далее по восточной границе Центрального парка культуры и отдыха на юг (западная сторона) до южной границы территории дома №173 улицы Есенберлина; по южной границе территории дома №173 улицы Есенберлина на восток (южная сторона) до русла реки Жарбулак; по руслу реки Жарбулак на юг (западная сторона) до северной границы территории дома №1А улицы Бутаковская; вдоль восточной границы территории дома №1А улицы Бутаковская на юг включая все дома улицы Бутаковская до улицы Богенбай батыра; по улице Богенбай батыра на запад (северная сторона) до улицы Абдуллиных Ришата и Муслима.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Койшыбаева Гулзада Тумакбаевна</w:t>
      </w:r>
      <w:r w:rsidRPr="00942F01">
        <w:rPr>
          <w:color w:val="000000"/>
          <w:lang w:val="kk-KZ"/>
        </w:rPr>
        <w:t xml:space="preserve">, </w:t>
      </w:r>
      <w:r w:rsidRPr="00942F01">
        <w:rPr>
          <w:b/>
          <w:lang w:val="kk-KZ"/>
        </w:rPr>
        <w:t>заместитель председателя</w:t>
      </w:r>
      <w:r w:rsidRPr="00942F01">
        <w:rPr>
          <w:lang w:val="kk-KZ"/>
        </w:rPr>
        <w:t xml:space="preserve"> –</w:t>
      </w:r>
      <w:r w:rsidRPr="00942F01">
        <w:rPr>
          <w:color w:val="000000"/>
          <w:lang w:val="kk-KZ"/>
        </w:rPr>
        <w:t xml:space="preserve"> Сыдыкбекова Роза Акжоловна</w:t>
      </w:r>
      <w:r w:rsidRPr="00942F01">
        <w:rPr>
          <w:lang w:val="kk-KZ"/>
        </w:rPr>
        <w:t>,</w:t>
      </w:r>
      <w:r w:rsidRPr="00942F01">
        <w:rPr>
          <w:b/>
          <w:lang w:val="kk-KZ"/>
        </w:rPr>
        <w:t xml:space="preserve"> секретарь</w:t>
      </w:r>
      <w:r w:rsidRPr="00942F01">
        <w:rPr>
          <w:lang w:val="kk-KZ"/>
        </w:rPr>
        <w:t xml:space="preserve"> – </w:t>
      </w:r>
      <w:r w:rsidRPr="00942F01">
        <w:rPr>
          <w:color w:val="000000"/>
          <w:lang w:val="kk-KZ"/>
        </w:rPr>
        <w:t xml:space="preserve">Курманбекова Зейнеп Масетбайқызы, </w:t>
      </w:r>
      <w:r w:rsidRPr="00942F01">
        <w:rPr>
          <w:b/>
          <w:lang w:val="kk-KZ"/>
        </w:rPr>
        <w:t xml:space="preserve">члены </w:t>
      </w:r>
      <w:r w:rsidRPr="00942F01">
        <w:rPr>
          <w:b/>
          <w:lang w:val="kk-KZ"/>
        </w:rPr>
        <w:lastRenderedPageBreak/>
        <w:t>комиссии</w:t>
      </w:r>
      <w:r w:rsidRPr="00942F01">
        <w:rPr>
          <w:lang w:val="kk-KZ"/>
        </w:rPr>
        <w:t xml:space="preserve"> – Алматова Алтынай Шыныбековна, Байгүшікова Гүлден Қуанышбекқызы, </w:t>
      </w:r>
      <w:r w:rsidRPr="00942F01">
        <w:rPr>
          <w:color w:val="000000"/>
          <w:lang w:val="kk-KZ"/>
        </w:rPr>
        <w:t xml:space="preserve">Касенова Айнура Нурмукашевна, </w:t>
      </w:r>
      <w:r w:rsidRPr="00942F01">
        <w:rPr>
          <w:lang w:val="kk-KZ"/>
        </w:rPr>
        <w:t>Касымбекова Камшат Багдаулетовна.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№370</w:t>
      </w:r>
    </w:p>
    <w:p w:rsidR="0051077A" w:rsidRPr="00942F01" w:rsidRDefault="0051077A" w:rsidP="0051077A">
      <w:pPr>
        <w:pStyle w:val="af2"/>
        <w:jc w:val="both"/>
        <w:rPr>
          <w:b/>
          <w:lang w:val="kk-KZ"/>
        </w:rPr>
      </w:pPr>
      <w:r w:rsidRPr="00942F01">
        <w:rPr>
          <w:b/>
        </w:rPr>
        <w:t>Центр:</w:t>
      </w:r>
      <w:r w:rsidRPr="00942F01">
        <w:rPr>
          <w:b/>
          <w:lang w:val="kk-KZ"/>
        </w:rPr>
        <w:t xml:space="preserve"> город Алматы, микрорайон Алатау</w:t>
      </w:r>
      <w:r w:rsidRPr="00942F01">
        <w:rPr>
          <w:b/>
        </w:rPr>
        <w:t xml:space="preserve">, </w:t>
      </w:r>
      <w:r w:rsidRPr="00942F01">
        <w:rPr>
          <w:b/>
          <w:lang w:val="kk-KZ"/>
        </w:rPr>
        <w:t>улица Жетбаева, 15.</w:t>
      </w:r>
    </w:p>
    <w:p w:rsidR="0051077A" w:rsidRPr="00942F01" w:rsidRDefault="0051077A" w:rsidP="0051077A">
      <w:pPr>
        <w:pStyle w:val="af2"/>
        <w:jc w:val="both"/>
        <w:rPr>
          <w:b/>
          <w:lang w:val="kk-KZ"/>
        </w:rPr>
      </w:pPr>
      <w:r w:rsidRPr="00942F01">
        <w:rPr>
          <w:b/>
          <w:lang w:val="kk-KZ"/>
        </w:rPr>
        <w:t>Коммунальное государственное учреждение «Общеобразовательная школа №7».</w:t>
      </w:r>
    </w:p>
    <w:p w:rsidR="0051077A" w:rsidRPr="00942F01" w:rsidRDefault="0051077A" w:rsidP="0051077A">
      <w:pPr>
        <w:tabs>
          <w:tab w:val="left" w:pos="3969"/>
        </w:tabs>
        <w:jc w:val="both"/>
        <w:rPr>
          <w:lang w:val="kk-KZ" w:bidi="en-US"/>
        </w:rPr>
      </w:pPr>
      <w:r w:rsidRPr="00942F01">
        <w:rPr>
          <w:b/>
          <w:bCs/>
          <w:lang w:bidi="en-US"/>
        </w:rPr>
        <w:t>Границы:</w:t>
      </w:r>
      <w:r w:rsidRPr="00942F01">
        <w:rPr>
          <w:lang w:bidi="en-US"/>
        </w:rPr>
        <w:t xml:space="preserve"> от улицы Ибрагимова микрорайона Алатау между территориями участков домов №14 и №16 улицы Ибрагимова микрорайона Алатау на восток (южная сторона) до пересечения улиц Жетбаева и Кимешек микрорайона Алатау; от улицы Жетбаева микрорайона Алатау по улице Кимешек микрорайона Алатау на восток (южная сторона) до восточной границы территории микрорайона Алатау; вдоль восточной границы микрорайона Алатау на юг, далее по южной и западной границе территории микрорайона Алатау до улицы Ибрагимова микрорайона Алатау, включая жилой массив «Новостройка», садоводческие товарищества Мичуринец и Радуга; по улице Ибрагимова микрорайона Алатау на юго-восток (юго-западная сторона) до северо-западной границы территории участка дома №14 улицы Ибрагимова микрорайона Алатау. </w:t>
      </w:r>
    </w:p>
    <w:p w:rsidR="0051077A" w:rsidRPr="00942F01" w:rsidRDefault="0051077A" w:rsidP="0051077A">
      <w:pPr>
        <w:tabs>
          <w:tab w:val="left" w:pos="3969"/>
        </w:tabs>
        <w:jc w:val="both"/>
        <w:rPr>
          <w:rFonts w:eastAsia="Calibri"/>
          <w:lang w:val="kk-KZ"/>
        </w:rPr>
      </w:pPr>
      <w:r w:rsidRPr="00942F01">
        <w:rPr>
          <w:b/>
          <w:lang w:val="kk-KZ"/>
        </w:rPr>
        <w:t>Председатель</w:t>
      </w:r>
      <w:r w:rsidRPr="00942F01">
        <w:rPr>
          <w:lang w:val="kk-KZ"/>
        </w:rPr>
        <w:t xml:space="preserve"> – </w:t>
      </w:r>
      <w:r w:rsidRPr="00942F01">
        <w:rPr>
          <w:rFonts w:eastAsia="Calibri"/>
          <w:lang w:val="kk-KZ"/>
        </w:rPr>
        <w:t>Шалкарова Гулдана Балтабаевна</w:t>
      </w:r>
      <w:r w:rsidRPr="00942F01">
        <w:rPr>
          <w:lang w:val="kk-KZ"/>
        </w:rPr>
        <w:t>,</w:t>
      </w:r>
      <w:r w:rsidRPr="00942F01">
        <w:rPr>
          <w:b/>
          <w:lang w:val="kk-KZ"/>
        </w:rPr>
        <w:t xml:space="preserve"> заместитель председателя</w:t>
      </w:r>
      <w:r w:rsidRPr="00942F01">
        <w:rPr>
          <w:lang w:val="kk-KZ"/>
        </w:rPr>
        <w:t xml:space="preserve"> – </w:t>
      </w:r>
      <w:r w:rsidRPr="00942F01">
        <w:rPr>
          <w:color w:val="000000"/>
          <w:lang w:val="kk-KZ"/>
        </w:rPr>
        <w:t xml:space="preserve">Байжақаш Дәулет Алибекұлы, </w:t>
      </w:r>
      <w:r w:rsidRPr="00942F01">
        <w:rPr>
          <w:b/>
          <w:lang w:val="kk-KZ"/>
        </w:rPr>
        <w:t>секретарь</w:t>
      </w:r>
      <w:r w:rsidRPr="00942F01">
        <w:rPr>
          <w:lang w:val="kk-KZ"/>
        </w:rPr>
        <w:t xml:space="preserve"> – </w:t>
      </w:r>
      <w:r w:rsidRPr="00942F01">
        <w:rPr>
          <w:rFonts w:eastAsia="Calibri"/>
          <w:lang w:val="kk-KZ"/>
        </w:rPr>
        <w:t xml:space="preserve">Шолакова Жанар Нурлановна, </w:t>
      </w:r>
      <w:r w:rsidRPr="00942F01">
        <w:rPr>
          <w:b/>
          <w:lang w:val="kk-KZ"/>
        </w:rPr>
        <w:t xml:space="preserve"> члены комиссии</w:t>
      </w:r>
      <w:r w:rsidRPr="00942F01">
        <w:rPr>
          <w:lang w:val="kk-KZ"/>
        </w:rPr>
        <w:t xml:space="preserve"> – </w:t>
      </w:r>
      <w:r w:rsidRPr="00942F01">
        <w:rPr>
          <w:rFonts w:eastAsia="Calibri"/>
          <w:lang w:val="kk-KZ"/>
        </w:rPr>
        <w:t xml:space="preserve">Алпысбаева Гульнур Жунускалиевна, </w:t>
      </w:r>
      <w:r w:rsidRPr="00942F01">
        <w:rPr>
          <w:color w:val="000000"/>
          <w:lang w:val="kk-KZ"/>
        </w:rPr>
        <w:t>Желдикбаев Галым Жекенович, Ерликбаев Ерболат Калымбайулы</w:t>
      </w:r>
      <w:r w:rsidRPr="00942F01">
        <w:rPr>
          <w:rFonts w:eastAsia="Calibri"/>
          <w:lang w:val="kk-KZ"/>
        </w:rPr>
        <w:t xml:space="preserve">, </w:t>
      </w:r>
      <w:r w:rsidRPr="00942F01">
        <w:rPr>
          <w:color w:val="000000"/>
          <w:lang w:val="kk-KZ"/>
        </w:rPr>
        <w:t xml:space="preserve">Джангоскина Асел Султановна, </w:t>
      </w:r>
      <w:r w:rsidRPr="00942F01">
        <w:rPr>
          <w:rFonts w:eastAsia="Calibri"/>
          <w:lang w:val="kk-KZ"/>
        </w:rPr>
        <w:t xml:space="preserve">Курманбаева Айгуль Нурмукановна, Рақымжанова Маржан Бақытжанқызы, Битимчинова Акбота Махмутовна, Жалгасбаева Айдана Бауыржанкызы.  </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№371</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59</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«Гимназия №35»</w:t>
      </w:r>
    </w:p>
    <w:p w:rsidR="0051077A" w:rsidRPr="00942F01" w:rsidRDefault="0051077A" w:rsidP="0051077A">
      <w:pPr>
        <w:pStyle w:val="af2"/>
        <w:tabs>
          <w:tab w:val="left" w:pos="3969"/>
        </w:tabs>
        <w:jc w:val="both"/>
      </w:pPr>
      <w:r w:rsidRPr="00942F01">
        <w:rPr>
          <w:b/>
        </w:rPr>
        <w:t>Границы:</w:t>
      </w:r>
      <w:r w:rsidRPr="00942F01">
        <w:t xml:space="preserve">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П</w:t>
      </w:r>
      <w:r w:rsidRPr="00942F01">
        <w:rPr>
          <w:color w:val="000000"/>
          <w:lang w:val="kk-KZ"/>
        </w:rPr>
        <w:t xml:space="preserve">рокопьева Ольга Александровна, </w:t>
      </w:r>
      <w:r w:rsidRPr="00942F01">
        <w:rPr>
          <w:b/>
          <w:lang w:val="kk-KZ"/>
        </w:rPr>
        <w:t>заместитель председателя</w:t>
      </w:r>
      <w:r w:rsidRPr="00942F01">
        <w:rPr>
          <w:lang w:val="kk-KZ"/>
        </w:rPr>
        <w:t xml:space="preserve"> – </w:t>
      </w:r>
      <w:r w:rsidRPr="00942F01">
        <w:rPr>
          <w:color w:val="000000"/>
        </w:rPr>
        <w:t>К</w:t>
      </w:r>
      <w:r w:rsidRPr="00942F01">
        <w:rPr>
          <w:color w:val="000000"/>
          <w:lang w:val="kk-KZ"/>
        </w:rPr>
        <w:t xml:space="preserve">учербаева Стефания Зауятовна, </w:t>
      </w:r>
      <w:r w:rsidRPr="00942F01">
        <w:rPr>
          <w:b/>
          <w:lang w:val="kk-KZ"/>
        </w:rPr>
        <w:t>секретарь</w:t>
      </w:r>
      <w:r w:rsidRPr="00942F01">
        <w:rPr>
          <w:lang w:val="kk-KZ"/>
        </w:rPr>
        <w:t xml:space="preserve"> – Виноградова Наталья Анатольевна, </w:t>
      </w:r>
      <w:r w:rsidRPr="00942F01">
        <w:rPr>
          <w:b/>
          <w:lang w:val="kk-KZ"/>
        </w:rPr>
        <w:t>члены комиссии</w:t>
      </w:r>
      <w:r w:rsidRPr="00942F01">
        <w:rPr>
          <w:lang w:val="kk-KZ"/>
        </w:rPr>
        <w:t xml:space="preserve"> – </w:t>
      </w:r>
      <w:r w:rsidRPr="00942F01">
        <w:rPr>
          <w:color w:val="000000"/>
        </w:rPr>
        <w:t>Б</w:t>
      </w:r>
      <w:r w:rsidRPr="00942F01">
        <w:rPr>
          <w:color w:val="000000"/>
          <w:lang w:val="kk-KZ"/>
        </w:rPr>
        <w:t xml:space="preserve">ыжибаева Гульжихан Буркатаевна, </w:t>
      </w:r>
      <w:r w:rsidRPr="00942F01">
        <w:rPr>
          <w:lang w:val="kk-KZ"/>
        </w:rPr>
        <w:t>Мукашева Гаухар Уразовна, Ашенова Акманет Асановна, Рогачёва Татьяна Александровна</w:t>
      </w:r>
      <w:r w:rsidRPr="00942F01">
        <w:rPr>
          <w:color w:val="000000"/>
          <w:lang w:val="kk-KZ"/>
        </w:rPr>
        <w:t>.</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№372</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Кабанбай батыра, 86</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«Гимназия №159 имени Ы.Алтынсарина»</w:t>
      </w:r>
    </w:p>
    <w:p w:rsidR="0051077A" w:rsidRPr="00942F01" w:rsidRDefault="0051077A" w:rsidP="0051077A">
      <w:pPr>
        <w:tabs>
          <w:tab w:val="left" w:pos="3969"/>
        </w:tabs>
        <w:jc w:val="both"/>
      </w:pPr>
      <w:r w:rsidRPr="00942F01">
        <w:rPr>
          <w:b/>
        </w:rPr>
        <w:t>Границы:</w:t>
      </w:r>
      <w:r w:rsidRPr="00942F01">
        <w:t xml:space="preserve">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rsidR="0051077A" w:rsidRPr="00942F01" w:rsidRDefault="0051077A" w:rsidP="0051077A">
      <w:pPr>
        <w:jc w:val="both"/>
        <w:rPr>
          <w:lang w:val="kk-KZ"/>
        </w:rPr>
      </w:pPr>
      <w:r w:rsidRPr="00942F01">
        <w:rPr>
          <w:b/>
          <w:lang w:val="kk-KZ"/>
        </w:rPr>
        <w:t>Председатель</w:t>
      </w:r>
      <w:r w:rsidRPr="00942F01">
        <w:rPr>
          <w:lang w:val="kk-KZ"/>
        </w:rPr>
        <w:t xml:space="preserve"> – </w:t>
      </w:r>
      <w:r w:rsidRPr="00942F01">
        <w:rPr>
          <w:color w:val="000000"/>
        </w:rPr>
        <w:t>Б</w:t>
      </w:r>
      <w:r w:rsidRPr="00942F01">
        <w:rPr>
          <w:color w:val="000000"/>
          <w:lang w:val="kk-KZ"/>
        </w:rPr>
        <w:t xml:space="preserve">идайбекова Эльмира Исебаевна, </w:t>
      </w:r>
      <w:r w:rsidRPr="00942F01">
        <w:rPr>
          <w:b/>
          <w:lang w:val="kk-KZ"/>
        </w:rPr>
        <w:t>заместитель председателя</w:t>
      </w:r>
      <w:r w:rsidRPr="00942F01">
        <w:rPr>
          <w:lang w:val="kk-KZ"/>
        </w:rPr>
        <w:t xml:space="preserve"> – Есимова Дана Умирбековна, </w:t>
      </w:r>
      <w:r w:rsidRPr="00942F01">
        <w:rPr>
          <w:b/>
          <w:lang w:val="kk-KZ"/>
        </w:rPr>
        <w:t>секретарь</w:t>
      </w:r>
      <w:r w:rsidRPr="00942F01">
        <w:rPr>
          <w:lang w:val="kk-KZ"/>
        </w:rPr>
        <w:t xml:space="preserve"> – Махамбетова Газиза Ерсалатовна,</w:t>
      </w:r>
      <w:r w:rsidRPr="00942F01">
        <w:rPr>
          <w:b/>
          <w:lang w:val="kk-KZ"/>
        </w:rPr>
        <w:t xml:space="preserve"> члены комиссии</w:t>
      </w:r>
      <w:r w:rsidRPr="00942F01">
        <w:rPr>
          <w:lang w:val="kk-KZ"/>
        </w:rPr>
        <w:t xml:space="preserve"> – Касымова Айгуль Хатауовна, Касымбекова Назым Үмбетбайқызы, Амирбекова Калдыкуль Сембековна, Естемесова Айнура Тургумбековна, Амзеев Рауан Есенгелдиевич, Усина Динара Нурымханбетовна.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№373</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Назарбаева, 138</w:t>
      </w:r>
    </w:p>
    <w:p w:rsidR="0051077A" w:rsidRPr="00942F01" w:rsidRDefault="0051077A" w:rsidP="0051077A">
      <w:pPr>
        <w:pStyle w:val="af2"/>
        <w:tabs>
          <w:tab w:val="left" w:pos="3969"/>
        </w:tabs>
        <w:jc w:val="both"/>
        <w:rPr>
          <w:b/>
          <w:lang w:val="kk-KZ"/>
        </w:rPr>
      </w:pPr>
      <w:r w:rsidRPr="00942F01">
        <w:rPr>
          <w:b/>
          <w:lang w:val="kk-KZ"/>
        </w:rPr>
        <w:lastRenderedPageBreak/>
        <w:t>Коммунальное государственное учреждение «Гимназия №56 имени К. Сатпаева»</w:t>
      </w:r>
    </w:p>
    <w:p w:rsidR="0051077A" w:rsidRPr="00942F01" w:rsidRDefault="0051077A" w:rsidP="0051077A">
      <w:pPr>
        <w:tabs>
          <w:tab w:val="left" w:pos="3969"/>
        </w:tabs>
        <w:jc w:val="both"/>
      </w:pPr>
      <w:r w:rsidRPr="00942F01">
        <w:rPr>
          <w:b/>
        </w:rPr>
        <w:t>Границы:</w:t>
      </w:r>
      <w:r w:rsidRPr="00942F01">
        <w:t xml:space="preserve">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Н</w:t>
      </w:r>
      <w:r w:rsidRPr="00942F01">
        <w:rPr>
          <w:color w:val="000000"/>
          <w:lang w:val="kk-KZ"/>
        </w:rPr>
        <w:t xml:space="preserve">урпеисова Айнура Жапаровна, </w:t>
      </w:r>
      <w:r w:rsidRPr="00942F01">
        <w:rPr>
          <w:b/>
          <w:lang w:val="kk-KZ"/>
        </w:rPr>
        <w:t>заместитель председателя</w:t>
      </w:r>
      <w:r w:rsidRPr="00942F01">
        <w:rPr>
          <w:lang w:val="kk-KZ"/>
        </w:rPr>
        <w:t xml:space="preserve"> – </w:t>
      </w:r>
      <w:r w:rsidRPr="00942F01">
        <w:rPr>
          <w:color w:val="000000"/>
        </w:rPr>
        <w:t>Б</w:t>
      </w:r>
      <w:r w:rsidRPr="00942F01">
        <w:rPr>
          <w:color w:val="000000"/>
          <w:lang w:val="kk-KZ"/>
        </w:rPr>
        <w:t xml:space="preserve">актыбаева Айжан Орынбаевна, </w:t>
      </w:r>
      <w:r w:rsidRPr="00942F01">
        <w:rPr>
          <w:b/>
          <w:lang w:val="kk-KZ"/>
        </w:rPr>
        <w:t>секретарь</w:t>
      </w:r>
      <w:r w:rsidRPr="00942F01">
        <w:rPr>
          <w:lang w:val="kk-KZ"/>
        </w:rPr>
        <w:t xml:space="preserve"> – </w:t>
      </w:r>
      <w:r w:rsidRPr="00942F01">
        <w:rPr>
          <w:color w:val="000000"/>
        </w:rPr>
        <w:t>М</w:t>
      </w:r>
      <w:r w:rsidRPr="00942F01">
        <w:rPr>
          <w:color w:val="000000"/>
          <w:lang w:val="kk-KZ"/>
        </w:rPr>
        <w:t xml:space="preserve">артыненко Лариса Николаевна, </w:t>
      </w:r>
      <w:r w:rsidRPr="00942F01">
        <w:rPr>
          <w:b/>
          <w:lang w:val="kk-KZ"/>
        </w:rPr>
        <w:t>члены комиссии</w:t>
      </w:r>
      <w:r w:rsidRPr="00942F01">
        <w:rPr>
          <w:lang w:val="kk-KZ"/>
        </w:rPr>
        <w:t xml:space="preserve"> – </w:t>
      </w:r>
      <w:r w:rsidRPr="00942F01">
        <w:rPr>
          <w:color w:val="000000"/>
        </w:rPr>
        <w:t>С</w:t>
      </w:r>
      <w:r w:rsidRPr="00942F01">
        <w:rPr>
          <w:color w:val="000000"/>
          <w:lang w:val="kk-KZ"/>
        </w:rPr>
        <w:t xml:space="preserve">маилова Фарида Макановна, </w:t>
      </w:r>
      <w:r w:rsidRPr="00942F01">
        <w:rPr>
          <w:color w:val="000000"/>
        </w:rPr>
        <w:t>Т</w:t>
      </w:r>
      <w:r w:rsidRPr="00942F01">
        <w:rPr>
          <w:color w:val="000000"/>
          <w:lang w:val="kk-KZ"/>
        </w:rPr>
        <w:t xml:space="preserve">улегенова Малика Балтабаевна, </w:t>
      </w:r>
      <w:r w:rsidRPr="00942F01">
        <w:rPr>
          <w:color w:val="000000"/>
        </w:rPr>
        <w:t>Кашпырев Леонид Игоревич</w:t>
      </w:r>
      <w:r w:rsidRPr="00942F01">
        <w:rPr>
          <w:color w:val="000000"/>
          <w:lang w:val="kk-KZ"/>
        </w:rPr>
        <w:t xml:space="preserve">, </w:t>
      </w:r>
      <w:r w:rsidRPr="00942F01">
        <w:rPr>
          <w:color w:val="000000"/>
        </w:rPr>
        <w:t>К</w:t>
      </w:r>
      <w:r w:rsidRPr="00942F01">
        <w:rPr>
          <w:color w:val="000000"/>
          <w:lang w:val="kk-KZ"/>
        </w:rPr>
        <w:t xml:space="preserve">усаинова Жанар Беймбетовна, </w:t>
      </w:r>
      <w:r w:rsidRPr="00942F01">
        <w:rPr>
          <w:lang w:val="kk-KZ"/>
        </w:rPr>
        <w:t>Гимадеева Раиса Равильевна, Разакберлина Асель Кабиденовна.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№374</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Калдаякова, 62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«Школа-лицей №33»</w:t>
      </w:r>
    </w:p>
    <w:p w:rsidR="0051077A" w:rsidRPr="00942F01" w:rsidRDefault="0051077A" w:rsidP="0051077A">
      <w:pPr>
        <w:tabs>
          <w:tab w:val="left" w:pos="3969"/>
        </w:tabs>
        <w:jc w:val="both"/>
        <w:rPr>
          <w:lang w:val="kk-KZ"/>
        </w:rPr>
      </w:pPr>
      <w:r w:rsidRPr="00942F01">
        <w:rPr>
          <w:b/>
        </w:rPr>
        <w:t>Границы:</w:t>
      </w:r>
      <w:r w:rsidRPr="00942F01">
        <w:t xml:space="preserve">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русла реки Малая Алматинка; по руслу реки Малая Алматинка на юг (западная сторона) до улицы Кармысова; по улице Кармысова, далее по улице Луганского на юг (западная сторона) до проезда южнее Дворца Республики; по проезду южнее Дворца Республики на запад (северная сторона) до проспекта Достык; по проспекту Достык на север (восточная сторона) до проспекта Абая.</w:t>
      </w:r>
    </w:p>
    <w:p w:rsidR="0051077A" w:rsidRPr="00942F01" w:rsidRDefault="0051077A" w:rsidP="0051077A">
      <w:pPr>
        <w:contextualSpacing/>
        <w:jc w:val="both"/>
        <w:rPr>
          <w:lang w:val="kk-KZ"/>
        </w:rPr>
      </w:pPr>
      <w:r w:rsidRPr="00942F01">
        <w:rPr>
          <w:b/>
          <w:lang w:val="kk-KZ"/>
        </w:rPr>
        <w:t>Председатель</w:t>
      </w:r>
      <w:r w:rsidRPr="00942F01">
        <w:rPr>
          <w:lang w:val="kk-KZ"/>
        </w:rPr>
        <w:t xml:space="preserve"> – Алиев Нурлан Меркенович,</w:t>
      </w:r>
      <w:r w:rsidRPr="00942F01">
        <w:rPr>
          <w:b/>
          <w:lang w:val="kk-KZ"/>
        </w:rPr>
        <w:t xml:space="preserve"> заместитель председателя</w:t>
      </w:r>
      <w:r w:rsidRPr="00942F01">
        <w:rPr>
          <w:lang w:val="kk-KZ"/>
        </w:rPr>
        <w:t xml:space="preserve"> –</w:t>
      </w:r>
      <w:r w:rsidRPr="00942F01">
        <w:rPr>
          <w:color w:val="000000"/>
          <w:lang w:val="kk-KZ"/>
        </w:rPr>
        <w:t xml:space="preserve"> Рустемова Жанар Нугмаровна</w:t>
      </w:r>
      <w:r w:rsidRPr="00942F01">
        <w:rPr>
          <w:lang w:val="kk-KZ"/>
        </w:rPr>
        <w:t xml:space="preserve">, </w:t>
      </w:r>
      <w:r w:rsidRPr="00942F01">
        <w:rPr>
          <w:b/>
          <w:lang w:val="kk-KZ"/>
        </w:rPr>
        <w:t>секретарь</w:t>
      </w:r>
      <w:r w:rsidRPr="00942F01">
        <w:rPr>
          <w:lang w:val="kk-KZ"/>
        </w:rPr>
        <w:t xml:space="preserve"> – Егинбаева Әмина Бақытжанқызы, </w:t>
      </w:r>
      <w:r w:rsidRPr="00942F01">
        <w:rPr>
          <w:b/>
          <w:lang w:val="kk-KZ"/>
        </w:rPr>
        <w:t xml:space="preserve"> члены комиссии</w:t>
      </w:r>
      <w:r w:rsidRPr="00942F01">
        <w:rPr>
          <w:lang w:val="kk-KZ"/>
        </w:rPr>
        <w:t xml:space="preserve"> – Шыта Турарбек Рахманбердіұлы, Дюсенова Жанара Амангельдиновна, Турумбаева Елмира Махмутовна, Байзакова Мирамкул Каскырбаевна.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№375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Богенбай батыра, 42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№29»</w:t>
      </w:r>
    </w:p>
    <w:p w:rsidR="0051077A" w:rsidRPr="00942F01" w:rsidRDefault="0051077A" w:rsidP="0051077A">
      <w:pPr>
        <w:tabs>
          <w:tab w:val="left" w:pos="3969"/>
        </w:tabs>
        <w:jc w:val="both"/>
      </w:pPr>
      <w:r w:rsidRPr="00942F01">
        <w:rPr>
          <w:b/>
        </w:rPr>
        <w:t>Границы:</w:t>
      </w:r>
      <w:r w:rsidRPr="00942F01">
        <w:t xml:space="preserve"> от русла реки Малая Алматинка по улице Богенбай батыра на восток (южная сторона) до улицы Бутаковская; по улице Бутаковская на юг включая все дома улицы Бутаковская до улицы Кабанбай батыра; по улице Кабанбай батыра на запад (северная сторона) до русла реки Малая Алматинка; по руслу реки Малая Алматинка на север (восточная сторона) до улицы Богенбай батыра.</w:t>
      </w:r>
    </w:p>
    <w:p w:rsidR="0051077A" w:rsidRPr="00942F01" w:rsidRDefault="0051077A" w:rsidP="0051077A">
      <w:pPr>
        <w:jc w:val="both"/>
        <w:rPr>
          <w:color w:val="000000"/>
        </w:rPr>
      </w:pPr>
      <w:r w:rsidRPr="00942F01">
        <w:rPr>
          <w:b/>
          <w:lang w:val="kk-KZ"/>
        </w:rPr>
        <w:t>Председатель</w:t>
      </w:r>
      <w:r w:rsidRPr="00942F01">
        <w:rPr>
          <w:lang w:val="kk-KZ"/>
        </w:rPr>
        <w:t xml:space="preserve"> – Калынбаева Карлыгаш Нургазиевна,</w:t>
      </w:r>
      <w:r w:rsidRPr="00942F01">
        <w:rPr>
          <w:b/>
          <w:lang w:val="kk-KZ"/>
        </w:rPr>
        <w:t xml:space="preserve"> заместитель председателя</w:t>
      </w:r>
      <w:r w:rsidRPr="00942F01">
        <w:rPr>
          <w:lang w:val="kk-KZ"/>
        </w:rPr>
        <w:t xml:space="preserve"> – </w:t>
      </w:r>
      <w:r w:rsidRPr="00942F01">
        <w:rPr>
          <w:color w:val="000000"/>
        </w:rPr>
        <w:t>К</w:t>
      </w:r>
      <w:r w:rsidRPr="00942F01">
        <w:rPr>
          <w:color w:val="000000"/>
          <w:lang w:val="kk-KZ"/>
        </w:rPr>
        <w:t xml:space="preserve">обентаева Гульбаршын Бактыбековна, </w:t>
      </w:r>
      <w:r w:rsidRPr="00942F01">
        <w:rPr>
          <w:b/>
          <w:lang w:val="kk-KZ"/>
        </w:rPr>
        <w:t>секретарь</w:t>
      </w:r>
      <w:r w:rsidRPr="00942F01">
        <w:rPr>
          <w:lang w:val="kk-KZ"/>
        </w:rPr>
        <w:t xml:space="preserve"> – </w:t>
      </w:r>
      <w:r w:rsidRPr="00942F01">
        <w:rPr>
          <w:color w:val="000000"/>
        </w:rPr>
        <w:t>Б</w:t>
      </w:r>
      <w:r w:rsidRPr="00942F01">
        <w:rPr>
          <w:color w:val="000000"/>
          <w:lang w:val="kk-KZ"/>
        </w:rPr>
        <w:t xml:space="preserve">огачева Нина Валерьевна, </w:t>
      </w:r>
      <w:r w:rsidRPr="00942F01">
        <w:rPr>
          <w:b/>
          <w:lang w:val="kk-KZ"/>
        </w:rPr>
        <w:t>члены комиссии</w:t>
      </w:r>
      <w:r w:rsidRPr="00942F01">
        <w:rPr>
          <w:lang w:val="kk-KZ"/>
        </w:rPr>
        <w:t xml:space="preserve"> – </w:t>
      </w:r>
      <w:r w:rsidRPr="00942F01">
        <w:t xml:space="preserve">Лубинская Неля Владимировна, </w:t>
      </w:r>
      <w:r w:rsidRPr="00942F01">
        <w:rPr>
          <w:color w:val="000000"/>
        </w:rPr>
        <w:t>Ж</w:t>
      </w:r>
      <w:r w:rsidRPr="00942F01">
        <w:rPr>
          <w:color w:val="000000"/>
          <w:lang w:val="kk-KZ"/>
        </w:rPr>
        <w:t>аналиева Адеми Жаксылыковна,</w:t>
      </w:r>
      <w:r w:rsidRPr="00942F01">
        <w:rPr>
          <w:color w:val="000000"/>
        </w:rPr>
        <w:t xml:space="preserve"> К</w:t>
      </w:r>
      <w:r w:rsidRPr="00942F01">
        <w:rPr>
          <w:color w:val="000000"/>
          <w:lang w:val="kk-KZ"/>
        </w:rPr>
        <w:t xml:space="preserve">ултаева Эльмира Ариповна, </w:t>
      </w:r>
      <w:r w:rsidRPr="00942F01">
        <w:rPr>
          <w:color w:val="000000"/>
        </w:rPr>
        <w:t>М</w:t>
      </w:r>
      <w:r w:rsidRPr="00942F01">
        <w:rPr>
          <w:color w:val="000000"/>
          <w:lang w:val="kk-KZ"/>
        </w:rPr>
        <w:t xml:space="preserve">олдашева Акбота Курманжановна. </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№376</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Бегалина, 82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«Специализированный комплекс «Жануя»</w:t>
      </w:r>
    </w:p>
    <w:p w:rsidR="0051077A" w:rsidRPr="00942F01" w:rsidRDefault="0051077A" w:rsidP="0051077A">
      <w:pPr>
        <w:tabs>
          <w:tab w:val="left" w:pos="3969"/>
        </w:tabs>
        <w:jc w:val="both"/>
      </w:pPr>
      <w:r w:rsidRPr="00942F01">
        <w:rPr>
          <w:b/>
        </w:rPr>
        <w:t>Границы:</w:t>
      </w:r>
      <w:r w:rsidRPr="00942F01">
        <w:t xml:space="preserve"> от русла реки Малая Алматинка по улице Кабанбай батыра на восток (южная сторона) до русла реки Жарбулак; по руслу реки Жарбулак на юг (западная сторона) до Дачного переулка</w:t>
      </w:r>
      <w:r w:rsidRPr="00942F01">
        <w:rPr>
          <w:lang w:val="kk-KZ"/>
        </w:rPr>
        <w:t>,</w:t>
      </w:r>
      <w:r w:rsidRPr="00942F01">
        <w:t xml:space="preserve"> включая границы территории домов №50 улицы Кастеева, территорию дома №19 улицы Ватутина и территории домов №27, 29 улицы Бекхожина; по Дачному переулку на запад (северная сторона) до улицы Бегалина; по улице Бегалина на север (восточная сторона) до улицы Байтасова Багадурбека; по улице Байтасова Багадурбека на запад (северная сторона) до улицы Луганского; по улице Луганского на север (восточная сторона) до улицы Кармысова; по улице Кармысова на север (восточная сторона) до русла </w:t>
      </w:r>
      <w:r w:rsidRPr="00942F01">
        <w:lastRenderedPageBreak/>
        <w:t>реки Малая Алматинка; по руслу реки Малая Алматинка на север (восточная сторона) до улицы Кабанбай батыра.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К</w:t>
      </w:r>
      <w:r w:rsidRPr="00942F01">
        <w:rPr>
          <w:color w:val="000000"/>
          <w:lang w:val="kk-KZ"/>
        </w:rPr>
        <w:t xml:space="preserve">алиева Айнаш Советовна, </w:t>
      </w:r>
      <w:r w:rsidRPr="00942F01">
        <w:rPr>
          <w:b/>
          <w:lang w:val="kk-KZ"/>
        </w:rPr>
        <w:t>заместитель председателя</w:t>
      </w:r>
      <w:r w:rsidRPr="00942F01">
        <w:rPr>
          <w:lang w:val="kk-KZ"/>
        </w:rPr>
        <w:t xml:space="preserve"> – Турсунова Лейла Владимировна</w:t>
      </w:r>
      <w:r w:rsidRPr="00942F01">
        <w:rPr>
          <w:color w:val="000000"/>
          <w:lang w:val="kk-KZ"/>
        </w:rPr>
        <w:t xml:space="preserve">, </w:t>
      </w:r>
      <w:r w:rsidRPr="00942F01">
        <w:rPr>
          <w:b/>
          <w:lang w:val="kk-KZ"/>
        </w:rPr>
        <w:t>секретарь</w:t>
      </w:r>
      <w:r w:rsidRPr="00942F01">
        <w:rPr>
          <w:lang w:val="kk-KZ"/>
        </w:rPr>
        <w:t xml:space="preserve"> – Дербис Назерке Сержанқызы</w:t>
      </w:r>
      <w:r w:rsidRPr="00942F01">
        <w:rPr>
          <w:color w:val="000000"/>
          <w:lang w:val="kk-KZ"/>
        </w:rPr>
        <w:t xml:space="preserve">, </w:t>
      </w:r>
      <w:r w:rsidRPr="00942F01">
        <w:rPr>
          <w:b/>
          <w:lang w:val="kk-KZ"/>
        </w:rPr>
        <w:t>члены комиссии</w:t>
      </w:r>
      <w:r w:rsidRPr="00942F01">
        <w:rPr>
          <w:lang w:val="kk-KZ"/>
        </w:rPr>
        <w:t xml:space="preserve"> – Умиркулова Раушан Рахымбековна</w:t>
      </w:r>
      <w:r w:rsidRPr="00942F01">
        <w:rPr>
          <w:color w:val="000000"/>
          <w:lang w:val="kk-KZ"/>
        </w:rPr>
        <w:t xml:space="preserve">, </w:t>
      </w:r>
      <w:r w:rsidRPr="00942F01">
        <w:rPr>
          <w:color w:val="000000"/>
        </w:rPr>
        <w:t>К</w:t>
      </w:r>
      <w:r w:rsidRPr="00942F01">
        <w:rPr>
          <w:color w:val="000000"/>
          <w:lang w:val="kk-KZ"/>
        </w:rPr>
        <w:t xml:space="preserve">адирова Жазира Мейрамбаевна, </w:t>
      </w:r>
      <w:r w:rsidRPr="00942F01">
        <w:rPr>
          <w:lang w:val="kk-KZ"/>
        </w:rPr>
        <w:t>Молдабаев Нуржан Рахимжанулы</w:t>
      </w:r>
      <w:r w:rsidRPr="00942F01">
        <w:rPr>
          <w:color w:val="000000"/>
          <w:lang w:val="kk-KZ"/>
        </w:rPr>
        <w:t xml:space="preserve">, </w:t>
      </w:r>
      <w:r w:rsidRPr="00942F01">
        <w:rPr>
          <w:color w:val="000000"/>
        </w:rPr>
        <w:t>М</w:t>
      </w:r>
      <w:r w:rsidRPr="00942F01">
        <w:rPr>
          <w:color w:val="000000"/>
          <w:lang w:val="kk-KZ"/>
        </w:rPr>
        <w:t>анатова Зарина Дильшатовна.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№377</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124</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каз</w:t>
      </w:r>
      <w:r w:rsidRPr="00942F01">
        <w:rPr>
          <w:b/>
        </w:rPr>
        <w:t xml:space="preserve">енное </w:t>
      </w:r>
      <w:r w:rsidRPr="00942F01">
        <w:rPr>
          <w:b/>
          <w:lang w:val="kk-KZ"/>
        </w:rPr>
        <w:t>предприятие «Дворец школьников»</w:t>
      </w:r>
    </w:p>
    <w:p w:rsidR="0051077A" w:rsidRPr="00942F01" w:rsidRDefault="0051077A" w:rsidP="0051077A">
      <w:pPr>
        <w:tabs>
          <w:tab w:val="left" w:pos="3969"/>
        </w:tabs>
        <w:jc w:val="both"/>
      </w:pPr>
      <w:r w:rsidRPr="00942F01">
        <w:rPr>
          <w:b/>
        </w:rPr>
        <w:t>Границы:</w:t>
      </w:r>
      <w:r w:rsidRPr="00942F01">
        <w:t xml:space="preserve"> от проспекта Достык по проезду южнее Дворца Республики на восток (южная сторона) до улицы Луганского; по улице Луганского на юг  (западная сторона) до улицы Байтасова Багадурбека; по улице Байтасова Багадурбека на восток (южная сторона) до улицы Бегалина; по улице Бегалина на юг (западная сторона) до Дачного переулка; по Дачному переулку на восток (южная сторона) до русла реки Жарбулак; по руслу реки Жарбулак на юг (западная сторона) до линии створа границы территории дома №5 переулка Горного</w:t>
      </w:r>
      <w:r w:rsidRPr="00942F01">
        <w:rPr>
          <w:lang w:val="kk-KZ"/>
        </w:rPr>
        <w:t>,</w:t>
      </w:r>
      <w:r w:rsidRPr="00942F01">
        <w:t xml:space="preserve"> включая границы территории домов №34, 18, 18/1 переулка Дачного; по линии створа границы территории дома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(западная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Малимова Асия Несипбаевна,</w:t>
      </w:r>
      <w:r w:rsidRPr="00942F01">
        <w:rPr>
          <w:b/>
          <w:lang w:val="kk-KZ"/>
        </w:rPr>
        <w:t xml:space="preserve"> заместитель председателя</w:t>
      </w:r>
      <w:r w:rsidRPr="00942F01">
        <w:rPr>
          <w:lang w:val="kk-KZ"/>
        </w:rPr>
        <w:t xml:space="preserve"> – Кажикумаров Салим Ерболатович</w:t>
      </w:r>
      <w:r w:rsidRPr="00942F01">
        <w:rPr>
          <w:color w:val="000000"/>
          <w:lang w:val="kk-KZ"/>
        </w:rPr>
        <w:t xml:space="preserve">, </w:t>
      </w:r>
      <w:r w:rsidRPr="00942F01">
        <w:rPr>
          <w:b/>
          <w:lang w:val="kk-KZ"/>
        </w:rPr>
        <w:t>секретарь</w:t>
      </w:r>
      <w:r w:rsidRPr="00942F01">
        <w:rPr>
          <w:lang w:val="kk-KZ"/>
        </w:rPr>
        <w:t xml:space="preserve"> – Кобегенов Адилхан Аликович,</w:t>
      </w:r>
      <w:r w:rsidRPr="00942F01">
        <w:rPr>
          <w:b/>
          <w:lang w:val="kk-KZ"/>
        </w:rPr>
        <w:t xml:space="preserve"> члены комиссии</w:t>
      </w:r>
      <w:r w:rsidRPr="00942F01">
        <w:rPr>
          <w:lang w:val="kk-KZ"/>
        </w:rPr>
        <w:t xml:space="preserve"> – Аман Ұлан Нұрбекұлы, Әділ Қазбек Қаныбекұлы, Абдрахманова Назым Адиловна, Ильясова Лаззат Кучкаровна, Аймухамедова Гаухар Худайбердиева, Алимбекова Айжан Бирликовна, Аралбаева Фарида Жабборовна, Уалиева Альбина Назарымбетовна.</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Абая, 8</w:t>
      </w:r>
    </w:p>
    <w:p w:rsidR="0051077A" w:rsidRPr="00942F01" w:rsidRDefault="0051077A" w:rsidP="0051077A">
      <w:pPr>
        <w:pStyle w:val="af2"/>
        <w:tabs>
          <w:tab w:val="left" w:pos="3969"/>
        </w:tabs>
        <w:jc w:val="both"/>
        <w:rPr>
          <w:b/>
          <w:lang w:val="kk-KZ"/>
        </w:rPr>
      </w:pPr>
      <w:r w:rsidRPr="00942F01">
        <w:rPr>
          <w:b/>
          <w:lang w:val="kk-KZ"/>
        </w:rPr>
        <w:t>Некоммерческое акционерное общество «Казахский национальный аграрный университет»</w:t>
      </w:r>
    </w:p>
    <w:p w:rsidR="0051077A" w:rsidRPr="00942F01" w:rsidRDefault="0051077A" w:rsidP="0051077A">
      <w:pPr>
        <w:tabs>
          <w:tab w:val="left" w:pos="3969"/>
        </w:tabs>
        <w:jc w:val="both"/>
      </w:pPr>
      <w:r w:rsidRPr="00942F01">
        <w:rPr>
          <w:b/>
        </w:rPr>
        <w:t>Границы:</w:t>
      </w:r>
      <w:r w:rsidRPr="00942F01">
        <w:t xml:space="preserve">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rsidR="0051077A" w:rsidRPr="00942F01" w:rsidRDefault="0051077A" w:rsidP="0051077A">
      <w:pPr>
        <w:jc w:val="both"/>
        <w:rPr>
          <w:lang w:val="kk-KZ"/>
        </w:rPr>
      </w:pPr>
      <w:r w:rsidRPr="00942F01">
        <w:rPr>
          <w:b/>
          <w:lang w:val="kk-KZ"/>
        </w:rPr>
        <w:t>Председатель</w:t>
      </w:r>
      <w:r w:rsidRPr="00942F01">
        <w:rPr>
          <w:lang w:val="kk-KZ"/>
        </w:rPr>
        <w:t xml:space="preserve"> – </w:t>
      </w:r>
      <w:r w:rsidRPr="00942F01">
        <w:t>Дауренбаева Жанара Абжаковна,</w:t>
      </w:r>
      <w:r w:rsidRPr="00942F01">
        <w:rPr>
          <w:b/>
          <w:lang w:val="kk-KZ"/>
        </w:rPr>
        <w:t xml:space="preserve"> заместитель председателя</w:t>
      </w:r>
      <w:r w:rsidRPr="00942F01">
        <w:rPr>
          <w:lang w:val="kk-KZ"/>
        </w:rPr>
        <w:t xml:space="preserve"> – </w:t>
      </w:r>
      <w:r w:rsidRPr="00942F01">
        <w:t>Абдикешов Марат Калыбаевич,</w:t>
      </w:r>
      <w:r w:rsidRPr="00942F01">
        <w:rPr>
          <w:b/>
        </w:rPr>
        <w:t xml:space="preserve"> </w:t>
      </w:r>
      <w:r w:rsidRPr="00942F01">
        <w:rPr>
          <w:b/>
          <w:lang w:val="kk-KZ"/>
        </w:rPr>
        <w:t>секретарь</w:t>
      </w:r>
      <w:r w:rsidRPr="00942F01">
        <w:rPr>
          <w:lang w:val="kk-KZ"/>
        </w:rPr>
        <w:t xml:space="preserve"> – </w:t>
      </w:r>
      <w:r w:rsidRPr="00942F01">
        <w:t>Аубакиров Нуримжан Паржанович,</w:t>
      </w:r>
      <w:r w:rsidRPr="00942F01">
        <w:rPr>
          <w:b/>
          <w:lang w:val="kk-KZ"/>
        </w:rPr>
        <w:t xml:space="preserve"> члены комиссии</w:t>
      </w:r>
      <w:r w:rsidRPr="00942F01">
        <w:rPr>
          <w:lang w:val="kk-KZ"/>
        </w:rPr>
        <w:t xml:space="preserve"> – </w:t>
      </w:r>
      <w:r w:rsidRPr="00942F01">
        <w:rPr>
          <w:color w:val="000000"/>
        </w:rPr>
        <w:t>З</w:t>
      </w:r>
      <w:r w:rsidRPr="00942F01">
        <w:rPr>
          <w:color w:val="000000"/>
          <w:lang w:val="kk-KZ"/>
        </w:rPr>
        <w:t xml:space="preserve">айцева Ольга Петровна, </w:t>
      </w:r>
      <w:r w:rsidRPr="00942F01">
        <w:rPr>
          <w:lang w:val="kk-KZ"/>
        </w:rPr>
        <w:t>Нурмуқанбет Торғын Нұрғабылқызы, Сейдалиева Молдир Сапаралиевна, Абеуова Айжан Саламатовна.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№379</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Самал-2, 22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«Школа-лицей №131 имени Б.Момышулы»</w:t>
      </w:r>
    </w:p>
    <w:p w:rsidR="0051077A" w:rsidRPr="00942F01" w:rsidRDefault="0051077A" w:rsidP="0051077A">
      <w:pPr>
        <w:tabs>
          <w:tab w:val="left" w:pos="3969"/>
        </w:tabs>
        <w:jc w:val="both"/>
      </w:pPr>
      <w:r w:rsidRPr="00942F01">
        <w:rPr>
          <w:b/>
        </w:rPr>
        <w:t>Границы:</w:t>
      </w:r>
      <w:r w:rsidRPr="00942F01">
        <w:t xml:space="preserve">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Самал–1; по западной границе территории </w:t>
      </w:r>
      <w:r w:rsidRPr="00942F01">
        <w:lastRenderedPageBreak/>
        <w:t>дома №9 микрорайона Самал–1 на север (восточная сторона) до северной границы территории дома №9/2 микрорайона Самал–1</w:t>
      </w:r>
      <w:r w:rsidRPr="00942F01">
        <w:rPr>
          <w:lang w:val="kk-KZ"/>
        </w:rPr>
        <w:t>;</w:t>
      </w:r>
      <w:r w:rsidRPr="00942F01">
        <w:t xml:space="preserve"> вдоль северной границы территории дома №9/2 микрорайона Самал–1 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К</w:t>
      </w:r>
      <w:r w:rsidRPr="00942F01">
        <w:rPr>
          <w:color w:val="000000"/>
          <w:lang w:val="kk-KZ"/>
        </w:rPr>
        <w:t xml:space="preserve">ушекбаева Ботагоз Айтжановна, </w:t>
      </w:r>
      <w:r w:rsidRPr="00942F01">
        <w:rPr>
          <w:b/>
          <w:lang w:val="kk-KZ"/>
        </w:rPr>
        <w:t>заместитель председателя</w:t>
      </w:r>
      <w:r w:rsidRPr="00942F01">
        <w:rPr>
          <w:lang w:val="kk-KZ"/>
        </w:rPr>
        <w:t xml:space="preserve"> – </w:t>
      </w:r>
      <w:r w:rsidRPr="00942F01">
        <w:rPr>
          <w:color w:val="000000"/>
        </w:rPr>
        <w:t>Ж</w:t>
      </w:r>
      <w:r w:rsidRPr="00942F01">
        <w:rPr>
          <w:color w:val="000000"/>
          <w:lang w:val="kk-KZ"/>
        </w:rPr>
        <w:t xml:space="preserve">аксылыкова Гулмира Бейсенбаевна, </w:t>
      </w:r>
      <w:r w:rsidRPr="00942F01">
        <w:rPr>
          <w:b/>
          <w:lang w:val="kk-KZ"/>
        </w:rPr>
        <w:t>секретарь</w:t>
      </w:r>
      <w:r w:rsidRPr="00942F01">
        <w:rPr>
          <w:lang w:val="kk-KZ"/>
        </w:rPr>
        <w:t xml:space="preserve"> – </w:t>
      </w:r>
      <w:r w:rsidRPr="00942F01">
        <w:rPr>
          <w:color w:val="000000"/>
        </w:rPr>
        <w:t>И</w:t>
      </w:r>
      <w:r w:rsidRPr="00942F01">
        <w:rPr>
          <w:color w:val="000000"/>
          <w:lang w:val="kk-KZ"/>
        </w:rPr>
        <w:t xml:space="preserve">ембердиева Куралай Рысбаевна, </w:t>
      </w:r>
      <w:r w:rsidRPr="00942F01">
        <w:rPr>
          <w:b/>
          <w:lang w:val="kk-KZ"/>
        </w:rPr>
        <w:t>члены комиссии</w:t>
      </w:r>
      <w:r w:rsidRPr="00942F01">
        <w:rPr>
          <w:lang w:val="kk-KZ"/>
        </w:rPr>
        <w:t xml:space="preserve"> – </w:t>
      </w:r>
      <w:r w:rsidRPr="00942F01">
        <w:rPr>
          <w:color w:val="000000"/>
        </w:rPr>
        <w:t>А</w:t>
      </w:r>
      <w:r w:rsidRPr="00942F01">
        <w:rPr>
          <w:color w:val="000000"/>
          <w:lang w:val="kk-KZ"/>
        </w:rPr>
        <w:t xml:space="preserve">мреева Жумагуль Бекпеновна, </w:t>
      </w:r>
      <w:r w:rsidRPr="00942F01">
        <w:rPr>
          <w:color w:val="000000"/>
        </w:rPr>
        <w:t>Т</w:t>
      </w:r>
      <w:r w:rsidRPr="00942F01">
        <w:rPr>
          <w:color w:val="000000"/>
          <w:lang w:val="kk-KZ"/>
        </w:rPr>
        <w:t>айтаразова Несипхан Ашимовна,</w:t>
      </w:r>
      <w:r w:rsidRPr="00942F01">
        <w:rPr>
          <w:color w:val="000000"/>
        </w:rPr>
        <w:t xml:space="preserve"> </w:t>
      </w:r>
      <w:r w:rsidRPr="00942F01">
        <w:rPr>
          <w:lang w:val="kk-KZ"/>
        </w:rPr>
        <w:t xml:space="preserve">Маликова Гульнара Мусажановна, </w:t>
      </w:r>
      <w:r w:rsidRPr="00942F01">
        <w:rPr>
          <w:color w:val="000000"/>
        </w:rPr>
        <w:t>М</w:t>
      </w:r>
      <w:r w:rsidRPr="00942F01">
        <w:rPr>
          <w:color w:val="000000"/>
          <w:lang w:val="kk-KZ"/>
        </w:rPr>
        <w:t xml:space="preserve">ерменбаева Галия Джумахановна, </w:t>
      </w:r>
      <w:r w:rsidRPr="00942F01">
        <w:rPr>
          <w:color w:val="000000"/>
        </w:rPr>
        <w:t>А</w:t>
      </w:r>
      <w:r w:rsidRPr="00942F01">
        <w:rPr>
          <w:color w:val="000000"/>
          <w:lang w:val="kk-KZ"/>
        </w:rPr>
        <w:t xml:space="preserve">хмамбетов Асемгали Кенжегалиевич, </w:t>
      </w:r>
      <w:r w:rsidRPr="00942F01">
        <w:rPr>
          <w:color w:val="000000"/>
        </w:rPr>
        <w:t>У</w:t>
      </w:r>
      <w:r w:rsidRPr="00942F01">
        <w:rPr>
          <w:color w:val="000000"/>
          <w:lang w:val="kk-KZ"/>
        </w:rPr>
        <w:t>сольцева Мария Ефимовна</w:t>
      </w:r>
      <w:r w:rsidRPr="00942F01">
        <w:rPr>
          <w:lang w:val="kk-KZ"/>
        </w:rPr>
        <w:t xml:space="preserve">, </w:t>
      </w:r>
      <w:r w:rsidRPr="00942F01">
        <w:rPr>
          <w:color w:val="000000"/>
        </w:rPr>
        <w:t>С</w:t>
      </w:r>
      <w:r w:rsidRPr="00942F01">
        <w:rPr>
          <w:color w:val="000000"/>
          <w:lang w:val="kk-KZ"/>
        </w:rPr>
        <w:t xml:space="preserve">ейтасанов Ибрагим Сматович, </w:t>
      </w:r>
      <w:r w:rsidRPr="00942F01">
        <w:rPr>
          <w:color w:val="000000"/>
        </w:rPr>
        <w:t>А</w:t>
      </w:r>
      <w:r w:rsidRPr="00942F01">
        <w:rPr>
          <w:color w:val="000000"/>
          <w:lang w:val="kk-KZ"/>
        </w:rPr>
        <w:t>руынов Асет Тулеулиевич.</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№380</w:t>
      </w:r>
    </w:p>
    <w:p w:rsidR="0051077A" w:rsidRPr="00942F01" w:rsidRDefault="0051077A" w:rsidP="0051077A">
      <w:pPr>
        <w:pStyle w:val="af2"/>
        <w:tabs>
          <w:tab w:val="left" w:pos="3969"/>
        </w:tabs>
        <w:jc w:val="both"/>
        <w:rPr>
          <w:b/>
          <w:lang w:val="kk-KZ"/>
        </w:rPr>
      </w:pPr>
      <w:r w:rsidRPr="00942F01">
        <w:rPr>
          <w:b/>
        </w:rPr>
        <w:t xml:space="preserve">Центр: </w:t>
      </w:r>
      <w:r w:rsidRPr="00942F01">
        <w:rPr>
          <w:b/>
          <w:lang w:val="kk-KZ"/>
        </w:rPr>
        <w:t>город Алматы, микрорайон Көктөбе, улица Сағадат Нұрмағамбетов, 69</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№168 имени К. Катыкбаевой»</w:t>
      </w:r>
    </w:p>
    <w:p w:rsidR="0051077A" w:rsidRPr="00942F01" w:rsidRDefault="0051077A" w:rsidP="0051077A">
      <w:pPr>
        <w:pStyle w:val="af2"/>
        <w:tabs>
          <w:tab w:val="left" w:pos="3969"/>
        </w:tabs>
        <w:jc w:val="both"/>
        <w:rPr>
          <w:lang w:val="kk-KZ"/>
        </w:rPr>
      </w:pPr>
      <w:r w:rsidRPr="00942F01">
        <w:rPr>
          <w:b/>
        </w:rPr>
        <w:t>Границы:</w:t>
      </w:r>
      <w:r w:rsidRPr="00942F01">
        <w:t xml:space="preserve">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w:t>
      </w:r>
      <w:r w:rsidRPr="00942F01">
        <w:rPr>
          <w:lang w:val="kk-KZ"/>
        </w:rPr>
        <w:t xml:space="preserve"> </w:t>
      </w:r>
      <w:r w:rsidRPr="00942F01">
        <w:t>Тобе, по западному склону горы Кок</w:t>
      </w:r>
      <w:r w:rsidRPr="00942F01">
        <w:rPr>
          <w:lang w:val="kk-KZ"/>
        </w:rPr>
        <w:t xml:space="preserve"> </w:t>
      </w:r>
      <w:r w:rsidRPr="00942F01">
        <w:t>Тобе на юго–запад (северо–западная сторона) до русла реки Жарбулак; по руслу реки Жарбулак на север (восточная сторона) до улицы Яблочная</w:t>
      </w:r>
      <w:r w:rsidRPr="00942F01">
        <w:rPr>
          <w:lang w:val="kk-KZ"/>
        </w:rPr>
        <w:t>,</w:t>
      </w:r>
      <w:r w:rsidRPr="00942F01">
        <w:t xml:space="preserve"> исключая дома №27, 29 улицы Бекхожина, №19 улицы Ватутина, №50 улицы Кастеева, №34, 18, 18/1 Дачного переулка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Бижанова Бахыт Сапаровна, </w:t>
      </w:r>
      <w:r w:rsidRPr="00942F01">
        <w:rPr>
          <w:b/>
          <w:lang w:val="kk-KZ"/>
        </w:rPr>
        <w:t>заместитель председателя</w:t>
      </w:r>
      <w:r w:rsidRPr="00942F01">
        <w:rPr>
          <w:lang w:val="kk-KZ"/>
        </w:rPr>
        <w:t xml:space="preserve"> – Жунусова Динара Маратовна, </w:t>
      </w:r>
      <w:r w:rsidRPr="00942F01">
        <w:rPr>
          <w:b/>
          <w:lang w:val="kk-KZ"/>
        </w:rPr>
        <w:t>секретарь</w:t>
      </w:r>
      <w:r w:rsidRPr="00942F01">
        <w:rPr>
          <w:lang w:val="kk-KZ"/>
        </w:rPr>
        <w:t xml:space="preserve"> – Шаралиева Жазира Жаксылыковна, </w:t>
      </w:r>
      <w:r w:rsidRPr="00942F01">
        <w:rPr>
          <w:b/>
          <w:lang w:val="kk-KZ"/>
        </w:rPr>
        <w:t>члены комиссии</w:t>
      </w:r>
      <w:r w:rsidRPr="00942F01">
        <w:rPr>
          <w:lang w:val="kk-KZ"/>
        </w:rPr>
        <w:t xml:space="preserve"> – </w:t>
      </w:r>
      <w:r w:rsidRPr="00942F01">
        <w:rPr>
          <w:color w:val="000000"/>
          <w:lang w:val="kk-KZ"/>
        </w:rPr>
        <w:t xml:space="preserve">Арыстамбекова Ляззат Джасасиновна, Кусумбаева Умыткуль Мучурбековна, </w:t>
      </w:r>
      <w:r w:rsidRPr="00942F01">
        <w:rPr>
          <w:lang w:val="kk-KZ"/>
        </w:rPr>
        <w:t xml:space="preserve">Тоқтарғали Айғаным Тоқтарғалиқызы, </w:t>
      </w:r>
      <w:r w:rsidRPr="00942F01">
        <w:rPr>
          <w:color w:val="000000"/>
          <w:lang w:val="kk-KZ"/>
        </w:rPr>
        <w:t>Исаев Кенжебек Даулетканович.</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№381</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Самал-2, 22</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«Школа-лицей №131 имени Б.Момышулы»</w:t>
      </w:r>
    </w:p>
    <w:p w:rsidR="0051077A" w:rsidRPr="00942F01" w:rsidRDefault="0051077A" w:rsidP="0051077A">
      <w:pPr>
        <w:tabs>
          <w:tab w:val="left" w:pos="3969"/>
        </w:tabs>
        <w:jc w:val="both"/>
      </w:pPr>
      <w:r w:rsidRPr="00942F01">
        <w:rPr>
          <w:b/>
        </w:rPr>
        <w:t>Границы:</w:t>
      </w:r>
      <w:r w:rsidRPr="00942F01">
        <w:t xml:space="preserve"> от улицы Жолдасбекова по проспекту Достык на юг (западная сторона) до проспекта Аль–Фараби; по проспекту Аль–Фараби</w:t>
      </w:r>
      <w:r w:rsidRPr="00942F01">
        <w:rPr>
          <w:lang w:val="kk-KZ"/>
        </w:rPr>
        <w:t xml:space="preserve"> </w:t>
      </w:r>
      <w:r w:rsidRPr="00942F01">
        <w:t>на запад (северная сторона) до бульвара Мендикулова; по бульвару Мендикулова на север (восточная сторона) до улицы Жолдасбекова исключая территории домов №84, 85, 86, 87, 88 микрорайона Самал-2; по улице Жолдасбекова на восток (южная сторона) до проспекта Достык.</w:t>
      </w:r>
    </w:p>
    <w:p w:rsidR="0051077A" w:rsidRPr="00942F01" w:rsidRDefault="0051077A" w:rsidP="0051077A">
      <w:pPr>
        <w:jc w:val="both"/>
        <w:rPr>
          <w:lang w:val="kk-KZ"/>
        </w:rPr>
      </w:pPr>
      <w:r w:rsidRPr="00942F01">
        <w:rPr>
          <w:b/>
          <w:lang w:val="kk-KZ"/>
        </w:rPr>
        <w:t>Председатель</w:t>
      </w:r>
      <w:r w:rsidRPr="00942F01">
        <w:rPr>
          <w:lang w:val="kk-KZ"/>
        </w:rPr>
        <w:t xml:space="preserve"> – Достанова Роза Зияхановна,</w:t>
      </w:r>
      <w:r w:rsidRPr="00942F01">
        <w:rPr>
          <w:b/>
          <w:lang w:val="kk-KZ"/>
        </w:rPr>
        <w:t xml:space="preserve"> заместитель председателя</w:t>
      </w:r>
      <w:r w:rsidRPr="00942F01">
        <w:rPr>
          <w:lang w:val="kk-KZ"/>
        </w:rPr>
        <w:t xml:space="preserve"> – </w:t>
      </w:r>
      <w:r w:rsidRPr="00942F01">
        <w:rPr>
          <w:color w:val="000000"/>
        </w:rPr>
        <w:t>К</w:t>
      </w:r>
      <w:r w:rsidRPr="00942F01">
        <w:rPr>
          <w:color w:val="000000"/>
          <w:lang w:val="kk-KZ"/>
        </w:rPr>
        <w:t xml:space="preserve">алиева Гульдарига Акимжановна, </w:t>
      </w:r>
      <w:r w:rsidRPr="00942F01">
        <w:rPr>
          <w:b/>
          <w:lang w:val="kk-KZ"/>
        </w:rPr>
        <w:t>секретарь</w:t>
      </w:r>
      <w:r w:rsidRPr="00942F01">
        <w:rPr>
          <w:lang w:val="kk-KZ"/>
        </w:rPr>
        <w:t xml:space="preserve"> – Досова Нұрбану Бахтиярқызы</w:t>
      </w:r>
      <w:r w:rsidRPr="00942F01">
        <w:rPr>
          <w:color w:val="000000"/>
          <w:lang w:val="kk-KZ"/>
        </w:rPr>
        <w:t xml:space="preserve">, </w:t>
      </w:r>
      <w:r w:rsidRPr="00942F01">
        <w:rPr>
          <w:b/>
          <w:lang w:val="kk-KZ"/>
        </w:rPr>
        <w:t>члены комиссии</w:t>
      </w:r>
      <w:r w:rsidRPr="00942F01">
        <w:rPr>
          <w:lang w:val="kk-KZ"/>
        </w:rPr>
        <w:t xml:space="preserve"> – </w:t>
      </w:r>
      <w:r w:rsidRPr="00942F01">
        <w:rPr>
          <w:color w:val="000000"/>
        </w:rPr>
        <w:t>Е</w:t>
      </w:r>
      <w:r w:rsidRPr="00942F01">
        <w:rPr>
          <w:color w:val="000000"/>
          <w:lang w:val="kk-KZ"/>
        </w:rPr>
        <w:t xml:space="preserve">шкараева Лаззат Маккайловна, </w:t>
      </w:r>
      <w:r w:rsidRPr="00942F01">
        <w:rPr>
          <w:color w:val="000000"/>
        </w:rPr>
        <w:t>П</w:t>
      </w:r>
      <w:r w:rsidRPr="00942F01">
        <w:rPr>
          <w:color w:val="000000"/>
          <w:lang w:val="kk-KZ"/>
        </w:rPr>
        <w:t>арманбекова Жулдыз Амантаевна</w:t>
      </w:r>
      <w:r w:rsidRPr="00942F01">
        <w:rPr>
          <w:lang w:val="kk-KZ"/>
        </w:rPr>
        <w:t xml:space="preserve">, </w:t>
      </w:r>
      <w:r w:rsidRPr="00942F01">
        <w:rPr>
          <w:color w:val="000000"/>
        </w:rPr>
        <w:t>С</w:t>
      </w:r>
      <w:r w:rsidRPr="00942F01">
        <w:rPr>
          <w:color w:val="000000"/>
          <w:lang w:val="kk-KZ"/>
        </w:rPr>
        <w:t xml:space="preserve">ерикулы Айдос, </w:t>
      </w:r>
      <w:r w:rsidRPr="00942F01">
        <w:rPr>
          <w:lang w:val="kk-KZ"/>
        </w:rPr>
        <w:t>Серикова Балжан Сайранқызы, Исатаева Алия Оспановна, Айнабекова Айдана Әбілахатқызы, Кокымбекова Молдир Канатбековна, Сумесинова Айгуль Абдиловна.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№382</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Самал–1, 9А</w:t>
      </w:r>
    </w:p>
    <w:p w:rsidR="0051077A" w:rsidRPr="00942F01" w:rsidRDefault="0051077A" w:rsidP="0051077A">
      <w:pPr>
        <w:pStyle w:val="af2"/>
        <w:tabs>
          <w:tab w:val="left" w:pos="3969"/>
        </w:tabs>
        <w:jc w:val="both"/>
        <w:rPr>
          <w:b/>
          <w:lang w:val="kk-KZ"/>
        </w:rPr>
      </w:pPr>
      <w:r w:rsidRPr="00942F01">
        <w:rPr>
          <w:b/>
          <w:lang w:val="kk-KZ"/>
        </w:rPr>
        <w:t>Товарищество с ограниченной ответственностью «Айсер»</w:t>
      </w:r>
    </w:p>
    <w:p w:rsidR="0051077A" w:rsidRPr="00942F01" w:rsidRDefault="0051077A" w:rsidP="0051077A">
      <w:pPr>
        <w:pStyle w:val="af2"/>
        <w:tabs>
          <w:tab w:val="left" w:pos="3969"/>
        </w:tabs>
        <w:jc w:val="both"/>
      </w:pPr>
      <w:r w:rsidRPr="00942F01">
        <w:rPr>
          <w:b/>
        </w:rPr>
        <w:t>Границы:</w:t>
      </w:r>
      <w:r w:rsidRPr="00942F01">
        <w:t xml:space="preserve"> от бульвара Мендикулова по улице Жолдасбекова на восток (северная сторона) до створа западной границы территории дома №9 микрорайона Самал–1; по створу западной границы территории дома №9 микрорайона Самал–1 на север (западная сторона) до северной границы территории дома №9/2 микрорайона Самал–1; вдоль северной границы территории дома №9/2 микрорайона Самал–1 на запад (южная сторона) до проспекта Назарбаева; по проспекту Назарбаева на юг (восточная сторона) до южной границы территории дома </w:t>
      </w:r>
      <w:r w:rsidRPr="00942F01">
        <w:rPr>
          <w:lang w:val="kk-KZ"/>
        </w:rPr>
        <w:t>№</w:t>
      </w:r>
      <w:r w:rsidRPr="00942F01">
        <w:t xml:space="preserve">240 проспекта Назарбаева; вдоль южной границы территории </w:t>
      </w:r>
      <w:r w:rsidRPr="00942F01">
        <w:lastRenderedPageBreak/>
        <w:t xml:space="preserve">дома </w:t>
      </w:r>
      <w:r w:rsidRPr="00942F01">
        <w:rPr>
          <w:lang w:val="kk-KZ"/>
        </w:rPr>
        <w:t>№</w:t>
      </w:r>
      <w:r w:rsidRPr="00942F01">
        <w:t>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 включая территории домов №84, 85, 86, 87, 88 микрорайона Самал-2.</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Атханова Эльмира Бектургановна,</w:t>
      </w:r>
      <w:r w:rsidRPr="00942F01">
        <w:rPr>
          <w:b/>
          <w:lang w:val="kk-KZ"/>
        </w:rPr>
        <w:t xml:space="preserve"> заместитель председателя</w:t>
      </w:r>
      <w:r w:rsidRPr="00942F01">
        <w:rPr>
          <w:lang w:val="kk-KZ"/>
        </w:rPr>
        <w:t xml:space="preserve"> – Амирханова Жибек Адамбековна</w:t>
      </w:r>
      <w:r w:rsidRPr="00942F01">
        <w:rPr>
          <w:color w:val="000000"/>
          <w:lang w:val="kk-KZ"/>
        </w:rPr>
        <w:t xml:space="preserve">, </w:t>
      </w:r>
      <w:r w:rsidRPr="00942F01">
        <w:rPr>
          <w:b/>
          <w:lang w:val="kk-KZ"/>
        </w:rPr>
        <w:t>секретарь</w:t>
      </w:r>
      <w:r w:rsidRPr="00942F01">
        <w:rPr>
          <w:lang w:val="kk-KZ"/>
        </w:rPr>
        <w:t xml:space="preserve"> – </w:t>
      </w:r>
      <w:r w:rsidRPr="00942F01">
        <w:rPr>
          <w:color w:val="000000"/>
          <w:lang w:val="kk-KZ"/>
        </w:rPr>
        <w:t xml:space="preserve">Оспанова Айнур Манарбеккызы, </w:t>
      </w:r>
      <w:r w:rsidRPr="00942F01">
        <w:rPr>
          <w:b/>
          <w:lang w:val="kk-KZ"/>
        </w:rPr>
        <w:t>члены комиссии</w:t>
      </w:r>
      <w:r w:rsidRPr="00942F01">
        <w:rPr>
          <w:lang w:val="kk-KZ"/>
        </w:rPr>
        <w:t xml:space="preserve"> – Сулейманова Салиман Нусибалиевна, Сакариев Кумуркан Кызкешович, Кеншімбаева Нұрсұлу Кеңесбекқызы, Әкімбек Айдана Болатқызы, Сагатова Айгерим Абыловна, Досанова Лэйлагуль Тайжановна. </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№383</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226А</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№30 имени Д. Снегина»</w:t>
      </w:r>
    </w:p>
    <w:p w:rsidR="0051077A" w:rsidRPr="00942F01" w:rsidRDefault="0051077A" w:rsidP="0051077A">
      <w:pPr>
        <w:tabs>
          <w:tab w:val="left" w:pos="3969"/>
        </w:tabs>
        <w:jc w:val="both"/>
      </w:pPr>
      <w:r w:rsidRPr="00942F01">
        <w:rPr>
          <w:b/>
        </w:rPr>
        <w:t>Границы:</w:t>
      </w:r>
      <w:r w:rsidRPr="00942F01">
        <w:rPr>
          <w:b/>
          <w:lang w:val="kk-KZ"/>
        </w:rPr>
        <w:t xml:space="preserve"> </w:t>
      </w:r>
      <w:r w:rsidRPr="00942F01">
        <w:t>от проспекта Достык по улице Ньютона на восток (южная сторона) до русла реки Малая Алматинка; по руслу реки Малая Алматинка на север (восточная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линии створа границы территории дома №5 переулка Горного; по линии створа границы территории дома №5 переулка Горного на восток (южная сторона) до русла реки Жарбулак; по руслу реки Жарбулак на юг (западная сторона) до западной границы территории микрорайона К</w:t>
      </w:r>
      <w:r w:rsidRPr="00942F01">
        <w:rPr>
          <w:lang w:val="kk-KZ"/>
        </w:rPr>
        <w:t>өктө</w:t>
      </w:r>
      <w:r w:rsidRPr="00942F01">
        <w:t>бе; по западной границе территории микрорайона К</w:t>
      </w:r>
      <w:r w:rsidRPr="00942F01">
        <w:rPr>
          <w:lang w:val="kk-KZ"/>
        </w:rPr>
        <w:t>ө</w:t>
      </w:r>
      <w:r w:rsidRPr="00942F01">
        <w:t>к</w:t>
      </w:r>
      <w:r w:rsidRPr="00942F01">
        <w:rPr>
          <w:lang w:val="kk-KZ"/>
        </w:rPr>
        <w:t>тө</w:t>
      </w:r>
      <w:r w:rsidRPr="00942F01">
        <w:t>бе на юг (западная сторона)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№5 в границах.</w:t>
      </w:r>
    </w:p>
    <w:p w:rsidR="0051077A" w:rsidRDefault="0051077A" w:rsidP="0051077A">
      <w:pPr>
        <w:jc w:val="both"/>
        <w:rPr>
          <w:lang w:val="kk-KZ"/>
        </w:rPr>
      </w:pPr>
      <w:r w:rsidRPr="00942F01">
        <w:rPr>
          <w:b/>
          <w:lang w:val="kk-KZ"/>
        </w:rPr>
        <w:t>Председатель</w:t>
      </w:r>
      <w:r w:rsidRPr="00942F01">
        <w:rPr>
          <w:lang w:val="kk-KZ"/>
        </w:rPr>
        <w:t xml:space="preserve"> – </w:t>
      </w:r>
      <w:r w:rsidRPr="00942F01">
        <w:rPr>
          <w:color w:val="000000"/>
          <w:lang w:val="kk-KZ"/>
        </w:rPr>
        <w:t xml:space="preserve">Ережепова Галия Батихановна, </w:t>
      </w:r>
      <w:r w:rsidRPr="00942F01">
        <w:rPr>
          <w:b/>
          <w:lang w:val="kk-KZ"/>
        </w:rPr>
        <w:t>заместитель председателя</w:t>
      </w:r>
      <w:r w:rsidRPr="00942F01">
        <w:rPr>
          <w:lang w:val="kk-KZ"/>
        </w:rPr>
        <w:t xml:space="preserve"> – </w:t>
      </w:r>
      <w:r w:rsidRPr="00942F01">
        <w:rPr>
          <w:color w:val="000000"/>
          <w:lang w:val="kk-KZ"/>
        </w:rPr>
        <w:t>Сурова Татьяна Павловна</w:t>
      </w:r>
      <w:r w:rsidRPr="00942F01">
        <w:rPr>
          <w:lang w:val="kk-KZ"/>
        </w:rPr>
        <w:t xml:space="preserve">, </w:t>
      </w:r>
      <w:r w:rsidRPr="00942F01">
        <w:rPr>
          <w:b/>
          <w:lang w:val="kk-KZ"/>
        </w:rPr>
        <w:t>секретарь</w:t>
      </w:r>
      <w:r w:rsidRPr="00942F01">
        <w:rPr>
          <w:lang w:val="kk-KZ"/>
        </w:rPr>
        <w:t xml:space="preserve"> – </w:t>
      </w:r>
      <w:r w:rsidRPr="00942F01">
        <w:rPr>
          <w:color w:val="000000"/>
          <w:lang w:val="kk-KZ"/>
        </w:rPr>
        <w:t xml:space="preserve">Металкинова Жанжетпес Казбековна, </w:t>
      </w:r>
      <w:r w:rsidRPr="00942F01">
        <w:rPr>
          <w:b/>
          <w:lang w:val="kk-KZ"/>
        </w:rPr>
        <w:t>члены комиссии</w:t>
      </w:r>
      <w:r w:rsidRPr="00942F01">
        <w:rPr>
          <w:lang w:val="kk-KZ"/>
        </w:rPr>
        <w:t xml:space="preserve"> – </w:t>
      </w:r>
      <w:r w:rsidRPr="00942F01">
        <w:rPr>
          <w:color w:val="000000"/>
          <w:lang w:val="kk-KZ"/>
        </w:rPr>
        <w:t xml:space="preserve">Ахмамбетова Алма Кинжегалиевна, </w:t>
      </w:r>
      <w:r w:rsidRPr="00942F01">
        <w:rPr>
          <w:lang w:val="kk-KZ"/>
        </w:rPr>
        <w:t xml:space="preserve">Сатыбалдинова Лязат Токтаровна, </w:t>
      </w:r>
      <w:r w:rsidRPr="00942F01">
        <w:rPr>
          <w:color w:val="000000"/>
          <w:lang w:val="kk-KZ"/>
        </w:rPr>
        <w:t>Сейлбек Дәрмен Жанайдарұлы, Нугыманов Серикказы Сеиткаримович, Бейсенбекова Ләйлә Мелетханқызы,</w:t>
      </w:r>
      <w:r w:rsidRPr="00942F01">
        <w:rPr>
          <w:lang w:val="kk-KZ"/>
        </w:rPr>
        <w:t xml:space="preserve"> Сатимбеков Азамат Бахтиярулы, Дуйсебекова Жанар Меирбековна, Джанысбаева Раушан Алибаевна.</w:t>
      </w:r>
    </w:p>
    <w:p w:rsidR="00631247" w:rsidRPr="00942F01" w:rsidRDefault="00631247" w:rsidP="0051077A">
      <w:pPr>
        <w:jc w:val="both"/>
        <w:rPr>
          <w:color w:val="000000"/>
          <w:lang w:val="kk-KZ"/>
        </w:rPr>
      </w:pPr>
    </w:p>
    <w:p w:rsidR="0051077A" w:rsidRPr="00942F01" w:rsidRDefault="0051077A" w:rsidP="0051077A">
      <w:pPr>
        <w:pStyle w:val="af2"/>
        <w:tabs>
          <w:tab w:val="left" w:pos="3969"/>
        </w:tabs>
        <w:jc w:val="both"/>
        <w:rPr>
          <w:b/>
        </w:rPr>
      </w:pPr>
      <w:r w:rsidRPr="00942F01">
        <w:rPr>
          <w:b/>
          <w:lang w:val="kk-KZ"/>
        </w:rPr>
        <w:t>Участок референдума №384</w:t>
      </w:r>
      <w:r w:rsidRPr="00942F01">
        <w:rPr>
          <w:b/>
        </w:rPr>
        <w:t xml:space="preserve"> </w:t>
      </w:r>
    </w:p>
    <w:p w:rsidR="0051077A" w:rsidRPr="00942F01" w:rsidRDefault="0051077A" w:rsidP="0051077A">
      <w:pPr>
        <w:pStyle w:val="af2"/>
        <w:tabs>
          <w:tab w:val="left" w:pos="3969"/>
        </w:tabs>
        <w:jc w:val="both"/>
        <w:rPr>
          <w:b/>
          <w:lang w:val="kk-KZ"/>
        </w:rPr>
      </w:pPr>
      <w:r w:rsidRPr="00942F01">
        <w:rPr>
          <w:b/>
          <w:lang w:val="kk-KZ"/>
        </w:rPr>
        <w:t>Центр: город Алматы, проспект Назарбаева, 289</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«Школа-лицей №163»</w:t>
      </w:r>
    </w:p>
    <w:p w:rsidR="0051077A" w:rsidRPr="00942F01" w:rsidRDefault="0051077A" w:rsidP="0051077A">
      <w:pPr>
        <w:pStyle w:val="af2"/>
        <w:tabs>
          <w:tab w:val="left" w:pos="3969"/>
        </w:tabs>
        <w:jc w:val="both"/>
      </w:pPr>
      <w:r w:rsidRPr="00942F01">
        <w:rPr>
          <w:b/>
        </w:rPr>
        <w:t>Границы:</w:t>
      </w:r>
      <w:r w:rsidRPr="00942F01">
        <w:t xml:space="preserve"> от юго–западной границы территории дома </w:t>
      </w:r>
      <w:r w:rsidRPr="00942F01">
        <w:rPr>
          <w:lang w:val="kk-KZ"/>
        </w:rPr>
        <w:t>№</w:t>
      </w:r>
      <w:r w:rsidRPr="00942F01">
        <w:t xml:space="preserve">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w:t>
      </w:r>
      <w:r w:rsidRPr="00942F01">
        <w:rPr>
          <w:lang w:val="kk-KZ"/>
        </w:rPr>
        <w:t>№</w:t>
      </w:r>
      <w:r w:rsidRPr="00942F01">
        <w:t xml:space="preserve">240 проспекта Назарбаева, вдоль южной границы территории дома </w:t>
      </w:r>
      <w:r w:rsidRPr="00942F01">
        <w:rPr>
          <w:lang w:val="kk-KZ"/>
        </w:rPr>
        <w:t>№</w:t>
      </w:r>
      <w:r w:rsidRPr="00942F01">
        <w:t xml:space="preserve">240 проспекта Назарбаева на восток (южная сторона) вдоль улицы Снегиной до бульвара Мендикулова; по бульвару Мендикулова на юг (западная сторона)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№99/1 проспекта Достык; по южной границе территории дома </w:t>
      </w:r>
      <w:r w:rsidRPr="00942F01">
        <w:rPr>
          <w:lang w:val="kk-KZ"/>
        </w:rPr>
        <w:t>№</w:t>
      </w:r>
      <w:r w:rsidRPr="00942F01">
        <w:t xml:space="preserve">99/1 проспекта Достык на запад (северная сторона), далее по южной границе территории домов №1, 10, 9 микрорайона Самал–3, до бульвара Мендикулова включая дома №21, 21В, 22 микрорайона Самал–3; по бульвару Мендикулова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юго-восток (юго-западная сторона) до северной границы </w:t>
      </w:r>
      <w:r w:rsidRPr="00942F01">
        <w:rPr>
          <w:lang w:val="kk-KZ"/>
        </w:rPr>
        <w:t>Государственное учреждение «</w:t>
      </w:r>
      <w:r w:rsidRPr="00942F01">
        <w:t>Пограничн</w:t>
      </w:r>
      <w:r w:rsidRPr="00942F01">
        <w:rPr>
          <w:lang w:val="kk-KZ"/>
        </w:rPr>
        <w:t>ая</w:t>
      </w:r>
      <w:r w:rsidRPr="00942F01">
        <w:t xml:space="preserve"> академия </w:t>
      </w:r>
      <w:r w:rsidRPr="00942F01">
        <w:rPr>
          <w:lang w:val="kk-KZ"/>
        </w:rPr>
        <w:t>Комитета национальной безопасности Республики Казахстан»</w:t>
      </w:r>
      <w:r w:rsidRPr="00942F01">
        <w:t xml:space="preserve">; по северной и западной границе </w:t>
      </w:r>
      <w:r w:rsidRPr="00942F01">
        <w:rPr>
          <w:lang w:val="kk-KZ"/>
        </w:rPr>
        <w:t>Государственного учреждения «</w:t>
      </w:r>
      <w:r w:rsidRPr="00942F01">
        <w:t>Пограничн</w:t>
      </w:r>
      <w:r w:rsidRPr="00942F01">
        <w:rPr>
          <w:lang w:val="kk-KZ"/>
        </w:rPr>
        <w:t>ая</w:t>
      </w:r>
      <w:r w:rsidRPr="00942F01">
        <w:t xml:space="preserve"> академия </w:t>
      </w:r>
      <w:r w:rsidRPr="00942F01">
        <w:rPr>
          <w:lang w:val="kk-KZ"/>
        </w:rPr>
        <w:lastRenderedPageBreak/>
        <w:t xml:space="preserve">Комитета национальной безопасности Республики Казахстан» </w:t>
      </w:r>
      <w:r w:rsidRPr="00942F01">
        <w:t xml:space="preserve">на запад, далее на юг (северо–западная сторона) до улицы Тайманова микрорайона Горный Гигант; по улице Тайманова микрорайона Горный Гигант на северо–запад (северо–восточная сторона) до улицы Затаевича микрорайона Горный Гигант; по улице Затаевича микрорайона Горный Гигант на запад (северная сторона) до улицы 8–ой Гвардейской дивизии микрорайона Горный Гигант; по улице 8–ой Гвардейской дивизии микрорайона Горный Гигант на северо–запад (северо–восточная сторона) вдоль юго–западной границы территории дома </w:t>
      </w:r>
      <w:r w:rsidRPr="00942F01">
        <w:rPr>
          <w:lang w:val="kk-KZ"/>
        </w:rPr>
        <w:t>№</w:t>
      </w:r>
      <w:r w:rsidRPr="00942F01">
        <w:t>36 проспекта Аль–Фараби до проспекта Аль–Фараби.</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Абдикашева Индира Сатыбалдиевна,</w:t>
      </w:r>
      <w:r w:rsidRPr="00942F01">
        <w:rPr>
          <w:b/>
          <w:lang w:val="kk-KZ"/>
        </w:rPr>
        <w:t xml:space="preserve"> заместитель председателя</w:t>
      </w:r>
      <w:r w:rsidRPr="00942F01">
        <w:rPr>
          <w:lang w:val="kk-KZ"/>
        </w:rPr>
        <w:t xml:space="preserve"> – Кумарбекова Гулжан Кумарбековна,</w:t>
      </w:r>
      <w:r w:rsidRPr="00942F01">
        <w:rPr>
          <w:b/>
          <w:lang w:val="kk-KZ"/>
        </w:rPr>
        <w:t xml:space="preserve"> секретарь</w:t>
      </w:r>
      <w:r w:rsidRPr="00942F01">
        <w:rPr>
          <w:lang w:val="kk-KZ"/>
        </w:rPr>
        <w:t xml:space="preserve"> – Отегенулы Омирсерик, </w:t>
      </w:r>
      <w:r w:rsidRPr="00942F01">
        <w:rPr>
          <w:b/>
          <w:lang w:val="kk-KZ"/>
        </w:rPr>
        <w:t>члены комиссии</w:t>
      </w:r>
      <w:r w:rsidRPr="00942F01">
        <w:rPr>
          <w:lang w:val="kk-KZ"/>
        </w:rPr>
        <w:t xml:space="preserve"> – Шакиртова Асель Шакиртовна</w:t>
      </w:r>
      <w:r w:rsidRPr="00942F01">
        <w:rPr>
          <w:color w:val="000000"/>
          <w:lang w:val="kk-KZ"/>
        </w:rPr>
        <w:t xml:space="preserve">, Кадылова Бакытжан Даулетбековна, Алипбайұлы Рахат, </w:t>
      </w:r>
      <w:r w:rsidRPr="00942F01">
        <w:rPr>
          <w:lang w:val="kk-KZ"/>
        </w:rPr>
        <w:t>Әленова Айбала Оқапқызы</w:t>
      </w:r>
      <w:r w:rsidRPr="00942F01">
        <w:rPr>
          <w:color w:val="000000"/>
          <w:lang w:val="kk-KZ"/>
        </w:rPr>
        <w:t xml:space="preserve">, Байхавыл Жайнагүл, Курманбаева Алира Еркиновна, </w:t>
      </w:r>
      <w:r w:rsidRPr="00942F01">
        <w:rPr>
          <w:lang w:val="kk-KZ"/>
        </w:rPr>
        <w:t>Бодаубеков Нурболат Сейтказыулы, Пернеш Алиар Адибекұлы.</w:t>
      </w:r>
    </w:p>
    <w:p w:rsidR="0051077A" w:rsidRPr="00942F01" w:rsidRDefault="0051077A" w:rsidP="0051077A">
      <w:pPr>
        <w:tabs>
          <w:tab w:val="left" w:pos="3969"/>
        </w:tabs>
        <w:jc w:val="both"/>
        <w:rPr>
          <w:lang w:val="kk-KZ"/>
        </w:rPr>
      </w:pPr>
    </w:p>
    <w:p w:rsidR="0051077A" w:rsidRPr="00942F01" w:rsidRDefault="0051077A" w:rsidP="0051077A">
      <w:pPr>
        <w:tabs>
          <w:tab w:val="left" w:pos="3969"/>
        </w:tabs>
        <w:jc w:val="both"/>
        <w:rPr>
          <w:b/>
          <w:lang w:val="kk-KZ"/>
        </w:rPr>
      </w:pPr>
      <w:r w:rsidRPr="00942F01">
        <w:rPr>
          <w:b/>
          <w:lang w:val="kk-KZ"/>
        </w:rPr>
        <w:t>Участок референдума №385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105</w:t>
      </w:r>
    </w:p>
    <w:p w:rsidR="0051077A" w:rsidRPr="00942F01" w:rsidRDefault="0051077A" w:rsidP="0051077A">
      <w:pPr>
        <w:pStyle w:val="af2"/>
        <w:tabs>
          <w:tab w:val="left" w:pos="3969"/>
        </w:tabs>
        <w:jc w:val="both"/>
        <w:rPr>
          <w:b/>
          <w:lang w:val="kk-KZ"/>
        </w:rPr>
      </w:pPr>
      <w:r w:rsidRPr="00942F01">
        <w:rPr>
          <w:b/>
          <w:lang w:val="kk-KZ"/>
        </w:rPr>
        <w:t>Товарищество с ограниченной ответственностью «К Management» гостиница «Премьер Алатау»</w:t>
      </w:r>
    </w:p>
    <w:p w:rsidR="0051077A" w:rsidRPr="00942F01" w:rsidRDefault="0051077A" w:rsidP="0051077A">
      <w:pPr>
        <w:pStyle w:val="af2"/>
        <w:tabs>
          <w:tab w:val="left" w:pos="3969"/>
        </w:tabs>
        <w:jc w:val="both"/>
      </w:pPr>
      <w:r w:rsidRPr="00942F01">
        <w:rPr>
          <w:b/>
        </w:rPr>
        <w:t>Границы:</w:t>
      </w:r>
      <w:r w:rsidRPr="00942F01">
        <w:t xml:space="preserve"> от проспекта Достык по улице Хаджи Мукана на запад (северная сторона) до улицы</w:t>
      </w:r>
      <w:r w:rsidRPr="00942F01">
        <w:rPr>
          <w:lang w:val="kk-KZ"/>
        </w:rPr>
        <w:t xml:space="preserve"> Сапар</w:t>
      </w:r>
      <w:r w:rsidRPr="00942F01">
        <w:t xml:space="preserve"> Байжанов</w:t>
      </w:r>
      <w:r w:rsidRPr="00942F01">
        <w:rPr>
          <w:lang w:val="kk-KZ"/>
        </w:rPr>
        <w:t>а</w:t>
      </w:r>
      <w:r w:rsidRPr="00942F01">
        <w:t xml:space="preserve">; по улице </w:t>
      </w:r>
      <w:r w:rsidRPr="00942F01">
        <w:rPr>
          <w:lang w:val="kk-KZ"/>
        </w:rPr>
        <w:t xml:space="preserve">Сапар </w:t>
      </w:r>
      <w:r w:rsidRPr="00942F01">
        <w:t xml:space="preserve">Байжанова на юг (западная сторона) до южной границы территории </w:t>
      </w:r>
      <w:r w:rsidRPr="00942F01">
        <w:rPr>
          <w:lang w:val="kk-KZ"/>
        </w:rPr>
        <w:t>Государственно</w:t>
      </w:r>
      <w:r w:rsidRPr="00942F01">
        <w:t xml:space="preserve">го </w:t>
      </w:r>
      <w:r w:rsidRPr="00942F01">
        <w:rPr>
          <w:lang w:val="kk-KZ"/>
        </w:rPr>
        <w:t>учреждения «Региональный военный госпиталь с поликлиникой Комитета Национальной Безопасности Республики Казахстан» города Алматы</w:t>
      </w:r>
      <w:r w:rsidRPr="00942F01">
        <w:t xml:space="preserve">; вдоль южной границы территории </w:t>
      </w:r>
      <w:r w:rsidRPr="00942F01">
        <w:rPr>
          <w:lang w:val="kk-KZ"/>
        </w:rPr>
        <w:t xml:space="preserve">Государственного учреждения «Региональный военный госпиталь с поликлиникой Комитета Национальной Безопасности Республики Казахстан» города Алматы </w:t>
      </w:r>
      <w:r w:rsidRPr="00942F01">
        <w:t>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№22 микрорайона Самал–3; по южной границе территории дома №22 микрорайона Самал–3 на восток (южная сторона), до восточной границы территории дома №21 микрорайона Самал–3; по восточной границе территории дома №21 микрорайона Самал–3 на север (восточная сторона), до створа северной границы территории домов №34, 35, 36 микрорайона Самал–3; вдоль северной границы территории домов №34, 35, 36 микрорайона Самал–3 на восток (южная сторона) до проспекта Достык; по проспекту Достык на юг (западная сторона) до улицы Хаджи Мукана.</w:t>
      </w:r>
    </w:p>
    <w:p w:rsidR="0051077A" w:rsidRPr="00942F01" w:rsidRDefault="0051077A" w:rsidP="0051077A">
      <w:pPr>
        <w:contextualSpacing/>
        <w:jc w:val="both"/>
        <w:rPr>
          <w:lang w:val="kk-KZ"/>
        </w:rPr>
      </w:pPr>
      <w:r w:rsidRPr="00942F01">
        <w:rPr>
          <w:b/>
          <w:lang w:val="kk-KZ"/>
        </w:rPr>
        <w:t>Председатель</w:t>
      </w:r>
      <w:r w:rsidRPr="00942F01">
        <w:rPr>
          <w:lang w:val="kk-KZ"/>
        </w:rPr>
        <w:t xml:space="preserve"> – Касымова Гульфайруз Кабденовна</w:t>
      </w:r>
      <w:r w:rsidRPr="00942F01">
        <w:rPr>
          <w:color w:val="000000"/>
          <w:lang w:val="kk-KZ"/>
        </w:rPr>
        <w:t xml:space="preserve">, </w:t>
      </w:r>
      <w:r w:rsidRPr="00942F01">
        <w:rPr>
          <w:b/>
          <w:lang w:val="kk-KZ"/>
        </w:rPr>
        <w:t>заместитель председателя</w:t>
      </w:r>
      <w:r w:rsidRPr="00942F01">
        <w:rPr>
          <w:lang w:val="kk-KZ"/>
        </w:rPr>
        <w:t xml:space="preserve"> – Таменов Танат Сарсенбаевич, </w:t>
      </w:r>
      <w:r w:rsidRPr="00942F01">
        <w:rPr>
          <w:b/>
          <w:lang w:val="kk-KZ"/>
        </w:rPr>
        <w:t>секретарь</w:t>
      </w:r>
      <w:r w:rsidRPr="00942F01">
        <w:rPr>
          <w:lang w:val="kk-KZ"/>
        </w:rPr>
        <w:t xml:space="preserve"> – Дәуренбекова  Назым Талғатқызы,</w:t>
      </w:r>
      <w:r w:rsidRPr="00942F01">
        <w:rPr>
          <w:b/>
          <w:lang w:val="kk-KZ"/>
        </w:rPr>
        <w:t xml:space="preserve"> члены комиссии</w:t>
      </w:r>
      <w:r w:rsidRPr="00942F01">
        <w:rPr>
          <w:lang w:val="kk-KZ"/>
        </w:rPr>
        <w:t xml:space="preserve"> – Нұрғабыл Ақтоты Ерболқызы, Омарова Фатима Нуриддиновна, Искаков Талгат Толеутаевич,</w:t>
      </w:r>
      <w:r w:rsidRPr="00942F01">
        <w:rPr>
          <w:color w:val="000000"/>
          <w:lang w:val="kk-KZ"/>
        </w:rPr>
        <w:t xml:space="preserve"> Нусупова Акмарал Кудайбергеновна, Махатова Айдана Балабековна,</w:t>
      </w:r>
      <w:r w:rsidRPr="00942F01">
        <w:rPr>
          <w:lang w:val="kk-KZ"/>
        </w:rPr>
        <w:t xml:space="preserve"> Ерболқызы Динара.</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№386</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105</w:t>
      </w:r>
    </w:p>
    <w:p w:rsidR="0051077A" w:rsidRPr="00942F01" w:rsidRDefault="0051077A" w:rsidP="0051077A">
      <w:pPr>
        <w:pStyle w:val="af2"/>
        <w:tabs>
          <w:tab w:val="left" w:pos="3969"/>
        </w:tabs>
        <w:jc w:val="both"/>
        <w:rPr>
          <w:b/>
          <w:lang w:val="kk-KZ"/>
        </w:rPr>
      </w:pPr>
      <w:r w:rsidRPr="00942F01">
        <w:rPr>
          <w:b/>
          <w:lang w:val="kk-KZ"/>
        </w:rPr>
        <w:t>Товарищество с ограниченной ответственностью «К Management» гостиница «Премьер Алатау»</w:t>
      </w:r>
    </w:p>
    <w:p w:rsidR="0051077A" w:rsidRPr="00942F01" w:rsidRDefault="0051077A" w:rsidP="0051077A">
      <w:pPr>
        <w:pStyle w:val="af2"/>
        <w:tabs>
          <w:tab w:val="left" w:pos="3969"/>
        </w:tabs>
        <w:jc w:val="both"/>
        <w:rPr>
          <w:b/>
          <w:lang w:val="kk-KZ"/>
        </w:rPr>
      </w:pPr>
      <w:r w:rsidRPr="00942F01">
        <w:rPr>
          <w:b/>
        </w:rPr>
        <w:t xml:space="preserve">Границы: </w:t>
      </w:r>
      <w:r w:rsidRPr="00942F01">
        <w:t xml:space="preserve">от улицы </w:t>
      </w:r>
      <w:r w:rsidRPr="00942F01">
        <w:rPr>
          <w:lang w:val="kk-KZ"/>
        </w:rPr>
        <w:t xml:space="preserve">Сапар </w:t>
      </w:r>
      <w:r w:rsidRPr="00942F01">
        <w:t>Байжанова по улице Хаджи Мукана на северо–восток (юго-восточная сторона) до проспекта Достык; по проспекту Достык на юг (западная сторона) до северной границы</w:t>
      </w:r>
      <w:r w:rsidRPr="00942F01">
        <w:rPr>
          <w:lang w:val="kk-KZ"/>
        </w:rPr>
        <w:t xml:space="preserve"> Государственного учреждения «</w:t>
      </w:r>
      <w:r w:rsidRPr="00942F01">
        <w:t>Пограничная академия</w:t>
      </w:r>
      <w:r w:rsidRPr="00942F01">
        <w:rPr>
          <w:lang w:val="kk-KZ"/>
        </w:rPr>
        <w:t xml:space="preserve"> Комитета национальной безопасности Республики Казахстан»</w:t>
      </w:r>
      <w:r w:rsidRPr="00942F01">
        <w:t xml:space="preserve">; по северной границе </w:t>
      </w:r>
      <w:r w:rsidRPr="00942F01">
        <w:rPr>
          <w:lang w:val="kk-KZ"/>
        </w:rPr>
        <w:t>Государственного учреждения «</w:t>
      </w:r>
      <w:r w:rsidRPr="00942F01">
        <w:t xml:space="preserve">Пограничная академия </w:t>
      </w:r>
      <w:r w:rsidRPr="00942F01">
        <w:rPr>
          <w:lang w:val="kk-KZ"/>
        </w:rPr>
        <w:t>Комитета национальной безопасности Республики Казахстан» на запад (северная сторона)</w:t>
      </w:r>
      <w:r w:rsidRPr="00942F01">
        <w:t xml:space="preserve"> до улицы </w:t>
      </w:r>
      <w:r w:rsidRPr="00942F01">
        <w:rPr>
          <w:lang w:val="kk-KZ"/>
        </w:rPr>
        <w:t xml:space="preserve">Сапар </w:t>
      </w:r>
      <w:r w:rsidRPr="00942F01">
        <w:lastRenderedPageBreak/>
        <w:t xml:space="preserve">Байжанова; по улице </w:t>
      </w:r>
      <w:r w:rsidRPr="00942F01">
        <w:rPr>
          <w:lang w:val="kk-KZ"/>
        </w:rPr>
        <w:t xml:space="preserve">Сапар </w:t>
      </w:r>
      <w:r w:rsidRPr="00942F01">
        <w:t>Байжанова на север (восточная сторона) до улицы Хаджи Мукана.</w:t>
      </w:r>
    </w:p>
    <w:p w:rsidR="0051077A" w:rsidRDefault="0051077A" w:rsidP="0051077A">
      <w:pPr>
        <w:contextualSpacing/>
        <w:jc w:val="both"/>
        <w:rPr>
          <w:lang w:val="kk-KZ"/>
        </w:rPr>
      </w:pPr>
      <w:r w:rsidRPr="00942F01">
        <w:rPr>
          <w:b/>
          <w:lang w:val="kk-KZ"/>
        </w:rPr>
        <w:t>Председатель</w:t>
      </w:r>
      <w:r w:rsidRPr="00942F01">
        <w:rPr>
          <w:lang w:val="kk-KZ"/>
        </w:rPr>
        <w:t xml:space="preserve"> – Курманбаева Айгуль Сериккалиевна</w:t>
      </w:r>
      <w:r w:rsidRPr="00942F01">
        <w:rPr>
          <w:color w:val="000000"/>
          <w:lang w:val="kk-KZ"/>
        </w:rPr>
        <w:t xml:space="preserve">, </w:t>
      </w:r>
      <w:r w:rsidRPr="00942F01">
        <w:rPr>
          <w:b/>
          <w:lang w:val="kk-KZ"/>
        </w:rPr>
        <w:t>заместитель председателя</w:t>
      </w:r>
      <w:r w:rsidRPr="00942F01">
        <w:rPr>
          <w:lang w:val="kk-KZ"/>
        </w:rPr>
        <w:t xml:space="preserve"> – Әнетбек Қуаныш Есенқызы</w:t>
      </w:r>
      <w:r w:rsidRPr="00942F01">
        <w:rPr>
          <w:color w:val="000000"/>
          <w:lang w:val="kk-KZ"/>
        </w:rPr>
        <w:t xml:space="preserve">, </w:t>
      </w:r>
      <w:r w:rsidRPr="00942F01">
        <w:rPr>
          <w:b/>
          <w:lang w:val="kk-KZ"/>
        </w:rPr>
        <w:t>секретарь</w:t>
      </w:r>
      <w:r w:rsidRPr="00942F01">
        <w:rPr>
          <w:lang w:val="kk-KZ"/>
        </w:rPr>
        <w:t xml:space="preserve"> – Шойынбаева Айсулу Солтангазыевна,</w:t>
      </w:r>
      <w:r w:rsidRPr="00942F01">
        <w:rPr>
          <w:b/>
          <w:lang w:val="kk-KZ"/>
        </w:rPr>
        <w:t xml:space="preserve"> члены комиссии</w:t>
      </w:r>
      <w:r w:rsidRPr="00942F01">
        <w:rPr>
          <w:lang w:val="kk-KZ"/>
        </w:rPr>
        <w:t xml:space="preserve"> – </w:t>
      </w:r>
      <w:r w:rsidRPr="00942F01">
        <w:rPr>
          <w:color w:val="000000"/>
          <w:lang w:val="kk-KZ"/>
        </w:rPr>
        <w:t xml:space="preserve">Көкен Азат Абақұлы, Кирибаева Гульмира Калиекперовна, Омаргалиева Нагима Кантаевна, </w:t>
      </w:r>
      <w:r w:rsidRPr="00942F01">
        <w:rPr>
          <w:lang w:val="kk-KZ"/>
        </w:rPr>
        <w:t>Даулбаева Енлик Кайратовна, Сембекова Айдана Қазыбекқызы, Бердибаев Нурлан Зулкарнаевич.</w:t>
      </w:r>
    </w:p>
    <w:p w:rsidR="003A1176" w:rsidRPr="00942F01" w:rsidRDefault="003A1176" w:rsidP="0051077A">
      <w:pPr>
        <w:contextualSpacing/>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№387</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266А</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«Школа-интернат №17»</w:t>
      </w:r>
    </w:p>
    <w:p w:rsidR="0051077A" w:rsidRPr="00942F01" w:rsidRDefault="0051077A" w:rsidP="0051077A">
      <w:pPr>
        <w:pStyle w:val="af2"/>
        <w:tabs>
          <w:tab w:val="left" w:pos="3969"/>
        </w:tabs>
        <w:jc w:val="both"/>
      </w:pPr>
      <w:r w:rsidRPr="00942F01">
        <w:rPr>
          <w:b/>
        </w:rPr>
        <w:t>Границы:</w:t>
      </w:r>
      <w:r w:rsidRPr="00942F01">
        <w:t xml:space="preserve"> от улицы Омаровой по проспекту Достык на юг (восточная сторона) до южной границы</w:t>
      </w:r>
      <w:r w:rsidRPr="00942F01">
        <w:rPr>
          <w:lang w:val="kk-KZ"/>
        </w:rPr>
        <w:t xml:space="preserve"> Государственного учреждения «</w:t>
      </w:r>
      <w:r w:rsidRPr="00942F01">
        <w:t xml:space="preserve">Пограничная академия </w:t>
      </w:r>
      <w:r w:rsidRPr="00942F01">
        <w:rPr>
          <w:lang w:val="kk-KZ"/>
        </w:rPr>
        <w:t>Комитета национальной безопасности Республики Казахстан»</w:t>
      </w:r>
      <w:r w:rsidRPr="00942F01">
        <w:t xml:space="preserve">; по границе </w:t>
      </w:r>
      <w:r w:rsidRPr="00942F01">
        <w:rPr>
          <w:lang w:val="kk-KZ"/>
        </w:rPr>
        <w:t>Государственного учреждения «</w:t>
      </w:r>
      <w:r w:rsidRPr="00942F01">
        <w:t xml:space="preserve">Пограничная академия </w:t>
      </w:r>
      <w:r w:rsidRPr="00942F01">
        <w:rPr>
          <w:lang w:val="kk-KZ"/>
        </w:rPr>
        <w:t>Комитета национальной безопасности Республики Казахстан»</w:t>
      </w:r>
      <w:r w:rsidRPr="00942F01">
        <w:t xml:space="preserve"> на запад (южная сторона), далее на юг (восточная сторона), далее по створу южной границы </w:t>
      </w:r>
      <w:r w:rsidRPr="00942F01">
        <w:rPr>
          <w:lang w:val="kk-KZ"/>
        </w:rPr>
        <w:t>Государственного учреждения «</w:t>
      </w:r>
      <w:r w:rsidRPr="00942F01">
        <w:t xml:space="preserve">Пограничная академия </w:t>
      </w:r>
      <w:r w:rsidRPr="00942F01">
        <w:rPr>
          <w:lang w:val="kk-KZ"/>
        </w:rPr>
        <w:t>Комитета национальной безопасности Республики Казахстан»</w:t>
      </w:r>
      <w:r w:rsidRPr="00942F01">
        <w:t xml:space="preserve"> на восток (северная сторона)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w:t>
      </w:r>
      <w:r w:rsidRPr="00942F01">
        <w:rPr>
          <w:lang w:val="kk-KZ"/>
        </w:rPr>
        <w:t>Көктөбе</w:t>
      </w:r>
      <w:r w:rsidRPr="00942F01">
        <w:t>; по западной границе микрорайона К</w:t>
      </w:r>
      <w:r w:rsidRPr="00942F01">
        <w:rPr>
          <w:lang w:val="kk-KZ"/>
        </w:rPr>
        <w:t>ө</w:t>
      </w:r>
      <w:r w:rsidRPr="00942F01">
        <w:t>к</w:t>
      </w:r>
      <w:r w:rsidRPr="00942F01">
        <w:rPr>
          <w:lang w:val="kk-KZ"/>
        </w:rPr>
        <w:t>тө</w:t>
      </w:r>
      <w:r w:rsidRPr="00942F01">
        <w:t>бе на север (западная сторона) до улицы Омаровой; по улице Омаровой на запад (южная сторона) до проспекта Достык.</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Шаяхметова Айнур Ерулановна</w:t>
      </w:r>
      <w:r w:rsidRPr="00942F01">
        <w:rPr>
          <w:color w:val="000000"/>
          <w:lang w:val="kk-KZ"/>
        </w:rPr>
        <w:t xml:space="preserve">, </w:t>
      </w:r>
      <w:r w:rsidRPr="00942F01">
        <w:rPr>
          <w:b/>
          <w:lang w:val="kk-KZ"/>
        </w:rPr>
        <w:t>заместитель председателя</w:t>
      </w:r>
      <w:r w:rsidRPr="00942F01">
        <w:rPr>
          <w:lang w:val="kk-KZ"/>
        </w:rPr>
        <w:t xml:space="preserve"> – </w:t>
      </w:r>
      <w:r w:rsidRPr="00942F01">
        <w:rPr>
          <w:color w:val="000000"/>
        </w:rPr>
        <w:t>Ж</w:t>
      </w:r>
      <w:r w:rsidRPr="00942F01">
        <w:rPr>
          <w:color w:val="000000"/>
          <w:lang w:val="kk-KZ"/>
        </w:rPr>
        <w:t xml:space="preserve">анабаева Гульжан Чайболсановна, </w:t>
      </w:r>
      <w:r w:rsidRPr="00942F01">
        <w:rPr>
          <w:b/>
          <w:lang w:val="kk-KZ"/>
        </w:rPr>
        <w:t>секретарь</w:t>
      </w:r>
      <w:r w:rsidRPr="00942F01">
        <w:rPr>
          <w:lang w:val="kk-KZ"/>
        </w:rPr>
        <w:t xml:space="preserve"> – </w:t>
      </w:r>
      <w:r w:rsidRPr="00942F01">
        <w:rPr>
          <w:color w:val="000000"/>
        </w:rPr>
        <w:t>И</w:t>
      </w:r>
      <w:r w:rsidRPr="00942F01">
        <w:rPr>
          <w:color w:val="000000"/>
          <w:lang w:val="kk-KZ"/>
        </w:rPr>
        <w:t xml:space="preserve">шкалова Тугел Толагановна, </w:t>
      </w:r>
      <w:r w:rsidRPr="00942F01">
        <w:rPr>
          <w:b/>
          <w:lang w:val="kk-KZ"/>
        </w:rPr>
        <w:t>члены комиссии</w:t>
      </w:r>
      <w:r w:rsidRPr="00942F01">
        <w:rPr>
          <w:lang w:val="kk-KZ"/>
        </w:rPr>
        <w:t xml:space="preserve"> – </w:t>
      </w:r>
      <w:r w:rsidRPr="00942F01">
        <w:rPr>
          <w:color w:val="000000"/>
        </w:rPr>
        <w:t>Х</w:t>
      </w:r>
      <w:r w:rsidRPr="00942F01">
        <w:rPr>
          <w:color w:val="000000"/>
          <w:lang w:val="kk-KZ"/>
        </w:rPr>
        <w:t xml:space="preserve">усаинова Кымбет, </w:t>
      </w:r>
      <w:r w:rsidRPr="00942F01">
        <w:rPr>
          <w:lang w:val="kk-KZ"/>
        </w:rPr>
        <w:t xml:space="preserve">Калкузова Патма Абибуллаевна, Кабираев Мурат Таласбекович, Магперов Манарбек Ерланович, Сыдыков Манарбек Тилеугалиевич, Тезекбаева Назкен Талгаткызы. </w:t>
      </w: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lang w:val="kk-KZ"/>
        </w:rPr>
      </w:pPr>
      <w:r w:rsidRPr="00942F01">
        <w:rPr>
          <w:b/>
          <w:lang w:val="kk-KZ"/>
        </w:rPr>
        <w:t>Участок референдума №388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308</w:t>
      </w:r>
    </w:p>
    <w:p w:rsidR="0051077A" w:rsidRPr="00942F01" w:rsidRDefault="0051077A" w:rsidP="0051077A">
      <w:pPr>
        <w:pStyle w:val="af2"/>
        <w:tabs>
          <w:tab w:val="left" w:pos="3969"/>
        </w:tabs>
        <w:jc w:val="both"/>
        <w:rPr>
          <w:b/>
          <w:lang w:val="kk-KZ"/>
        </w:rPr>
      </w:pPr>
      <w:r w:rsidRPr="00942F01">
        <w:rPr>
          <w:rStyle w:val="ezaye"/>
          <w:b/>
          <w:color w:val="202124"/>
          <w:shd w:val="clear" w:color="auto" w:fill="FFFFFF"/>
        </w:rPr>
        <w:t xml:space="preserve">АО «Санаторий Казахстан» </w:t>
      </w:r>
      <w:r w:rsidRPr="00942F01">
        <w:rPr>
          <w:b/>
        </w:rPr>
        <w:t xml:space="preserve"> </w:t>
      </w:r>
    </w:p>
    <w:p w:rsidR="0051077A" w:rsidRPr="00942F01" w:rsidRDefault="0051077A" w:rsidP="0051077A">
      <w:pPr>
        <w:tabs>
          <w:tab w:val="left" w:pos="3969"/>
        </w:tabs>
        <w:snapToGrid w:val="0"/>
        <w:jc w:val="both"/>
        <w:rPr>
          <w:bCs/>
          <w:lang w:bidi="en-US"/>
        </w:rPr>
      </w:pPr>
      <w:r w:rsidRPr="00942F01">
        <w:rPr>
          <w:b/>
        </w:rPr>
        <w:t>Границы:</w:t>
      </w:r>
      <w:r w:rsidRPr="00942F01">
        <w:t xml:space="preserve"> от русла реки Малая Алматинка по улице Чайкиной на запад (южная сторона) до проспекта Достык; по проспекту Достык на юг (восточная сторона) до северо–западной границы участка дома №291/1 проспекта Достык, далее вдоль северо–западной границы участка дома №291/1 проспекта Достык на юго–запад (юго–восточная сторона) до русла реки Есентай; по руслу реки Есентай на юго–восток (северо–восточная сторона) до северо–восточной границы территории микрорайона Тау–Самал, вдоль северо–восточной границы территории микрорайона Тау–Самал на юго-восток (северо–восточная сторона) до границы города, далее по границе города до южной границы территории микрорайона Көлсай; вдоль южной границы территории микрорайона Көлсай на запад (южная сторона) до русла реки Малая Алматинка; по руслу реки Малая Алматинка на север (западная сторона) до улицы Чайкиной, включая микрорайон М</w:t>
      </w:r>
      <w:r w:rsidRPr="00942F01">
        <w:rPr>
          <w:lang w:val="kk-KZ"/>
        </w:rPr>
        <w:t>ұ</w:t>
      </w:r>
      <w:r w:rsidRPr="00942F01">
        <w:t>зтау, урочище «Медео», «Т</w:t>
      </w:r>
      <w:r w:rsidRPr="00942F01">
        <w:rPr>
          <w:lang w:val="kk-KZ"/>
        </w:rPr>
        <w:t>ұйықсу</w:t>
      </w:r>
      <w:r w:rsidRPr="00942F01">
        <w:t>», «</w:t>
      </w:r>
      <w:r w:rsidRPr="00942F01">
        <w:rPr>
          <w:lang w:val="kk-KZ"/>
        </w:rPr>
        <w:t>Қ</w:t>
      </w:r>
      <w:r w:rsidRPr="00942F01">
        <w:t>имасар», «Сар</w:t>
      </w:r>
      <w:r w:rsidRPr="00942F01">
        <w:rPr>
          <w:lang w:val="kk-KZ"/>
        </w:rPr>
        <w:t>қ</w:t>
      </w:r>
      <w:r w:rsidRPr="00942F01">
        <w:t xml:space="preserve">ырама», туристические базы: «Горельник», «Чимбулак», дом отдыха «Просвещенец». </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К</w:t>
      </w:r>
      <w:r w:rsidRPr="00942F01">
        <w:rPr>
          <w:color w:val="000000"/>
          <w:lang w:val="kk-KZ"/>
        </w:rPr>
        <w:t xml:space="preserve">онакпаева Асем Бекаевна, </w:t>
      </w:r>
      <w:r w:rsidRPr="00942F01">
        <w:rPr>
          <w:b/>
          <w:lang w:val="kk-KZ"/>
        </w:rPr>
        <w:t>заместитель председателя</w:t>
      </w:r>
      <w:r w:rsidRPr="00942F01">
        <w:rPr>
          <w:lang w:val="kk-KZ"/>
        </w:rPr>
        <w:t xml:space="preserve"> – Кожаниязова Индира Ускембаевна</w:t>
      </w:r>
      <w:r w:rsidRPr="00942F01">
        <w:rPr>
          <w:color w:val="000000"/>
          <w:lang w:val="kk-KZ"/>
        </w:rPr>
        <w:t xml:space="preserve">, </w:t>
      </w:r>
      <w:r w:rsidRPr="00942F01">
        <w:rPr>
          <w:b/>
          <w:lang w:val="kk-KZ"/>
        </w:rPr>
        <w:t>секретарь</w:t>
      </w:r>
      <w:r w:rsidRPr="00942F01">
        <w:rPr>
          <w:lang w:val="kk-KZ"/>
        </w:rPr>
        <w:t xml:space="preserve"> – </w:t>
      </w:r>
      <w:r w:rsidRPr="00942F01">
        <w:rPr>
          <w:color w:val="000000"/>
        </w:rPr>
        <w:t>Г</w:t>
      </w:r>
      <w:r w:rsidRPr="00942F01">
        <w:rPr>
          <w:color w:val="000000"/>
          <w:lang w:val="kk-KZ"/>
        </w:rPr>
        <w:t xml:space="preserve">омер Жанна Александровна, </w:t>
      </w:r>
      <w:r w:rsidRPr="00942F01">
        <w:rPr>
          <w:b/>
          <w:lang w:val="kk-KZ"/>
        </w:rPr>
        <w:t>члены комиссии</w:t>
      </w:r>
      <w:r w:rsidRPr="00942F01">
        <w:rPr>
          <w:lang w:val="kk-KZ"/>
        </w:rPr>
        <w:t xml:space="preserve"> – </w:t>
      </w:r>
      <w:r w:rsidRPr="00942F01">
        <w:rPr>
          <w:color w:val="000000"/>
        </w:rPr>
        <w:t>Ш</w:t>
      </w:r>
      <w:r w:rsidRPr="00942F01">
        <w:rPr>
          <w:color w:val="000000"/>
          <w:lang w:val="kk-KZ"/>
        </w:rPr>
        <w:t xml:space="preserve">ибинская Александра Сергеевна, </w:t>
      </w:r>
      <w:r w:rsidRPr="00942F01">
        <w:rPr>
          <w:color w:val="000000"/>
        </w:rPr>
        <w:t>А</w:t>
      </w:r>
      <w:r w:rsidRPr="00942F01">
        <w:rPr>
          <w:color w:val="000000"/>
          <w:lang w:val="kk-KZ"/>
        </w:rPr>
        <w:t xml:space="preserve">тежанова Гульнар Окановна, </w:t>
      </w:r>
      <w:r w:rsidRPr="00942F01">
        <w:rPr>
          <w:color w:val="000000"/>
        </w:rPr>
        <w:t>А</w:t>
      </w:r>
      <w:r w:rsidRPr="00942F01">
        <w:rPr>
          <w:color w:val="000000"/>
          <w:lang w:val="kk-KZ"/>
        </w:rPr>
        <w:t xml:space="preserve">рынова Дина Бахтековна, </w:t>
      </w:r>
      <w:r w:rsidRPr="00942F01">
        <w:rPr>
          <w:color w:val="000000"/>
        </w:rPr>
        <w:t>М</w:t>
      </w:r>
      <w:r w:rsidRPr="00942F01">
        <w:rPr>
          <w:color w:val="000000"/>
          <w:lang w:val="kk-KZ"/>
        </w:rPr>
        <w:t xml:space="preserve">агперова Нургуль Жумабаевна, </w:t>
      </w:r>
      <w:r w:rsidRPr="00942F01">
        <w:rPr>
          <w:lang w:val="kk-KZ"/>
        </w:rPr>
        <w:t>Жангали Елена Михайловна, Ивулаев Рустам Миркалиевич.</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lastRenderedPageBreak/>
        <w:t>Участок референдума №389</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Тау-Самал, улица Олимпийская, 1</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№47»</w:t>
      </w:r>
    </w:p>
    <w:p w:rsidR="0051077A" w:rsidRPr="00942F01" w:rsidRDefault="0051077A" w:rsidP="0051077A">
      <w:pPr>
        <w:tabs>
          <w:tab w:val="left" w:pos="3969"/>
        </w:tabs>
        <w:snapToGrid w:val="0"/>
        <w:jc w:val="both"/>
      </w:pPr>
      <w:r w:rsidRPr="00942F01">
        <w:rPr>
          <w:b/>
          <w:bCs/>
        </w:rPr>
        <w:t>Границы</w:t>
      </w:r>
      <w:r w:rsidRPr="00942F01">
        <w:rPr>
          <w:b/>
        </w:rPr>
        <w:t>:</w:t>
      </w:r>
      <w:r w:rsidRPr="00942F01">
        <w:t xml:space="preserve"> по южной границе территории микрорайона Аккайын вдоль улицы Ажибай батыра микрорайона Аккайын вдоль русла реки Терисбулак на север (восточная сторона) до северной границы территории дома №8 улицы Ажибай батыра; по северной границе территории дома №8 улицы Ажибай батыра на восток (южная сторона) до восточной границы территории дома №124 улицы Байконурская; по восточной границе территории дома №124 улицы Байконурская микрорайона Тау-Самал на север (восточная сторона) до южной границы садоводческого товарищества Дружба; по границе садоводческого товарищества Дружба в северо-западном направлении (восточная сторона) до русла реки Терисбулак; по </w:t>
      </w:r>
      <w:r w:rsidRPr="00942F01">
        <w:rPr>
          <w:lang w:val="kk-KZ"/>
        </w:rPr>
        <w:t>р</w:t>
      </w:r>
      <w:r w:rsidRPr="00942F01">
        <w:t xml:space="preserve">услу реки Терисбулак на север (восточная сторона) включая территории домов №85/38, №85/53, №85/57, №85/65, №85/66, №85/71 улицы Оспанова до юго-восточной границы территории </w:t>
      </w:r>
      <w:r w:rsidRPr="00942F01">
        <w:rPr>
          <w:lang w:val="kk-KZ"/>
        </w:rPr>
        <w:t>м</w:t>
      </w:r>
      <w:r w:rsidRPr="00942F01">
        <w:t xml:space="preserve">усульманского кладбища Горный Гигант; вдоль юго-восточной границы территории </w:t>
      </w:r>
      <w:r w:rsidRPr="00942F01">
        <w:rPr>
          <w:lang w:val="kk-KZ"/>
        </w:rPr>
        <w:t>м</w:t>
      </w:r>
      <w:r w:rsidRPr="00942F01">
        <w:t>усульманского кладбища Горный Гигант на северо–восток (юго–восточная сторона) до русла реки Есентай; по руслу реки Есентай на юго–восток (юго–западная сторона) до южной границы садоводческого товарищества Горкомархстрой; по восточной границе садоводческого товарищества Горкомархстрой на юг (западная сторона) до границы города; по границе города на запад (северная сторона) до створа западной границы территории микрорайона Аккайын; по створу западной границы территории микрорайона Аккайын на север (восточная сторона) до южной границы территории микрорайона Аккайын.</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Ержигитова Индира Дауленбаевна,</w:t>
      </w:r>
      <w:r w:rsidRPr="00942F01">
        <w:rPr>
          <w:b/>
          <w:lang w:val="kk-KZ"/>
        </w:rPr>
        <w:t xml:space="preserve"> заместитель председателя</w:t>
      </w:r>
      <w:r w:rsidRPr="00942F01">
        <w:rPr>
          <w:lang w:val="kk-KZ"/>
        </w:rPr>
        <w:t xml:space="preserve"> – </w:t>
      </w:r>
      <w:r w:rsidRPr="00942F01">
        <w:rPr>
          <w:color w:val="000000"/>
          <w:lang w:val="kk-KZ"/>
        </w:rPr>
        <w:t xml:space="preserve">Раимбекова Гаухар Жумашевна, </w:t>
      </w:r>
      <w:r w:rsidRPr="00942F01">
        <w:rPr>
          <w:b/>
          <w:lang w:val="kk-KZ"/>
        </w:rPr>
        <w:t>секретарь</w:t>
      </w:r>
      <w:r w:rsidRPr="00942F01">
        <w:rPr>
          <w:lang w:val="kk-KZ"/>
        </w:rPr>
        <w:t xml:space="preserve"> – </w:t>
      </w:r>
      <w:r w:rsidRPr="00942F01">
        <w:rPr>
          <w:color w:val="000000"/>
          <w:lang w:val="kk-KZ"/>
        </w:rPr>
        <w:t xml:space="preserve">Балғабаева Айдана Советқызы, </w:t>
      </w:r>
      <w:r w:rsidRPr="00942F01">
        <w:rPr>
          <w:b/>
          <w:lang w:val="kk-KZ"/>
        </w:rPr>
        <w:t>члены комиссии</w:t>
      </w:r>
      <w:r w:rsidRPr="00942F01">
        <w:rPr>
          <w:lang w:val="kk-KZ"/>
        </w:rPr>
        <w:t xml:space="preserve"> – </w:t>
      </w:r>
      <w:r w:rsidRPr="00942F01">
        <w:rPr>
          <w:color w:val="000000"/>
          <w:lang w:val="kk-KZ"/>
        </w:rPr>
        <w:t xml:space="preserve">Сейсебекова Гулназ Нуровна, </w:t>
      </w:r>
      <w:r w:rsidRPr="00942F01">
        <w:rPr>
          <w:lang w:val="kk-KZ"/>
        </w:rPr>
        <w:t xml:space="preserve">Жуматаева Гульжанат Оримбековна, Жубатова Жанар Аманбердиевна, </w:t>
      </w:r>
      <w:r w:rsidRPr="00942F01">
        <w:rPr>
          <w:color w:val="000000"/>
          <w:lang w:val="kk-KZ"/>
        </w:rPr>
        <w:t xml:space="preserve">Әбділда Камшат Қосилжанқызы, </w:t>
      </w:r>
      <w:r w:rsidRPr="00942F01">
        <w:rPr>
          <w:lang w:val="kk-KZ"/>
        </w:rPr>
        <w:t xml:space="preserve">Сабырбек Ботагөз Советқызы, Султангазиева Молдир Жанысбаевна.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№390</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Тау-Самал, улица Олимпийская, 1</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№47»</w:t>
      </w:r>
    </w:p>
    <w:p w:rsidR="0051077A" w:rsidRPr="00942F01" w:rsidRDefault="0051077A" w:rsidP="0051077A">
      <w:pPr>
        <w:tabs>
          <w:tab w:val="left" w:pos="3969"/>
        </w:tabs>
        <w:jc w:val="both"/>
        <w:rPr>
          <w:lang w:val="kk-KZ"/>
        </w:rPr>
      </w:pPr>
      <w:r w:rsidRPr="00942F01">
        <w:rPr>
          <w:b/>
          <w:bCs/>
        </w:rPr>
        <w:t>Границы:</w:t>
      </w:r>
      <w:r w:rsidRPr="00942F01">
        <w:rPr>
          <w:bCs/>
        </w:rPr>
        <w:t xml:space="preserve"> </w:t>
      </w:r>
      <w:r w:rsidRPr="00942F01">
        <w:t xml:space="preserve">от южной границы территории микрорайона Аккайын вдоль восточной границы территории микрорайона Аккайын на север (западная сторона) до северной границы территории дома №8 улицы Ажибай батыра микрорайона Аккайын; вдоль северной границы территории дома №8 улицы Ажибай батыра микрорайона Аккайын на восток (северная сторона) до русла реки Терисбулак; по руслу реки Терисбулак на север (западная сторона) включая территорию микрорайона Тау-Самал и территорию садоводческого товарищества Дружба, исключая территорию домов №85/38, №85/53, №85/57, №85/65, №85/66, №85/71 улицы Оспанова до юго-восточной границы территории микрорайона Эдельвейс; вдоль южной границы территории микрорайона Эдельвейс на запад (южная сторона) до восточной границы садоводческого товарищества Дружба микрорайона Аскартау; вдоль восточной границы садоводческого товарищества Дружба микрорайона Аскартау на юг (восточная сторона) до юго-восточной стороны микрорайона Аскартау; вдоль юго-восточной стороны микрорайона Аскартау на запад (южная сторона) до русла реки </w:t>
      </w:r>
      <w:r w:rsidRPr="00942F01">
        <w:rPr>
          <w:lang w:val="kk-KZ"/>
        </w:rPr>
        <w:t>Ерменсай</w:t>
      </w:r>
      <w:r w:rsidRPr="00942F01">
        <w:t xml:space="preserve">; по руслу реки </w:t>
      </w:r>
      <w:r w:rsidRPr="00942F01">
        <w:rPr>
          <w:lang w:val="kk-KZ"/>
        </w:rPr>
        <w:t xml:space="preserve">Ерменсай </w:t>
      </w:r>
      <w:r w:rsidRPr="00942F01">
        <w:t xml:space="preserve">далее по границе Бостандыкского района на юго-восток (северо-восточная сторона) до границы города; по границе города на восток (северная сторона), далее на север (западная сторона) до южной границы территории садоводческого товарищества Алмалык; вдоль восточной границы территории садоводческого товарищества Алмалык на север (западная сторона) до створа русла реки Терисбулак; по руслу реки Терисбулак исключая дома по улице Ажибай батыра микрорайона Аккайын на северо-запад (юго-западная сторона) до южной границы территории микрорайона Аккайын. </w:t>
      </w:r>
    </w:p>
    <w:p w:rsidR="0051077A" w:rsidRPr="00942F01" w:rsidRDefault="0051077A" w:rsidP="0051077A">
      <w:pPr>
        <w:tabs>
          <w:tab w:val="left" w:pos="3969"/>
        </w:tabs>
        <w:jc w:val="both"/>
        <w:rPr>
          <w:lang w:val="kk-KZ"/>
        </w:rPr>
      </w:pPr>
      <w:r w:rsidRPr="00942F01">
        <w:rPr>
          <w:b/>
          <w:lang w:val="kk-KZ"/>
        </w:rPr>
        <w:lastRenderedPageBreak/>
        <w:t>Председатель</w:t>
      </w:r>
      <w:r w:rsidRPr="00942F01">
        <w:rPr>
          <w:lang w:val="kk-KZ"/>
        </w:rPr>
        <w:t xml:space="preserve"> –</w:t>
      </w:r>
      <w:r w:rsidRPr="00942F01">
        <w:rPr>
          <w:color w:val="000000"/>
        </w:rPr>
        <w:t xml:space="preserve"> А</w:t>
      </w:r>
      <w:r w:rsidRPr="00942F01">
        <w:rPr>
          <w:color w:val="000000"/>
          <w:lang w:val="kk-KZ"/>
        </w:rPr>
        <w:t>танбаева Гулим Нуракыновна</w:t>
      </w:r>
      <w:r w:rsidRPr="00942F01">
        <w:rPr>
          <w:lang w:val="kk-KZ"/>
        </w:rPr>
        <w:t xml:space="preserve">, </w:t>
      </w:r>
      <w:r w:rsidRPr="00942F01">
        <w:rPr>
          <w:b/>
          <w:lang w:val="kk-KZ"/>
        </w:rPr>
        <w:t>заместитель председателя</w:t>
      </w:r>
      <w:r w:rsidRPr="00942F01">
        <w:rPr>
          <w:lang w:val="kk-KZ"/>
        </w:rPr>
        <w:t xml:space="preserve"> – </w:t>
      </w:r>
      <w:r w:rsidRPr="00942F01">
        <w:rPr>
          <w:color w:val="000000"/>
        </w:rPr>
        <w:t>А</w:t>
      </w:r>
      <w:r w:rsidRPr="00942F01">
        <w:rPr>
          <w:color w:val="000000"/>
          <w:lang w:val="kk-KZ"/>
        </w:rPr>
        <w:t xml:space="preserve">буова Дина Сарсенбаевна, </w:t>
      </w:r>
      <w:r w:rsidRPr="00942F01">
        <w:rPr>
          <w:b/>
          <w:lang w:val="kk-KZ"/>
        </w:rPr>
        <w:t>секретарь</w:t>
      </w:r>
      <w:r w:rsidRPr="00942F01">
        <w:rPr>
          <w:lang w:val="kk-KZ"/>
        </w:rPr>
        <w:t xml:space="preserve"> – </w:t>
      </w:r>
      <w:r w:rsidRPr="00942F01">
        <w:rPr>
          <w:color w:val="000000"/>
        </w:rPr>
        <w:t>Суюндикова Гульнара Алашевна</w:t>
      </w:r>
      <w:r w:rsidRPr="00942F01">
        <w:rPr>
          <w:color w:val="000000"/>
          <w:lang w:val="kk-KZ"/>
        </w:rPr>
        <w:t xml:space="preserve">, </w:t>
      </w:r>
      <w:r w:rsidRPr="00942F01">
        <w:rPr>
          <w:b/>
          <w:lang w:val="kk-KZ"/>
        </w:rPr>
        <w:t>члены комиссии</w:t>
      </w:r>
      <w:r w:rsidRPr="00942F01">
        <w:rPr>
          <w:lang w:val="kk-KZ"/>
        </w:rPr>
        <w:t xml:space="preserve"> – Базарбаева Гульсара Мелинхановна, Асемов Асхат Саметович, </w:t>
      </w:r>
      <w:r w:rsidRPr="00942F01">
        <w:rPr>
          <w:color w:val="000000"/>
        </w:rPr>
        <w:t>Омарова Гульмира Кабдылканиевна</w:t>
      </w:r>
      <w:r w:rsidRPr="00942F01">
        <w:rPr>
          <w:color w:val="000000"/>
          <w:lang w:val="kk-KZ"/>
        </w:rPr>
        <w:t xml:space="preserve">, </w:t>
      </w:r>
      <w:r w:rsidRPr="00942F01">
        <w:rPr>
          <w:color w:val="000000"/>
        </w:rPr>
        <w:t>Исаенкова Валерия Александровна</w:t>
      </w:r>
      <w:r w:rsidRPr="00942F01">
        <w:rPr>
          <w:color w:val="000000"/>
          <w:lang w:val="kk-KZ"/>
        </w:rPr>
        <w:t xml:space="preserve">, </w:t>
      </w:r>
      <w:r w:rsidRPr="00942F01">
        <w:rPr>
          <w:lang w:val="kk-KZ"/>
        </w:rPr>
        <w:t>Алпысбай Гүлнәз Мэлсқызы, Раймбекова Асия Мухтаровна.</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№391</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103</w:t>
      </w:r>
    </w:p>
    <w:p w:rsidR="0051077A" w:rsidRPr="00942F01" w:rsidRDefault="0051077A" w:rsidP="0051077A">
      <w:pPr>
        <w:pStyle w:val="af2"/>
        <w:tabs>
          <w:tab w:val="left" w:pos="3969"/>
        </w:tabs>
        <w:jc w:val="both"/>
        <w:rPr>
          <w:b/>
          <w:lang w:val="kk-KZ"/>
        </w:rPr>
      </w:pPr>
      <w:r w:rsidRPr="00942F01">
        <w:rPr>
          <w:b/>
          <w:lang w:val="kk-KZ"/>
        </w:rPr>
        <w:t>Государственное учреждение «</w:t>
      </w:r>
      <w:r w:rsidRPr="00942F01">
        <w:rPr>
          <w:b/>
        </w:rPr>
        <w:t xml:space="preserve">Пограничная академия </w:t>
      </w:r>
      <w:r w:rsidRPr="00942F01">
        <w:rPr>
          <w:b/>
          <w:lang w:val="kk-KZ"/>
        </w:rPr>
        <w:t>Комитета национальной безопасности Республики Казахстан»</w:t>
      </w:r>
    </w:p>
    <w:p w:rsidR="0051077A" w:rsidRPr="00942F01" w:rsidRDefault="0051077A" w:rsidP="0051077A">
      <w:pPr>
        <w:tabs>
          <w:tab w:val="left" w:pos="3969"/>
        </w:tabs>
        <w:jc w:val="both"/>
        <w:rPr>
          <w:lang w:val="kk-KZ"/>
        </w:rPr>
      </w:pPr>
      <w:r w:rsidRPr="00942F01">
        <w:rPr>
          <w:b/>
        </w:rPr>
        <w:t>Границы:</w:t>
      </w:r>
      <w:r w:rsidRPr="00942F01">
        <w:t xml:space="preserve"> территория </w:t>
      </w:r>
      <w:r w:rsidRPr="00942F01">
        <w:rPr>
          <w:lang w:val="kk-KZ"/>
        </w:rPr>
        <w:t>Государственного учреждения «</w:t>
      </w:r>
      <w:r w:rsidRPr="00942F01">
        <w:t xml:space="preserve">Пограничная академия </w:t>
      </w:r>
      <w:r w:rsidRPr="00942F01">
        <w:rPr>
          <w:lang w:val="kk-KZ"/>
        </w:rPr>
        <w:t xml:space="preserve">Комитета национальной безопасности Республики Казахстан». </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Масалимов Кайрат Серикович,</w:t>
      </w:r>
      <w:r w:rsidRPr="00942F01">
        <w:rPr>
          <w:b/>
          <w:lang w:val="kk-KZ"/>
        </w:rPr>
        <w:t xml:space="preserve"> заместитель председателя</w:t>
      </w:r>
      <w:r w:rsidRPr="00942F01">
        <w:rPr>
          <w:lang w:val="kk-KZ"/>
        </w:rPr>
        <w:t xml:space="preserve"> –</w:t>
      </w:r>
      <w:r w:rsidRPr="00942F01">
        <w:rPr>
          <w:color w:val="000000"/>
        </w:rPr>
        <w:t xml:space="preserve"> </w:t>
      </w:r>
      <w:r w:rsidRPr="00942F01">
        <w:rPr>
          <w:lang w:val="kk-KZ"/>
        </w:rPr>
        <w:t>Толыкбаев Нурлан Тусупханович</w:t>
      </w:r>
      <w:r w:rsidRPr="00942F01">
        <w:rPr>
          <w:color w:val="000000"/>
          <w:lang w:val="kk-KZ"/>
        </w:rPr>
        <w:t>,</w:t>
      </w:r>
      <w:r w:rsidRPr="00942F01">
        <w:rPr>
          <w:lang w:val="kk-KZ"/>
        </w:rPr>
        <w:t xml:space="preserve"> </w:t>
      </w:r>
      <w:r w:rsidRPr="00942F01">
        <w:rPr>
          <w:b/>
          <w:lang w:val="kk-KZ"/>
        </w:rPr>
        <w:t>секретарь</w:t>
      </w:r>
      <w:r w:rsidRPr="00942F01">
        <w:rPr>
          <w:lang w:val="kk-KZ"/>
        </w:rPr>
        <w:t xml:space="preserve"> – Нурташева Гульжан Элюбаевна,</w:t>
      </w:r>
      <w:r w:rsidRPr="00942F01">
        <w:rPr>
          <w:b/>
          <w:lang w:val="kk-KZ"/>
        </w:rPr>
        <w:t xml:space="preserve"> члены комиссии</w:t>
      </w:r>
      <w:r w:rsidRPr="00942F01">
        <w:rPr>
          <w:lang w:val="kk-KZ"/>
        </w:rPr>
        <w:t xml:space="preserve"> – Бильдебаева Асель Сериковна, Козиев Саят Сарсенович.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№393</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103/41.</w:t>
      </w:r>
    </w:p>
    <w:p w:rsidR="0051077A" w:rsidRPr="00942F01" w:rsidRDefault="0051077A" w:rsidP="0051077A">
      <w:pPr>
        <w:pStyle w:val="af2"/>
        <w:tabs>
          <w:tab w:val="left" w:pos="3969"/>
        </w:tabs>
        <w:jc w:val="both"/>
        <w:rPr>
          <w:b/>
          <w:lang w:val="kk-KZ"/>
        </w:rPr>
      </w:pPr>
      <w:r w:rsidRPr="00942F01">
        <w:rPr>
          <w:b/>
          <w:lang w:val="kk-KZ"/>
        </w:rPr>
        <w:t>Государственное учреждение «Региональный военный госпиталь с поликлиникой Комитета Национальной Безопасности Республики Казахстан в городе Алматы».</w:t>
      </w:r>
    </w:p>
    <w:p w:rsidR="0051077A" w:rsidRPr="00942F01" w:rsidRDefault="0051077A" w:rsidP="0051077A">
      <w:pPr>
        <w:pStyle w:val="af2"/>
        <w:tabs>
          <w:tab w:val="left" w:pos="3969"/>
        </w:tabs>
        <w:jc w:val="both"/>
        <w:rPr>
          <w:b/>
          <w:lang w:val="kk-KZ"/>
        </w:rPr>
      </w:pPr>
      <w:r w:rsidRPr="00942F01">
        <w:rPr>
          <w:b/>
        </w:rPr>
        <w:t xml:space="preserve">Границы: </w:t>
      </w:r>
      <w:r w:rsidRPr="00942F01">
        <w:t xml:space="preserve">территория </w:t>
      </w:r>
      <w:r w:rsidRPr="00942F01">
        <w:rPr>
          <w:lang w:val="kk-KZ"/>
        </w:rPr>
        <w:t>Государственного учреждения Регионального военного госпиталя с поликлиникой Комитета Национальной Безопасности Республики Казахстан в городе Алматы»</w:t>
      </w:r>
      <w:r w:rsidRPr="00942F01">
        <w:t>.</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Нусипбалиев Сатжан Сарсенович,</w:t>
      </w:r>
      <w:r w:rsidRPr="00942F01">
        <w:rPr>
          <w:b/>
          <w:lang w:val="kk-KZ"/>
        </w:rPr>
        <w:t xml:space="preserve"> заместитель председателя</w:t>
      </w:r>
      <w:r w:rsidRPr="00942F01">
        <w:rPr>
          <w:lang w:val="kk-KZ"/>
        </w:rPr>
        <w:t xml:space="preserve"> – </w:t>
      </w:r>
      <w:r w:rsidRPr="00942F01">
        <w:rPr>
          <w:color w:val="000000"/>
        </w:rPr>
        <w:t>Ихсанова Жанаргуль Ахыновна</w:t>
      </w:r>
      <w:r w:rsidRPr="00942F01">
        <w:rPr>
          <w:color w:val="000000"/>
          <w:lang w:val="kk-KZ"/>
        </w:rPr>
        <w:t>,</w:t>
      </w:r>
      <w:r w:rsidRPr="00942F01">
        <w:rPr>
          <w:color w:val="000000"/>
        </w:rPr>
        <w:t xml:space="preserve"> </w:t>
      </w:r>
      <w:r w:rsidRPr="00942F01">
        <w:rPr>
          <w:b/>
          <w:lang w:val="kk-KZ"/>
        </w:rPr>
        <w:t>секретарь</w:t>
      </w:r>
      <w:r w:rsidRPr="00942F01">
        <w:rPr>
          <w:lang w:val="kk-KZ"/>
        </w:rPr>
        <w:t xml:space="preserve"> – Қуатбекұлы Азамат</w:t>
      </w:r>
      <w:r w:rsidRPr="00942F01">
        <w:rPr>
          <w:color w:val="000000"/>
          <w:lang w:val="kk-KZ"/>
        </w:rPr>
        <w:t>,</w:t>
      </w:r>
      <w:r w:rsidRPr="00942F01">
        <w:rPr>
          <w:color w:val="000000"/>
        </w:rPr>
        <w:t xml:space="preserve"> </w:t>
      </w:r>
      <w:r w:rsidRPr="00942F01">
        <w:rPr>
          <w:b/>
          <w:lang w:val="kk-KZ"/>
        </w:rPr>
        <w:t>члены комиссии</w:t>
      </w:r>
      <w:r w:rsidRPr="00942F01">
        <w:rPr>
          <w:lang w:val="kk-KZ"/>
        </w:rPr>
        <w:t xml:space="preserve"> –</w:t>
      </w:r>
      <w:r w:rsidRPr="00942F01">
        <w:rPr>
          <w:color w:val="000000"/>
        </w:rPr>
        <w:t xml:space="preserve"> </w:t>
      </w:r>
      <w:r w:rsidRPr="00942F01">
        <w:rPr>
          <w:lang w:val="kk-KZ"/>
        </w:rPr>
        <w:t>Байчукенова Гульмира Акжолтаевна, Жағыпбаров Еркін Тұрмағанбетұлы.</w:t>
      </w: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lang w:val="kk-KZ"/>
        </w:rPr>
      </w:pPr>
      <w:r w:rsidRPr="00942F01">
        <w:rPr>
          <w:b/>
          <w:lang w:val="kk-KZ"/>
        </w:rPr>
        <w:t>Участок референдума №394</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Бекхожина, 5</w:t>
      </w:r>
    </w:p>
    <w:p w:rsidR="0051077A" w:rsidRPr="00942F01" w:rsidRDefault="0051077A" w:rsidP="0051077A">
      <w:pPr>
        <w:pStyle w:val="af2"/>
        <w:tabs>
          <w:tab w:val="left" w:pos="3969"/>
        </w:tabs>
        <w:jc w:val="both"/>
        <w:rPr>
          <w:b/>
          <w:lang w:val="kk-KZ"/>
        </w:rPr>
      </w:pPr>
      <w:r w:rsidRPr="00942F01">
        <w:rPr>
          <w:b/>
          <w:lang w:val="kk-KZ"/>
        </w:rPr>
        <w:t>Республиканское государственное коммунальное предприятие на праве хозяйственного ведения «Национальный научный центр фтизиопульмонологии Республики Казахстан» Министерства здравоохранения Республики Казахстан</w:t>
      </w:r>
    </w:p>
    <w:p w:rsidR="0051077A" w:rsidRPr="00942F01" w:rsidRDefault="0051077A" w:rsidP="0051077A">
      <w:pPr>
        <w:pStyle w:val="af2"/>
        <w:tabs>
          <w:tab w:val="left" w:pos="3969"/>
        </w:tabs>
        <w:jc w:val="both"/>
        <w:rPr>
          <w:b/>
          <w:lang w:val="kk-KZ"/>
        </w:rPr>
      </w:pPr>
      <w:r w:rsidRPr="00942F01">
        <w:rPr>
          <w:b/>
        </w:rPr>
        <w:t>Границы:</w:t>
      </w:r>
      <w:r w:rsidRPr="00942F01">
        <w:t xml:space="preserve"> территория </w:t>
      </w:r>
      <w:r w:rsidRPr="00942F01">
        <w:rPr>
          <w:lang w:val="kk-KZ"/>
        </w:rPr>
        <w:t>Республиканского государственного коммунального предприятия на праве хозяйственного ведения «Национальный научный центр фтизиопульмонологии Республики Казахстан» Министерства здравоохранения Республики Казахстан.</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Бектасов Сагит</w:t>
      </w:r>
      <w:r w:rsidRPr="00942F01">
        <w:rPr>
          <w:color w:val="000000"/>
          <w:lang w:val="kk-KZ"/>
        </w:rPr>
        <w:t>,</w:t>
      </w:r>
      <w:r w:rsidRPr="00942F01">
        <w:rPr>
          <w:b/>
          <w:lang w:val="kk-KZ"/>
        </w:rPr>
        <w:t xml:space="preserve"> заместитель председателя</w:t>
      </w:r>
      <w:r w:rsidRPr="00942F01">
        <w:rPr>
          <w:lang w:val="kk-KZ"/>
        </w:rPr>
        <w:t xml:space="preserve"> – Айтакынова Гулмира Асперхановна</w:t>
      </w:r>
      <w:r w:rsidRPr="00942F01">
        <w:rPr>
          <w:color w:val="000000"/>
          <w:lang w:val="kk-KZ"/>
        </w:rPr>
        <w:t>,</w:t>
      </w:r>
      <w:r w:rsidRPr="00942F01">
        <w:rPr>
          <w:color w:val="000000"/>
        </w:rPr>
        <w:t xml:space="preserve"> </w:t>
      </w:r>
      <w:r w:rsidRPr="00942F01">
        <w:rPr>
          <w:b/>
          <w:lang w:val="kk-KZ"/>
        </w:rPr>
        <w:t>секретарь</w:t>
      </w:r>
      <w:r w:rsidRPr="00942F01">
        <w:rPr>
          <w:lang w:val="kk-KZ"/>
        </w:rPr>
        <w:t xml:space="preserve"> – </w:t>
      </w:r>
      <w:r w:rsidRPr="00942F01">
        <w:rPr>
          <w:color w:val="000000"/>
        </w:rPr>
        <w:t>Сейлханова Кундузай Нурлановна</w:t>
      </w:r>
      <w:r w:rsidRPr="00942F01">
        <w:rPr>
          <w:color w:val="000000"/>
          <w:lang w:val="kk-KZ"/>
        </w:rPr>
        <w:t>,</w:t>
      </w:r>
      <w:r w:rsidRPr="00942F01">
        <w:rPr>
          <w:color w:val="000000"/>
        </w:rPr>
        <w:t xml:space="preserve"> </w:t>
      </w:r>
      <w:r w:rsidRPr="00942F01">
        <w:rPr>
          <w:b/>
          <w:lang w:val="kk-KZ"/>
        </w:rPr>
        <w:t>члены комиссии</w:t>
      </w:r>
      <w:r w:rsidRPr="00942F01">
        <w:rPr>
          <w:lang w:val="kk-KZ"/>
        </w:rPr>
        <w:t xml:space="preserve"> – </w:t>
      </w:r>
      <w:r w:rsidRPr="00942F01">
        <w:rPr>
          <w:color w:val="000000"/>
        </w:rPr>
        <w:t>Толымбекова Гульмира Халеловна</w:t>
      </w:r>
      <w:r w:rsidRPr="00942F01">
        <w:rPr>
          <w:color w:val="000000"/>
          <w:lang w:val="kk-KZ"/>
        </w:rPr>
        <w:t>,</w:t>
      </w:r>
      <w:r w:rsidRPr="00942F01">
        <w:rPr>
          <w:lang w:val="kk-KZ"/>
        </w:rPr>
        <w:t xml:space="preserve"> Саидова Асем Саидовна.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№395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220</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предприятие на праве хозяйственного ведения «Городская клиническая больница №5»</w:t>
      </w:r>
    </w:p>
    <w:p w:rsidR="0051077A" w:rsidRPr="00942F01" w:rsidRDefault="0051077A" w:rsidP="0051077A">
      <w:pPr>
        <w:jc w:val="both"/>
        <w:rPr>
          <w:b/>
          <w:lang w:val="kk-KZ"/>
        </w:rPr>
      </w:pPr>
      <w:r w:rsidRPr="00942F01">
        <w:rPr>
          <w:b/>
        </w:rPr>
        <w:t>Границы:</w:t>
      </w:r>
      <w:r w:rsidRPr="00942F01">
        <w:t xml:space="preserve"> территория </w:t>
      </w:r>
      <w:r w:rsidRPr="00942F01">
        <w:rPr>
          <w:lang w:val="kk-KZ"/>
        </w:rPr>
        <w:t xml:space="preserve">Государственного коммунального предприятия на праве хозяйственного ведения «Городская клиническая больница №5». </w:t>
      </w:r>
    </w:p>
    <w:p w:rsidR="0051077A" w:rsidRPr="00942F01" w:rsidRDefault="0051077A" w:rsidP="0051077A">
      <w:pPr>
        <w:pStyle w:val="af2"/>
        <w:jc w:val="both"/>
        <w:rPr>
          <w:lang w:val="kk-KZ"/>
        </w:rPr>
      </w:pPr>
      <w:r w:rsidRPr="00942F01">
        <w:rPr>
          <w:b/>
          <w:lang w:val="kk-KZ"/>
        </w:rPr>
        <w:t>Председатель –</w:t>
      </w:r>
      <w:r w:rsidRPr="00942F01">
        <w:rPr>
          <w:lang w:val="kk-KZ"/>
        </w:rPr>
        <w:t xml:space="preserve"> Амиров Данияр Кулманович, </w:t>
      </w:r>
      <w:r w:rsidRPr="00942F01">
        <w:rPr>
          <w:b/>
          <w:lang w:val="kk-KZ"/>
        </w:rPr>
        <w:t>заместитель председателя –</w:t>
      </w:r>
      <w:r w:rsidRPr="00942F01">
        <w:rPr>
          <w:lang w:val="kk-KZ"/>
        </w:rPr>
        <w:t xml:space="preserve"> Сейткулов Амангельды Баскамбаевич, </w:t>
      </w:r>
      <w:r w:rsidRPr="00942F01">
        <w:rPr>
          <w:b/>
          <w:lang w:val="kk-KZ"/>
        </w:rPr>
        <w:t xml:space="preserve">секретарь </w:t>
      </w:r>
      <w:r w:rsidRPr="00942F01">
        <w:rPr>
          <w:lang w:val="kk-KZ"/>
        </w:rPr>
        <w:t xml:space="preserve">– Калдыбаев Данияр Канатович, </w:t>
      </w:r>
      <w:r w:rsidRPr="00942F01">
        <w:rPr>
          <w:b/>
          <w:lang w:val="kk-KZ"/>
        </w:rPr>
        <w:t>члены комиссии –</w:t>
      </w:r>
      <w:r w:rsidRPr="00942F01">
        <w:rPr>
          <w:lang w:val="kk-KZ"/>
        </w:rPr>
        <w:t xml:space="preserve"> Саликов Муратбек Тлеугалиевич, Омаржанов Шухрат Пархатович.</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№396</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Макатаева, 10</w:t>
      </w:r>
    </w:p>
    <w:p w:rsidR="0051077A" w:rsidRPr="00942F01" w:rsidRDefault="0051077A" w:rsidP="0051077A">
      <w:pPr>
        <w:pStyle w:val="af2"/>
        <w:tabs>
          <w:tab w:val="left" w:pos="3969"/>
        </w:tabs>
        <w:jc w:val="both"/>
        <w:rPr>
          <w:b/>
          <w:lang w:val="kk-KZ"/>
        </w:rPr>
      </w:pPr>
      <w:r w:rsidRPr="00942F01">
        <w:rPr>
          <w:b/>
          <w:lang w:val="kk-KZ"/>
        </w:rPr>
        <w:lastRenderedPageBreak/>
        <w:t xml:space="preserve">Государственное коммунальное предприятие на праве хозяйственного ведения «Центр психического здоровья» наркологическая служба </w:t>
      </w:r>
    </w:p>
    <w:p w:rsidR="0051077A" w:rsidRPr="00942F01" w:rsidRDefault="0051077A" w:rsidP="0051077A">
      <w:pPr>
        <w:pStyle w:val="af2"/>
        <w:tabs>
          <w:tab w:val="left" w:pos="3969"/>
        </w:tabs>
        <w:jc w:val="both"/>
        <w:rPr>
          <w:lang w:val="kk-KZ"/>
        </w:rPr>
      </w:pPr>
      <w:r w:rsidRPr="00942F01">
        <w:rPr>
          <w:b/>
        </w:rPr>
        <w:t>Границы:</w:t>
      </w:r>
      <w:r w:rsidRPr="00942F01">
        <w:t xml:space="preserve"> территория </w:t>
      </w:r>
      <w:r w:rsidRPr="00942F01">
        <w:rPr>
          <w:lang w:val="kk-KZ"/>
        </w:rPr>
        <w:t xml:space="preserve">Государственного коммунального предприятия на праве хозяйственного ведения «Центр психического здоровья» наркологическая служба. </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Татиева Роза Жексембаевна</w:t>
      </w:r>
      <w:r w:rsidRPr="00942F01">
        <w:rPr>
          <w:color w:val="000000"/>
          <w:lang w:val="kk-KZ"/>
        </w:rPr>
        <w:t>,</w:t>
      </w:r>
      <w:r w:rsidRPr="00942F01">
        <w:rPr>
          <w:color w:val="000000"/>
        </w:rPr>
        <w:t xml:space="preserve"> </w:t>
      </w:r>
      <w:r w:rsidRPr="00942F01">
        <w:rPr>
          <w:b/>
          <w:lang w:val="kk-KZ"/>
        </w:rPr>
        <w:t>заместитель председателя</w:t>
      </w:r>
      <w:r w:rsidRPr="00942F01">
        <w:rPr>
          <w:lang w:val="kk-KZ"/>
        </w:rPr>
        <w:t xml:space="preserve"> – </w:t>
      </w:r>
      <w:r w:rsidRPr="00942F01">
        <w:rPr>
          <w:color w:val="000000"/>
        </w:rPr>
        <w:t>Абдикерова Айгуль Рахматуллаевна</w:t>
      </w:r>
      <w:r w:rsidRPr="00942F01">
        <w:rPr>
          <w:color w:val="000000"/>
          <w:lang w:val="kk-KZ"/>
        </w:rPr>
        <w:t>,</w:t>
      </w:r>
      <w:r w:rsidRPr="00942F01">
        <w:rPr>
          <w:color w:val="000000"/>
        </w:rPr>
        <w:t xml:space="preserve"> </w:t>
      </w:r>
      <w:r w:rsidRPr="00942F01">
        <w:rPr>
          <w:b/>
          <w:lang w:val="kk-KZ"/>
        </w:rPr>
        <w:t>секретарь</w:t>
      </w:r>
      <w:r w:rsidRPr="00942F01">
        <w:rPr>
          <w:lang w:val="kk-KZ"/>
        </w:rPr>
        <w:t xml:space="preserve"> – </w:t>
      </w:r>
      <w:r w:rsidRPr="00942F01">
        <w:rPr>
          <w:color w:val="000000"/>
        </w:rPr>
        <w:t>Нурсултанова Камилла Искаковна</w:t>
      </w:r>
      <w:r w:rsidRPr="00942F01">
        <w:rPr>
          <w:color w:val="000000"/>
          <w:lang w:val="kk-KZ"/>
        </w:rPr>
        <w:t>,</w:t>
      </w:r>
      <w:r w:rsidRPr="00942F01">
        <w:rPr>
          <w:color w:val="000000"/>
        </w:rPr>
        <w:t xml:space="preserve"> </w:t>
      </w:r>
      <w:r w:rsidRPr="00942F01">
        <w:rPr>
          <w:b/>
          <w:lang w:val="kk-KZ"/>
        </w:rPr>
        <w:t>члены комиссии</w:t>
      </w:r>
      <w:r w:rsidRPr="00942F01">
        <w:rPr>
          <w:lang w:val="kk-KZ"/>
        </w:rPr>
        <w:t xml:space="preserve"> – </w:t>
      </w:r>
      <w:r w:rsidRPr="00942F01">
        <w:rPr>
          <w:color w:val="000000"/>
        </w:rPr>
        <w:t>Асанов Азиз Насырдинович</w:t>
      </w:r>
      <w:r w:rsidRPr="00942F01">
        <w:rPr>
          <w:color w:val="000000"/>
          <w:lang w:val="kk-KZ"/>
        </w:rPr>
        <w:t xml:space="preserve">, </w:t>
      </w:r>
      <w:r w:rsidRPr="00942F01">
        <w:rPr>
          <w:color w:val="000000"/>
        </w:rPr>
        <w:t>Суюнбеков Данияр Сапарович</w:t>
      </w:r>
      <w:r w:rsidRPr="00942F01">
        <w:rPr>
          <w:color w:val="000000"/>
          <w:lang w:val="kk-KZ"/>
        </w:rPr>
        <w:t>.</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№397</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125</w:t>
      </w:r>
    </w:p>
    <w:p w:rsidR="0051077A" w:rsidRPr="00942F01" w:rsidRDefault="0051077A" w:rsidP="0051077A">
      <w:pPr>
        <w:pStyle w:val="af2"/>
        <w:tabs>
          <w:tab w:val="left" w:pos="3969"/>
        </w:tabs>
        <w:jc w:val="both"/>
        <w:rPr>
          <w:b/>
          <w:lang w:val="kk-KZ"/>
        </w:rPr>
      </w:pPr>
      <w:r w:rsidRPr="00942F01">
        <w:rPr>
          <w:b/>
          <w:lang w:val="kk-KZ"/>
        </w:rPr>
        <w:t>Акционерное общество «Научный центр акушерства, гинекологии и перинатологии»</w:t>
      </w:r>
    </w:p>
    <w:p w:rsidR="0051077A" w:rsidRPr="00942F01" w:rsidRDefault="0051077A" w:rsidP="0051077A">
      <w:pPr>
        <w:pStyle w:val="af2"/>
        <w:tabs>
          <w:tab w:val="left" w:pos="3969"/>
        </w:tabs>
        <w:jc w:val="both"/>
        <w:rPr>
          <w:b/>
          <w:lang w:val="kk-KZ"/>
        </w:rPr>
      </w:pPr>
      <w:r w:rsidRPr="00942F01">
        <w:rPr>
          <w:b/>
        </w:rPr>
        <w:t>Границы:</w:t>
      </w:r>
      <w:r w:rsidRPr="00942F01">
        <w:t xml:space="preserve"> территория </w:t>
      </w:r>
      <w:r w:rsidRPr="00942F01">
        <w:rPr>
          <w:lang w:val="kk-KZ"/>
        </w:rPr>
        <w:t>Акционерного общества «Научный центр акушерства, гинекологии и перинатологии».</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Даутова Алтын Юсуповна</w:t>
      </w:r>
      <w:r w:rsidRPr="00942F01">
        <w:rPr>
          <w:lang w:val="kk-KZ"/>
        </w:rPr>
        <w:t>,</w:t>
      </w:r>
      <w:r w:rsidRPr="00942F01">
        <w:rPr>
          <w:b/>
          <w:lang w:val="kk-KZ"/>
        </w:rPr>
        <w:t xml:space="preserve"> заместитель председателя</w:t>
      </w:r>
      <w:r w:rsidRPr="00942F01">
        <w:rPr>
          <w:lang w:val="kk-KZ"/>
        </w:rPr>
        <w:t xml:space="preserve"> – Алтынбаева Гульмира Бекназаровна,</w:t>
      </w:r>
      <w:r w:rsidRPr="00942F01">
        <w:rPr>
          <w:b/>
          <w:lang w:val="kk-KZ"/>
        </w:rPr>
        <w:t xml:space="preserve"> секретарь</w:t>
      </w:r>
      <w:r w:rsidRPr="00942F01">
        <w:rPr>
          <w:lang w:val="kk-KZ"/>
        </w:rPr>
        <w:t xml:space="preserve"> – Сатыбаева Айгерим Бахытовна,</w:t>
      </w:r>
      <w:r w:rsidRPr="00942F01">
        <w:rPr>
          <w:b/>
          <w:lang w:val="kk-KZ"/>
        </w:rPr>
        <w:t xml:space="preserve"> члены комиссии</w:t>
      </w:r>
      <w:r w:rsidRPr="00942F01">
        <w:rPr>
          <w:lang w:val="kk-KZ"/>
        </w:rPr>
        <w:t xml:space="preserve"> – </w:t>
      </w:r>
      <w:r w:rsidRPr="00942F01">
        <w:rPr>
          <w:color w:val="000000"/>
        </w:rPr>
        <w:t>Ибрагимова Рошангуль Тургановна</w:t>
      </w:r>
      <w:r w:rsidRPr="00942F01">
        <w:rPr>
          <w:color w:val="000000"/>
          <w:lang w:val="kk-KZ"/>
        </w:rPr>
        <w:t xml:space="preserve">, </w:t>
      </w:r>
      <w:r w:rsidRPr="00942F01">
        <w:rPr>
          <w:lang w:val="kk-KZ"/>
        </w:rPr>
        <w:t>Хайрова Салтанат Парахатовна</w:t>
      </w:r>
      <w:r w:rsidRPr="00942F01">
        <w:rPr>
          <w:color w:val="000000"/>
          <w:lang w:val="kk-KZ"/>
        </w:rPr>
        <w:t>.</w:t>
      </w: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rPr>
      </w:pPr>
      <w:r w:rsidRPr="00942F01">
        <w:rPr>
          <w:b/>
          <w:lang w:val="kk-KZ"/>
        </w:rPr>
        <w:t>Участок референдума №398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Назарбаева, 40</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«Лицей №161 имени Ж.Жабаева»</w:t>
      </w:r>
    </w:p>
    <w:p w:rsidR="0051077A" w:rsidRPr="00942F01" w:rsidRDefault="0051077A" w:rsidP="0051077A">
      <w:pPr>
        <w:tabs>
          <w:tab w:val="left" w:pos="3969"/>
        </w:tabs>
        <w:jc w:val="both"/>
      </w:pPr>
      <w:r w:rsidRPr="00942F01">
        <w:rPr>
          <w:b/>
        </w:rPr>
        <w:t>Границы:</w:t>
      </w:r>
      <w:r w:rsidRPr="00942F01">
        <w:t xml:space="preserve"> от проспекта Назарбаева по проспекту Райымбека на восток (южная сторона) до улицы Кунаева Динмухамеда; по улице Кунаева Динмухамеда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Суранчиева Роза Махмутовна</w:t>
      </w:r>
      <w:r w:rsidRPr="00942F01">
        <w:rPr>
          <w:color w:val="000000"/>
          <w:lang w:val="kk-KZ"/>
        </w:rPr>
        <w:t>,</w:t>
      </w:r>
      <w:r w:rsidRPr="00942F01">
        <w:rPr>
          <w:color w:val="000000"/>
        </w:rPr>
        <w:t xml:space="preserve"> </w:t>
      </w:r>
      <w:r w:rsidRPr="00942F01">
        <w:rPr>
          <w:b/>
          <w:lang w:val="kk-KZ"/>
        </w:rPr>
        <w:t>заместитель председателя</w:t>
      </w:r>
      <w:r w:rsidRPr="00942F01">
        <w:rPr>
          <w:lang w:val="kk-KZ"/>
        </w:rPr>
        <w:t xml:space="preserve"> – Бауыржанқызы Таңшолпан,</w:t>
      </w:r>
      <w:r w:rsidRPr="00942F01">
        <w:rPr>
          <w:b/>
          <w:lang w:val="kk-KZ"/>
        </w:rPr>
        <w:t xml:space="preserve"> секретарь</w:t>
      </w:r>
      <w:r w:rsidRPr="00942F01">
        <w:rPr>
          <w:lang w:val="kk-KZ"/>
        </w:rPr>
        <w:t xml:space="preserve"> – Байкулаков Ерлан Таубаевич,</w:t>
      </w:r>
      <w:r w:rsidRPr="00942F01">
        <w:rPr>
          <w:b/>
          <w:lang w:val="kk-KZ"/>
        </w:rPr>
        <w:t xml:space="preserve"> члены комиссии</w:t>
      </w:r>
      <w:r w:rsidRPr="00942F01">
        <w:rPr>
          <w:lang w:val="kk-KZ"/>
        </w:rPr>
        <w:t xml:space="preserve"> – Сулеев Досымбек Аббасович, Сулейменова Жанна Жулдызовна, Ашимхан Ұлжан Ауесханқызы, Джангазиев Ерлик Берикбаевич. </w:t>
      </w: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rPr>
      </w:pPr>
      <w:r w:rsidRPr="00942F01">
        <w:rPr>
          <w:b/>
          <w:lang w:val="kk-KZ"/>
        </w:rPr>
        <w:t>Участок референдума №399</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Назарбаева, 40</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«Лицей №161 имени Ж.Жабаева»</w:t>
      </w:r>
    </w:p>
    <w:p w:rsidR="0051077A" w:rsidRPr="00942F01" w:rsidRDefault="0051077A" w:rsidP="0051077A">
      <w:pPr>
        <w:tabs>
          <w:tab w:val="left" w:pos="3969"/>
        </w:tabs>
        <w:jc w:val="both"/>
      </w:pPr>
      <w:r w:rsidRPr="00942F01">
        <w:rPr>
          <w:b/>
        </w:rPr>
        <w:t>Границы:</w:t>
      </w:r>
      <w:r w:rsidRPr="00942F01">
        <w:t xml:space="preserve"> от улицы Кунаева Динмухамеда по улице Маметовой на восток (южная сторона) до улицы Есенова Шахмардана; по улице Есенова Шахмардана на юг (западная сторона) до улицы Макатаева; по улице Макатаева на запад (северная сторона) до улицы Кунаева Динмухамеда; по улице Кунаева Динмухамеда на север (восточная сторона) до улицы Маметовой.</w:t>
      </w:r>
    </w:p>
    <w:p w:rsidR="0051077A" w:rsidRDefault="0051077A" w:rsidP="0051077A">
      <w:pPr>
        <w:contextualSpacing/>
        <w:jc w:val="both"/>
        <w:rPr>
          <w:lang w:val="kk-KZ"/>
        </w:rPr>
      </w:pPr>
      <w:r w:rsidRPr="00942F01">
        <w:rPr>
          <w:b/>
          <w:lang w:val="kk-KZ"/>
        </w:rPr>
        <w:t>Председатель</w:t>
      </w:r>
      <w:r w:rsidRPr="00942F01">
        <w:rPr>
          <w:lang w:val="kk-KZ"/>
        </w:rPr>
        <w:t xml:space="preserve"> – Иргинбаева Анаргуль Садвакасовна</w:t>
      </w:r>
      <w:r w:rsidRPr="00942F01">
        <w:rPr>
          <w:color w:val="000000"/>
          <w:lang w:val="kk-KZ"/>
        </w:rPr>
        <w:t>,</w:t>
      </w:r>
      <w:r w:rsidRPr="00942F01">
        <w:rPr>
          <w:color w:val="000000"/>
        </w:rPr>
        <w:t xml:space="preserve"> </w:t>
      </w:r>
      <w:r w:rsidRPr="00942F01">
        <w:rPr>
          <w:b/>
          <w:lang w:val="kk-KZ"/>
        </w:rPr>
        <w:t>заместитель председателя</w:t>
      </w:r>
      <w:r w:rsidRPr="00942F01">
        <w:rPr>
          <w:lang w:val="kk-KZ"/>
        </w:rPr>
        <w:t xml:space="preserve"> – Омархан Балжан Батырбекқызы</w:t>
      </w:r>
      <w:r w:rsidRPr="00942F01">
        <w:rPr>
          <w:color w:val="000000"/>
          <w:lang w:val="kk-KZ"/>
        </w:rPr>
        <w:t>,</w:t>
      </w:r>
      <w:r w:rsidRPr="00942F01">
        <w:rPr>
          <w:color w:val="000000"/>
        </w:rPr>
        <w:t xml:space="preserve"> </w:t>
      </w:r>
      <w:r w:rsidRPr="00942F01">
        <w:rPr>
          <w:b/>
          <w:lang w:val="kk-KZ"/>
        </w:rPr>
        <w:t>секретарь</w:t>
      </w:r>
      <w:r w:rsidRPr="00942F01">
        <w:rPr>
          <w:lang w:val="kk-KZ"/>
        </w:rPr>
        <w:t xml:space="preserve"> – Сыдық Жадыра Сембайқызы</w:t>
      </w:r>
      <w:r w:rsidRPr="00942F01">
        <w:rPr>
          <w:color w:val="000000"/>
          <w:lang w:val="kk-KZ"/>
        </w:rPr>
        <w:t>,</w:t>
      </w:r>
      <w:r w:rsidRPr="00942F01">
        <w:rPr>
          <w:color w:val="000000"/>
        </w:rPr>
        <w:t xml:space="preserve"> </w:t>
      </w:r>
      <w:r w:rsidRPr="00942F01">
        <w:rPr>
          <w:b/>
          <w:lang w:val="kk-KZ"/>
        </w:rPr>
        <w:t>члены комиссии</w:t>
      </w:r>
      <w:r w:rsidRPr="00942F01">
        <w:rPr>
          <w:lang w:val="kk-KZ"/>
        </w:rPr>
        <w:t xml:space="preserve"> – Бейсембаева Жанар Турсыновна, Ишанова Сауле Абишевна, Сейтбеков Аскар Илесович, Оразов Алишер Сабитович, Акыжанова Гулнара Токмуханбетовна, Камидоллаева Гулнур Камидоллакызы.</w:t>
      </w:r>
    </w:p>
    <w:p w:rsidR="00047900" w:rsidRPr="00942F01" w:rsidRDefault="00047900" w:rsidP="0051077A">
      <w:pPr>
        <w:contextualSpacing/>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№400</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Пушкина, 1</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№52»</w:t>
      </w:r>
    </w:p>
    <w:p w:rsidR="0051077A" w:rsidRPr="00942F01" w:rsidRDefault="0051077A" w:rsidP="0051077A">
      <w:pPr>
        <w:pStyle w:val="af2"/>
        <w:tabs>
          <w:tab w:val="left" w:pos="3969"/>
        </w:tabs>
        <w:jc w:val="both"/>
      </w:pPr>
      <w:r w:rsidRPr="00942F01">
        <w:rPr>
          <w:b/>
        </w:rPr>
        <w:t>Границы:</w:t>
      </w:r>
      <w:r w:rsidRPr="00942F01">
        <w:t xml:space="preserve"> от улицы Кунаева Динмухамеда по проспекту Райымбека на восток (южная сторона) до улицы Жетысуская; по улице Жетысуская на юг (западная сторона) до улицы Ашимбаева Сагата; по улице Ашимбаева Сагата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Динмухамеда; по улице </w:t>
      </w:r>
      <w:r w:rsidRPr="00942F01">
        <w:lastRenderedPageBreak/>
        <w:t xml:space="preserve">Кунаева Динмухамеда на север (восточная сторона) до проспекта Райымбека, исключая территорию </w:t>
      </w:r>
      <w:r w:rsidRPr="00942F01">
        <w:rPr>
          <w:lang w:val="kk-KZ"/>
        </w:rPr>
        <w:t xml:space="preserve">Государственного коммунального предприятия на праве хозяйственного ведения «Городской родильный дом №2» и </w:t>
      </w:r>
      <w:r w:rsidRPr="00942F01">
        <w:t>территорию</w:t>
      </w:r>
      <w:r w:rsidRPr="00942F01">
        <w:rPr>
          <w:lang w:val="kk-KZ"/>
        </w:rPr>
        <w:t xml:space="preserve">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здравохранения Республики Казахстан </w:t>
      </w:r>
      <w:r w:rsidRPr="00942F01">
        <w:t>в границах.</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Б</w:t>
      </w:r>
      <w:r w:rsidRPr="00942F01">
        <w:rPr>
          <w:color w:val="000000"/>
          <w:lang w:val="kk-KZ"/>
        </w:rPr>
        <w:t xml:space="preserve">елкина Оксана Анатольевна, </w:t>
      </w:r>
      <w:r w:rsidRPr="00942F01">
        <w:rPr>
          <w:b/>
          <w:lang w:val="kk-KZ"/>
        </w:rPr>
        <w:t>заместитель председателя</w:t>
      </w:r>
      <w:r w:rsidRPr="00942F01">
        <w:rPr>
          <w:lang w:val="kk-KZ"/>
        </w:rPr>
        <w:t xml:space="preserve"> – </w:t>
      </w:r>
      <w:r w:rsidRPr="00942F01">
        <w:rPr>
          <w:color w:val="000000"/>
        </w:rPr>
        <w:t>Х</w:t>
      </w:r>
      <w:r w:rsidRPr="00942F01">
        <w:rPr>
          <w:color w:val="000000"/>
          <w:lang w:val="kk-KZ"/>
        </w:rPr>
        <w:t xml:space="preserve">алитова Валентина Михайловна, </w:t>
      </w:r>
      <w:r w:rsidRPr="00942F01">
        <w:rPr>
          <w:b/>
          <w:lang w:val="kk-KZ"/>
        </w:rPr>
        <w:t>секретарь</w:t>
      </w:r>
      <w:r w:rsidRPr="00942F01">
        <w:rPr>
          <w:lang w:val="kk-KZ"/>
        </w:rPr>
        <w:t xml:space="preserve"> – Турабекова Айша Вактибаевна,</w:t>
      </w:r>
      <w:r w:rsidRPr="00942F01">
        <w:rPr>
          <w:b/>
          <w:lang w:val="kk-KZ"/>
        </w:rPr>
        <w:t xml:space="preserve"> члены комиссии</w:t>
      </w:r>
      <w:r w:rsidRPr="00942F01">
        <w:rPr>
          <w:lang w:val="kk-KZ"/>
        </w:rPr>
        <w:t xml:space="preserve"> – </w:t>
      </w:r>
      <w:r w:rsidRPr="00942F01">
        <w:rPr>
          <w:color w:val="000000"/>
        </w:rPr>
        <w:t>Б</w:t>
      </w:r>
      <w:r w:rsidRPr="00942F01">
        <w:rPr>
          <w:color w:val="000000"/>
          <w:lang w:val="kk-KZ"/>
        </w:rPr>
        <w:t xml:space="preserve">айганусова Карлыгаш Рахимбаевна, </w:t>
      </w:r>
      <w:r w:rsidRPr="00942F01">
        <w:rPr>
          <w:color w:val="000000"/>
        </w:rPr>
        <w:t>И</w:t>
      </w:r>
      <w:r w:rsidRPr="00942F01">
        <w:rPr>
          <w:color w:val="000000"/>
          <w:lang w:val="kk-KZ"/>
        </w:rPr>
        <w:t xml:space="preserve">саханова Улбиби, </w:t>
      </w:r>
      <w:r w:rsidRPr="00942F01">
        <w:t>Самбетова Зере Нурмаханбетхановна</w:t>
      </w:r>
      <w:r w:rsidRPr="00942F01">
        <w:rPr>
          <w:lang w:val="kk-KZ"/>
        </w:rPr>
        <w:t xml:space="preserve">, </w:t>
      </w:r>
      <w:r w:rsidRPr="00942F01">
        <w:t>Аюпова Тахмина Азизжановна</w:t>
      </w:r>
      <w:r w:rsidRPr="00942F01">
        <w:rPr>
          <w:lang w:val="kk-KZ"/>
        </w:rPr>
        <w:t>.</w:t>
      </w:r>
    </w:p>
    <w:p w:rsidR="0051077A" w:rsidRPr="00942F01" w:rsidRDefault="0051077A" w:rsidP="0051077A">
      <w:pPr>
        <w:tabs>
          <w:tab w:val="left" w:pos="3969"/>
        </w:tabs>
        <w:jc w:val="both"/>
      </w:pPr>
    </w:p>
    <w:p w:rsidR="0051077A" w:rsidRPr="00942F01" w:rsidRDefault="0051077A" w:rsidP="0051077A">
      <w:pPr>
        <w:pStyle w:val="af2"/>
        <w:tabs>
          <w:tab w:val="left" w:pos="3969"/>
        </w:tabs>
        <w:jc w:val="both"/>
        <w:rPr>
          <w:b/>
        </w:rPr>
      </w:pPr>
      <w:r w:rsidRPr="00942F01">
        <w:rPr>
          <w:b/>
          <w:lang w:val="kk-KZ"/>
        </w:rPr>
        <w:t>Участок референдума №401</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Нусупбекова, 10</w:t>
      </w:r>
    </w:p>
    <w:p w:rsidR="0051077A" w:rsidRPr="00942F01" w:rsidRDefault="0051077A" w:rsidP="0051077A">
      <w:pPr>
        <w:pStyle w:val="af2"/>
        <w:tabs>
          <w:tab w:val="left" w:pos="3969"/>
        </w:tabs>
        <w:jc w:val="both"/>
        <w:rPr>
          <w:b/>
          <w:lang w:val="kk-KZ"/>
        </w:rPr>
      </w:pPr>
      <w:r w:rsidRPr="00942F01">
        <w:rPr>
          <w:b/>
          <w:lang w:val="kk-KZ"/>
        </w:rPr>
        <w:t xml:space="preserve">Товарищество с ограниченной ответственностью </w:t>
      </w:r>
      <w:r w:rsidRPr="00942F01">
        <w:rPr>
          <w:b/>
        </w:rPr>
        <w:t>«</w:t>
      </w:r>
      <w:r w:rsidRPr="00942F01">
        <w:rPr>
          <w:b/>
          <w:lang w:val="kk-KZ"/>
        </w:rPr>
        <w:t>Организация образования колледж «Перспектива»</w:t>
      </w:r>
    </w:p>
    <w:p w:rsidR="0051077A" w:rsidRPr="00942F01" w:rsidRDefault="0051077A" w:rsidP="0051077A">
      <w:pPr>
        <w:tabs>
          <w:tab w:val="left" w:pos="3969"/>
        </w:tabs>
        <w:jc w:val="both"/>
      </w:pPr>
      <w:r w:rsidRPr="00942F01">
        <w:rPr>
          <w:b/>
        </w:rPr>
        <w:t>Границы:</w:t>
      </w:r>
      <w:r w:rsidRPr="00942F01">
        <w:t xml:space="preserve"> от улицы Есенова Шахмардана по улице Маметовой на восток (южная сторона) до улицы Нусупбекова; по улице Нусупбекова на север (восточная сторона) до улицы Ашимбаева Сагата; по улице Ашимбаева Сагата на восток (южная сторона) до улицы Жетысуская; по улице Жетысуская на юг (западная сторона) до улицы Макатаева; по улице Макатаева на запад (северная сторона) до улицы Есенова Шахмардана; по улице Есенова Шахмардана на север (восточная сторона) до улицы Маметовой.</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w:t>
      </w:r>
      <w:r w:rsidRPr="00942F01">
        <w:rPr>
          <w:color w:val="000000"/>
        </w:rPr>
        <w:t xml:space="preserve"> С</w:t>
      </w:r>
      <w:r w:rsidRPr="00942F01">
        <w:rPr>
          <w:color w:val="000000"/>
          <w:lang w:val="kk-KZ"/>
        </w:rPr>
        <w:t>аркисова Валентина Александровна</w:t>
      </w:r>
      <w:r w:rsidRPr="00942F01">
        <w:rPr>
          <w:lang w:val="kk-KZ"/>
        </w:rPr>
        <w:t>,</w:t>
      </w:r>
      <w:r w:rsidRPr="00942F01">
        <w:rPr>
          <w:b/>
          <w:lang w:val="kk-KZ"/>
        </w:rPr>
        <w:t xml:space="preserve"> заместитель председателя</w:t>
      </w:r>
      <w:r w:rsidRPr="00942F01">
        <w:rPr>
          <w:lang w:val="kk-KZ"/>
        </w:rPr>
        <w:t xml:space="preserve"> – Аманбекова  Алия Кобегеновна,</w:t>
      </w:r>
      <w:r w:rsidRPr="00942F01">
        <w:rPr>
          <w:b/>
          <w:lang w:val="kk-KZ"/>
        </w:rPr>
        <w:t xml:space="preserve"> секретарь</w:t>
      </w:r>
      <w:r w:rsidRPr="00942F01">
        <w:rPr>
          <w:lang w:val="kk-KZ"/>
        </w:rPr>
        <w:t xml:space="preserve"> – </w:t>
      </w:r>
      <w:r w:rsidRPr="00942F01">
        <w:rPr>
          <w:color w:val="000000"/>
        </w:rPr>
        <w:t>А</w:t>
      </w:r>
      <w:r w:rsidRPr="00942F01">
        <w:rPr>
          <w:color w:val="000000"/>
          <w:lang w:val="kk-KZ"/>
        </w:rPr>
        <w:t xml:space="preserve">йтжанова Бакитканым Сагировна, </w:t>
      </w:r>
      <w:r w:rsidRPr="00942F01">
        <w:rPr>
          <w:b/>
          <w:lang w:val="kk-KZ"/>
        </w:rPr>
        <w:t>члены комиссии</w:t>
      </w:r>
      <w:r w:rsidRPr="00942F01">
        <w:rPr>
          <w:lang w:val="kk-KZ"/>
        </w:rPr>
        <w:t xml:space="preserve"> – </w:t>
      </w:r>
      <w:r w:rsidRPr="00942F01">
        <w:t>Ауганова Гульзира Оразалиевна</w:t>
      </w:r>
      <w:r w:rsidRPr="00942F01">
        <w:rPr>
          <w:lang w:val="kk-KZ"/>
        </w:rPr>
        <w:t xml:space="preserve">, Ахметова  Мадинур Исмаилжановна, </w:t>
      </w:r>
      <w:r w:rsidRPr="00942F01">
        <w:rPr>
          <w:color w:val="000000"/>
        </w:rPr>
        <w:t>Ч</w:t>
      </w:r>
      <w:r w:rsidRPr="00942F01">
        <w:rPr>
          <w:color w:val="000000"/>
          <w:lang w:val="kk-KZ"/>
        </w:rPr>
        <w:t xml:space="preserve">укаева Раушан Узаковна, </w:t>
      </w:r>
      <w:r w:rsidRPr="00942F01">
        <w:t>Урманова Ильмира Сакатаевна</w:t>
      </w:r>
      <w:r w:rsidRPr="00942F01">
        <w:rPr>
          <w:lang w:val="kk-KZ"/>
        </w:rPr>
        <w:t xml:space="preserve">, Молдабаева Айсулу Маратқызы, </w:t>
      </w:r>
      <w:r w:rsidRPr="00942F01">
        <w:rPr>
          <w:color w:val="000000"/>
        </w:rPr>
        <w:t>Б</w:t>
      </w:r>
      <w:r w:rsidRPr="00942F01">
        <w:rPr>
          <w:color w:val="000000"/>
          <w:lang w:val="kk-KZ"/>
        </w:rPr>
        <w:t>акиров Мейрам Перзадаевич</w:t>
      </w:r>
      <w:r w:rsidRPr="00942F01">
        <w:rPr>
          <w:lang w:val="kk-KZ"/>
        </w:rPr>
        <w:t xml:space="preserve">, </w:t>
      </w:r>
      <w:r w:rsidRPr="00942F01">
        <w:rPr>
          <w:color w:val="000000"/>
        </w:rPr>
        <w:t>У</w:t>
      </w:r>
      <w:r w:rsidRPr="00942F01">
        <w:rPr>
          <w:color w:val="000000"/>
          <w:lang w:val="kk-KZ"/>
        </w:rPr>
        <w:t xml:space="preserve">тебаева Гулбакыт Абаевна, </w:t>
      </w:r>
      <w:r w:rsidRPr="00942F01">
        <w:rPr>
          <w:lang w:val="kk-KZ"/>
        </w:rPr>
        <w:t>Аюпова Гульмира Садыкжановна</w:t>
      </w:r>
      <w:r w:rsidRPr="00942F01">
        <w:rPr>
          <w:color w:val="000000"/>
          <w:lang w:val="kk-KZ"/>
        </w:rPr>
        <w:t>.</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rPr>
      </w:pPr>
      <w:r w:rsidRPr="00942F01">
        <w:rPr>
          <w:b/>
          <w:lang w:val="kk-KZ"/>
        </w:rPr>
        <w:t>Участок референдума №402</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Янушкевича, 58</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«Гимназия №4 имени А.С. Пушкина»</w:t>
      </w:r>
    </w:p>
    <w:p w:rsidR="0051077A" w:rsidRPr="00942F01" w:rsidRDefault="0051077A" w:rsidP="0051077A">
      <w:pPr>
        <w:tabs>
          <w:tab w:val="left" w:pos="3969"/>
        </w:tabs>
        <w:jc w:val="both"/>
      </w:pPr>
      <w:r w:rsidRPr="00942F01">
        <w:rPr>
          <w:b/>
        </w:rPr>
        <w:t>Границы:</w:t>
      </w:r>
      <w:r w:rsidRPr="00942F01">
        <w:t xml:space="preserve"> от улицы </w:t>
      </w:r>
      <w:r w:rsidRPr="00942F01">
        <w:rPr>
          <w:lang w:val="kk-KZ"/>
        </w:rPr>
        <w:t>Ж</w:t>
      </w:r>
      <w:r w:rsidRPr="00942F01">
        <w:t>етысу</w:t>
      </w:r>
      <w:r w:rsidRPr="00942F01">
        <w:rPr>
          <w:lang w:val="kk-KZ"/>
        </w:rPr>
        <w:t>с</w:t>
      </w:r>
      <w:r w:rsidRPr="00942F01">
        <w:t xml:space="preserve">кая по проспекту Райымбека на восток (южная сторона) до русла реки Малая Алматинка; по руслу реки Малая Алматинка на юг (западная сторона) до улицы Макатаева; по улице Макатаева на запад (северная сторона) до улицы </w:t>
      </w:r>
      <w:r w:rsidRPr="00942F01">
        <w:rPr>
          <w:lang w:val="kk-KZ"/>
        </w:rPr>
        <w:t>Ж</w:t>
      </w:r>
      <w:r w:rsidRPr="00942F01">
        <w:t>етысу</w:t>
      </w:r>
      <w:r w:rsidRPr="00942F01">
        <w:rPr>
          <w:lang w:val="kk-KZ"/>
        </w:rPr>
        <w:t>с</w:t>
      </w:r>
      <w:r w:rsidRPr="00942F01">
        <w:t xml:space="preserve">кая; по улице </w:t>
      </w:r>
      <w:r w:rsidRPr="00942F01">
        <w:rPr>
          <w:lang w:val="kk-KZ"/>
        </w:rPr>
        <w:t>Ж</w:t>
      </w:r>
      <w:r w:rsidRPr="00942F01">
        <w:t>етысу</w:t>
      </w:r>
      <w:r w:rsidRPr="00942F01">
        <w:rPr>
          <w:lang w:val="kk-KZ"/>
        </w:rPr>
        <w:t>с</w:t>
      </w:r>
      <w:r w:rsidRPr="00942F01">
        <w:t>кая на север (восточная сторона) до проспекта Райымбека.</w:t>
      </w:r>
    </w:p>
    <w:p w:rsidR="0051077A" w:rsidRDefault="0051077A" w:rsidP="0051077A">
      <w:pPr>
        <w:jc w:val="both"/>
        <w:rPr>
          <w:lang w:val="kk-KZ"/>
        </w:rPr>
      </w:pPr>
      <w:r w:rsidRPr="00942F01">
        <w:rPr>
          <w:b/>
          <w:lang w:val="kk-KZ"/>
        </w:rPr>
        <w:t>Председатель</w:t>
      </w:r>
      <w:r w:rsidRPr="00942F01">
        <w:rPr>
          <w:lang w:val="kk-KZ"/>
        </w:rPr>
        <w:t xml:space="preserve"> – Енсепбаева Сабила Мырзашевна,</w:t>
      </w:r>
      <w:r w:rsidRPr="00942F01">
        <w:rPr>
          <w:b/>
          <w:lang w:val="kk-KZ"/>
        </w:rPr>
        <w:t xml:space="preserve"> заместитель председателя</w:t>
      </w:r>
      <w:r w:rsidRPr="00942F01">
        <w:rPr>
          <w:lang w:val="kk-KZ"/>
        </w:rPr>
        <w:t xml:space="preserve"> – </w:t>
      </w:r>
      <w:r w:rsidRPr="00942F01">
        <w:rPr>
          <w:color w:val="000000"/>
        </w:rPr>
        <w:t>Б</w:t>
      </w:r>
      <w:r w:rsidRPr="00942F01">
        <w:rPr>
          <w:color w:val="000000"/>
          <w:lang w:val="kk-KZ"/>
        </w:rPr>
        <w:t xml:space="preserve">утакова Яна Викторовна, </w:t>
      </w:r>
      <w:r w:rsidRPr="00942F01">
        <w:rPr>
          <w:b/>
          <w:lang w:val="kk-KZ"/>
        </w:rPr>
        <w:t>секретарь</w:t>
      </w:r>
      <w:r w:rsidRPr="00942F01">
        <w:rPr>
          <w:lang w:val="kk-KZ"/>
        </w:rPr>
        <w:t xml:space="preserve"> – </w:t>
      </w:r>
      <w:r w:rsidRPr="00942F01">
        <w:t>Жарасова Бакыт Бекешовна</w:t>
      </w:r>
      <w:r w:rsidRPr="00942F01">
        <w:rPr>
          <w:lang w:val="kk-KZ"/>
        </w:rPr>
        <w:t>,</w:t>
      </w:r>
      <w:r w:rsidRPr="00942F01">
        <w:rPr>
          <w:b/>
          <w:lang w:val="kk-KZ"/>
        </w:rPr>
        <w:t xml:space="preserve"> члены комиссии</w:t>
      </w:r>
      <w:r w:rsidRPr="00942F01">
        <w:rPr>
          <w:lang w:val="kk-KZ"/>
        </w:rPr>
        <w:t xml:space="preserve"> – </w:t>
      </w:r>
      <w:r w:rsidRPr="00942F01">
        <w:rPr>
          <w:color w:val="000000"/>
          <w:lang w:val="kk-KZ"/>
        </w:rPr>
        <w:t xml:space="preserve">Сеитова Мелика Сиезбаевна, </w:t>
      </w:r>
      <w:r w:rsidRPr="00942F01">
        <w:rPr>
          <w:lang w:val="kk-KZ"/>
        </w:rPr>
        <w:t>Айсаев Нартай Бакытбекұлы, Нурахметова Светлана Жигеровна, Сарсенгалиева Жулдуз Махметовна, Кудайбергенова Бибигуль Руслановна, Абылай Асель Бакировна.</w:t>
      </w:r>
    </w:p>
    <w:p w:rsidR="00261AE1" w:rsidRPr="00942F01" w:rsidRDefault="00261AE1" w:rsidP="0051077A">
      <w:pPr>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№403</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Оренбургская, 17, корпус 1</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каз</w:t>
      </w:r>
      <w:r w:rsidRPr="00942F01">
        <w:rPr>
          <w:b/>
        </w:rPr>
        <w:t xml:space="preserve">енное </w:t>
      </w:r>
      <w:r w:rsidRPr="00942F01">
        <w:rPr>
          <w:b/>
          <w:lang w:val="kk-KZ"/>
        </w:rPr>
        <w:t>предприятие «Дом школьников»</w:t>
      </w:r>
    </w:p>
    <w:p w:rsidR="0051077A" w:rsidRPr="00942F01" w:rsidRDefault="0051077A" w:rsidP="0051077A">
      <w:pPr>
        <w:tabs>
          <w:tab w:val="left" w:pos="3969"/>
        </w:tabs>
        <w:jc w:val="both"/>
      </w:pPr>
      <w:r w:rsidRPr="00942F01">
        <w:rPr>
          <w:b/>
        </w:rPr>
        <w:t>Границы:</w:t>
      </w:r>
      <w:r w:rsidRPr="00942F01">
        <w:t xml:space="preserve"> от реки Малая Алматинка по улице Татибекова на северо–восток (юго–восточная сторона) до улицы Бестужева; по улице Бестужева на юго- восток (юго-западная сторона) до русла реки Жарбулак; по руслу реки Жарбулак на северо–восток (юго–восточная сторона) до русла реки Абылгазы; по руслу реки Абылгазы на юг (западная сторона) до улицы Оренбургская; по улице Оренбургская на северо–запад (северо–восточная сторона) до улицы Ша</w:t>
      </w:r>
      <w:r w:rsidRPr="00942F01">
        <w:rPr>
          <w:lang w:val="kk-KZ"/>
        </w:rPr>
        <w:t>қ</w:t>
      </w:r>
      <w:r w:rsidRPr="00942F01">
        <w:t>ша</w:t>
      </w:r>
      <w:r w:rsidRPr="00942F01">
        <w:rPr>
          <w:lang w:val="kk-KZ"/>
        </w:rPr>
        <w:t>қ</w:t>
      </w:r>
      <w:r w:rsidRPr="00942F01">
        <w:t xml:space="preserve"> Ж</w:t>
      </w:r>
      <w:r w:rsidRPr="00942F01">
        <w:rPr>
          <w:lang w:val="kk-KZ"/>
        </w:rPr>
        <w:t>ә</w:t>
      </w:r>
      <w:r w:rsidRPr="00942F01">
        <w:t>н</w:t>
      </w:r>
      <w:r w:rsidRPr="00942F01">
        <w:rPr>
          <w:lang w:val="kk-KZ"/>
        </w:rPr>
        <w:t>і</w:t>
      </w:r>
      <w:r w:rsidRPr="00942F01">
        <w:t>бек; по улице Ша</w:t>
      </w:r>
      <w:r w:rsidRPr="00942F01">
        <w:rPr>
          <w:lang w:val="kk-KZ"/>
        </w:rPr>
        <w:t>қ</w:t>
      </w:r>
      <w:r w:rsidRPr="00942F01">
        <w:t>ша</w:t>
      </w:r>
      <w:r w:rsidRPr="00942F01">
        <w:rPr>
          <w:lang w:val="kk-KZ"/>
        </w:rPr>
        <w:t>қ</w:t>
      </w:r>
      <w:r w:rsidRPr="00942F01">
        <w:t xml:space="preserve"> Ж</w:t>
      </w:r>
      <w:r w:rsidRPr="00942F01">
        <w:rPr>
          <w:lang w:val="kk-KZ"/>
        </w:rPr>
        <w:t>ә</w:t>
      </w:r>
      <w:r w:rsidRPr="00942F01">
        <w:t>н</w:t>
      </w:r>
      <w:r w:rsidRPr="00942F01">
        <w:rPr>
          <w:lang w:val="kk-KZ"/>
        </w:rPr>
        <w:t>і</w:t>
      </w:r>
      <w:r w:rsidRPr="00942F01">
        <w:t xml:space="preserve">бек на юго–запад, далее на запад (северо-западная и северная сторона) до русла реки Малая </w:t>
      </w:r>
      <w:r w:rsidRPr="00942F01">
        <w:lastRenderedPageBreak/>
        <w:t>Алматинка; по руслу реки Малая Алматинка на север (восточная сторона) до улицы Татибекова.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У</w:t>
      </w:r>
      <w:r w:rsidRPr="00942F01">
        <w:rPr>
          <w:color w:val="000000"/>
          <w:lang w:val="kk-KZ"/>
        </w:rPr>
        <w:t xml:space="preserve">супжанова Айнура Сатыбалдиевна, </w:t>
      </w:r>
      <w:r w:rsidRPr="00942F01">
        <w:rPr>
          <w:b/>
          <w:lang w:val="kk-KZ"/>
        </w:rPr>
        <w:t>заместитель председателя</w:t>
      </w:r>
      <w:r w:rsidRPr="00942F01">
        <w:rPr>
          <w:lang w:val="kk-KZ"/>
        </w:rPr>
        <w:t xml:space="preserve"> – </w:t>
      </w:r>
      <w:r w:rsidRPr="00942F01">
        <w:rPr>
          <w:color w:val="000000"/>
        </w:rPr>
        <w:t>К</w:t>
      </w:r>
      <w:r w:rsidRPr="00942F01">
        <w:rPr>
          <w:color w:val="000000"/>
          <w:lang w:val="kk-KZ"/>
        </w:rPr>
        <w:t xml:space="preserve">ажиева Гульнара Аманбергеновна, </w:t>
      </w:r>
      <w:r w:rsidRPr="00942F01">
        <w:rPr>
          <w:b/>
          <w:lang w:val="kk-KZ"/>
        </w:rPr>
        <w:t>секретарь</w:t>
      </w:r>
      <w:r w:rsidRPr="00942F01">
        <w:rPr>
          <w:lang w:val="kk-KZ"/>
        </w:rPr>
        <w:t xml:space="preserve"> – </w:t>
      </w:r>
      <w:r w:rsidRPr="00942F01">
        <w:rPr>
          <w:color w:val="000000"/>
        </w:rPr>
        <w:t>Ж</w:t>
      </w:r>
      <w:r w:rsidRPr="00942F01">
        <w:rPr>
          <w:color w:val="000000"/>
          <w:lang w:val="kk-KZ"/>
        </w:rPr>
        <w:t xml:space="preserve">умадилова Бакытгул Болатбаевна, </w:t>
      </w:r>
      <w:r w:rsidRPr="00942F01">
        <w:rPr>
          <w:b/>
          <w:lang w:val="kk-KZ"/>
        </w:rPr>
        <w:t>члены комиссии</w:t>
      </w:r>
      <w:r w:rsidRPr="00942F01">
        <w:rPr>
          <w:lang w:val="kk-KZ"/>
        </w:rPr>
        <w:t xml:space="preserve"> – </w:t>
      </w:r>
      <w:r w:rsidRPr="00942F01">
        <w:rPr>
          <w:color w:val="000000"/>
        </w:rPr>
        <w:t>Т</w:t>
      </w:r>
      <w:r w:rsidRPr="00942F01">
        <w:rPr>
          <w:color w:val="000000"/>
          <w:lang w:val="kk-KZ"/>
        </w:rPr>
        <w:t xml:space="preserve">октарова Рая Калимовна, </w:t>
      </w:r>
      <w:r w:rsidRPr="00942F01">
        <w:rPr>
          <w:color w:val="000000"/>
        </w:rPr>
        <w:t>У</w:t>
      </w:r>
      <w:r w:rsidRPr="00942F01">
        <w:rPr>
          <w:color w:val="000000"/>
          <w:lang w:val="kk-KZ"/>
        </w:rPr>
        <w:t xml:space="preserve">тепова Советкул Жумадиловна, </w:t>
      </w:r>
      <w:r w:rsidRPr="00942F01">
        <w:rPr>
          <w:color w:val="000000"/>
        </w:rPr>
        <w:t>Б</w:t>
      </w:r>
      <w:r w:rsidRPr="00942F01">
        <w:rPr>
          <w:color w:val="000000"/>
          <w:lang w:val="kk-KZ"/>
        </w:rPr>
        <w:t xml:space="preserve">арахта Виктор Иванович, </w:t>
      </w:r>
      <w:r w:rsidRPr="00942F01">
        <w:rPr>
          <w:lang w:val="kk-KZ"/>
        </w:rPr>
        <w:t>Мусирбекова Жаркинай Сейтхалыковна</w:t>
      </w:r>
      <w:r w:rsidRPr="00942F01">
        <w:rPr>
          <w:color w:val="000000"/>
          <w:lang w:val="kk-KZ"/>
        </w:rPr>
        <w:t xml:space="preserve">, </w:t>
      </w:r>
      <w:r w:rsidRPr="00942F01">
        <w:rPr>
          <w:lang w:val="kk-KZ"/>
        </w:rPr>
        <w:t>Алимкулова Гаухар Дусанхалиевна, Касимгазиева Назгуль Асановна</w:t>
      </w:r>
      <w:r w:rsidRPr="00942F01">
        <w:rPr>
          <w:color w:val="000000"/>
          <w:lang w:val="kk-KZ"/>
        </w:rPr>
        <w:t xml:space="preserve">, </w:t>
      </w:r>
      <w:r w:rsidRPr="00942F01">
        <w:rPr>
          <w:lang w:val="kk-KZ"/>
        </w:rPr>
        <w:t xml:space="preserve">Бекен Аягоз Бекболатовна, Жайсанова Мадина Орынтаевна.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№404</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Иштван Коныра, 53</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№99»</w:t>
      </w:r>
    </w:p>
    <w:p w:rsidR="0051077A" w:rsidRPr="00942F01" w:rsidRDefault="0051077A" w:rsidP="0051077A">
      <w:pPr>
        <w:tabs>
          <w:tab w:val="left" w:pos="3969"/>
        </w:tabs>
        <w:jc w:val="both"/>
      </w:pPr>
      <w:r w:rsidRPr="00942F01">
        <w:rPr>
          <w:b/>
        </w:rPr>
        <w:t>Границы:</w:t>
      </w:r>
      <w:r w:rsidRPr="00942F01">
        <w:t xml:space="preserve"> от улицы Украинская по Восточно</w:t>
      </w:r>
      <w:r w:rsidRPr="00942F01">
        <w:rPr>
          <w:lang w:val="kk-KZ"/>
        </w:rPr>
        <w:t>й</w:t>
      </w:r>
      <w:r w:rsidRPr="00942F01">
        <w:t xml:space="preserve"> объездной автомобильной дороге на север (восточная сторона) до улицы Шарипова Сабыра; по улице Шарипова Сабыра на юго-восток (юго-западная сторона) до улицы Морозова; по улице Морозова на северо-восток (юго-восточная сторона) до улицы Бригадная; по улице Бригадная на юг (западная сторона) до улицы Говорова; по улице Говорова на восток (южная сторона) до улицы Каримбаева 2–ая микрорайона Думан; по улице Каримбаева 2-ая микрорайона Думан</w:t>
      </w:r>
      <w:r w:rsidRPr="00942F01">
        <w:rPr>
          <w:lang w:val="kk-KZ"/>
        </w:rPr>
        <w:t xml:space="preserve"> </w:t>
      </w:r>
      <w:r w:rsidRPr="00942F01">
        <w:t>на юг (западная сторона) до русла реки Тиксай; по руслу реки Тиксай на юго-восток (юго-западная сторона) включая границы тер</w:t>
      </w:r>
      <w:r w:rsidRPr="00942F01">
        <w:rPr>
          <w:lang w:val="kk-KZ"/>
        </w:rPr>
        <w:t>р</w:t>
      </w:r>
      <w:r w:rsidRPr="00942F01">
        <w:t>итории домов №52,53,67 улицы Аманжолова Касыма, далее включая границы территории домов по улицам Иштван Коныра и Шарипова Сабыра до северной границы закрытого мусульманского кладбища Кенсай-1; по северной границе территории закрытого мусульманского кладбища Кенсай-1</w:t>
      </w:r>
      <w:r w:rsidRPr="00942F01">
        <w:rPr>
          <w:lang w:val="kk-KZ"/>
        </w:rPr>
        <w:t xml:space="preserve"> </w:t>
      </w:r>
      <w:r w:rsidRPr="00942F01">
        <w:t>на запад (северная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Восточной объездной автомобильной дороги.</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Асанова Айман Айтыбаевна, </w:t>
      </w:r>
      <w:r w:rsidRPr="00942F01">
        <w:rPr>
          <w:b/>
          <w:lang w:val="kk-KZ"/>
        </w:rPr>
        <w:t>заместитель председателя</w:t>
      </w:r>
      <w:r w:rsidRPr="00942F01">
        <w:rPr>
          <w:lang w:val="kk-KZ"/>
        </w:rPr>
        <w:t xml:space="preserve"> – Бакиева Гузель Джилахуновна,</w:t>
      </w:r>
      <w:r w:rsidRPr="00942F01">
        <w:rPr>
          <w:b/>
          <w:lang w:val="kk-KZ"/>
        </w:rPr>
        <w:t xml:space="preserve"> секретарь</w:t>
      </w:r>
      <w:r w:rsidRPr="00942F01">
        <w:rPr>
          <w:lang w:val="kk-KZ"/>
        </w:rPr>
        <w:t xml:space="preserve"> – </w:t>
      </w:r>
      <w:r w:rsidRPr="00942F01">
        <w:rPr>
          <w:color w:val="000000"/>
          <w:lang w:val="kk-KZ"/>
        </w:rPr>
        <w:t xml:space="preserve">Першина Дина Новрузовна, </w:t>
      </w:r>
      <w:r w:rsidRPr="00942F01">
        <w:rPr>
          <w:b/>
          <w:lang w:val="kk-KZ"/>
        </w:rPr>
        <w:t>члены комиссии</w:t>
      </w:r>
      <w:r w:rsidRPr="00942F01">
        <w:rPr>
          <w:lang w:val="kk-KZ"/>
        </w:rPr>
        <w:t xml:space="preserve"> – Тохтиев Руслан Ниязович, Айтқалиева Асем Асылбекқызы, </w:t>
      </w:r>
      <w:r w:rsidRPr="00942F01">
        <w:rPr>
          <w:color w:val="000000"/>
          <w:lang w:val="kk-KZ"/>
        </w:rPr>
        <w:t xml:space="preserve">Давренова Ақсана Мирзабекқызы, Акбаева Алмагуль Ермухаметқызы, </w:t>
      </w:r>
      <w:r w:rsidRPr="00942F01">
        <w:rPr>
          <w:lang w:val="kk-KZ"/>
        </w:rPr>
        <w:t xml:space="preserve">Гаитова Сабирям Гайнудиновна, </w:t>
      </w:r>
      <w:r w:rsidRPr="00942F01">
        <w:rPr>
          <w:color w:val="000000"/>
          <w:lang w:val="kk-KZ"/>
        </w:rPr>
        <w:t xml:space="preserve">Габиденова Нуршад Габиденовна, </w:t>
      </w:r>
      <w:r w:rsidRPr="00942F01">
        <w:rPr>
          <w:lang w:val="kk-KZ"/>
        </w:rPr>
        <w:t xml:space="preserve">Қойшыбай Назерке Кенжақынқызы, Манап Сабина Шахмуратовна. </w:t>
      </w:r>
    </w:p>
    <w:p w:rsidR="0051077A" w:rsidRPr="00942F01" w:rsidRDefault="0051077A" w:rsidP="0051077A">
      <w:pPr>
        <w:pStyle w:val="af2"/>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№405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Погодина, 41</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№100»</w:t>
      </w:r>
    </w:p>
    <w:p w:rsidR="0051077A" w:rsidRPr="00942F01" w:rsidRDefault="0051077A" w:rsidP="0051077A">
      <w:pPr>
        <w:tabs>
          <w:tab w:val="left" w:pos="3969"/>
        </w:tabs>
        <w:jc w:val="both"/>
      </w:pPr>
      <w:r w:rsidRPr="00942F01">
        <w:rPr>
          <w:b/>
        </w:rPr>
        <w:t>Границы:</w:t>
      </w:r>
      <w:r w:rsidRPr="00942F01">
        <w:t xml:space="preserve"> от реки Малая Алматинка по улице Уштобинская на юго–восток (юго–западная сторона) до улицы Татибекова; по улице Татибекова на северо–восток (юго–восточная сторона) до улицы Титова; по улице Титова на юго–восток (юго–западная сторона) до реки Жарбулак; по руслу реки Жарбулак на юго–запад (северо–западная сторона) до улицы Бестужева; по улице Бестужева на северо–запад (северо–восточная сторона) до улицы Татибекова; по улице Татибекова на юго–запад (северо–западная сторона) до русла реки Малая Алматинка; по руслу реки Малая Алматинка на северо–восток (юго-восточная сторона), далее на север (восточная сторона) до улицы Уштобинская.</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А</w:t>
      </w:r>
      <w:r w:rsidRPr="00942F01">
        <w:rPr>
          <w:color w:val="000000"/>
          <w:lang w:val="kk-KZ"/>
        </w:rPr>
        <w:t xml:space="preserve">блашова Алия Бердияровна, </w:t>
      </w:r>
      <w:r w:rsidRPr="00942F01">
        <w:rPr>
          <w:b/>
          <w:lang w:val="kk-KZ"/>
        </w:rPr>
        <w:t>заместитель председателя</w:t>
      </w:r>
      <w:r w:rsidRPr="00942F01">
        <w:rPr>
          <w:lang w:val="kk-KZ"/>
        </w:rPr>
        <w:t xml:space="preserve"> – </w:t>
      </w:r>
      <w:r w:rsidRPr="00942F01">
        <w:rPr>
          <w:color w:val="000000"/>
        </w:rPr>
        <w:t>К</w:t>
      </w:r>
      <w:r w:rsidRPr="00942F01">
        <w:rPr>
          <w:color w:val="000000"/>
          <w:lang w:val="kk-KZ"/>
        </w:rPr>
        <w:t xml:space="preserve">амысбаева Алтынай Кенжебековна, </w:t>
      </w:r>
      <w:r w:rsidRPr="00942F01">
        <w:rPr>
          <w:b/>
          <w:lang w:val="kk-KZ"/>
        </w:rPr>
        <w:t>секретарь</w:t>
      </w:r>
      <w:r w:rsidRPr="00942F01">
        <w:rPr>
          <w:lang w:val="kk-KZ"/>
        </w:rPr>
        <w:t xml:space="preserve"> – </w:t>
      </w:r>
      <w:r w:rsidRPr="00942F01">
        <w:rPr>
          <w:color w:val="000000"/>
        </w:rPr>
        <w:t>Х</w:t>
      </w:r>
      <w:r w:rsidRPr="00942F01">
        <w:rPr>
          <w:color w:val="000000"/>
          <w:lang w:val="kk-KZ"/>
        </w:rPr>
        <w:t xml:space="preserve">асенова Дина Байгуанышовна, </w:t>
      </w:r>
      <w:r w:rsidRPr="00942F01">
        <w:rPr>
          <w:b/>
          <w:lang w:val="kk-KZ"/>
        </w:rPr>
        <w:t>члены комиссии</w:t>
      </w:r>
      <w:r w:rsidRPr="00942F01">
        <w:rPr>
          <w:lang w:val="kk-KZ"/>
        </w:rPr>
        <w:t xml:space="preserve"> – Приходько Антонина Владимировна</w:t>
      </w:r>
      <w:r w:rsidRPr="00942F01">
        <w:rPr>
          <w:color w:val="000000"/>
          <w:lang w:val="kk-KZ"/>
        </w:rPr>
        <w:t xml:space="preserve">, </w:t>
      </w:r>
      <w:r w:rsidRPr="00942F01">
        <w:rPr>
          <w:lang w:val="kk-KZ"/>
        </w:rPr>
        <w:t xml:space="preserve">Камысбаева Анара Кенжебековна, </w:t>
      </w:r>
      <w:r w:rsidRPr="00942F01">
        <w:rPr>
          <w:color w:val="000000"/>
        </w:rPr>
        <w:t>С</w:t>
      </w:r>
      <w:r w:rsidRPr="00942F01">
        <w:rPr>
          <w:color w:val="000000"/>
          <w:lang w:val="kk-KZ"/>
        </w:rPr>
        <w:t xml:space="preserve">мирнов Алексей Юрьевич, </w:t>
      </w:r>
      <w:r w:rsidRPr="00942F01">
        <w:rPr>
          <w:lang w:val="kk-KZ"/>
        </w:rPr>
        <w:t>Доненбаева Ару Даулетбекқызы</w:t>
      </w:r>
      <w:r w:rsidRPr="00942F01">
        <w:rPr>
          <w:color w:val="000000"/>
          <w:lang w:val="kk-KZ"/>
        </w:rPr>
        <w:t xml:space="preserve">, Онбаева Айгуль Сайлауханкызы, </w:t>
      </w:r>
      <w:r w:rsidRPr="00942F01">
        <w:rPr>
          <w:color w:val="000000"/>
        </w:rPr>
        <w:t>А</w:t>
      </w:r>
      <w:r w:rsidRPr="00942F01">
        <w:rPr>
          <w:color w:val="000000"/>
          <w:lang w:val="kk-KZ"/>
        </w:rPr>
        <w:t xml:space="preserve">крамова Асиям Пайзуллаевна, </w:t>
      </w:r>
      <w:r w:rsidRPr="00942F01">
        <w:t>Исламова Асия Боранбаевна</w:t>
      </w:r>
      <w:r w:rsidRPr="00942F01">
        <w:rPr>
          <w:lang w:val="kk-KZ"/>
        </w:rPr>
        <w:t xml:space="preserve">, </w:t>
      </w:r>
      <w:r w:rsidRPr="00942F01">
        <w:rPr>
          <w:color w:val="000000"/>
        </w:rPr>
        <w:t>Ж</w:t>
      </w:r>
      <w:r w:rsidRPr="00942F01">
        <w:rPr>
          <w:color w:val="000000"/>
          <w:lang w:val="kk-KZ"/>
        </w:rPr>
        <w:t xml:space="preserve">азылбекова Дина Жумановна. </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lastRenderedPageBreak/>
        <w:t>Участок референдума №406</w:t>
      </w:r>
    </w:p>
    <w:p w:rsidR="0051077A" w:rsidRPr="00942F01" w:rsidRDefault="0051077A" w:rsidP="0051077A">
      <w:pPr>
        <w:pStyle w:val="af2"/>
        <w:tabs>
          <w:tab w:val="left" w:pos="3969"/>
        </w:tabs>
        <w:jc w:val="both"/>
        <w:rPr>
          <w:b/>
          <w:lang w:val="kk-KZ"/>
        </w:rPr>
      </w:pPr>
      <w:r w:rsidRPr="00942F01">
        <w:rPr>
          <w:b/>
        </w:rPr>
        <w:t>Центр:</w:t>
      </w:r>
      <w:r w:rsidRPr="00942F01">
        <w:rPr>
          <w:lang w:val="kk-KZ"/>
        </w:rPr>
        <w:t xml:space="preserve"> </w:t>
      </w:r>
      <w:r w:rsidRPr="00942F01">
        <w:rPr>
          <w:b/>
          <w:lang w:val="kk-KZ"/>
        </w:rPr>
        <w:t>город Алматы, улица Иштван Коныра, 53.</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№99».</w:t>
      </w:r>
    </w:p>
    <w:p w:rsidR="0051077A" w:rsidRPr="00942F01" w:rsidRDefault="0051077A" w:rsidP="0051077A">
      <w:pPr>
        <w:pStyle w:val="af2"/>
        <w:tabs>
          <w:tab w:val="left" w:pos="3969"/>
        </w:tabs>
        <w:jc w:val="both"/>
        <w:rPr>
          <w:lang w:val="kk-KZ"/>
        </w:rPr>
      </w:pPr>
      <w:r w:rsidRPr="00942F01">
        <w:rPr>
          <w:b/>
        </w:rPr>
        <w:t>Границы:</w:t>
      </w:r>
      <w:r w:rsidRPr="00942F01">
        <w:t xml:space="preserve"> от улицы Халиуллина по улице Карашаш микрорайона Думан на юг (западная сторона) до улицы Морозова; по улице Морозова на запад (северная сторона) до улицы Шарипова</w:t>
      </w:r>
      <w:r w:rsidRPr="00942F01">
        <w:rPr>
          <w:lang w:val="kk-KZ"/>
        </w:rPr>
        <w:t xml:space="preserve"> </w:t>
      </w:r>
      <w:r w:rsidRPr="00942F01">
        <w:t>Сабыра; по улице Шарипова</w:t>
      </w:r>
      <w:r w:rsidRPr="00942F01">
        <w:rPr>
          <w:lang w:val="kk-KZ"/>
        </w:rPr>
        <w:t xml:space="preserve"> </w:t>
      </w:r>
      <w:r w:rsidRPr="00942F01">
        <w:t xml:space="preserve">Сабыра на северо-запад (северо-восточная сторона) до Восточной объездной автомобильной дороги; по Восточной объездной автомобильной дороге на север (восточная сторона) до улицы Халиуллина, исключая территорию </w:t>
      </w:r>
      <w:r w:rsidRPr="00942F01">
        <w:rPr>
          <w:lang w:val="kk-KZ"/>
        </w:rPr>
        <w:t xml:space="preserve">Государственного коммунального предприятия на праве хозяйственного ведения «Алматинская региональная многопрофильная клиника» </w:t>
      </w:r>
      <w:r w:rsidRPr="00942F01">
        <w:t>в границах.</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w:t>
      </w:r>
      <w:r w:rsidRPr="00942F01">
        <w:rPr>
          <w:color w:val="000000"/>
        </w:rPr>
        <w:t>М</w:t>
      </w:r>
      <w:r w:rsidRPr="00942F01">
        <w:rPr>
          <w:color w:val="000000"/>
          <w:lang w:val="kk-KZ"/>
        </w:rPr>
        <w:t xml:space="preserve">адигулов Кожай Рапилбекович, </w:t>
      </w:r>
      <w:r w:rsidRPr="00942F01">
        <w:rPr>
          <w:b/>
          <w:lang w:val="kk-KZ"/>
        </w:rPr>
        <w:t>заместитель председателя</w:t>
      </w:r>
      <w:r w:rsidRPr="00942F01">
        <w:rPr>
          <w:lang w:val="kk-KZ"/>
        </w:rPr>
        <w:t xml:space="preserve"> – </w:t>
      </w:r>
      <w:r w:rsidRPr="00942F01">
        <w:rPr>
          <w:color w:val="000000"/>
        </w:rPr>
        <w:t>Ж</w:t>
      </w:r>
      <w:r w:rsidRPr="00942F01">
        <w:rPr>
          <w:color w:val="000000"/>
          <w:lang w:val="kk-KZ"/>
        </w:rPr>
        <w:t xml:space="preserve">умагулов Ержет Муратович, </w:t>
      </w:r>
      <w:r w:rsidRPr="00942F01">
        <w:rPr>
          <w:b/>
          <w:lang w:val="kk-KZ"/>
        </w:rPr>
        <w:t>секретарь</w:t>
      </w:r>
      <w:r w:rsidRPr="00942F01">
        <w:rPr>
          <w:lang w:val="kk-KZ"/>
        </w:rPr>
        <w:t xml:space="preserve"> – </w:t>
      </w:r>
      <w:r w:rsidRPr="00942F01">
        <w:rPr>
          <w:color w:val="000000"/>
        </w:rPr>
        <w:t>К</w:t>
      </w:r>
      <w:r w:rsidRPr="00942F01">
        <w:rPr>
          <w:color w:val="000000"/>
          <w:lang w:val="kk-KZ"/>
        </w:rPr>
        <w:t xml:space="preserve">емелов Нурлан Нургалиулы, </w:t>
      </w:r>
      <w:r w:rsidRPr="00942F01">
        <w:rPr>
          <w:b/>
          <w:lang w:val="kk-KZ"/>
        </w:rPr>
        <w:t>члены комиссии</w:t>
      </w:r>
      <w:r w:rsidRPr="00942F01">
        <w:rPr>
          <w:lang w:val="kk-KZ"/>
        </w:rPr>
        <w:t xml:space="preserve"> – </w:t>
      </w:r>
      <w:r w:rsidRPr="00942F01">
        <w:rPr>
          <w:color w:val="000000"/>
        </w:rPr>
        <w:t>А</w:t>
      </w:r>
      <w:r w:rsidRPr="00942F01">
        <w:rPr>
          <w:color w:val="000000"/>
          <w:lang w:val="kk-KZ"/>
        </w:rPr>
        <w:t xml:space="preserve">нарбекова Шолпан Усипбеккызы, </w:t>
      </w:r>
      <w:r w:rsidRPr="00942F01">
        <w:rPr>
          <w:lang w:val="kk-KZ"/>
        </w:rPr>
        <w:t xml:space="preserve">Крыкпаев Оралбек Жумабекович, </w:t>
      </w:r>
      <w:r w:rsidRPr="00942F01">
        <w:rPr>
          <w:color w:val="000000"/>
        </w:rPr>
        <w:t>А</w:t>
      </w:r>
      <w:r w:rsidRPr="00942F01">
        <w:rPr>
          <w:color w:val="000000"/>
          <w:lang w:val="kk-KZ"/>
        </w:rPr>
        <w:t xml:space="preserve">кжигитова Карлыгаш Мукамедиевна, </w:t>
      </w:r>
      <w:r w:rsidRPr="00942F01">
        <w:rPr>
          <w:color w:val="000000"/>
        </w:rPr>
        <w:t>П</w:t>
      </w:r>
      <w:r w:rsidRPr="00942F01">
        <w:rPr>
          <w:color w:val="000000"/>
          <w:lang w:val="kk-KZ"/>
        </w:rPr>
        <w:t xml:space="preserve">алтиева Зульфира Абдиманаповна, </w:t>
      </w:r>
      <w:r w:rsidRPr="00942F01">
        <w:rPr>
          <w:color w:val="000000"/>
        </w:rPr>
        <w:t>К</w:t>
      </w:r>
      <w:r w:rsidRPr="00942F01">
        <w:rPr>
          <w:color w:val="000000"/>
          <w:lang w:val="kk-KZ"/>
        </w:rPr>
        <w:t xml:space="preserve">алашникова Людмила Михайловна, </w:t>
      </w:r>
      <w:r w:rsidRPr="00942F01">
        <w:rPr>
          <w:color w:val="000000"/>
        </w:rPr>
        <w:t>Л</w:t>
      </w:r>
      <w:r w:rsidRPr="00942F01">
        <w:rPr>
          <w:color w:val="000000"/>
          <w:lang w:val="kk-KZ"/>
        </w:rPr>
        <w:t xml:space="preserve">азарева Наталья Александровна, </w:t>
      </w:r>
      <w:r w:rsidRPr="00942F01">
        <w:rPr>
          <w:lang w:val="kk-KZ"/>
        </w:rPr>
        <w:t>Мнайдаров Талгат Муратович, Шаймақова Тоғжан Ғалиқызы.</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 xml:space="preserve">Участок референдума №407 </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Кабилова, 50</w:t>
      </w:r>
    </w:p>
    <w:p w:rsidR="0051077A" w:rsidRPr="00942F01" w:rsidRDefault="0051077A" w:rsidP="0051077A">
      <w:pPr>
        <w:pStyle w:val="af2"/>
        <w:tabs>
          <w:tab w:val="left" w:pos="3969"/>
        </w:tabs>
        <w:jc w:val="both"/>
        <w:rPr>
          <w:b/>
          <w:lang w:val="kk-KZ"/>
        </w:rPr>
      </w:pPr>
      <w:r w:rsidRPr="00942F01">
        <w:rPr>
          <w:b/>
          <w:lang w:val="kk-KZ"/>
        </w:rPr>
        <w:t xml:space="preserve">Филиал акционерного общества </w:t>
      </w:r>
      <w:r w:rsidRPr="00942F01">
        <w:rPr>
          <w:b/>
        </w:rPr>
        <w:t>«Н</w:t>
      </w:r>
      <w:r w:rsidRPr="00942F01">
        <w:rPr>
          <w:b/>
          <w:lang w:val="kk-KZ"/>
        </w:rPr>
        <w:t>ациональный центр повышения квалификации</w:t>
      </w:r>
      <w:r w:rsidRPr="00942F01">
        <w:rPr>
          <w:b/>
        </w:rPr>
        <w:t xml:space="preserve"> «</w:t>
      </w:r>
      <w:r w:rsidRPr="00942F01">
        <w:rPr>
          <w:b/>
          <w:lang w:val="kk-KZ"/>
        </w:rPr>
        <w:t>Өрлеу</w:t>
      </w:r>
      <w:r w:rsidRPr="00942F01">
        <w:rPr>
          <w:b/>
        </w:rPr>
        <w:t>»</w:t>
      </w:r>
      <w:r w:rsidRPr="00942F01">
        <w:rPr>
          <w:b/>
          <w:lang w:val="kk-KZ"/>
        </w:rPr>
        <w:t xml:space="preserve"> «Институт повышения квалификации педагогических работников по Алматинской области»</w:t>
      </w:r>
    </w:p>
    <w:p w:rsidR="0051077A" w:rsidRPr="00942F01" w:rsidRDefault="0051077A" w:rsidP="0051077A">
      <w:pPr>
        <w:tabs>
          <w:tab w:val="left" w:pos="3969"/>
        </w:tabs>
        <w:jc w:val="both"/>
      </w:pPr>
      <w:r w:rsidRPr="00942F01">
        <w:rPr>
          <w:b/>
        </w:rPr>
        <w:t>Границы:</w:t>
      </w:r>
      <w:r w:rsidRPr="00942F01">
        <w:t xml:space="preserve"> от русла реки Малая Алматинка по улице Таирова (между домами №185 и №207 улицы Таирова) на юго–восток (юго–западная сторона) до улицы Лисаковская; по улице Лисаковская на северо–восток (юго–восточная сторона) до улицы Беимбетова; по улице Беимбетова на юго–восток (юго–западная сторона) до улицы Чаплина; по улице Чаплина на юго-запад (северо-западная сторона) до улицы Халиуллина; по улице Халиуллина на восток (южная сторона) до русла реки Жарбулак; по руслу реки Жарбулак на юг (западная сторона) до улицы Титова; по улице Титова на северо–запад (северо–восточная сторона) до улицы Татибекова; по улице Татибекова на юго–запад (северо–западная сторона) до улицы Уштобинская; по улице Уштобинская на северо–запад (северо–восточная сторона) до русла реки Малая Алматинка; по руслу реки Малая Алматинка на северо–восток (юго–восточная сторона) до улицы Таирова.</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w:t>
      </w:r>
      <w:r w:rsidRPr="00942F01">
        <w:rPr>
          <w:color w:val="000000"/>
        </w:rPr>
        <w:t>А</w:t>
      </w:r>
      <w:r w:rsidRPr="00942F01">
        <w:rPr>
          <w:color w:val="000000"/>
          <w:lang w:val="kk-KZ"/>
        </w:rPr>
        <w:t xml:space="preserve">уелгазина Толкын Кудайбергеновна, </w:t>
      </w:r>
      <w:r w:rsidRPr="00942F01">
        <w:rPr>
          <w:b/>
          <w:lang w:val="kk-KZ"/>
        </w:rPr>
        <w:t>заместитель председателя</w:t>
      </w:r>
      <w:r w:rsidRPr="00942F01">
        <w:rPr>
          <w:lang w:val="kk-KZ"/>
        </w:rPr>
        <w:t xml:space="preserve"> – Мейрамбекова Кульшары</w:t>
      </w:r>
      <w:r w:rsidRPr="00942F01">
        <w:rPr>
          <w:color w:val="000000"/>
          <w:lang w:val="kk-KZ"/>
        </w:rPr>
        <w:t xml:space="preserve">, </w:t>
      </w:r>
      <w:r w:rsidRPr="00942F01">
        <w:rPr>
          <w:b/>
          <w:lang w:val="kk-KZ"/>
        </w:rPr>
        <w:t>секретарь</w:t>
      </w:r>
      <w:r w:rsidRPr="00942F01">
        <w:rPr>
          <w:lang w:val="kk-KZ"/>
        </w:rPr>
        <w:t xml:space="preserve"> – Бигазинова Камиля Асылбековна,</w:t>
      </w:r>
      <w:r w:rsidRPr="00942F01">
        <w:rPr>
          <w:b/>
          <w:lang w:val="kk-KZ"/>
        </w:rPr>
        <w:t xml:space="preserve"> члены комиссии</w:t>
      </w:r>
      <w:r w:rsidRPr="00942F01">
        <w:rPr>
          <w:lang w:val="kk-KZ"/>
        </w:rPr>
        <w:t xml:space="preserve"> – Сахариева Гульнара Сейсеновна, Стамбекова Жазира Курмангалиевна, Жукенова Кулсян Агибаевна, Дүйскенова Райгүл Жеңісқызы, Ахымбеков Барат Ережепович, Аблесенова Сайлигул Гаппаровна. </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№408</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Татибекова, 89</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№98»</w:t>
      </w:r>
    </w:p>
    <w:p w:rsidR="0051077A" w:rsidRPr="00942F01" w:rsidRDefault="0051077A" w:rsidP="0051077A">
      <w:pPr>
        <w:tabs>
          <w:tab w:val="left" w:pos="3969"/>
        </w:tabs>
        <w:jc w:val="both"/>
        <w:rPr>
          <w:lang w:val="kk-KZ"/>
        </w:rPr>
      </w:pPr>
      <w:r w:rsidRPr="00942F01">
        <w:rPr>
          <w:b/>
        </w:rPr>
        <w:t>Границы:</w:t>
      </w:r>
      <w:r w:rsidRPr="00942F01">
        <w:t xml:space="preserve"> от реки Малая Алматинка, по проспекту Рыскулова вдоль Большого Алматинского канала на северо–восток (юго–восточная сторона) до реки Жарбулак, исключая микрорайон Атырау-3; по руслу реки Жарбулак на юг (западная сторона) до улицы Халиуллина; по улице Халиуллина на юго-запад (северо-западная сторона) до улицы Чаплина; по улице Чаплина на север (восточная сторона) до улицы Беимбетова; по улице Беимбетова на северо–запад (северо–восточная сторона) до улицы Лисаковская; по улице Лисаковская на юго–запад (северо–западная сторона) до створа улицы Таирова; по улице Таирова на северо–запад (северо–восточная сторона) до реки Малая Алматинка; по руслу реки Малая Алматинка на север (восточная сторона) до проспекта Рыскулова.</w:t>
      </w:r>
    </w:p>
    <w:p w:rsidR="0051077A" w:rsidRPr="00942F01" w:rsidRDefault="0051077A" w:rsidP="0051077A">
      <w:pPr>
        <w:tabs>
          <w:tab w:val="left" w:pos="3969"/>
        </w:tabs>
        <w:jc w:val="both"/>
      </w:pPr>
      <w:r w:rsidRPr="00942F01">
        <w:rPr>
          <w:b/>
          <w:lang w:val="kk-KZ"/>
        </w:rPr>
        <w:lastRenderedPageBreak/>
        <w:t>Председатель</w:t>
      </w:r>
      <w:r w:rsidRPr="00942F01">
        <w:rPr>
          <w:lang w:val="kk-KZ"/>
        </w:rPr>
        <w:t xml:space="preserve"> – </w:t>
      </w:r>
      <w:r w:rsidRPr="00942F01">
        <w:t>Аширбекова Манат Сагинбековна</w:t>
      </w:r>
      <w:r w:rsidRPr="00942F01">
        <w:rPr>
          <w:lang w:val="kk-KZ"/>
        </w:rPr>
        <w:t>,</w:t>
      </w:r>
      <w:r w:rsidRPr="00942F01">
        <w:rPr>
          <w:b/>
          <w:lang w:val="kk-KZ"/>
        </w:rPr>
        <w:t xml:space="preserve"> заместитель председателя</w:t>
      </w:r>
      <w:r w:rsidRPr="00942F01">
        <w:rPr>
          <w:lang w:val="kk-KZ"/>
        </w:rPr>
        <w:t xml:space="preserve"> – </w:t>
      </w:r>
      <w:r w:rsidRPr="00942F01">
        <w:rPr>
          <w:color w:val="000000"/>
        </w:rPr>
        <w:t>А</w:t>
      </w:r>
      <w:r w:rsidRPr="00942F01">
        <w:rPr>
          <w:color w:val="000000"/>
          <w:lang w:val="kk-KZ"/>
        </w:rPr>
        <w:t xml:space="preserve">мреева Роза Сабыровна, </w:t>
      </w:r>
      <w:r w:rsidRPr="00942F01">
        <w:rPr>
          <w:b/>
          <w:lang w:val="kk-KZ"/>
        </w:rPr>
        <w:t>секретарь</w:t>
      </w:r>
      <w:r w:rsidRPr="00942F01">
        <w:rPr>
          <w:lang w:val="kk-KZ"/>
        </w:rPr>
        <w:t xml:space="preserve"> – </w:t>
      </w:r>
      <w:r w:rsidRPr="00942F01">
        <w:rPr>
          <w:color w:val="000000"/>
        </w:rPr>
        <w:t>Д</w:t>
      </w:r>
      <w:r w:rsidRPr="00942F01">
        <w:rPr>
          <w:color w:val="000000"/>
          <w:lang w:val="kk-KZ"/>
        </w:rPr>
        <w:t xml:space="preserve">албаева Батен Урустенбековна, </w:t>
      </w:r>
      <w:r w:rsidRPr="00942F01">
        <w:rPr>
          <w:b/>
          <w:lang w:val="kk-KZ"/>
        </w:rPr>
        <w:t>члены комиссии</w:t>
      </w:r>
      <w:r w:rsidRPr="00942F01">
        <w:rPr>
          <w:lang w:val="kk-KZ"/>
        </w:rPr>
        <w:t xml:space="preserve"> – </w:t>
      </w:r>
      <w:r w:rsidRPr="00942F01">
        <w:rPr>
          <w:color w:val="000000"/>
        </w:rPr>
        <w:t>Ш</w:t>
      </w:r>
      <w:r w:rsidRPr="00942F01">
        <w:rPr>
          <w:color w:val="000000"/>
          <w:lang w:val="kk-KZ"/>
        </w:rPr>
        <w:t xml:space="preserve">ежембаева Арайлым Сауытовна, </w:t>
      </w:r>
      <w:r w:rsidRPr="00942F01">
        <w:rPr>
          <w:lang w:val="kk-KZ"/>
        </w:rPr>
        <w:t xml:space="preserve">Бағдатқызы Самал, </w:t>
      </w:r>
      <w:r w:rsidRPr="00942F01">
        <w:rPr>
          <w:color w:val="000000"/>
        </w:rPr>
        <w:t>К</w:t>
      </w:r>
      <w:r w:rsidRPr="00942F01">
        <w:rPr>
          <w:color w:val="000000"/>
          <w:lang w:val="kk-KZ"/>
        </w:rPr>
        <w:t xml:space="preserve">ожамкулова Айжан Жанболатовна, </w:t>
      </w:r>
      <w:r w:rsidRPr="00942F01">
        <w:rPr>
          <w:color w:val="000000"/>
        </w:rPr>
        <w:t>Р</w:t>
      </w:r>
      <w:r w:rsidRPr="00942F01">
        <w:rPr>
          <w:color w:val="000000"/>
          <w:lang w:val="kk-KZ"/>
        </w:rPr>
        <w:t xml:space="preserve">ыскелдиева Гулим Ыдырысовна, </w:t>
      </w:r>
      <w:r w:rsidRPr="00942F01">
        <w:rPr>
          <w:lang w:val="kk-KZ"/>
        </w:rPr>
        <w:t>Артыкова Гульнар Нускеновна, Байботаев Дамир Канатович.</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№409</w:t>
      </w:r>
    </w:p>
    <w:p w:rsidR="0051077A" w:rsidRPr="00942F01" w:rsidRDefault="0051077A" w:rsidP="0051077A">
      <w:pPr>
        <w:pStyle w:val="af2"/>
        <w:tabs>
          <w:tab w:val="left" w:pos="3969"/>
        </w:tabs>
        <w:jc w:val="both"/>
        <w:rPr>
          <w:lang w:val="kk-KZ"/>
        </w:rPr>
      </w:pPr>
      <w:r w:rsidRPr="00942F01">
        <w:rPr>
          <w:b/>
        </w:rPr>
        <w:t>Центр:</w:t>
      </w:r>
      <w:r w:rsidRPr="00942F01">
        <w:rPr>
          <w:b/>
          <w:lang w:val="kk-KZ"/>
        </w:rPr>
        <w:t xml:space="preserve"> </w:t>
      </w:r>
      <w:r w:rsidRPr="00942F01">
        <w:rPr>
          <w:lang w:val="kk-KZ"/>
        </w:rPr>
        <w:t>город Алматы, улица Демченко, 83Б.</w:t>
      </w:r>
    </w:p>
    <w:p w:rsidR="0051077A" w:rsidRPr="00942F01" w:rsidRDefault="0051077A" w:rsidP="0051077A">
      <w:pPr>
        <w:pStyle w:val="af2"/>
        <w:tabs>
          <w:tab w:val="left" w:pos="3969"/>
        </w:tabs>
        <w:jc w:val="both"/>
        <w:rPr>
          <w:lang w:val="kk-KZ"/>
        </w:rPr>
      </w:pPr>
      <w:r w:rsidRPr="00942F01">
        <w:rPr>
          <w:lang w:val="kk-KZ"/>
        </w:rPr>
        <w:t>Государственное коммунальное предприятие на праве хозяйственного ведения «Алматинская региональная многопрофильная клиника».</w:t>
      </w:r>
    </w:p>
    <w:p w:rsidR="0051077A" w:rsidRPr="00942F01" w:rsidRDefault="0051077A" w:rsidP="0051077A">
      <w:pPr>
        <w:pStyle w:val="af2"/>
        <w:tabs>
          <w:tab w:val="left" w:pos="3969"/>
        </w:tabs>
        <w:jc w:val="both"/>
        <w:rPr>
          <w:lang w:val="kk-KZ"/>
        </w:rPr>
      </w:pPr>
      <w:r w:rsidRPr="00942F01">
        <w:rPr>
          <w:b/>
        </w:rPr>
        <w:t>Границы:</w:t>
      </w:r>
      <w:r w:rsidRPr="00942F01">
        <w:t xml:space="preserve"> территория </w:t>
      </w:r>
      <w:r w:rsidRPr="00942F01">
        <w:rPr>
          <w:lang w:val="kk-KZ"/>
        </w:rPr>
        <w:t>Государственного коммунального предприятия на праве хозяйственного ведения «Алматинская региональная многопрофильная клиника».</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Тұрсынбек Ержан,</w:t>
      </w:r>
      <w:r w:rsidRPr="00942F01">
        <w:rPr>
          <w:b/>
          <w:lang w:val="kk-KZ"/>
        </w:rPr>
        <w:t xml:space="preserve"> заместитель председателя</w:t>
      </w:r>
      <w:r w:rsidRPr="00942F01">
        <w:rPr>
          <w:lang w:val="kk-KZ"/>
        </w:rPr>
        <w:t xml:space="preserve"> – Керимкулова Лайла Жадраевна,</w:t>
      </w:r>
      <w:r w:rsidRPr="00942F01">
        <w:rPr>
          <w:b/>
          <w:lang w:val="kk-KZ"/>
        </w:rPr>
        <w:t xml:space="preserve"> секретарь</w:t>
      </w:r>
      <w:r w:rsidRPr="00942F01">
        <w:rPr>
          <w:lang w:val="kk-KZ"/>
        </w:rPr>
        <w:t xml:space="preserve"> – Каримов Айбек Касымжомартұлы,</w:t>
      </w:r>
      <w:r w:rsidRPr="00942F01">
        <w:rPr>
          <w:b/>
          <w:lang w:val="kk-KZ"/>
        </w:rPr>
        <w:t xml:space="preserve"> члены комиссии</w:t>
      </w:r>
      <w:r w:rsidRPr="00942F01">
        <w:rPr>
          <w:lang w:val="kk-KZ"/>
        </w:rPr>
        <w:t xml:space="preserve"> – Керимбаева Гулжанар Сайлаубаевна, Нұршат Мөлдір.</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rPr>
      </w:pPr>
      <w:r w:rsidRPr="00942F01">
        <w:rPr>
          <w:b/>
          <w:lang w:val="kk-KZ"/>
        </w:rPr>
        <w:t>Участок референдума №410</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Жангильдина, 28</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предприятие на праве хозяйственного ведения «Городской родильный дом №2»</w:t>
      </w:r>
    </w:p>
    <w:p w:rsidR="0051077A" w:rsidRPr="00942F01" w:rsidRDefault="0051077A" w:rsidP="0051077A">
      <w:pPr>
        <w:pStyle w:val="af2"/>
        <w:tabs>
          <w:tab w:val="left" w:pos="3969"/>
        </w:tabs>
        <w:jc w:val="both"/>
        <w:rPr>
          <w:lang w:val="kk-KZ"/>
        </w:rPr>
      </w:pPr>
      <w:r w:rsidRPr="00942F01">
        <w:rPr>
          <w:b/>
        </w:rPr>
        <w:t>Границы:</w:t>
      </w:r>
      <w:r w:rsidRPr="00942F01">
        <w:t xml:space="preserve"> территория </w:t>
      </w:r>
      <w:r w:rsidRPr="00942F01">
        <w:rPr>
          <w:lang w:val="kk-KZ"/>
        </w:rPr>
        <w:t>Государственного коммунального предприятия на праве хозяйственного ведения «Городской родильный дом №2».</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Жаркынбеков Берик Кузарович</w:t>
      </w:r>
      <w:r w:rsidRPr="00942F01">
        <w:rPr>
          <w:color w:val="000000"/>
          <w:lang w:val="kk-KZ"/>
        </w:rPr>
        <w:t xml:space="preserve">, </w:t>
      </w:r>
      <w:r w:rsidRPr="00942F01">
        <w:rPr>
          <w:b/>
          <w:lang w:val="kk-KZ"/>
        </w:rPr>
        <w:t>заместитель председателя</w:t>
      </w:r>
      <w:r w:rsidRPr="00942F01">
        <w:rPr>
          <w:lang w:val="kk-KZ"/>
        </w:rPr>
        <w:t xml:space="preserve"> – </w:t>
      </w:r>
      <w:r w:rsidRPr="00942F01">
        <w:rPr>
          <w:color w:val="000000"/>
        </w:rPr>
        <w:t>А</w:t>
      </w:r>
      <w:r w:rsidRPr="00942F01">
        <w:rPr>
          <w:color w:val="000000"/>
          <w:lang w:val="kk-KZ"/>
        </w:rPr>
        <w:t xml:space="preserve">лиева Эльмира Эльдаровна, </w:t>
      </w:r>
      <w:r w:rsidRPr="00942F01">
        <w:rPr>
          <w:b/>
          <w:lang w:val="kk-KZ"/>
        </w:rPr>
        <w:t>секретарь</w:t>
      </w:r>
      <w:r w:rsidRPr="00942F01">
        <w:rPr>
          <w:lang w:val="kk-KZ"/>
        </w:rPr>
        <w:t xml:space="preserve"> – </w:t>
      </w:r>
      <w:r w:rsidRPr="00942F01">
        <w:rPr>
          <w:color w:val="000000"/>
        </w:rPr>
        <w:t>Д</w:t>
      </w:r>
      <w:r w:rsidRPr="00942F01">
        <w:rPr>
          <w:color w:val="000000"/>
          <w:lang w:val="kk-KZ"/>
        </w:rPr>
        <w:t xml:space="preserve">ауренбекова Динара Мынжасаровна, </w:t>
      </w:r>
      <w:r w:rsidRPr="00942F01">
        <w:rPr>
          <w:b/>
          <w:lang w:val="kk-KZ"/>
        </w:rPr>
        <w:t>члены комиссии</w:t>
      </w:r>
      <w:r w:rsidRPr="00942F01">
        <w:rPr>
          <w:lang w:val="kk-KZ"/>
        </w:rPr>
        <w:t xml:space="preserve"> – Куренова Гульнара Байбусиновна</w:t>
      </w:r>
      <w:r w:rsidRPr="00942F01">
        <w:rPr>
          <w:color w:val="000000"/>
          <w:lang w:val="kk-KZ"/>
        </w:rPr>
        <w:t xml:space="preserve">, </w:t>
      </w:r>
      <w:r w:rsidRPr="00942F01">
        <w:rPr>
          <w:lang w:val="kk-KZ"/>
        </w:rPr>
        <w:t xml:space="preserve">Достарбаев Багдат </w:t>
      </w:r>
      <w:r w:rsidRPr="00942F01">
        <w:t>Жаханович</w:t>
      </w:r>
      <w:r w:rsidRPr="00942F01">
        <w:rPr>
          <w:color w:val="000000"/>
          <w:lang w:val="kk-KZ"/>
        </w:rPr>
        <w:t xml:space="preserve">. </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№411</w:t>
      </w:r>
    </w:p>
    <w:p w:rsidR="0051077A" w:rsidRPr="00942F01" w:rsidRDefault="0051077A" w:rsidP="0051077A">
      <w:pPr>
        <w:pStyle w:val="af2"/>
        <w:tabs>
          <w:tab w:val="left" w:pos="3969"/>
        </w:tabs>
        <w:jc w:val="both"/>
        <w:rPr>
          <w:lang w:val="kk-KZ"/>
        </w:rPr>
      </w:pPr>
      <w:r w:rsidRPr="00942F01">
        <w:rPr>
          <w:b/>
        </w:rPr>
        <w:t>Центр</w:t>
      </w:r>
      <w:r w:rsidRPr="00942F01">
        <w:t>:</w:t>
      </w:r>
      <w:r w:rsidRPr="00942F01">
        <w:rPr>
          <w:lang w:val="kk-KZ"/>
        </w:rPr>
        <w:t xml:space="preserve"> город Алматы, улица Демченко, 83Б.</w:t>
      </w:r>
    </w:p>
    <w:p w:rsidR="0051077A" w:rsidRPr="00942F01" w:rsidRDefault="0051077A" w:rsidP="0051077A">
      <w:pPr>
        <w:pStyle w:val="af2"/>
        <w:tabs>
          <w:tab w:val="left" w:pos="3969"/>
        </w:tabs>
        <w:jc w:val="both"/>
        <w:rPr>
          <w:lang w:val="kk-KZ"/>
        </w:rPr>
      </w:pPr>
      <w:r w:rsidRPr="00942F01">
        <w:rPr>
          <w:lang w:val="kk-KZ"/>
        </w:rPr>
        <w:t>Государственное коммунальное предприятие на праве хозяйственного ведения «Алматинский областной кожно-венерологический диспансер».</w:t>
      </w:r>
    </w:p>
    <w:p w:rsidR="0051077A" w:rsidRPr="00942F01" w:rsidRDefault="0051077A" w:rsidP="0051077A">
      <w:pPr>
        <w:pStyle w:val="af2"/>
        <w:tabs>
          <w:tab w:val="left" w:pos="3969"/>
        </w:tabs>
        <w:jc w:val="both"/>
        <w:rPr>
          <w:lang w:val="kk-KZ"/>
        </w:rPr>
      </w:pPr>
      <w:r w:rsidRPr="00942F01">
        <w:rPr>
          <w:b/>
        </w:rPr>
        <w:t>Границы:</w:t>
      </w:r>
      <w:r w:rsidRPr="00942F01">
        <w:t xml:space="preserve"> территория </w:t>
      </w:r>
      <w:r w:rsidRPr="00942F01">
        <w:rPr>
          <w:lang w:val="kk-KZ"/>
        </w:rPr>
        <w:t>Государственного коммунального предприятия на праве хозяйственного ведения «Алматинский областной кожно-венерологический диспансер»</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Казыбаева Эльвира Абдрешбаевна, </w:t>
      </w:r>
      <w:r w:rsidRPr="00942F01">
        <w:rPr>
          <w:b/>
          <w:lang w:val="kk-KZ"/>
        </w:rPr>
        <w:t>заместитель председателя</w:t>
      </w:r>
      <w:r w:rsidRPr="00942F01">
        <w:rPr>
          <w:lang w:val="kk-KZ"/>
        </w:rPr>
        <w:t xml:space="preserve"> – </w:t>
      </w:r>
      <w:r w:rsidRPr="00942F01">
        <w:rPr>
          <w:color w:val="000000"/>
        </w:rPr>
        <w:t>Р</w:t>
      </w:r>
      <w:r w:rsidRPr="00942F01">
        <w:rPr>
          <w:color w:val="000000"/>
          <w:lang w:val="kk-KZ"/>
        </w:rPr>
        <w:t xml:space="preserve">ашидов Исахан Мургуша-Оглы, </w:t>
      </w:r>
      <w:r w:rsidRPr="00942F01">
        <w:rPr>
          <w:b/>
          <w:lang w:val="kk-KZ"/>
        </w:rPr>
        <w:t>секретарь</w:t>
      </w:r>
      <w:r w:rsidRPr="00942F01">
        <w:rPr>
          <w:lang w:val="kk-KZ"/>
        </w:rPr>
        <w:t xml:space="preserve"> – </w:t>
      </w:r>
      <w:r w:rsidRPr="00942F01">
        <w:t>А</w:t>
      </w:r>
      <w:r w:rsidRPr="00942F01">
        <w:rPr>
          <w:lang w:val="kk-KZ"/>
        </w:rPr>
        <w:t>қтаева Ақбілек Табылдықызы</w:t>
      </w:r>
      <w:r w:rsidRPr="00942F01">
        <w:rPr>
          <w:color w:val="000000"/>
          <w:lang w:val="kk-KZ"/>
        </w:rPr>
        <w:t>,</w:t>
      </w:r>
      <w:r w:rsidRPr="00942F01">
        <w:rPr>
          <w:color w:val="000000"/>
        </w:rPr>
        <w:t xml:space="preserve"> </w:t>
      </w:r>
      <w:r w:rsidRPr="00942F01">
        <w:rPr>
          <w:b/>
          <w:lang w:val="kk-KZ"/>
        </w:rPr>
        <w:t>члены комиссии</w:t>
      </w:r>
      <w:r w:rsidRPr="00942F01">
        <w:rPr>
          <w:lang w:val="kk-KZ"/>
        </w:rPr>
        <w:t xml:space="preserve"> – </w:t>
      </w:r>
      <w:r w:rsidRPr="00942F01">
        <w:rPr>
          <w:color w:val="000000"/>
        </w:rPr>
        <w:t>Мухамадиева Гулбану Миналовна</w:t>
      </w:r>
      <w:r w:rsidRPr="00942F01">
        <w:rPr>
          <w:color w:val="000000"/>
          <w:lang w:val="kk-KZ"/>
        </w:rPr>
        <w:t xml:space="preserve">, </w:t>
      </w:r>
      <w:r w:rsidRPr="00942F01">
        <w:rPr>
          <w:lang w:val="kk-KZ"/>
        </w:rPr>
        <w:t>Салиева Айгуль Ясыновна</w:t>
      </w:r>
      <w:r w:rsidRPr="00942F01">
        <w:rPr>
          <w:color w:val="000000"/>
          <w:lang w:val="kk-KZ"/>
        </w:rPr>
        <w:t xml:space="preserve">. </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№412</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Думан, улица Қарқаралы, 15</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№172»</w:t>
      </w:r>
    </w:p>
    <w:p w:rsidR="0051077A" w:rsidRPr="00942F01" w:rsidRDefault="0051077A" w:rsidP="0051077A">
      <w:pPr>
        <w:tabs>
          <w:tab w:val="left" w:pos="3969"/>
        </w:tabs>
        <w:jc w:val="both"/>
        <w:rPr>
          <w:lang w:val="kk-KZ"/>
        </w:rPr>
      </w:pPr>
      <w:r w:rsidRPr="00942F01">
        <w:rPr>
          <w:b/>
        </w:rPr>
        <w:t>Границы:</w:t>
      </w:r>
      <w:r w:rsidRPr="00942F01">
        <w:t xml:space="preserve"> от улицы Карашаш микрорайона Думан по Талгарскому тракту на северо–восток (юго–восточная сторона) до улицы Хантенгри микрорайона Думан; по улице Хантенгри микрорайона Думан на юг (западная сторона) до улицы 10-летие Независимости РК микрорайона Думан; по улице 10-летие Независимости РК микрорайона Думан на восток (южная сторона) до улицы Бишкек микрорайона Думан; по улице Бишкек микрорайона Думан на юг (западная сторона) до створа южной границы территории дома №26А улицы Алатау микрорайона Думан; по южной границе территории дома №26А улицы Алатау микрорайона Думан на юго-запад (северо-западная сторона) до пересечения русла реки Тиксай и улицы Каримбаева 2-ая микрорайона Думан, исключая границы территории домов №67, 53, 52 улицы Аманжолова Касыма; по улице Каримбаева 2-ая микрорайона Думан на северо-запад (северо-восточная сторона) до улицы Говорова; по улице Говорова на запад (северная сторона) до улицы Бригадная; по улице Бригадная на север (восточная сторона) до улицы Морозова; по улице Морозова на </w:t>
      </w:r>
      <w:r w:rsidRPr="00942F01">
        <w:lastRenderedPageBreak/>
        <w:t>восток (южная сторона) до улицы Карашаш микрорайона Думан; по улице Карашаш микрорайона Думан на север (восточная сторона) до Талгарского тракта.</w:t>
      </w:r>
    </w:p>
    <w:p w:rsidR="0051077A" w:rsidRPr="00942F01" w:rsidRDefault="0051077A" w:rsidP="0051077A">
      <w:pPr>
        <w:jc w:val="both"/>
        <w:rPr>
          <w:lang w:val="kk-KZ"/>
        </w:rPr>
      </w:pPr>
      <w:r w:rsidRPr="00942F01">
        <w:rPr>
          <w:b/>
          <w:lang w:val="kk-KZ"/>
        </w:rPr>
        <w:t>Председатель</w:t>
      </w:r>
      <w:r w:rsidRPr="00942F01">
        <w:rPr>
          <w:lang w:val="kk-KZ"/>
        </w:rPr>
        <w:t xml:space="preserve"> – </w:t>
      </w:r>
      <w:r w:rsidRPr="00942F01">
        <w:rPr>
          <w:color w:val="000000"/>
          <w:lang w:val="kk-KZ"/>
        </w:rPr>
        <w:t xml:space="preserve">Казыбаев Талгат Талдыбаевич, </w:t>
      </w:r>
      <w:r w:rsidRPr="00942F01">
        <w:rPr>
          <w:b/>
          <w:lang w:val="kk-KZ"/>
        </w:rPr>
        <w:t>заместитель председателя</w:t>
      </w:r>
      <w:r w:rsidRPr="00942F01">
        <w:rPr>
          <w:lang w:val="kk-KZ"/>
        </w:rPr>
        <w:t xml:space="preserve"> – </w:t>
      </w:r>
      <w:r w:rsidRPr="00942F01">
        <w:rPr>
          <w:color w:val="000000"/>
          <w:lang w:val="kk-KZ"/>
        </w:rPr>
        <w:t xml:space="preserve">Амангалиев Шынболат Ергалиулы, </w:t>
      </w:r>
      <w:r w:rsidRPr="00942F01">
        <w:rPr>
          <w:b/>
          <w:lang w:val="kk-KZ"/>
        </w:rPr>
        <w:t>секретарь</w:t>
      </w:r>
      <w:r w:rsidRPr="00942F01">
        <w:rPr>
          <w:lang w:val="kk-KZ"/>
        </w:rPr>
        <w:t xml:space="preserve"> – </w:t>
      </w:r>
      <w:r w:rsidRPr="00942F01">
        <w:rPr>
          <w:color w:val="000000"/>
          <w:lang w:val="kk-KZ"/>
        </w:rPr>
        <w:t xml:space="preserve">Тұңғышбаева Ақмарал Жаппарқызы, </w:t>
      </w:r>
      <w:r w:rsidRPr="00942F01">
        <w:rPr>
          <w:b/>
          <w:lang w:val="kk-KZ"/>
        </w:rPr>
        <w:t>члены комиссии</w:t>
      </w:r>
      <w:r w:rsidRPr="00942F01">
        <w:rPr>
          <w:lang w:val="kk-KZ"/>
        </w:rPr>
        <w:t xml:space="preserve"> – </w:t>
      </w:r>
      <w:r w:rsidRPr="00942F01">
        <w:rPr>
          <w:color w:val="000000"/>
          <w:lang w:val="kk-KZ"/>
        </w:rPr>
        <w:t xml:space="preserve">Сембаева Динара Рафиковна, </w:t>
      </w:r>
      <w:r w:rsidRPr="00942F01">
        <w:rPr>
          <w:lang w:val="kk-KZ"/>
        </w:rPr>
        <w:t>Әлихан Әділқасым Карлұлы</w:t>
      </w:r>
      <w:r w:rsidRPr="00942F01">
        <w:rPr>
          <w:color w:val="000000"/>
          <w:lang w:val="kk-KZ"/>
        </w:rPr>
        <w:t xml:space="preserve">, Асанова Гулзар Камардиновна, </w:t>
      </w:r>
      <w:r w:rsidRPr="00942F01">
        <w:rPr>
          <w:lang w:val="kk-KZ"/>
        </w:rPr>
        <w:t xml:space="preserve">Козыбагарова Куралай Куанышбековна, Бердымбаев Медет Кундыбаевич, Турсынгожин Дастан Қуанышұлы, </w:t>
      </w:r>
      <w:r w:rsidRPr="00942F01">
        <w:rPr>
          <w:color w:val="000000"/>
          <w:lang w:val="kk-KZ"/>
        </w:rPr>
        <w:t>Шохметова Асель  Муратовна,</w:t>
      </w:r>
      <w:r w:rsidRPr="00942F01">
        <w:rPr>
          <w:lang w:val="kk-KZ"/>
        </w:rPr>
        <w:t xml:space="preserve"> Армияева Сания Кенесовна.</w:t>
      </w:r>
    </w:p>
    <w:p w:rsidR="0051077A" w:rsidRPr="00942F01" w:rsidRDefault="0051077A" w:rsidP="0051077A">
      <w:pPr>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№413</w:t>
      </w:r>
    </w:p>
    <w:p w:rsidR="0051077A" w:rsidRPr="00942F01" w:rsidRDefault="0051077A" w:rsidP="0051077A">
      <w:pPr>
        <w:pStyle w:val="af2"/>
        <w:tabs>
          <w:tab w:val="left" w:pos="3969"/>
        </w:tabs>
        <w:jc w:val="both"/>
        <w:rPr>
          <w:b/>
          <w:lang w:val="kk-KZ"/>
        </w:rPr>
      </w:pPr>
      <w:r w:rsidRPr="00942F01">
        <w:rPr>
          <w:b/>
        </w:rPr>
        <w:t xml:space="preserve">Центр: </w:t>
      </w:r>
      <w:r w:rsidRPr="00942F01">
        <w:rPr>
          <w:b/>
          <w:lang w:val="kk-KZ"/>
        </w:rPr>
        <w:t>город Алматы, улица З.Шашкина, 32А</w:t>
      </w:r>
    </w:p>
    <w:p w:rsidR="0051077A" w:rsidRPr="00942F01" w:rsidRDefault="0051077A" w:rsidP="0051077A">
      <w:pPr>
        <w:pStyle w:val="af2"/>
        <w:tabs>
          <w:tab w:val="left" w:pos="3969"/>
        </w:tabs>
        <w:jc w:val="both"/>
        <w:rPr>
          <w:b/>
          <w:lang w:val="kk-KZ"/>
        </w:rPr>
      </w:pPr>
      <w:r w:rsidRPr="00942F01">
        <w:rPr>
          <w:b/>
          <w:lang w:val="kk-KZ"/>
        </w:rPr>
        <w:t>Учреждение «Частная школа «Сенiм» с непрырывным циклом обучения»</w:t>
      </w:r>
    </w:p>
    <w:p w:rsidR="0051077A" w:rsidRPr="00942F01" w:rsidRDefault="0051077A" w:rsidP="0051077A">
      <w:pPr>
        <w:tabs>
          <w:tab w:val="left" w:pos="3969"/>
        </w:tabs>
        <w:jc w:val="both"/>
        <w:rPr>
          <w:lang w:val="kk-KZ"/>
        </w:rPr>
      </w:pPr>
      <w:r w:rsidRPr="00942F01">
        <w:rPr>
          <w:b/>
        </w:rPr>
        <w:t>Границы:</w:t>
      </w:r>
      <w:r w:rsidRPr="00942F01">
        <w:t xml:space="preserve"> от границы Бостандыкского района по проспекту Аль–Фараби на северо–восток (юго–восточная сторона) до северо–восточной границы территории дома №100 проспекта Аль–Фараби; по северо–восточной границе территории домов №100,98 проспекта Аль–Фараби и вдоль северо–восточной границы территории домов №30А, 36А, 36, 44 улицы Шашкина на юго–восток (юго–западная сторона) включая границы территорий домов №38, 38А, 38Б, 38В улицы Шашкина до южной границы территории дома №40 улицы Шашкина; по южной границе территории дома №40 улицы Шашкина на запад (северная сторона) далее на юг (западная сторона) до русла реки Терисбулак; по руслу реки Терисбулак на юго–восток (юго–западная сторона) до створа территории участка дома №258/36 улицы Жамакаева микрорайона Горный Гигант; по створу северо–западной территории участка дома №258/36 улицы Жамакаева микрорайона Горный Гигант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Аль–Фараби</w:t>
      </w:r>
      <w:r w:rsidRPr="00942F01">
        <w:rPr>
          <w:lang w:val="kk-KZ"/>
        </w:rPr>
        <w:t>,</w:t>
      </w:r>
      <w:r w:rsidRPr="00942F01">
        <w:t xml:space="preserve"> включая территорию микрорайона Асқартау, садоводческие товарищества Дружба, Курортное, Дружба 2000.</w:t>
      </w:r>
    </w:p>
    <w:p w:rsidR="0051077A" w:rsidRPr="00942F01" w:rsidRDefault="0051077A" w:rsidP="0051077A">
      <w:pPr>
        <w:jc w:val="both"/>
        <w:rPr>
          <w:lang w:val="kk-KZ"/>
        </w:rPr>
      </w:pPr>
      <w:r w:rsidRPr="00942F01">
        <w:rPr>
          <w:b/>
          <w:lang w:val="kk-KZ"/>
        </w:rPr>
        <w:t>Председатель</w:t>
      </w:r>
      <w:r w:rsidRPr="00942F01">
        <w:rPr>
          <w:lang w:val="kk-KZ"/>
        </w:rPr>
        <w:t xml:space="preserve"> – </w:t>
      </w:r>
      <w:r w:rsidRPr="00942F01">
        <w:rPr>
          <w:color w:val="000000"/>
          <w:lang w:val="kk-KZ"/>
        </w:rPr>
        <w:t xml:space="preserve">Канаева Щамщия Захаровна, </w:t>
      </w:r>
      <w:r w:rsidRPr="00942F01">
        <w:rPr>
          <w:b/>
          <w:lang w:val="kk-KZ"/>
        </w:rPr>
        <w:t>заместитель председателя</w:t>
      </w:r>
      <w:r w:rsidRPr="00942F01">
        <w:rPr>
          <w:lang w:val="kk-KZ"/>
        </w:rPr>
        <w:t xml:space="preserve"> – Калинина Татьяна Александровна</w:t>
      </w:r>
      <w:r w:rsidRPr="00942F01">
        <w:rPr>
          <w:color w:val="000000"/>
          <w:lang w:val="kk-KZ"/>
        </w:rPr>
        <w:t xml:space="preserve">, </w:t>
      </w:r>
      <w:r w:rsidRPr="00942F01">
        <w:rPr>
          <w:b/>
          <w:lang w:val="kk-KZ"/>
        </w:rPr>
        <w:t>секретарь</w:t>
      </w:r>
      <w:r w:rsidRPr="00942F01">
        <w:rPr>
          <w:lang w:val="kk-KZ"/>
        </w:rPr>
        <w:t xml:space="preserve"> – Сураганова Айслу Абулкаировна,</w:t>
      </w:r>
      <w:r w:rsidRPr="00942F01">
        <w:rPr>
          <w:b/>
          <w:lang w:val="kk-KZ"/>
        </w:rPr>
        <w:t xml:space="preserve"> члены комиссии</w:t>
      </w:r>
      <w:r w:rsidRPr="00942F01">
        <w:rPr>
          <w:lang w:val="kk-KZ"/>
        </w:rPr>
        <w:t xml:space="preserve"> – Сагимбаева Куралай Джилкибековна, Рахиянова Гульзара Боркеновна, Савина Татьяна Леонидовна, Мамиев Айтжан Амангельдыевич, Мухаметқали Інжу Ернатқызы, Джаманова Гульнара Жумановна, Садыкова Ажаркуль Абдикаримовна, Буланбаева Гульшат Кенесовна. </w:t>
      </w:r>
    </w:p>
    <w:p w:rsidR="0051077A" w:rsidRPr="00942F01" w:rsidRDefault="0051077A" w:rsidP="0051077A">
      <w:pPr>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№414</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Горный Гигант, улица М. Жукова, 140</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№77»</w:t>
      </w:r>
    </w:p>
    <w:p w:rsidR="0051077A" w:rsidRPr="00942F01" w:rsidRDefault="0051077A" w:rsidP="0051077A">
      <w:pPr>
        <w:pStyle w:val="af2"/>
        <w:tabs>
          <w:tab w:val="left" w:pos="3969"/>
        </w:tabs>
        <w:jc w:val="both"/>
        <w:rPr>
          <w:lang w:val="kk-KZ"/>
        </w:rPr>
      </w:pPr>
      <w:r w:rsidRPr="00942F01">
        <w:rPr>
          <w:b/>
        </w:rPr>
        <w:t>Границы:</w:t>
      </w:r>
      <w:r w:rsidRPr="00942F01">
        <w:t xml:space="preserve"> от улицы Азербаева микрорайона Горный Гигант по улице Тайманова микрорайона Горный Гигант на юго–восток (юго–западная сторона) до южной границы </w:t>
      </w:r>
      <w:r w:rsidRPr="00942F01">
        <w:rPr>
          <w:lang w:val="kk-KZ"/>
        </w:rPr>
        <w:t xml:space="preserve">Государственного учреждения </w:t>
      </w:r>
      <w:r w:rsidRPr="00942F01">
        <w:rPr>
          <w:b/>
          <w:lang w:val="kk-KZ"/>
        </w:rPr>
        <w:t>«</w:t>
      </w:r>
      <w:r w:rsidRPr="00942F01">
        <w:rPr>
          <w:b/>
        </w:rPr>
        <w:t xml:space="preserve">Пограничная академия </w:t>
      </w:r>
      <w:r w:rsidRPr="00942F01">
        <w:rPr>
          <w:b/>
          <w:lang w:val="kk-KZ"/>
        </w:rPr>
        <w:t>Комитета национальной безопасности Республики Казахстан»</w:t>
      </w:r>
      <w:r w:rsidRPr="00942F01">
        <w:t xml:space="preserve">; по южной границе </w:t>
      </w:r>
      <w:r w:rsidRPr="00942F01">
        <w:rPr>
          <w:lang w:val="kk-KZ"/>
        </w:rPr>
        <w:t xml:space="preserve">Государственного учреждения </w:t>
      </w:r>
      <w:r w:rsidRPr="00942F01">
        <w:rPr>
          <w:b/>
          <w:lang w:val="kk-KZ"/>
        </w:rPr>
        <w:t>«</w:t>
      </w:r>
      <w:r w:rsidRPr="00942F01">
        <w:rPr>
          <w:b/>
        </w:rPr>
        <w:t xml:space="preserve">Пограничная академия </w:t>
      </w:r>
      <w:r w:rsidRPr="00942F01">
        <w:rPr>
          <w:b/>
          <w:lang w:val="kk-KZ"/>
        </w:rPr>
        <w:t xml:space="preserve">Комитета национальной безопасности Республики Казахстан» </w:t>
      </w:r>
      <w:r w:rsidRPr="00942F01">
        <w:t xml:space="preserve">на северо–восток (юго–восточная сторона) до проспекта Достык; по проспекту Достык на юго–восток (юго–западная сторона) до юго-восточной границы территории дома №300/141 проспекта Достык; между домами №300/141 и №291/1 проспекта Достык на юго–запад (северо–западная сторона) до северо-восточной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№258/36 улицы Жамакаева микрорайона Горный Гигант; вдоль створа северо–западной границы территории дома №258/36 улицы Жамакаева микрорайона Горный Гигант на северо–восток (юго–восточная сторона) до створа улицы Ахмедиярова микрорайона Горный Гигант; по улице Ахмедиярова </w:t>
      </w:r>
      <w:r w:rsidRPr="00942F01">
        <w:lastRenderedPageBreak/>
        <w:t xml:space="preserve">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w:t>
      </w:r>
      <w:r w:rsidRPr="00942F01">
        <w:rPr>
          <w:lang w:val="kk-KZ"/>
        </w:rPr>
        <w:t xml:space="preserve">Акционерного общества «Научный центр акушерства, гинекологии и перинатологии» </w:t>
      </w:r>
      <w:r w:rsidRPr="00942F01">
        <w:t>в границах.</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Романишко Светлана Юрьевна,</w:t>
      </w:r>
      <w:r w:rsidRPr="00942F01">
        <w:rPr>
          <w:b/>
          <w:lang w:val="kk-KZ"/>
        </w:rPr>
        <w:t xml:space="preserve"> заместитель председателя</w:t>
      </w:r>
      <w:r w:rsidRPr="00942F01">
        <w:rPr>
          <w:lang w:val="kk-KZ"/>
        </w:rPr>
        <w:t xml:space="preserve"> – Ешмагамбетова Назерке Акталдыевна, </w:t>
      </w:r>
      <w:r w:rsidRPr="00942F01">
        <w:rPr>
          <w:b/>
          <w:lang w:val="kk-KZ"/>
        </w:rPr>
        <w:t>секретарь</w:t>
      </w:r>
      <w:r w:rsidRPr="00942F01">
        <w:rPr>
          <w:lang w:val="kk-KZ"/>
        </w:rPr>
        <w:t xml:space="preserve"> –</w:t>
      </w:r>
      <w:r w:rsidRPr="00942F01">
        <w:rPr>
          <w:color w:val="000000"/>
        </w:rPr>
        <w:t xml:space="preserve"> И</w:t>
      </w:r>
      <w:r w:rsidRPr="00942F01">
        <w:rPr>
          <w:color w:val="000000"/>
          <w:lang w:val="kk-KZ"/>
        </w:rPr>
        <w:t xml:space="preserve">дрисова Надира Хакимовна, </w:t>
      </w:r>
      <w:r w:rsidRPr="00942F01">
        <w:rPr>
          <w:b/>
          <w:lang w:val="kk-KZ"/>
        </w:rPr>
        <w:t>члены комиссии</w:t>
      </w:r>
      <w:r w:rsidRPr="00942F01">
        <w:rPr>
          <w:lang w:val="kk-KZ"/>
        </w:rPr>
        <w:t xml:space="preserve"> – Сипарова Алиям Шавкатовна, Абдуллаева Гулинур Иминжановна, Кайсарова  Елена Владимировна, Жолдасбек Саламатали Маратұлы, Абдурахманов  Абдрашит Абдувалиевич, Тимофеева Светлана Анатольевна.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№415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Горный Гигант, улица М.Жукова, 140</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«Общеобразовательная школа №77»</w:t>
      </w:r>
    </w:p>
    <w:p w:rsidR="0051077A" w:rsidRPr="00942F01" w:rsidRDefault="0051077A" w:rsidP="0051077A">
      <w:pPr>
        <w:tabs>
          <w:tab w:val="left" w:pos="3969"/>
        </w:tabs>
        <w:jc w:val="both"/>
        <w:rPr>
          <w:lang w:val="kk-KZ"/>
        </w:rPr>
      </w:pPr>
      <w:r w:rsidRPr="00942F01">
        <w:rPr>
          <w:b/>
        </w:rPr>
        <w:t>Границы:</w:t>
      </w:r>
      <w:r w:rsidRPr="00942F01">
        <w:t xml:space="preserve"> от проспекта Аль–Фараби по северо–восточной границе территории дома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Затаевича микрорайона Горный Гигант; по улице Затаевича микрорайона Горный Гигант на восток (южная сторона) до улицы Тайманова микрорайона Горный Гигант; по улице Тайманова микрорайона Горный Гигант на юго–восток (юго–западная сторона) до улицы Азербаева микрорайона Горный Гигант; по улице Азербаева микрорайона Горный Гигант на запад (северная сторона) до улицы Искендерова микрорайона Горный Гигант; по улице Искендерова микрорайона Горный Гигант на север (восточная сторона) до улицы Ахмедиярова микрорайона Горный Гигант; по улице Ахмедиярова микрорайона Горный Гигант на запад, далее на юго–запад (северная и северо–западная сторона) до русла реки Терисбулак; по руслу реки Терисбулак на северо–запад (северо–восточная сторона) до западной границы территории жилого комплекса «</w:t>
      </w:r>
      <w:r w:rsidRPr="00942F01">
        <w:rPr>
          <w:lang w:val="en-US"/>
        </w:rPr>
        <w:t>Esentai</w:t>
      </w:r>
      <w:r w:rsidRPr="00942F01">
        <w:t xml:space="preserve"> </w:t>
      </w:r>
      <w:r w:rsidRPr="00942F01">
        <w:rPr>
          <w:lang w:val="en-US"/>
        </w:rPr>
        <w:t>City</w:t>
      </w:r>
      <w:r w:rsidRPr="00942F01">
        <w:t>»; по западной границе территории жилого комплекса «</w:t>
      </w:r>
      <w:r w:rsidRPr="00942F01">
        <w:rPr>
          <w:lang w:val="en-US"/>
        </w:rPr>
        <w:t>Esentai</w:t>
      </w:r>
      <w:r w:rsidRPr="00942F01">
        <w:t xml:space="preserve"> </w:t>
      </w:r>
      <w:r w:rsidRPr="00942F01">
        <w:rPr>
          <w:lang w:val="en-US"/>
        </w:rPr>
        <w:t>City</w:t>
      </w:r>
      <w:r w:rsidRPr="00942F01">
        <w:t>» на сев</w:t>
      </w:r>
      <w:r w:rsidRPr="00942F01">
        <w:rPr>
          <w:lang w:val="kk-KZ"/>
        </w:rPr>
        <w:t>е</w:t>
      </w:r>
      <w:r w:rsidRPr="00942F01">
        <w:t>р (восточная сторона) до створа южной границы территории дома №40 улицы Шашкина; вдоль южной и восточной границы территории дома №40 улицы Шашкина на север и северо–запад (северо–восточная сторона) до проспекта Аль–Фараби исключая границы территорий домов №38, 38А, 38Б, 38В улицы Шашкина; по проспекту Аль–Фараби на северо–восток (юго–восточная сторона) до северо–восточной границы территории дома №38 проспекта Аль–Фараби.</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Ембергенова Санияш Джумагалиевна,</w:t>
      </w:r>
      <w:r w:rsidRPr="00942F01">
        <w:rPr>
          <w:b/>
          <w:lang w:val="kk-KZ"/>
        </w:rPr>
        <w:t xml:space="preserve"> заместитель председателя</w:t>
      </w:r>
      <w:r w:rsidRPr="00942F01">
        <w:rPr>
          <w:lang w:val="kk-KZ"/>
        </w:rPr>
        <w:t xml:space="preserve"> – Абдурахманова Арзыгуль Турсунжановна,</w:t>
      </w:r>
      <w:r w:rsidRPr="00942F01">
        <w:rPr>
          <w:b/>
          <w:lang w:val="kk-KZ"/>
        </w:rPr>
        <w:t xml:space="preserve"> секретарь</w:t>
      </w:r>
      <w:r w:rsidRPr="00942F01">
        <w:rPr>
          <w:lang w:val="kk-KZ"/>
        </w:rPr>
        <w:t xml:space="preserve"> – Гаитова Мехригуль Семетовна,</w:t>
      </w:r>
      <w:r w:rsidRPr="00942F01">
        <w:rPr>
          <w:b/>
          <w:lang w:val="kk-KZ"/>
        </w:rPr>
        <w:t xml:space="preserve"> члены комиссии</w:t>
      </w:r>
      <w:r w:rsidRPr="00942F01">
        <w:rPr>
          <w:lang w:val="kk-KZ"/>
        </w:rPr>
        <w:t xml:space="preserve"> – </w:t>
      </w:r>
      <w:r w:rsidRPr="00942F01">
        <w:rPr>
          <w:color w:val="000000"/>
        </w:rPr>
        <w:t>Л</w:t>
      </w:r>
      <w:r w:rsidRPr="00942F01">
        <w:rPr>
          <w:color w:val="000000"/>
          <w:lang w:val="kk-KZ"/>
        </w:rPr>
        <w:t xml:space="preserve">екерова Данагүл Ержұмақызы, </w:t>
      </w:r>
      <w:r w:rsidRPr="00942F01">
        <w:rPr>
          <w:lang w:val="kk-KZ"/>
        </w:rPr>
        <w:t>Хариева Зинат  Глаждиновна, Аманов Айбек Мейрамбекулы, Асматулаева Арзгуль Таипджановна, Махамбетова Маржан Айбеккызы, Никитин Сергей Владимирович.</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№416</w:t>
      </w:r>
    </w:p>
    <w:p w:rsidR="0051077A" w:rsidRPr="00942F01" w:rsidRDefault="0051077A" w:rsidP="0051077A">
      <w:pPr>
        <w:pStyle w:val="af2"/>
        <w:tabs>
          <w:tab w:val="left" w:pos="3969"/>
        </w:tabs>
        <w:jc w:val="both"/>
        <w:rPr>
          <w:lang w:val="kk-KZ"/>
        </w:rPr>
      </w:pPr>
      <w:r w:rsidRPr="00942F01">
        <w:rPr>
          <w:b/>
        </w:rPr>
        <w:t>Центр</w:t>
      </w:r>
      <w:r w:rsidRPr="00942F01">
        <w:t>:</w:t>
      </w:r>
      <w:r w:rsidRPr="00942F01">
        <w:rPr>
          <w:lang w:val="kk-KZ"/>
        </w:rPr>
        <w:t xml:space="preserve"> город Алматы, микрорайон Көктөбе, улица Сағадат Нұрмағамбетов, 69.</w:t>
      </w:r>
    </w:p>
    <w:p w:rsidR="0051077A" w:rsidRPr="00942F01" w:rsidRDefault="0051077A" w:rsidP="0051077A">
      <w:pPr>
        <w:pStyle w:val="af2"/>
        <w:tabs>
          <w:tab w:val="left" w:pos="3969"/>
        </w:tabs>
        <w:jc w:val="both"/>
        <w:rPr>
          <w:lang w:val="kk-KZ"/>
        </w:rPr>
      </w:pPr>
      <w:r w:rsidRPr="00942F01">
        <w:rPr>
          <w:lang w:val="kk-KZ"/>
        </w:rPr>
        <w:t xml:space="preserve">Коммунальное государственное учреждение «Школа-гимназия №168 имени </w:t>
      </w:r>
      <w:r w:rsidRPr="00942F01">
        <w:rPr>
          <w:lang w:val="kk-KZ"/>
        </w:rPr>
        <w:br/>
        <w:t>К. Катыкбаевой».</w:t>
      </w:r>
    </w:p>
    <w:p w:rsidR="0051077A" w:rsidRPr="00942F01" w:rsidRDefault="0051077A" w:rsidP="0051077A">
      <w:pPr>
        <w:jc w:val="both"/>
        <w:rPr>
          <w:i/>
          <w:lang w:val="kk-KZ"/>
        </w:rPr>
      </w:pPr>
      <w:r w:rsidRPr="00942F01">
        <w:rPr>
          <w:b/>
        </w:rPr>
        <w:t>Границы:</w:t>
      </w:r>
      <w:r w:rsidRPr="00942F01">
        <w:t xml:space="preserve"> от пересечения улицы Кабанбай батыра и реки Жарбулак по северо–западной стороне горы Кок</w:t>
      </w:r>
      <w:r w:rsidRPr="00942F01">
        <w:rPr>
          <w:lang w:val="kk-KZ"/>
        </w:rPr>
        <w:t xml:space="preserve"> </w:t>
      </w:r>
      <w:r w:rsidRPr="00942F01">
        <w:t>Тобе на северо–восток вдоль улицы</w:t>
      </w:r>
      <w:r w:rsidRPr="00942F01">
        <w:rPr>
          <w:lang w:val="kk-KZ"/>
        </w:rPr>
        <w:t xml:space="preserve"> Розы </w:t>
      </w:r>
      <w:r w:rsidRPr="00942F01">
        <w:t>Баглановой микрорайона К</w:t>
      </w:r>
      <w:r w:rsidRPr="00942F01">
        <w:rPr>
          <w:lang w:val="kk-KZ"/>
        </w:rPr>
        <w:t>ө</w:t>
      </w:r>
      <w:r w:rsidRPr="00942F01">
        <w:t>к</w:t>
      </w:r>
      <w:r w:rsidRPr="00942F01">
        <w:rPr>
          <w:lang w:val="kk-KZ"/>
        </w:rPr>
        <w:t>тө</w:t>
      </w:r>
      <w:r w:rsidRPr="00942F01">
        <w:t xml:space="preserve">бе (юго–восточная сторона) до русла реки Абылгазы; по руслу реки Абылгазы на северо–восток (юго-восточная сторона) до створа северной границы дома №61В улицы Апорт; по северной границе дома №61В улицы Апорт на северо–восток (юго-восточная сторона) до Восточной объездной автомобильной дороги; по Восточной объездной автомобильной дороге на юго–запад (северо–западная сторона) далее на юг (западная </w:t>
      </w:r>
      <w:r w:rsidRPr="00942F01">
        <w:lastRenderedPageBreak/>
        <w:t xml:space="preserve">сторона) до развязки улицы Толе би; от развязки улицы Толе би на юго–восток (юго–западная сторона) включая садоводческое товарищество </w:t>
      </w:r>
      <w:r w:rsidRPr="00942F01">
        <w:rPr>
          <w:lang w:val="kk-KZ"/>
        </w:rPr>
        <w:t>Кок-Тобе</w:t>
      </w:r>
      <w:r w:rsidRPr="00942F01">
        <w:t>-1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w:t>
      </w:r>
      <w:r w:rsidRPr="00942F01">
        <w:rPr>
          <w:lang w:val="kk-KZ"/>
        </w:rPr>
        <w:t xml:space="preserve"> </w:t>
      </w:r>
      <w:r w:rsidRPr="00942F01">
        <w:t>Көлсай; по северной границе микрорайона Көлсай на запад (северная сторона) до русла реки Абылгазы; по руслу реки Абылгазы на юг (западная сторона) до линии створа смотровой площадки Кок</w:t>
      </w:r>
      <w:r w:rsidRPr="00942F01">
        <w:rPr>
          <w:lang w:val="kk-KZ"/>
        </w:rPr>
        <w:t xml:space="preserve"> </w:t>
      </w:r>
      <w:r w:rsidRPr="00942F01">
        <w:t>Тобе; по линии створа смотровой площадки Кок</w:t>
      </w:r>
      <w:r w:rsidRPr="00942F01">
        <w:rPr>
          <w:lang w:val="kk-KZ"/>
        </w:rPr>
        <w:t xml:space="preserve"> </w:t>
      </w:r>
      <w:r w:rsidRPr="00942F01">
        <w:t>Тобе на запад (северная сторона) до створа южной границы территории дома №85А улицы Сахариева микрорайона К</w:t>
      </w:r>
      <w:r w:rsidRPr="00942F01">
        <w:rPr>
          <w:lang w:val="kk-KZ"/>
        </w:rPr>
        <w:t>ө</w:t>
      </w:r>
      <w:r w:rsidRPr="00942F01">
        <w:t>к</w:t>
      </w:r>
      <w:r w:rsidRPr="00942F01">
        <w:rPr>
          <w:lang w:val="kk-KZ"/>
        </w:rPr>
        <w:t>тө</w:t>
      </w:r>
      <w:r w:rsidRPr="00942F01">
        <w:t>бе; от створа южной границы территории дома №85А улицы Сахариева микрорайона К</w:t>
      </w:r>
      <w:r w:rsidRPr="00942F01">
        <w:rPr>
          <w:lang w:val="kk-KZ"/>
        </w:rPr>
        <w:t>ө</w:t>
      </w:r>
      <w:r w:rsidRPr="00942F01">
        <w:t>к</w:t>
      </w:r>
      <w:r w:rsidRPr="00942F01">
        <w:rPr>
          <w:lang w:val="kk-KZ"/>
        </w:rPr>
        <w:t>тө</w:t>
      </w:r>
      <w:r w:rsidRPr="00942F01">
        <w:t>бе на север (восточная сторона) далее на северо–восток (юго–восточная сторона) до улицы Диваева микрорайона К</w:t>
      </w:r>
      <w:r w:rsidRPr="00942F01">
        <w:rPr>
          <w:lang w:val="kk-KZ"/>
        </w:rPr>
        <w:t>ө</w:t>
      </w:r>
      <w:r w:rsidRPr="00942F01">
        <w:t>к</w:t>
      </w:r>
      <w:r w:rsidRPr="00942F01">
        <w:rPr>
          <w:lang w:val="kk-KZ"/>
        </w:rPr>
        <w:t>тө</w:t>
      </w:r>
      <w:r w:rsidRPr="00942F01">
        <w:t>бе; по улице Диваева микрорайона К</w:t>
      </w:r>
      <w:r w:rsidRPr="00942F01">
        <w:rPr>
          <w:lang w:val="kk-KZ"/>
        </w:rPr>
        <w:t>ө</w:t>
      </w:r>
      <w:r w:rsidRPr="00942F01">
        <w:t>к</w:t>
      </w:r>
      <w:r w:rsidRPr="00942F01">
        <w:rPr>
          <w:lang w:val="kk-KZ"/>
        </w:rPr>
        <w:t>тө</w:t>
      </w:r>
      <w:r w:rsidRPr="00942F01">
        <w:t xml:space="preserve">бе, далее по улице Яблочная на северо–запад (северо–восточная сторона) до пересечения улицы Кабанбай батыра и реки Жарбулак, исключая территорию </w:t>
      </w:r>
      <w:r w:rsidRPr="00942F01">
        <w:rPr>
          <w:lang w:val="kk-KZ"/>
        </w:rPr>
        <w:t>Государственного коммунального предприятия на праве хозяйственного ведения «Алматинская региональная многопрофильная клиника» в границах.</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w:t>
      </w:r>
      <w:r w:rsidRPr="00942F01">
        <w:rPr>
          <w:color w:val="000000"/>
        </w:rPr>
        <w:t>Т</w:t>
      </w:r>
      <w:r w:rsidRPr="00942F01">
        <w:rPr>
          <w:color w:val="000000"/>
          <w:lang w:val="kk-KZ"/>
        </w:rPr>
        <w:t xml:space="preserve">айкенов Манас Саяхатович, </w:t>
      </w:r>
      <w:r w:rsidRPr="00942F01">
        <w:rPr>
          <w:b/>
          <w:lang w:val="kk-KZ"/>
        </w:rPr>
        <w:t>заместитель председателя</w:t>
      </w:r>
      <w:r w:rsidRPr="00942F01">
        <w:rPr>
          <w:lang w:val="kk-KZ"/>
        </w:rPr>
        <w:t xml:space="preserve"> – </w:t>
      </w:r>
      <w:r w:rsidRPr="00942F01">
        <w:rPr>
          <w:color w:val="000000"/>
        </w:rPr>
        <w:t>М</w:t>
      </w:r>
      <w:r w:rsidRPr="00942F01">
        <w:rPr>
          <w:color w:val="000000"/>
          <w:lang w:val="kk-KZ"/>
        </w:rPr>
        <w:t xml:space="preserve">укажанова Динара Алиякпаровна, </w:t>
      </w:r>
      <w:r w:rsidRPr="00942F01">
        <w:rPr>
          <w:b/>
          <w:lang w:val="kk-KZ"/>
        </w:rPr>
        <w:t>секретарь</w:t>
      </w:r>
      <w:r w:rsidRPr="00942F01">
        <w:rPr>
          <w:lang w:val="kk-KZ"/>
        </w:rPr>
        <w:t xml:space="preserve"> – </w:t>
      </w:r>
      <w:r w:rsidRPr="00942F01">
        <w:rPr>
          <w:color w:val="000000"/>
        </w:rPr>
        <w:t>М</w:t>
      </w:r>
      <w:r w:rsidRPr="00942F01">
        <w:rPr>
          <w:color w:val="000000"/>
          <w:lang w:val="kk-KZ"/>
        </w:rPr>
        <w:t xml:space="preserve">аметова Маншук Солтановна, </w:t>
      </w:r>
      <w:r w:rsidRPr="00942F01">
        <w:rPr>
          <w:b/>
          <w:lang w:val="kk-KZ"/>
        </w:rPr>
        <w:t>члены комиссии</w:t>
      </w:r>
      <w:r w:rsidRPr="00942F01">
        <w:rPr>
          <w:lang w:val="kk-KZ"/>
        </w:rPr>
        <w:t xml:space="preserve"> – Колхосова Саулем Сагиевна, Айдаркулова Алмагуль Оспаналиевна, Жансеркеева Гулжан Токтакыновна, Айнабеков Мухит Серикович, Мұсақызы Жансая, Мусакулова Айшахан Айтбаевна.</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№417</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Тау-Самал, улица Кербулакская, 6Г</w:t>
      </w:r>
    </w:p>
    <w:p w:rsidR="0051077A" w:rsidRPr="00942F01" w:rsidRDefault="0051077A" w:rsidP="0051077A">
      <w:pPr>
        <w:pStyle w:val="af2"/>
        <w:tabs>
          <w:tab w:val="left" w:pos="3969"/>
        </w:tabs>
        <w:jc w:val="both"/>
        <w:rPr>
          <w:b/>
          <w:lang w:val="kk-KZ"/>
        </w:rPr>
      </w:pPr>
      <w:r w:rsidRPr="00942F01">
        <w:rPr>
          <w:b/>
          <w:lang w:val="kk-KZ"/>
        </w:rPr>
        <w:t>Государственное коммунальное предприятие на праве хозяйственного ведения «Реабилитационный центр фтизиопульмонологии «Каменское Плато»</w:t>
      </w:r>
    </w:p>
    <w:p w:rsidR="0051077A" w:rsidRPr="00942F01" w:rsidRDefault="0051077A" w:rsidP="0051077A">
      <w:pPr>
        <w:jc w:val="both"/>
        <w:rPr>
          <w:b/>
          <w:lang w:val="kk-KZ"/>
        </w:rPr>
      </w:pPr>
      <w:r w:rsidRPr="00942F01">
        <w:rPr>
          <w:b/>
        </w:rPr>
        <w:t>Границы:</w:t>
      </w:r>
      <w:r w:rsidRPr="00942F01">
        <w:t xml:space="preserve"> территория </w:t>
      </w:r>
      <w:r w:rsidRPr="00942F01">
        <w:rPr>
          <w:lang w:val="kk-KZ"/>
        </w:rPr>
        <w:t xml:space="preserve">Государственного коммунального предприятия на праве хозяйственного ведения «Реабилитационный центр фтизиопульмонологии «Каменское Плато». </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rPr>
        <w:t>А</w:t>
      </w:r>
      <w:r w:rsidRPr="00942F01">
        <w:rPr>
          <w:color w:val="000000"/>
          <w:lang w:val="kk-KZ"/>
        </w:rPr>
        <w:t xml:space="preserve">бдыкасымов Талгат Кайсарович, </w:t>
      </w:r>
      <w:r w:rsidRPr="00942F01">
        <w:rPr>
          <w:b/>
          <w:lang w:val="kk-KZ"/>
        </w:rPr>
        <w:t>заместитель председателя</w:t>
      </w:r>
      <w:r w:rsidRPr="00942F01">
        <w:rPr>
          <w:lang w:val="kk-KZ"/>
        </w:rPr>
        <w:t xml:space="preserve"> – </w:t>
      </w:r>
      <w:r w:rsidRPr="00942F01">
        <w:rPr>
          <w:color w:val="000000"/>
        </w:rPr>
        <w:t>А</w:t>
      </w:r>
      <w:r w:rsidRPr="00942F01">
        <w:rPr>
          <w:color w:val="000000"/>
          <w:lang w:val="kk-KZ"/>
        </w:rPr>
        <w:t xml:space="preserve">бишева Айман Бекеновна, </w:t>
      </w:r>
      <w:r w:rsidRPr="00942F01">
        <w:rPr>
          <w:b/>
          <w:lang w:val="kk-KZ"/>
        </w:rPr>
        <w:t>секретарь</w:t>
      </w:r>
      <w:r w:rsidRPr="00942F01">
        <w:rPr>
          <w:lang w:val="kk-KZ"/>
        </w:rPr>
        <w:t xml:space="preserve"> – </w:t>
      </w:r>
      <w:r w:rsidRPr="00942F01">
        <w:t>Алимжанова Гульзия Куралбековна</w:t>
      </w:r>
      <w:r w:rsidRPr="00942F01">
        <w:rPr>
          <w:lang w:val="kk-KZ"/>
        </w:rPr>
        <w:t>,</w:t>
      </w:r>
      <w:r w:rsidRPr="00942F01">
        <w:rPr>
          <w:b/>
          <w:lang w:val="kk-KZ"/>
        </w:rPr>
        <w:t xml:space="preserve"> члены комиссии</w:t>
      </w:r>
      <w:r w:rsidRPr="00942F01">
        <w:rPr>
          <w:lang w:val="kk-KZ"/>
        </w:rPr>
        <w:t xml:space="preserve"> – </w:t>
      </w:r>
      <w:r w:rsidRPr="00942F01">
        <w:t>Ибрагимова Перизат Турсумаметовна</w:t>
      </w:r>
      <w:r w:rsidRPr="00942F01">
        <w:rPr>
          <w:lang w:val="kk-KZ"/>
        </w:rPr>
        <w:t>,</w:t>
      </w:r>
      <w:r w:rsidRPr="00942F01">
        <w:rPr>
          <w:color w:val="000000"/>
        </w:rPr>
        <w:t xml:space="preserve"> Б</w:t>
      </w:r>
      <w:r w:rsidRPr="00942F01">
        <w:rPr>
          <w:color w:val="000000"/>
          <w:lang w:val="kk-KZ"/>
        </w:rPr>
        <w:t>еркимбаева Роза Шоратаевна.</w:t>
      </w:r>
    </w:p>
    <w:p w:rsidR="0051077A" w:rsidRPr="00942F01" w:rsidRDefault="0051077A" w:rsidP="0051077A">
      <w:pPr>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№418</w:t>
      </w:r>
    </w:p>
    <w:p w:rsidR="0051077A" w:rsidRPr="00942F01" w:rsidRDefault="0051077A" w:rsidP="0051077A">
      <w:pPr>
        <w:pStyle w:val="af2"/>
        <w:jc w:val="both"/>
        <w:rPr>
          <w:b/>
          <w:lang w:val="kk-KZ"/>
        </w:rPr>
      </w:pPr>
      <w:r w:rsidRPr="00942F01">
        <w:rPr>
          <w:b/>
        </w:rPr>
        <w:t>Центр:</w:t>
      </w:r>
      <w:r w:rsidRPr="00942F01">
        <w:rPr>
          <w:b/>
          <w:lang w:val="kk-KZ"/>
        </w:rPr>
        <w:t xml:space="preserve"> город Алматы, микрорайон Алатау</w:t>
      </w:r>
      <w:r w:rsidRPr="00942F01">
        <w:rPr>
          <w:b/>
        </w:rPr>
        <w:t xml:space="preserve">, </w:t>
      </w:r>
      <w:r w:rsidRPr="00942F01">
        <w:rPr>
          <w:b/>
          <w:lang w:val="kk-KZ"/>
        </w:rPr>
        <w:t>улица Жетбаева, 15.</w:t>
      </w:r>
    </w:p>
    <w:p w:rsidR="0051077A" w:rsidRPr="00942F01" w:rsidRDefault="0051077A" w:rsidP="0051077A">
      <w:pPr>
        <w:pStyle w:val="af2"/>
        <w:jc w:val="both"/>
        <w:rPr>
          <w:b/>
          <w:lang w:val="kk-KZ"/>
        </w:rPr>
      </w:pPr>
      <w:r w:rsidRPr="00942F01">
        <w:rPr>
          <w:b/>
          <w:lang w:val="kk-KZ"/>
        </w:rPr>
        <w:t>Коммунальное государственное учреждение «Общеобразовательная школа №7».</w:t>
      </w:r>
    </w:p>
    <w:p w:rsidR="0051077A" w:rsidRPr="00942F01" w:rsidRDefault="0051077A" w:rsidP="0051077A">
      <w:pPr>
        <w:tabs>
          <w:tab w:val="left" w:pos="3969"/>
        </w:tabs>
        <w:snapToGrid w:val="0"/>
        <w:jc w:val="both"/>
        <w:rPr>
          <w:lang w:bidi="en-US"/>
        </w:rPr>
      </w:pPr>
      <w:r w:rsidRPr="00942F01">
        <w:rPr>
          <w:b/>
          <w:bCs/>
          <w:lang w:bidi="en-US"/>
        </w:rPr>
        <w:t>Границы:</w:t>
      </w:r>
      <w:r w:rsidRPr="00942F01">
        <w:rPr>
          <w:lang w:bidi="en-US"/>
        </w:rPr>
        <w:t xml:space="preserve"> от юго-восточной границы территории дома 16 улицы Ибрагимова микрорайона Алатау по улице Ибрагимова микрорайона Алатау на северо–запад (северо–восточная сторона), до северной границы территории микрорайона Алатау; по северной, далее по восточной границе территории микрорайона Алатау</w:t>
      </w:r>
      <w:r w:rsidRPr="00942F01">
        <w:rPr>
          <w:lang w:val="kk-KZ" w:bidi="en-US"/>
        </w:rPr>
        <w:t>,</w:t>
      </w:r>
      <w:r w:rsidRPr="00942F01">
        <w:rPr>
          <w:lang w:bidi="en-US"/>
        </w:rPr>
        <w:t xml:space="preserve"> включая садоводческое товарищество Алма</w:t>
      </w:r>
      <w:r w:rsidRPr="00942F01">
        <w:rPr>
          <w:lang w:val="kk-KZ" w:bidi="en-US"/>
        </w:rPr>
        <w:t>,</w:t>
      </w:r>
      <w:r w:rsidRPr="00942F01">
        <w:rPr>
          <w:lang w:bidi="en-US"/>
        </w:rPr>
        <w:t xml:space="preserve"> до улицы Кимешек микрорайона Алатау; по улице Кимешек микрорайона Алатау на запад (северная сторона) до улицы Жетбаева микрорайона Алатау; от пересечений улиц Жетбаева микрорайона Алатау и Кимешек микрорайона Алатау на юго–запад (северо–западная сторона) до юго-западной границы территории дома 16 улицы Ибрагимова микрорайона Алатау.</w:t>
      </w:r>
    </w:p>
    <w:p w:rsidR="0051077A" w:rsidRPr="00942F01" w:rsidRDefault="0051077A" w:rsidP="0051077A">
      <w:pPr>
        <w:tabs>
          <w:tab w:val="left" w:pos="3969"/>
        </w:tabs>
        <w:jc w:val="both"/>
      </w:pPr>
      <w:r w:rsidRPr="00942F01">
        <w:rPr>
          <w:b/>
          <w:lang w:val="kk-KZ"/>
        </w:rPr>
        <w:t>Председатель</w:t>
      </w:r>
      <w:r w:rsidRPr="00942F01">
        <w:rPr>
          <w:lang w:val="kk-KZ"/>
        </w:rPr>
        <w:t xml:space="preserve"> – </w:t>
      </w:r>
      <w:r w:rsidRPr="00942F01">
        <w:rPr>
          <w:color w:val="000000"/>
        </w:rPr>
        <w:t>Б</w:t>
      </w:r>
      <w:r w:rsidRPr="00942F01">
        <w:rPr>
          <w:color w:val="000000"/>
          <w:lang w:val="kk-KZ"/>
        </w:rPr>
        <w:t xml:space="preserve">айзакова Гульжанат Толеужановна, </w:t>
      </w:r>
      <w:r w:rsidRPr="00942F01">
        <w:rPr>
          <w:b/>
          <w:lang w:val="kk-KZ"/>
        </w:rPr>
        <w:t>заместитель председателя</w:t>
      </w:r>
      <w:r w:rsidRPr="00942F01">
        <w:rPr>
          <w:lang w:val="kk-KZ"/>
        </w:rPr>
        <w:t xml:space="preserve"> – </w:t>
      </w:r>
      <w:r w:rsidRPr="00942F01">
        <w:rPr>
          <w:color w:val="000000"/>
        </w:rPr>
        <w:t>Б</w:t>
      </w:r>
      <w:r w:rsidRPr="00942F01">
        <w:rPr>
          <w:color w:val="000000"/>
          <w:lang w:val="kk-KZ"/>
        </w:rPr>
        <w:t xml:space="preserve">ейсебаева Асия Рахметалиевна, </w:t>
      </w:r>
      <w:r w:rsidRPr="00942F01">
        <w:rPr>
          <w:b/>
          <w:lang w:val="kk-KZ"/>
        </w:rPr>
        <w:t>секретарь</w:t>
      </w:r>
      <w:r w:rsidRPr="00942F01">
        <w:rPr>
          <w:lang w:val="kk-KZ"/>
        </w:rPr>
        <w:t xml:space="preserve"> – </w:t>
      </w:r>
      <w:r w:rsidRPr="00942F01">
        <w:rPr>
          <w:color w:val="000000"/>
        </w:rPr>
        <w:t>А</w:t>
      </w:r>
      <w:r w:rsidRPr="00942F01">
        <w:rPr>
          <w:color w:val="000000"/>
          <w:lang w:val="kk-KZ"/>
        </w:rPr>
        <w:t xml:space="preserve">лиева Мадина Каиргельдиновна, </w:t>
      </w:r>
      <w:r w:rsidRPr="00942F01">
        <w:rPr>
          <w:b/>
          <w:lang w:val="kk-KZ"/>
        </w:rPr>
        <w:t>члены комиссии</w:t>
      </w:r>
      <w:r w:rsidRPr="00942F01">
        <w:rPr>
          <w:lang w:val="kk-KZ"/>
        </w:rPr>
        <w:t xml:space="preserve"> – Мухтарбекова Аяулым Мейрманкызы,  Махпирова Назиля Ахметовна, </w:t>
      </w:r>
      <w:r w:rsidRPr="00942F01">
        <w:rPr>
          <w:color w:val="000000"/>
        </w:rPr>
        <w:t>Д</w:t>
      </w:r>
      <w:r w:rsidRPr="00942F01">
        <w:rPr>
          <w:color w:val="000000"/>
          <w:lang w:val="kk-KZ"/>
        </w:rPr>
        <w:t xml:space="preserve">жумаходжиева Райгул Сарсебасовна, </w:t>
      </w:r>
      <w:r w:rsidRPr="00942F01">
        <w:rPr>
          <w:color w:val="000000"/>
        </w:rPr>
        <w:t>М</w:t>
      </w:r>
      <w:r w:rsidRPr="00942F01">
        <w:rPr>
          <w:color w:val="000000"/>
          <w:lang w:val="kk-KZ"/>
        </w:rPr>
        <w:t>ұхаметжан Сәуле Ахметжанқызы</w:t>
      </w:r>
    </w:p>
    <w:p w:rsidR="0051077A" w:rsidRPr="00942F01" w:rsidRDefault="0051077A" w:rsidP="0051077A">
      <w:pPr>
        <w:pStyle w:val="af2"/>
        <w:tabs>
          <w:tab w:val="left" w:pos="3969"/>
        </w:tabs>
        <w:jc w:val="both"/>
        <w:rPr>
          <w:b/>
        </w:rPr>
      </w:pPr>
    </w:p>
    <w:p w:rsidR="0051077A" w:rsidRPr="00942F01" w:rsidRDefault="0051077A" w:rsidP="0051077A">
      <w:pPr>
        <w:pStyle w:val="af2"/>
        <w:tabs>
          <w:tab w:val="left" w:pos="3969"/>
        </w:tabs>
        <w:jc w:val="both"/>
        <w:rPr>
          <w:b/>
          <w:lang w:val="kk-KZ"/>
        </w:rPr>
      </w:pPr>
      <w:r w:rsidRPr="00942F01">
        <w:rPr>
          <w:b/>
          <w:lang w:val="kk-KZ"/>
        </w:rPr>
        <w:t>Участок референдума №419</w:t>
      </w:r>
    </w:p>
    <w:p w:rsidR="0051077A" w:rsidRPr="00942F01" w:rsidRDefault="0051077A" w:rsidP="0051077A">
      <w:pPr>
        <w:pStyle w:val="af2"/>
        <w:tabs>
          <w:tab w:val="left" w:pos="3969"/>
        </w:tabs>
        <w:jc w:val="both"/>
        <w:rPr>
          <w:lang w:val="kk-KZ"/>
        </w:rPr>
      </w:pPr>
      <w:r w:rsidRPr="00942F01">
        <w:rPr>
          <w:b/>
        </w:rPr>
        <w:t xml:space="preserve">Центр: </w:t>
      </w:r>
      <w:r w:rsidRPr="00942F01">
        <w:rPr>
          <w:lang w:val="kk-KZ"/>
        </w:rPr>
        <w:t>город Алматы, улица Татибекова, 61.</w:t>
      </w:r>
    </w:p>
    <w:p w:rsidR="0051077A" w:rsidRPr="00942F01" w:rsidRDefault="0051077A" w:rsidP="0051077A">
      <w:pPr>
        <w:pStyle w:val="af2"/>
        <w:tabs>
          <w:tab w:val="left" w:pos="3969"/>
        </w:tabs>
        <w:jc w:val="both"/>
        <w:rPr>
          <w:lang w:val="kk-KZ"/>
        </w:rPr>
      </w:pPr>
      <w:r w:rsidRPr="00942F01">
        <w:rPr>
          <w:lang w:val="kk-KZ"/>
        </w:rPr>
        <w:lastRenderedPageBreak/>
        <w:t xml:space="preserve">Товарищество с ограниченной ответственностью </w:t>
      </w:r>
      <w:r w:rsidRPr="00942F01">
        <w:t>«</w:t>
      </w:r>
      <w:r w:rsidRPr="00942F01">
        <w:rPr>
          <w:lang w:val="kk-KZ"/>
        </w:rPr>
        <w:t>Клуб Ритм».</w:t>
      </w:r>
    </w:p>
    <w:p w:rsidR="0051077A" w:rsidRPr="00942F01" w:rsidRDefault="0051077A" w:rsidP="0051077A">
      <w:pPr>
        <w:tabs>
          <w:tab w:val="left" w:pos="3969"/>
        </w:tabs>
        <w:jc w:val="both"/>
        <w:rPr>
          <w:lang w:val="kk-KZ"/>
        </w:rPr>
      </w:pPr>
      <w:r w:rsidRPr="00942F01">
        <w:rPr>
          <w:b/>
        </w:rPr>
        <w:t>Границы:</w:t>
      </w:r>
      <w:r w:rsidRPr="00942F01">
        <w:t xml:space="preserve"> от русла реки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Бухтарминская на юго–восток (юго–западная сторона) до Большого Алматинского</w:t>
      </w:r>
      <w:r w:rsidRPr="00942F01">
        <w:rPr>
          <w:lang w:val="kk-KZ"/>
        </w:rPr>
        <w:t xml:space="preserve"> к</w:t>
      </w:r>
      <w:r w:rsidRPr="00942F01">
        <w:t>анала; по Большому Алматинскому</w:t>
      </w:r>
      <w:r w:rsidRPr="00942F01">
        <w:rPr>
          <w:lang w:val="kk-KZ"/>
        </w:rPr>
        <w:t xml:space="preserve"> к</w:t>
      </w:r>
      <w:r w:rsidRPr="00942F01">
        <w:t>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далее по улице Халиу</w:t>
      </w:r>
      <w:r w:rsidRPr="00942F01">
        <w:rPr>
          <w:lang w:val="kk-KZ"/>
        </w:rPr>
        <w:t>л</w:t>
      </w:r>
      <w:r w:rsidRPr="00942F01">
        <w:t>лина на юго-запад (северо-западная сторона) до русла реки Жарбулак; по руслу реки Жарбулак на северо-запад (северо-восточная сторона)</w:t>
      </w:r>
      <w:r w:rsidRPr="00942F01">
        <w:rPr>
          <w:lang w:val="kk-KZ"/>
        </w:rPr>
        <w:t>,</w:t>
      </w:r>
      <w:r w:rsidRPr="00942F01">
        <w:t xml:space="preserve"> включая микрорайон Атырау</w:t>
      </w:r>
      <w:r w:rsidRPr="00942F01">
        <w:rPr>
          <w:lang w:val="kk-KZ"/>
        </w:rPr>
        <w:t>,</w:t>
      </w:r>
      <w:r w:rsidRPr="00942F01">
        <w:t xml:space="preserve"> до проспекта Рыскулова, исключая территорию </w:t>
      </w:r>
      <w:r w:rsidRPr="00942F01">
        <w:rPr>
          <w:lang w:val="kk-KZ"/>
        </w:rPr>
        <w:t>Инфекционных отделений Государственного коммунального предприятия на праве хозяйственного ведения «Центр фтизиопульмонологии» Управления здравоохранения города Алматы на объекте многофункционального комплекса Ледового дворца «Халық арена».</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Аллазов Арыстан Рустамович, </w:t>
      </w:r>
      <w:r w:rsidRPr="00942F01">
        <w:rPr>
          <w:b/>
          <w:lang w:val="kk-KZ"/>
        </w:rPr>
        <w:t>заместитель председателя</w:t>
      </w:r>
      <w:r w:rsidRPr="00942F01">
        <w:rPr>
          <w:lang w:val="kk-KZ"/>
        </w:rPr>
        <w:t xml:space="preserve"> –Примжанова Гулжамал Жарылкасыновна,</w:t>
      </w:r>
      <w:r w:rsidRPr="00942F01">
        <w:rPr>
          <w:b/>
          <w:lang w:val="kk-KZ"/>
        </w:rPr>
        <w:t xml:space="preserve"> секретарь</w:t>
      </w:r>
      <w:r w:rsidRPr="00942F01">
        <w:rPr>
          <w:lang w:val="kk-KZ"/>
        </w:rPr>
        <w:t xml:space="preserve"> – Сарыбаева Сагыныш Шегебаевна,</w:t>
      </w:r>
      <w:r w:rsidRPr="00942F01">
        <w:rPr>
          <w:b/>
          <w:lang w:val="kk-KZ"/>
        </w:rPr>
        <w:t xml:space="preserve"> члены комиссии</w:t>
      </w:r>
      <w:r w:rsidRPr="00942F01">
        <w:rPr>
          <w:lang w:val="kk-KZ"/>
        </w:rPr>
        <w:t xml:space="preserve"> – Жаксылыкова Гульмира Жамалбековна, Боранбаева Гулжамал Абдрахмановна, Калгожаева Гульжан Мукамбаевна, Аширбекова Улбосын Турганалиевна, Тлепова Акмарал Тагайбековна, Ракишева Карлыгаш Дауменовна, Аскаров Алгабай Абенович, Агедилова Бакыткуль Смаиловна.</w:t>
      </w:r>
    </w:p>
    <w:p w:rsidR="0051077A" w:rsidRPr="00942F01" w:rsidRDefault="0051077A" w:rsidP="0051077A">
      <w:pPr>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№420</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Думан, улица Қарқаралы, 15</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№172»</w:t>
      </w:r>
    </w:p>
    <w:p w:rsidR="0051077A" w:rsidRPr="00942F01" w:rsidRDefault="0051077A" w:rsidP="0051077A">
      <w:pPr>
        <w:tabs>
          <w:tab w:val="left" w:pos="3969"/>
        </w:tabs>
        <w:jc w:val="both"/>
        <w:rPr>
          <w:lang w:val="kk-KZ"/>
        </w:rPr>
      </w:pPr>
      <w:r w:rsidRPr="00942F01">
        <w:rPr>
          <w:b/>
        </w:rPr>
        <w:t>Границы:</w:t>
      </w:r>
      <w:r w:rsidRPr="00942F01">
        <w:t xml:space="preserve"> от улицы Бишкек микрорайона Думан по улице 10–летие Независимости РК микрорайон</w:t>
      </w:r>
      <w:r w:rsidRPr="00942F01">
        <w:rPr>
          <w:lang w:val="kk-KZ"/>
        </w:rPr>
        <w:t>а</w:t>
      </w:r>
      <w:r w:rsidRPr="00942F01">
        <w:t xml:space="preserve"> Думан на восток (южная сторона) до границы города; по границе города на юг (западная сторона), далее на запад (северная сторона) до пересечения границы города с руслом реки Тиксай; вдоль русла реки Тиксай на северо-запад (северо-восточная сторона) исключая границы территорий домов улицы Иштван Коныра, улицы Шарипова Сабыра, далее на север (восточная сторона) до северной границы территории дома №40В улицы Бишкек микрорайона Думан; вдоль северной границы территории дома №40В улицы Бишкек микрорайона Думан на северо-восток (юго-восточная сторона) до улицы Бишкек микрорайона Думан; по улице Бишкек микрорайона Думан на север (восточная сторона) до улицы 10-летие Независимости РК микрорайона Думан.</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rPr>
          <w:color w:val="000000"/>
          <w:lang w:val="kk-KZ"/>
        </w:rPr>
        <w:t xml:space="preserve">Ималова Роза Майдановна, </w:t>
      </w:r>
      <w:r w:rsidRPr="00942F01">
        <w:rPr>
          <w:b/>
          <w:lang w:val="kk-KZ"/>
        </w:rPr>
        <w:t>заместитель председателя</w:t>
      </w:r>
      <w:r w:rsidRPr="00942F01">
        <w:rPr>
          <w:lang w:val="kk-KZ"/>
        </w:rPr>
        <w:t xml:space="preserve"> – </w:t>
      </w:r>
      <w:r w:rsidRPr="00942F01">
        <w:rPr>
          <w:color w:val="000000"/>
          <w:lang w:val="kk-KZ"/>
        </w:rPr>
        <w:t xml:space="preserve">Касымова Роза Океновна, </w:t>
      </w:r>
      <w:r w:rsidRPr="00942F01">
        <w:rPr>
          <w:b/>
          <w:lang w:val="kk-KZ"/>
        </w:rPr>
        <w:t>секретарь</w:t>
      </w:r>
      <w:r w:rsidRPr="00942F01">
        <w:rPr>
          <w:lang w:val="kk-KZ"/>
        </w:rPr>
        <w:t xml:space="preserve"> – Қылышбек Ақниет Рүстемқызы</w:t>
      </w:r>
      <w:r w:rsidRPr="00942F01">
        <w:rPr>
          <w:color w:val="000000"/>
          <w:lang w:val="kk-KZ"/>
        </w:rPr>
        <w:t xml:space="preserve">, </w:t>
      </w:r>
      <w:r w:rsidRPr="00942F01">
        <w:rPr>
          <w:b/>
          <w:lang w:val="kk-KZ"/>
        </w:rPr>
        <w:t>члены комиссии</w:t>
      </w:r>
      <w:r w:rsidRPr="00942F01">
        <w:rPr>
          <w:lang w:val="kk-KZ"/>
        </w:rPr>
        <w:t xml:space="preserve"> – </w:t>
      </w:r>
      <w:r w:rsidRPr="00942F01">
        <w:rPr>
          <w:color w:val="000000"/>
          <w:lang w:val="kk-KZ"/>
        </w:rPr>
        <w:t xml:space="preserve">Кенжегулова Марфуга Калиевна, </w:t>
      </w:r>
      <w:r w:rsidRPr="00942F01">
        <w:rPr>
          <w:lang w:val="kk-KZ"/>
        </w:rPr>
        <w:t>Бекмуханбет Назерке Серікқызы, Малдыбаев Саят Утегенович</w:t>
      </w:r>
      <w:r w:rsidRPr="00942F01">
        <w:rPr>
          <w:color w:val="000000"/>
          <w:lang w:val="kk-KZ"/>
        </w:rPr>
        <w:t xml:space="preserve">, Узакова Айнур Ракымовна, </w:t>
      </w:r>
      <w:r w:rsidRPr="00942F01">
        <w:rPr>
          <w:lang w:val="kk-KZ"/>
        </w:rPr>
        <w:t>Бегимбетова Баян Кыдыковна, Шынгожаев Амангелди, Нүптекеев Рахымхан, Абжанова Жанар Растумовна, Айтымбетова Жадыра Жумабековна.</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№499</w:t>
      </w:r>
      <w:r w:rsidRPr="00942F01">
        <w:rPr>
          <w:b/>
        </w:rPr>
        <w:t xml:space="preserve"> </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улица Өмірзақ Сұлтанғазин, 7А</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«Основная средняя школа №194»</w:t>
      </w:r>
    </w:p>
    <w:p w:rsidR="0051077A" w:rsidRPr="00942F01" w:rsidRDefault="0051077A" w:rsidP="0051077A">
      <w:pPr>
        <w:tabs>
          <w:tab w:val="left" w:pos="3969"/>
        </w:tabs>
        <w:jc w:val="both"/>
        <w:rPr>
          <w:lang w:val="kk-KZ"/>
        </w:rPr>
      </w:pPr>
      <w:r w:rsidRPr="00942F01">
        <w:rPr>
          <w:b/>
        </w:rPr>
        <w:t>Границы:</w:t>
      </w:r>
      <w:r w:rsidRPr="00942F01">
        <w:t xml:space="preserve"> территория микрорайонов К</w:t>
      </w:r>
      <w:r w:rsidRPr="00942F01">
        <w:rPr>
          <w:lang w:val="kk-KZ"/>
        </w:rPr>
        <w:t>ө</w:t>
      </w:r>
      <w:r w:rsidRPr="00942F01">
        <w:t>лсай и С</w:t>
      </w:r>
      <w:r w:rsidRPr="00942F01">
        <w:rPr>
          <w:lang w:val="kk-KZ"/>
        </w:rPr>
        <w:t>ұ</w:t>
      </w:r>
      <w:r w:rsidRPr="00942F01">
        <w:t>лусай.</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Кусайынов Бакытбек Амангельдыевич</w:t>
      </w:r>
      <w:r w:rsidRPr="00942F01">
        <w:rPr>
          <w:color w:val="000000"/>
          <w:lang w:val="kk-KZ"/>
        </w:rPr>
        <w:t xml:space="preserve">, </w:t>
      </w:r>
      <w:r w:rsidRPr="00942F01">
        <w:rPr>
          <w:b/>
          <w:lang w:val="kk-KZ"/>
        </w:rPr>
        <w:t>заместитель председателя</w:t>
      </w:r>
      <w:r w:rsidRPr="00942F01">
        <w:rPr>
          <w:lang w:val="kk-KZ"/>
        </w:rPr>
        <w:t xml:space="preserve"> – Жүніс Тоқжан Талғатқызы,</w:t>
      </w:r>
      <w:r w:rsidRPr="00942F01">
        <w:rPr>
          <w:b/>
          <w:lang w:val="kk-KZ"/>
        </w:rPr>
        <w:t xml:space="preserve"> секретарь</w:t>
      </w:r>
      <w:r w:rsidRPr="00942F01">
        <w:rPr>
          <w:lang w:val="kk-KZ"/>
        </w:rPr>
        <w:t xml:space="preserve"> – Базарова Эльмира Совтахуновна,</w:t>
      </w:r>
      <w:r w:rsidRPr="00942F01">
        <w:rPr>
          <w:b/>
          <w:lang w:val="kk-KZ"/>
        </w:rPr>
        <w:t xml:space="preserve"> члены комиссии</w:t>
      </w:r>
      <w:r w:rsidRPr="00942F01">
        <w:rPr>
          <w:lang w:val="kk-KZ"/>
        </w:rPr>
        <w:t xml:space="preserve"> – </w:t>
      </w:r>
      <w:r w:rsidRPr="00942F01">
        <w:rPr>
          <w:color w:val="000000"/>
          <w:lang w:val="kk-KZ"/>
        </w:rPr>
        <w:t xml:space="preserve">Досекенова Эльмира Кадирбергеновна, Усембекова Лаззат Турсынгалиевна, </w:t>
      </w:r>
      <w:r w:rsidRPr="00942F01">
        <w:rPr>
          <w:lang w:val="kk-KZ"/>
        </w:rPr>
        <w:t>Досыбек Әсілхан Мейрханұлы, Тургымбаева Айида Бакытжановна.</w:t>
      </w:r>
    </w:p>
    <w:p w:rsidR="0051077A" w:rsidRPr="00942F01" w:rsidRDefault="0051077A" w:rsidP="0051077A">
      <w:pPr>
        <w:pStyle w:val="af2"/>
        <w:tabs>
          <w:tab w:val="left" w:pos="3969"/>
        </w:tabs>
        <w:jc w:val="both"/>
        <w:rPr>
          <w:lang w:val="kk-KZ"/>
        </w:rPr>
      </w:pPr>
    </w:p>
    <w:p w:rsidR="0051077A" w:rsidRPr="00942F01" w:rsidRDefault="0051077A" w:rsidP="0051077A">
      <w:pPr>
        <w:pStyle w:val="af2"/>
        <w:tabs>
          <w:tab w:val="left" w:pos="3969"/>
        </w:tabs>
        <w:jc w:val="both"/>
        <w:rPr>
          <w:b/>
          <w:lang w:val="kk-KZ"/>
        </w:rPr>
      </w:pPr>
      <w:r w:rsidRPr="00942F01">
        <w:rPr>
          <w:b/>
          <w:lang w:val="kk-KZ"/>
        </w:rPr>
        <w:t>Участок референдума №537</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проспект Достык, 266А</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«Школа-интернат №17»</w:t>
      </w:r>
    </w:p>
    <w:p w:rsidR="0051077A" w:rsidRPr="00942F01" w:rsidRDefault="0051077A" w:rsidP="0051077A">
      <w:pPr>
        <w:tabs>
          <w:tab w:val="left" w:pos="3969"/>
        </w:tabs>
        <w:jc w:val="both"/>
        <w:rPr>
          <w:lang w:bidi="en-US"/>
        </w:rPr>
      </w:pPr>
      <w:r w:rsidRPr="00942F01">
        <w:rPr>
          <w:b/>
          <w:bCs/>
          <w:lang w:bidi="en-US"/>
        </w:rPr>
        <w:lastRenderedPageBreak/>
        <w:t>Границы:</w:t>
      </w:r>
      <w:r w:rsidRPr="00942F01">
        <w:rPr>
          <w:bCs/>
          <w:lang w:bidi="en-US"/>
        </w:rPr>
        <w:t xml:space="preserve"> </w:t>
      </w:r>
      <w:r w:rsidRPr="00942F01">
        <w:rPr>
          <w:lang w:bidi="en-US"/>
        </w:rPr>
        <w:t xml:space="preserve">от реки Жарбулак по Восточной объездной </w:t>
      </w:r>
      <w:r w:rsidRPr="00942F01">
        <w:t>автомобильной</w:t>
      </w:r>
      <w:r w:rsidRPr="00942F01">
        <w:rPr>
          <w:lang w:bidi="en-US"/>
        </w:rPr>
        <w:t xml:space="preserve"> дороге на юго–запад (юго–восточная сторона) до западной границы микрорайона К</w:t>
      </w:r>
      <w:r w:rsidRPr="00942F01">
        <w:rPr>
          <w:lang w:val="kk-KZ" w:bidi="en-US"/>
        </w:rPr>
        <w:t>өктө</w:t>
      </w:r>
      <w:r w:rsidRPr="00942F01">
        <w:rPr>
          <w:lang w:bidi="en-US"/>
        </w:rPr>
        <w:t>бе; по западной границе микрорайона К</w:t>
      </w:r>
      <w:r w:rsidRPr="00942F01">
        <w:rPr>
          <w:lang w:val="kk-KZ" w:bidi="en-US"/>
        </w:rPr>
        <w:t>өктө</w:t>
      </w:r>
      <w:r w:rsidRPr="00942F01">
        <w:rPr>
          <w:lang w:bidi="en-US"/>
        </w:rPr>
        <w:t>бе на юг (восточная сторона) до южной границы жилого массива Юбилейный; по южной границе жилого массива Юбилейный на восток (северная сторона) до западной границы микрорайона К</w:t>
      </w:r>
      <w:r w:rsidRPr="00942F01">
        <w:rPr>
          <w:lang w:val="kk-KZ" w:bidi="en-US"/>
        </w:rPr>
        <w:t>ө</w:t>
      </w:r>
      <w:r w:rsidRPr="00942F01">
        <w:rPr>
          <w:lang w:bidi="en-US"/>
        </w:rPr>
        <w:t>лсай; по западной границе микрорайона Көлсай на северо-запад (юго-западная сторона) далее на северо-восток (северо-западная сторона) до русла реки Абылгазы; по руслу реки Абылгазы на север (западная сторона) до линии створа смотровой площадки Кок</w:t>
      </w:r>
      <w:r w:rsidRPr="00942F01">
        <w:rPr>
          <w:lang w:val="kk-KZ" w:bidi="en-US"/>
        </w:rPr>
        <w:t xml:space="preserve"> </w:t>
      </w:r>
      <w:r w:rsidRPr="00942F01">
        <w:rPr>
          <w:lang w:bidi="en-US"/>
        </w:rPr>
        <w:t>Тобе; от линии створа смотровой площадки Кок</w:t>
      </w:r>
      <w:r w:rsidRPr="00942F01">
        <w:rPr>
          <w:lang w:val="kk-KZ" w:bidi="en-US"/>
        </w:rPr>
        <w:t xml:space="preserve"> </w:t>
      </w:r>
      <w:r w:rsidRPr="00942F01">
        <w:rPr>
          <w:lang w:bidi="en-US"/>
        </w:rPr>
        <w:t xml:space="preserve">Тобе на запад (южная сторона) до восточной границы микрорайона </w:t>
      </w:r>
      <w:r w:rsidRPr="00942F01">
        <w:rPr>
          <w:lang w:val="kk-KZ"/>
        </w:rPr>
        <w:t>Көктөбе</w:t>
      </w:r>
      <w:r w:rsidRPr="00942F01">
        <w:rPr>
          <w:lang w:bidi="en-US"/>
        </w:rPr>
        <w:t xml:space="preserve">; по восточной границе </w:t>
      </w:r>
      <w:r w:rsidRPr="00942F01">
        <w:rPr>
          <w:lang w:val="kk-KZ" w:bidi="en-US"/>
        </w:rPr>
        <w:t>м</w:t>
      </w:r>
      <w:r w:rsidRPr="00942F01">
        <w:rPr>
          <w:lang w:bidi="en-US"/>
        </w:rPr>
        <w:t xml:space="preserve">икрорайона </w:t>
      </w:r>
      <w:r w:rsidRPr="00942F01">
        <w:t>К</w:t>
      </w:r>
      <w:r w:rsidRPr="00942F01">
        <w:rPr>
          <w:lang w:val="kk-KZ"/>
        </w:rPr>
        <w:t>ө</w:t>
      </w:r>
      <w:r w:rsidRPr="00942F01">
        <w:t>к</w:t>
      </w:r>
      <w:r w:rsidRPr="00942F01">
        <w:rPr>
          <w:lang w:val="kk-KZ"/>
        </w:rPr>
        <w:t>тө</w:t>
      </w:r>
      <w:r w:rsidRPr="00942F01">
        <w:t>бе</w:t>
      </w:r>
      <w:r w:rsidRPr="00942F01">
        <w:rPr>
          <w:lang w:bidi="en-US"/>
        </w:rPr>
        <w:t>, далее вдоль западного склона горы Кок</w:t>
      </w:r>
      <w:r w:rsidRPr="00942F01">
        <w:rPr>
          <w:lang w:val="kk-KZ" w:bidi="en-US"/>
        </w:rPr>
        <w:t xml:space="preserve"> </w:t>
      </w:r>
      <w:r w:rsidRPr="00942F01">
        <w:rPr>
          <w:lang w:bidi="en-US"/>
        </w:rPr>
        <w:t>Тобе на юг (восточная сторона) до русла реки Жарбулак</w:t>
      </w:r>
      <w:r w:rsidRPr="00942F01">
        <w:rPr>
          <w:lang w:val="kk-KZ" w:bidi="en-US"/>
        </w:rPr>
        <w:t>;</w:t>
      </w:r>
      <w:r w:rsidRPr="00942F01">
        <w:rPr>
          <w:lang w:bidi="en-US"/>
        </w:rPr>
        <w:t xml:space="preserve"> по руслу реки Жарбулак на северо–запад (юго–западная сторона) до Восточной объездной автомобильной дороги.</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w:t>
      </w:r>
      <w:r w:rsidRPr="00942F01">
        <w:rPr>
          <w:color w:val="000000"/>
          <w:lang w:val="kk-KZ"/>
        </w:rPr>
        <w:t xml:space="preserve"> Джумаканова Майгуль Абдрахмановна, </w:t>
      </w:r>
      <w:r w:rsidRPr="00942F01">
        <w:rPr>
          <w:b/>
          <w:lang w:val="kk-KZ"/>
        </w:rPr>
        <w:t>заместитель председателя</w:t>
      </w:r>
      <w:r w:rsidRPr="00942F01">
        <w:rPr>
          <w:lang w:val="kk-KZ"/>
        </w:rPr>
        <w:t xml:space="preserve"> –</w:t>
      </w:r>
      <w:r w:rsidRPr="00942F01">
        <w:rPr>
          <w:color w:val="000000"/>
          <w:lang w:val="kk-KZ"/>
        </w:rPr>
        <w:t xml:space="preserve"> Қонақбаева Айгүл Серікболқызы</w:t>
      </w:r>
      <w:r w:rsidRPr="00942F01">
        <w:rPr>
          <w:lang w:val="kk-KZ"/>
        </w:rPr>
        <w:t xml:space="preserve">, </w:t>
      </w:r>
      <w:r w:rsidRPr="00942F01">
        <w:rPr>
          <w:b/>
          <w:lang w:val="kk-KZ"/>
        </w:rPr>
        <w:t>секретарь</w:t>
      </w:r>
      <w:r w:rsidRPr="00942F01">
        <w:rPr>
          <w:lang w:val="kk-KZ"/>
        </w:rPr>
        <w:t xml:space="preserve"> – </w:t>
      </w:r>
      <w:r w:rsidRPr="00942F01">
        <w:rPr>
          <w:color w:val="000000"/>
          <w:lang w:val="kk-KZ"/>
        </w:rPr>
        <w:t xml:space="preserve">Казыбаева Айгуль Аманжоловна, </w:t>
      </w:r>
      <w:r w:rsidRPr="00942F01">
        <w:rPr>
          <w:b/>
          <w:lang w:val="kk-KZ"/>
        </w:rPr>
        <w:t>члены комиссии</w:t>
      </w:r>
      <w:r w:rsidRPr="00942F01">
        <w:rPr>
          <w:lang w:val="kk-KZ"/>
        </w:rPr>
        <w:t xml:space="preserve"> – Нуралиев Джамбул Ойыкбаевич</w:t>
      </w:r>
      <w:r w:rsidRPr="00942F01">
        <w:rPr>
          <w:color w:val="000000"/>
          <w:lang w:val="kk-KZ"/>
        </w:rPr>
        <w:t xml:space="preserve">, </w:t>
      </w:r>
      <w:r w:rsidRPr="00942F01">
        <w:rPr>
          <w:lang w:val="kk-KZ"/>
        </w:rPr>
        <w:t xml:space="preserve">Амантаева Айгул Нұрланқызы, </w:t>
      </w:r>
      <w:r w:rsidRPr="00942F01">
        <w:rPr>
          <w:color w:val="000000"/>
          <w:lang w:val="kk-KZ"/>
        </w:rPr>
        <w:t>Мырзандаева Айгерим Арыстанбековна</w:t>
      </w:r>
      <w:r w:rsidRPr="00942F01">
        <w:rPr>
          <w:lang w:val="kk-KZ"/>
        </w:rPr>
        <w:t xml:space="preserve">, </w:t>
      </w:r>
      <w:r w:rsidRPr="00942F01">
        <w:rPr>
          <w:color w:val="000000"/>
          <w:lang w:val="kk-KZ"/>
        </w:rPr>
        <w:t>Туякова Салтанат Данакуловна</w:t>
      </w:r>
      <w:r w:rsidRPr="00942F01">
        <w:rPr>
          <w:lang w:val="kk-KZ"/>
        </w:rPr>
        <w:t xml:space="preserve">. </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rPr>
      </w:pPr>
      <w:r w:rsidRPr="00942F01">
        <w:rPr>
          <w:b/>
          <w:lang w:val="kk-KZ"/>
        </w:rPr>
        <w:t xml:space="preserve">Участок референдума </w:t>
      </w:r>
      <w:r w:rsidRPr="00942F01">
        <w:rPr>
          <w:b/>
        </w:rPr>
        <w:t>№575</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Думан, улица Қарқаралы, 15</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№172»</w:t>
      </w:r>
    </w:p>
    <w:p w:rsidR="0051077A" w:rsidRPr="00942F01" w:rsidRDefault="0051077A" w:rsidP="0051077A">
      <w:pPr>
        <w:pStyle w:val="af2"/>
        <w:tabs>
          <w:tab w:val="left" w:pos="3969"/>
        </w:tabs>
        <w:jc w:val="both"/>
        <w:rPr>
          <w:lang w:val="kk-KZ"/>
        </w:rPr>
      </w:pPr>
      <w:r w:rsidRPr="00942F01">
        <w:rPr>
          <w:b/>
        </w:rPr>
        <w:t xml:space="preserve">Границы: </w:t>
      </w:r>
      <w:r w:rsidRPr="00942F01">
        <w:t>от Талгарского тракта по улице Хантенгри микрорайона Думан на юг (восточная сторона) до улицы 10-летие Независимости РК микрорайона Думан; по улице 10-летие Независимости РК микрорайона Думан на восток (северная сторона) до улицы Акжайык микрорайона Думан; по улице Акжайык микрорайона Думан на север (западная сторона) до улицы Каркаралы; по улице Каркаралы на запад (южная сторона) до западной границы дома №44 улицы Каркаралы микрорайона Думан; вдоль западной границы дома №44 улицы Каркаралы микрорайона Думан на север (западная сторона) между домами №14 и №28 микрорайона Думан-2 до Талгарского тракта; по Талгарскому тракту на юго-запад (юго-восточная сторона) до улицы Хантенгри микрорайона Думан.</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Кобенкулова Шинар Кенжебековна,</w:t>
      </w:r>
      <w:r w:rsidRPr="00942F01">
        <w:rPr>
          <w:b/>
          <w:lang w:val="kk-KZ"/>
        </w:rPr>
        <w:t xml:space="preserve"> заместитель председателя</w:t>
      </w:r>
      <w:r w:rsidRPr="00942F01">
        <w:rPr>
          <w:lang w:val="kk-KZ"/>
        </w:rPr>
        <w:t xml:space="preserve"> – Узакова Айнур Ракымовна,</w:t>
      </w:r>
      <w:r w:rsidRPr="00942F01">
        <w:rPr>
          <w:b/>
          <w:lang w:val="kk-KZ"/>
        </w:rPr>
        <w:t xml:space="preserve"> секретарь</w:t>
      </w:r>
      <w:r w:rsidRPr="00942F01">
        <w:rPr>
          <w:lang w:val="kk-KZ"/>
        </w:rPr>
        <w:t xml:space="preserve"> – Маманова Акерке Айдосовна,</w:t>
      </w:r>
      <w:r w:rsidRPr="00942F01">
        <w:rPr>
          <w:b/>
          <w:lang w:val="kk-KZ"/>
        </w:rPr>
        <w:t xml:space="preserve"> члены комиссии</w:t>
      </w:r>
      <w:r w:rsidRPr="00942F01">
        <w:rPr>
          <w:lang w:val="kk-KZ"/>
        </w:rPr>
        <w:t xml:space="preserve"> – Сатылған Ақылбек Ерболұлы, </w:t>
      </w:r>
      <w:r w:rsidRPr="00942F01">
        <w:rPr>
          <w:color w:val="000000"/>
          <w:lang w:val="kk-KZ"/>
        </w:rPr>
        <w:t xml:space="preserve">Епеков Магыжан Тлеубердиевич, </w:t>
      </w:r>
      <w:r w:rsidRPr="00942F01">
        <w:rPr>
          <w:lang w:val="kk-KZ"/>
        </w:rPr>
        <w:t>Ахмадиева Мөлдір Асхатқызы, Турекулова Айнур Шариповна.</w:t>
      </w:r>
    </w:p>
    <w:p w:rsidR="0051077A" w:rsidRPr="00942F01" w:rsidRDefault="0051077A" w:rsidP="0051077A">
      <w:pPr>
        <w:pStyle w:val="af2"/>
        <w:tabs>
          <w:tab w:val="left" w:pos="3969"/>
        </w:tabs>
        <w:jc w:val="both"/>
        <w:rPr>
          <w:b/>
          <w:lang w:val="kk-KZ"/>
        </w:rPr>
      </w:pPr>
    </w:p>
    <w:p w:rsidR="0051077A" w:rsidRPr="00942F01" w:rsidRDefault="0051077A" w:rsidP="0051077A">
      <w:pPr>
        <w:pStyle w:val="af2"/>
        <w:tabs>
          <w:tab w:val="left" w:pos="3969"/>
        </w:tabs>
        <w:jc w:val="both"/>
        <w:rPr>
          <w:b/>
        </w:rPr>
      </w:pPr>
      <w:r w:rsidRPr="00942F01">
        <w:rPr>
          <w:b/>
          <w:lang w:val="kk-KZ"/>
        </w:rPr>
        <w:t>Участок референдума №</w:t>
      </w:r>
      <w:r w:rsidRPr="00942F01">
        <w:rPr>
          <w:b/>
        </w:rPr>
        <w:t>576</w:t>
      </w:r>
    </w:p>
    <w:p w:rsidR="0051077A" w:rsidRPr="00942F01" w:rsidRDefault="0051077A" w:rsidP="0051077A">
      <w:pPr>
        <w:pStyle w:val="af2"/>
        <w:tabs>
          <w:tab w:val="left" w:pos="3969"/>
        </w:tabs>
        <w:jc w:val="both"/>
        <w:rPr>
          <w:b/>
          <w:lang w:val="kk-KZ"/>
        </w:rPr>
      </w:pPr>
      <w:r w:rsidRPr="00942F01">
        <w:rPr>
          <w:b/>
          <w:lang w:val="kk-KZ"/>
        </w:rPr>
        <w:t>Центр:</w:t>
      </w:r>
      <w:r w:rsidRPr="00942F01">
        <w:rPr>
          <w:lang w:val="kk-KZ"/>
        </w:rPr>
        <w:t xml:space="preserve"> </w:t>
      </w:r>
      <w:r w:rsidRPr="00942F01">
        <w:rPr>
          <w:b/>
          <w:lang w:val="kk-KZ"/>
        </w:rPr>
        <w:t>город Алматы, проспект Райымбека, 60</w:t>
      </w:r>
    </w:p>
    <w:p w:rsidR="0051077A" w:rsidRPr="00942F01" w:rsidRDefault="0051077A" w:rsidP="0051077A">
      <w:pPr>
        <w:pStyle w:val="af2"/>
        <w:tabs>
          <w:tab w:val="left" w:pos="3969"/>
        </w:tabs>
        <w:jc w:val="both"/>
        <w:rPr>
          <w:b/>
          <w:lang w:val="kk-KZ"/>
        </w:rPr>
      </w:pPr>
      <w:r w:rsidRPr="00942F01">
        <w:rPr>
          <w:b/>
          <w:lang w:val="kk-KZ"/>
        </w:rPr>
        <w:t>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здравохранения Республики Казахстан</w:t>
      </w:r>
    </w:p>
    <w:p w:rsidR="0051077A" w:rsidRPr="00942F01" w:rsidRDefault="0051077A" w:rsidP="0051077A">
      <w:pPr>
        <w:pStyle w:val="af2"/>
        <w:tabs>
          <w:tab w:val="left" w:pos="3969"/>
        </w:tabs>
        <w:jc w:val="both"/>
        <w:rPr>
          <w:b/>
          <w:lang w:val="kk-KZ"/>
        </w:rPr>
      </w:pPr>
      <w:r w:rsidRPr="00942F01">
        <w:rPr>
          <w:b/>
          <w:lang w:val="kk-KZ"/>
        </w:rPr>
        <w:t>Границы:</w:t>
      </w:r>
      <w:r w:rsidRPr="00942F01">
        <w:rPr>
          <w:lang w:val="kk-KZ"/>
        </w:rPr>
        <w:t xml:space="preserve"> территория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здравохранения Республики Казахстан</w:t>
      </w:r>
    </w:p>
    <w:p w:rsidR="0051077A" w:rsidRDefault="0051077A" w:rsidP="0051077A">
      <w:pPr>
        <w:jc w:val="both"/>
        <w:rPr>
          <w:lang w:val="kk-KZ"/>
        </w:rPr>
      </w:pPr>
      <w:r w:rsidRPr="00942F01">
        <w:rPr>
          <w:b/>
          <w:lang w:val="kk-KZ"/>
        </w:rPr>
        <w:t>Председатель</w:t>
      </w:r>
      <w:r w:rsidRPr="00942F01">
        <w:rPr>
          <w:lang w:val="kk-KZ"/>
        </w:rPr>
        <w:t xml:space="preserve"> – Абишев Асылхан Туреханович,</w:t>
      </w:r>
      <w:r w:rsidRPr="00942F01">
        <w:rPr>
          <w:b/>
          <w:lang w:val="kk-KZ"/>
        </w:rPr>
        <w:t xml:space="preserve"> заместитель председателя</w:t>
      </w:r>
      <w:r w:rsidRPr="00942F01">
        <w:rPr>
          <w:lang w:val="kk-KZ"/>
        </w:rPr>
        <w:t xml:space="preserve"> – </w:t>
      </w:r>
      <w:r w:rsidRPr="00942F01">
        <w:t>Таубаева Айнур Абимуллаевна</w:t>
      </w:r>
      <w:r w:rsidRPr="00942F01">
        <w:rPr>
          <w:lang w:val="kk-KZ"/>
        </w:rPr>
        <w:t>,</w:t>
      </w:r>
      <w:r w:rsidRPr="00942F01">
        <w:rPr>
          <w:b/>
          <w:lang w:val="kk-KZ"/>
        </w:rPr>
        <w:t xml:space="preserve"> секретарь</w:t>
      </w:r>
      <w:r w:rsidRPr="00942F01">
        <w:rPr>
          <w:lang w:val="kk-KZ"/>
        </w:rPr>
        <w:t xml:space="preserve"> – </w:t>
      </w:r>
      <w:r w:rsidRPr="00942F01">
        <w:t>Мухаметкалиева Арайлым Талгатовна</w:t>
      </w:r>
      <w:r w:rsidRPr="00942F01">
        <w:rPr>
          <w:lang w:val="kk-KZ"/>
        </w:rPr>
        <w:t>,</w:t>
      </w:r>
      <w:r w:rsidRPr="00942F01">
        <w:rPr>
          <w:b/>
          <w:lang w:val="kk-KZ"/>
        </w:rPr>
        <w:t xml:space="preserve"> члены комиссии</w:t>
      </w:r>
      <w:r w:rsidRPr="00942F01">
        <w:rPr>
          <w:lang w:val="kk-KZ"/>
        </w:rPr>
        <w:t xml:space="preserve"> – Темиржанова Алия Бердыбековна, Власова Галина Алексеевна.</w:t>
      </w:r>
    </w:p>
    <w:p w:rsidR="00F9520A" w:rsidRPr="00942F01" w:rsidRDefault="00F9520A" w:rsidP="0051077A">
      <w:pPr>
        <w:jc w:val="both"/>
        <w:rPr>
          <w:lang w:val="kk-KZ"/>
        </w:rPr>
      </w:pPr>
    </w:p>
    <w:p w:rsidR="0051077A" w:rsidRPr="00942F01" w:rsidRDefault="0051077A" w:rsidP="0051077A">
      <w:pPr>
        <w:tabs>
          <w:tab w:val="left" w:pos="3969"/>
        </w:tabs>
        <w:rPr>
          <w:b/>
          <w:lang w:val="kk-KZ"/>
        </w:rPr>
      </w:pPr>
      <w:r w:rsidRPr="00942F01">
        <w:rPr>
          <w:b/>
          <w:lang w:val="kk-KZ"/>
        </w:rPr>
        <w:t>Участок референдума №</w:t>
      </w:r>
      <w:r w:rsidRPr="00942F01">
        <w:rPr>
          <w:b/>
        </w:rPr>
        <w:t>591</w:t>
      </w:r>
      <w:r w:rsidRPr="00942F01">
        <w:rPr>
          <w:b/>
          <w:lang w:val="kk-KZ"/>
        </w:rPr>
        <w:t xml:space="preserve"> </w:t>
      </w:r>
    </w:p>
    <w:p w:rsidR="0051077A" w:rsidRPr="00942F01" w:rsidRDefault="0051077A" w:rsidP="0051077A">
      <w:pPr>
        <w:pStyle w:val="af2"/>
        <w:tabs>
          <w:tab w:val="left" w:pos="3969"/>
        </w:tabs>
        <w:jc w:val="both"/>
        <w:rPr>
          <w:b/>
          <w:lang w:val="kk-KZ"/>
        </w:rPr>
      </w:pPr>
      <w:r w:rsidRPr="00942F01">
        <w:rPr>
          <w:b/>
        </w:rPr>
        <w:t>Центр:</w:t>
      </w:r>
      <w:r w:rsidRPr="00942F01">
        <w:rPr>
          <w:b/>
          <w:lang w:val="kk-KZ"/>
        </w:rPr>
        <w:t xml:space="preserve"> город Алматы, микрорайон Думан, улица Қарқаралы, 15</w:t>
      </w:r>
    </w:p>
    <w:p w:rsidR="0051077A" w:rsidRPr="00942F01" w:rsidRDefault="0051077A" w:rsidP="0051077A">
      <w:pPr>
        <w:pStyle w:val="af2"/>
        <w:tabs>
          <w:tab w:val="left" w:pos="3969"/>
        </w:tabs>
        <w:jc w:val="both"/>
        <w:rPr>
          <w:b/>
          <w:lang w:val="kk-KZ"/>
        </w:rPr>
      </w:pPr>
      <w:r w:rsidRPr="00942F01">
        <w:rPr>
          <w:b/>
          <w:lang w:val="kk-KZ"/>
        </w:rPr>
        <w:t>Коммунальное государственное учреждение «Школа-гимназия №172»</w:t>
      </w:r>
    </w:p>
    <w:p w:rsidR="0051077A" w:rsidRPr="00942F01" w:rsidRDefault="0051077A" w:rsidP="0051077A">
      <w:pPr>
        <w:pStyle w:val="af2"/>
        <w:tabs>
          <w:tab w:val="left" w:pos="3969"/>
        </w:tabs>
        <w:jc w:val="both"/>
        <w:rPr>
          <w:b/>
          <w:lang w:val="kk-KZ"/>
        </w:rPr>
      </w:pPr>
      <w:r w:rsidRPr="00942F01">
        <w:rPr>
          <w:b/>
        </w:rPr>
        <w:t>Границы:</w:t>
      </w:r>
      <w:r w:rsidRPr="00942F01">
        <w:t xml:space="preserve"> от Талгарского тракта, вдоль западной границы территории дома №15 микрорайона Думан-2 на юг (восточная сторона) до улицы Каркаралы микрорайона Думан; по улице Каркаралы микрорайона Думан на восток (северная сторона) до улицы </w:t>
      </w:r>
      <w:r w:rsidRPr="00942F01">
        <w:lastRenderedPageBreak/>
        <w:t>Акжайык микрорайона Думан; по улице Акжайык микрорайона Думан на юг (восточная сторона) до улицы 10-летие Независимости РК микрорайона Думан; по улице 10-летие Независимости РК микрорайона Думан на восток (северная сторона) до границы города; по границе города на север (западная сторона) до Талгарского тракта; по Талгарскому тракту на юго-запад (юго-восточная сторона) до западной границы территории дома №15 микрорайона Думан-2.</w:t>
      </w:r>
    </w:p>
    <w:p w:rsidR="0051077A" w:rsidRPr="00942F01" w:rsidRDefault="0051077A" w:rsidP="0051077A">
      <w:pPr>
        <w:tabs>
          <w:tab w:val="left" w:pos="3969"/>
        </w:tabs>
        <w:jc w:val="both"/>
        <w:rPr>
          <w:lang w:val="kk-KZ"/>
        </w:rPr>
      </w:pPr>
      <w:r w:rsidRPr="00942F01">
        <w:rPr>
          <w:b/>
          <w:lang w:val="kk-KZ"/>
        </w:rPr>
        <w:t>Председатель</w:t>
      </w:r>
      <w:r w:rsidRPr="00942F01">
        <w:rPr>
          <w:lang w:val="kk-KZ"/>
        </w:rPr>
        <w:t xml:space="preserve"> – </w:t>
      </w:r>
      <w:r w:rsidRPr="00942F01">
        <w:t>Бейсетбаева Галиябану Абаевна</w:t>
      </w:r>
      <w:r w:rsidRPr="00942F01">
        <w:rPr>
          <w:lang w:val="kk-KZ"/>
        </w:rPr>
        <w:t>,</w:t>
      </w:r>
      <w:r w:rsidRPr="00942F01">
        <w:rPr>
          <w:b/>
          <w:lang w:val="kk-KZ"/>
        </w:rPr>
        <w:t xml:space="preserve"> заместитель председателя</w:t>
      </w:r>
      <w:r w:rsidRPr="00942F01">
        <w:rPr>
          <w:lang w:val="kk-KZ"/>
        </w:rPr>
        <w:t xml:space="preserve"> – </w:t>
      </w:r>
      <w:r w:rsidRPr="00942F01">
        <w:t>Башенова Гульсара Жунусовна</w:t>
      </w:r>
      <w:r w:rsidRPr="00942F01">
        <w:rPr>
          <w:lang w:val="kk-KZ"/>
        </w:rPr>
        <w:t>,</w:t>
      </w:r>
      <w:r w:rsidRPr="00942F01">
        <w:rPr>
          <w:b/>
          <w:lang w:val="kk-KZ"/>
        </w:rPr>
        <w:t xml:space="preserve"> секретарь</w:t>
      </w:r>
      <w:r w:rsidRPr="00942F01">
        <w:rPr>
          <w:lang w:val="kk-KZ"/>
        </w:rPr>
        <w:t xml:space="preserve"> – </w:t>
      </w:r>
      <w:r w:rsidRPr="00942F01">
        <w:t>Шинва Айнар Аблизовна</w:t>
      </w:r>
      <w:r w:rsidRPr="00942F01">
        <w:rPr>
          <w:lang w:val="kk-KZ"/>
        </w:rPr>
        <w:t>,</w:t>
      </w:r>
      <w:r w:rsidRPr="00942F01">
        <w:rPr>
          <w:b/>
          <w:lang w:val="kk-KZ"/>
        </w:rPr>
        <w:t xml:space="preserve"> члены комиссии</w:t>
      </w:r>
      <w:r w:rsidRPr="00942F01">
        <w:rPr>
          <w:lang w:val="kk-KZ"/>
        </w:rPr>
        <w:t xml:space="preserve"> – </w:t>
      </w:r>
      <w:r w:rsidRPr="00942F01">
        <w:t xml:space="preserve">Меделхан Айжан </w:t>
      </w:r>
      <w:r w:rsidRPr="00942F01">
        <w:rPr>
          <w:lang w:val="kk-KZ"/>
        </w:rPr>
        <w:t xml:space="preserve">Ізбасарқызы, </w:t>
      </w:r>
      <w:r w:rsidRPr="00942F01">
        <w:t>Нуркадырова Жамиля Дауреновна</w:t>
      </w:r>
      <w:r w:rsidRPr="00942F01">
        <w:rPr>
          <w:lang w:val="kk-KZ"/>
        </w:rPr>
        <w:t xml:space="preserve">, Нусувалиева Жаннур Батталовна, Рымжан Дамиля Берікханқызы. </w:t>
      </w:r>
    </w:p>
    <w:p w:rsidR="0051077A" w:rsidRPr="00942F01" w:rsidRDefault="0051077A" w:rsidP="0051077A">
      <w:pPr>
        <w:tabs>
          <w:tab w:val="left" w:pos="3969"/>
        </w:tabs>
      </w:pPr>
    </w:p>
    <w:p w:rsidR="0051077A" w:rsidRPr="00942F01" w:rsidRDefault="0051077A" w:rsidP="0051077A">
      <w:pPr>
        <w:tabs>
          <w:tab w:val="left" w:pos="3969"/>
        </w:tabs>
        <w:jc w:val="both"/>
        <w:rPr>
          <w:b/>
        </w:rPr>
      </w:pPr>
      <w:r w:rsidRPr="00942F01">
        <w:rPr>
          <w:b/>
          <w:lang w:val="kk-KZ"/>
        </w:rPr>
        <w:t xml:space="preserve">Участок референдума №597 </w:t>
      </w:r>
    </w:p>
    <w:p w:rsidR="0051077A" w:rsidRPr="00942F01" w:rsidRDefault="0051077A" w:rsidP="0051077A">
      <w:pPr>
        <w:jc w:val="both"/>
        <w:rPr>
          <w:b/>
          <w:lang w:val="kk-KZ"/>
        </w:rPr>
      </w:pPr>
      <w:r w:rsidRPr="00942F01">
        <w:rPr>
          <w:b/>
        </w:rPr>
        <w:t>Центр:</w:t>
      </w:r>
      <w:r w:rsidRPr="00942F01">
        <w:rPr>
          <w:b/>
          <w:lang w:val="kk-KZ"/>
        </w:rPr>
        <w:t xml:space="preserve"> город Алматы, микрорайон Көктөбе, Розы Баглановой 69А.</w:t>
      </w:r>
    </w:p>
    <w:p w:rsidR="0051077A" w:rsidRPr="00942F01" w:rsidRDefault="0051077A" w:rsidP="0051077A">
      <w:pPr>
        <w:jc w:val="both"/>
        <w:rPr>
          <w:b/>
          <w:i/>
          <w:lang w:val="kk-KZ"/>
        </w:rPr>
      </w:pPr>
      <w:r w:rsidRPr="00942F01">
        <w:rPr>
          <w:b/>
          <w:lang w:val="kk-KZ"/>
        </w:rPr>
        <w:t>Государственное коммунальное предприятие на праве хозяйственного ведения «Алматинская региональная многопрофильная клиника».</w:t>
      </w:r>
    </w:p>
    <w:p w:rsidR="0051077A" w:rsidRPr="00942F01" w:rsidRDefault="0051077A" w:rsidP="0051077A">
      <w:pPr>
        <w:jc w:val="both"/>
        <w:rPr>
          <w:b/>
          <w:i/>
          <w:lang w:val="kk-KZ"/>
        </w:rPr>
      </w:pPr>
      <w:r w:rsidRPr="00942F01">
        <w:rPr>
          <w:b/>
        </w:rPr>
        <w:t>Границы:</w:t>
      </w:r>
      <w:r w:rsidRPr="00942F01">
        <w:t xml:space="preserve"> территория </w:t>
      </w:r>
      <w:r w:rsidRPr="00942F01">
        <w:rPr>
          <w:lang w:val="kk-KZ"/>
        </w:rPr>
        <w:t>Государственного коммунального предприятия на праве хозяйственного ведения «Алматинская региональная многопрофильная клиника».</w:t>
      </w:r>
    </w:p>
    <w:p w:rsidR="0051077A" w:rsidRPr="00942F01" w:rsidRDefault="0051077A" w:rsidP="0051077A">
      <w:pPr>
        <w:contextualSpacing/>
        <w:jc w:val="both"/>
        <w:rPr>
          <w:lang w:val="kk-KZ"/>
        </w:rPr>
      </w:pPr>
      <w:r w:rsidRPr="00942F01">
        <w:rPr>
          <w:b/>
          <w:lang w:val="kk-KZ"/>
        </w:rPr>
        <w:t>Председатель</w:t>
      </w:r>
      <w:r w:rsidRPr="00942F01">
        <w:rPr>
          <w:lang w:val="kk-KZ"/>
        </w:rPr>
        <w:t xml:space="preserve"> – Себдайров Телжан Манапович,</w:t>
      </w:r>
      <w:r w:rsidRPr="00942F01">
        <w:rPr>
          <w:b/>
          <w:lang w:val="kk-KZ"/>
        </w:rPr>
        <w:t xml:space="preserve"> заместитель председателя</w:t>
      </w:r>
      <w:r w:rsidRPr="00942F01">
        <w:rPr>
          <w:lang w:val="kk-KZ"/>
        </w:rPr>
        <w:t xml:space="preserve"> – Талипов Мухтар Амирханович,</w:t>
      </w:r>
      <w:r w:rsidRPr="00942F01">
        <w:rPr>
          <w:b/>
          <w:lang w:val="kk-KZ"/>
        </w:rPr>
        <w:t xml:space="preserve"> секретарь</w:t>
      </w:r>
      <w:r w:rsidRPr="00942F01">
        <w:rPr>
          <w:lang w:val="kk-KZ"/>
        </w:rPr>
        <w:t xml:space="preserve"> – Байгенжина Ания Маратовна,</w:t>
      </w:r>
      <w:r w:rsidRPr="00942F01">
        <w:rPr>
          <w:b/>
          <w:lang w:val="kk-KZ"/>
        </w:rPr>
        <w:t xml:space="preserve"> члены комиссии</w:t>
      </w:r>
      <w:r w:rsidRPr="00942F01">
        <w:rPr>
          <w:lang w:val="kk-KZ"/>
        </w:rPr>
        <w:t xml:space="preserve"> – Мусаева Айнур Бериковна, Керимбаева Динара Нуаровна.</w:t>
      </w:r>
    </w:p>
    <w:p w:rsidR="0051077A" w:rsidRPr="00942F01" w:rsidRDefault="0051077A" w:rsidP="0051077A">
      <w:pPr>
        <w:pStyle w:val="af2"/>
        <w:jc w:val="center"/>
        <w:rPr>
          <w:b/>
          <w:lang w:val="kk-KZ"/>
        </w:rPr>
      </w:pPr>
    </w:p>
    <w:p w:rsidR="0051077A" w:rsidRPr="00387A1C" w:rsidRDefault="0051077A" w:rsidP="0051077A">
      <w:pPr>
        <w:pStyle w:val="af"/>
        <w:spacing w:after="0" w:line="240" w:lineRule="atLeast"/>
        <w:ind w:left="0"/>
        <w:jc w:val="center"/>
        <w:outlineLvl w:val="0"/>
        <w:rPr>
          <w:rFonts w:ascii="Times New Roman" w:hAnsi="Times New Roman"/>
          <w:b/>
          <w:bCs/>
          <w:sz w:val="24"/>
          <w:szCs w:val="24"/>
          <w:lang w:val="kk-KZ"/>
        </w:rPr>
      </w:pPr>
      <w:r w:rsidRPr="00387A1C">
        <w:rPr>
          <w:rFonts w:ascii="Times New Roman" w:hAnsi="Times New Roman"/>
          <w:b/>
          <w:bCs/>
          <w:sz w:val="24"/>
          <w:szCs w:val="24"/>
          <w:lang w:val="kk-KZ"/>
        </w:rPr>
        <w:t>Территориальная комиссия референдума Наурызбайского района</w:t>
      </w:r>
    </w:p>
    <w:p w:rsidR="0051077A" w:rsidRPr="00387A1C" w:rsidRDefault="0051077A" w:rsidP="0051077A">
      <w:pPr>
        <w:ind w:firstLine="567"/>
        <w:jc w:val="center"/>
        <w:rPr>
          <w:b/>
          <w:lang w:val="kk-KZ"/>
        </w:rPr>
      </w:pPr>
    </w:p>
    <w:p w:rsidR="0051077A" w:rsidRPr="00387A1C" w:rsidRDefault="0051077A" w:rsidP="0051077A">
      <w:pPr>
        <w:jc w:val="both"/>
      </w:pPr>
      <w:r w:rsidRPr="00387A1C">
        <w:rPr>
          <w:b/>
        </w:rPr>
        <w:t>Центр: город Алматы, мкр. Шугыла, здание 347, корпус 2</w:t>
      </w:r>
    </w:p>
    <w:p w:rsidR="0051077A" w:rsidRPr="00387A1C" w:rsidRDefault="0051077A" w:rsidP="0051077A">
      <w:pPr>
        <w:jc w:val="both"/>
        <w:rPr>
          <w:b/>
        </w:rPr>
      </w:pPr>
      <w:r w:rsidRPr="00387A1C">
        <w:rPr>
          <w:b/>
        </w:rPr>
        <w:t>Коммунальное государственное учреждение «Отдел регистрации актов гражданского состояния аппарата акима Наурызбайского района города Алматы»</w:t>
      </w:r>
    </w:p>
    <w:p w:rsidR="0051077A" w:rsidRPr="00387A1C" w:rsidRDefault="0051077A" w:rsidP="0051077A">
      <w:pPr>
        <w:jc w:val="both"/>
        <w:rPr>
          <w:color w:val="000000"/>
        </w:rPr>
      </w:pPr>
      <w:r w:rsidRPr="00387A1C">
        <w:rPr>
          <w:b/>
        </w:rPr>
        <w:t>Председатель</w:t>
      </w:r>
      <w:r w:rsidRPr="00387A1C">
        <w:t xml:space="preserve"> - </w:t>
      </w:r>
      <w:bookmarkStart w:id="4" w:name="_Hlk102655868"/>
      <w:r w:rsidRPr="00387A1C">
        <w:t>Самыкенова Кулбала Аянбергеновна</w:t>
      </w:r>
      <w:bookmarkEnd w:id="4"/>
      <w:r w:rsidRPr="00387A1C">
        <w:t xml:space="preserve">, </w:t>
      </w:r>
      <w:r w:rsidRPr="00387A1C">
        <w:rPr>
          <w:b/>
        </w:rPr>
        <w:t>заместитель председателя</w:t>
      </w:r>
      <w:r w:rsidRPr="00387A1C">
        <w:t xml:space="preserve"> </w:t>
      </w:r>
      <w:r w:rsidRPr="00387A1C">
        <w:rPr>
          <w:b/>
        </w:rPr>
        <w:t>–</w:t>
      </w:r>
      <w:r w:rsidRPr="00387A1C">
        <w:t xml:space="preserve"> </w:t>
      </w:r>
      <w:bookmarkStart w:id="5" w:name="_Hlk102655876"/>
      <w:r w:rsidRPr="00387A1C">
        <w:rPr>
          <w:color w:val="000000"/>
        </w:rPr>
        <w:t>Серикова Дидар Сериковна</w:t>
      </w:r>
      <w:bookmarkEnd w:id="5"/>
      <w:r w:rsidRPr="00387A1C">
        <w:t xml:space="preserve">, </w:t>
      </w:r>
      <w:r w:rsidRPr="00387A1C">
        <w:rPr>
          <w:b/>
        </w:rPr>
        <w:t>секретарь –</w:t>
      </w:r>
      <w:r w:rsidRPr="00387A1C">
        <w:t xml:space="preserve"> Смагулов Дамир Эрикович, </w:t>
      </w:r>
      <w:r w:rsidRPr="00387A1C">
        <w:rPr>
          <w:b/>
        </w:rPr>
        <w:t>члены комиссии</w:t>
      </w:r>
      <w:r w:rsidRPr="00387A1C">
        <w:t xml:space="preserve"> - </w:t>
      </w:r>
      <w:bookmarkStart w:id="6" w:name="_Hlk102655860"/>
      <w:r w:rsidRPr="00387A1C">
        <w:rPr>
          <w:color w:val="000000"/>
        </w:rPr>
        <w:t>Мусаев Марат Анварович</w:t>
      </w:r>
      <w:bookmarkEnd w:id="6"/>
      <w:r w:rsidRPr="00387A1C">
        <w:t xml:space="preserve">, </w:t>
      </w:r>
      <w:bookmarkStart w:id="7" w:name="_Hlk102655886"/>
      <w:r w:rsidRPr="00387A1C">
        <w:rPr>
          <w:color w:val="000000"/>
        </w:rPr>
        <w:t>Тоқтасын Анар</w:t>
      </w:r>
      <w:bookmarkEnd w:id="7"/>
      <w:r w:rsidRPr="00387A1C">
        <w:t>, Ахметова Сауле Алимхановна, Тогатаева Алия Сихынбековна</w:t>
      </w:r>
    </w:p>
    <w:p w:rsidR="0051077A" w:rsidRPr="00387A1C" w:rsidRDefault="0051077A" w:rsidP="0051077A">
      <w:pPr>
        <w:jc w:val="both"/>
      </w:pPr>
    </w:p>
    <w:p w:rsidR="00CF46A7" w:rsidRPr="004C1232" w:rsidRDefault="00CF46A7" w:rsidP="00CF46A7">
      <w:pPr>
        <w:jc w:val="both"/>
        <w:rPr>
          <w:b/>
          <w:color w:val="000000"/>
        </w:rPr>
      </w:pPr>
      <w:r w:rsidRPr="004C1232">
        <w:rPr>
          <w:b/>
          <w:bCs/>
        </w:rPr>
        <w:t xml:space="preserve">Участок референдума </w:t>
      </w:r>
      <w:r w:rsidRPr="004C1232">
        <w:rPr>
          <w:b/>
          <w:color w:val="000000"/>
        </w:rPr>
        <w:t>№ 500</w:t>
      </w:r>
    </w:p>
    <w:p w:rsidR="00CF46A7" w:rsidRDefault="00CF46A7" w:rsidP="00CF46A7">
      <w:pPr>
        <w:contextualSpacing/>
        <w:jc w:val="both"/>
        <w:rPr>
          <w:b/>
          <w:bCs/>
        </w:rPr>
      </w:pPr>
      <w:r w:rsidRPr="004C1232">
        <w:rPr>
          <w:b/>
          <w:color w:val="000000"/>
        </w:rPr>
        <w:t xml:space="preserve">Центр: </w:t>
      </w:r>
      <w:r w:rsidRPr="004C1232">
        <w:rPr>
          <w:b/>
        </w:rPr>
        <w:t>город</w:t>
      </w:r>
      <w:bookmarkStart w:id="8" w:name="_Hlk102654563"/>
      <w:r w:rsidRPr="004C1232">
        <w:rPr>
          <w:b/>
          <w:bCs/>
        </w:rPr>
        <w:t xml:space="preserve"> Алматы, микрорайон «Калкаман», улица Ашимова, дом 20</w:t>
      </w:r>
    </w:p>
    <w:p w:rsidR="00CF46A7" w:rsidRPr="004C1232" w:rsidRDefault="00CF46A7" w:rsidP="00CF46A7">
      <w:pPr>
        <w:contextualSpacing/>
        <w:jc w:val="both"/>
        <w:rPr>
          <w:b/>
          <w:bCs/>
        </w:rPr>
      </w:pPr>
      <w:r w:rsidRPr="004C1232">
        <w:rPr>
          <w:b/>
          <w:bCs/>
        </w:rPr>
        <w:t>Коммунальное государственное предприятие</w:t>
      </w:r>
      <w:r w:rsidRPr="004C1232">
        <w:rPr>
          <w:b/>
          <w:bCs/>
          <w:color w:val="212529"/>
          <w:shd w:val="clear" w:color="auto" w:fill="FCFCFC"/>
        </w:rPr>
        <w:t xml:space="preserve"> на праве хозяйственного ведения</w:t>
      </w:r>
      <w:r w:rsidRPr="004C1232">
        <w:rPr>
          <w:b/>
          <w:bCs/>
        </w:rPr>
        <w:t xml:space="preserve"> «Городская клиническая больница № 7»</w:t>
      </w:r>
    </w:p>
    <w:p w:rsidR="00CF46A7" w:rsidRPr="004C1232" w:rsidRDefault="00CF46A7" w:rsidP="00CF46A7">
      <w:pPr>
        <w:contextualSpacing/>
        <w:jc w:val="both"/>
      </w:pPr>
      <w:r>
        <w:rPr>
          <w:b/>
        </w:rPr>
        <w:t>Границы</w:t>
      </w:r>
      <w:r w:rsidRPr="004C1232">
        <w:rPr>
          <w:b/>
        </w:rPr>
        <w:t>:</w:t>
      </w:r>
      <w:r w:rsidRPr="004C1232">
        <w:t xml:space="preserve"> от русла реки Сапожниково (Аксай-Карагалинский канал) по южной стороне проспекта Райымбека в восточном направлении до русла реки Каргалы. По западному берегу русла реки Каргалы в южном направлении до улицы Тажибаева микрорайона Калкаман-2, по северной стороне улицы Тажибаева микрорайона Калкаман-2 в западном направлении до русла реки Сапожниково (Аксай-Карагалинский канал). По восточной стороне русла реки Сапожниково (Аксай-Карагалинский канал) в северном направлении до проспекта Райымбека включая территории домов №20Б, 22, 24, 26 микрорайона Калкаман.</w:t>
      </w:r>
    </w:p>
    <w:p w:rsidR="00CF46A7" w:rsidRPr="004C1232" w:rsidRDefault="00CF46A7" w:rsidP="00CF46A7">
      <w:pPr>
        <w:jc w:val="both"/>
        <w:rPr>
          <w:color w:val="000000"/>
        </w:rPr>
      </w:pPr>
      <w:r w:rsidRPr="004C1232">
        <w:rPr>
          <w:b/>
        </w:rPr>
        <w:t>Председатель</w:t>
      </w:r>
      <w:r w:rsidRPr="004C1232">
        <w:rPr>
          <w:color w:val="000000"/>
        </w:rPr>
        <w:t xml:space="preserve"> </w:t>
      </w:r>
      <w:r>
        <w:rPr>
          <w:color w:val="000000"/>
        </w:rPr>
        <w:t xml:space="preserve">– </w:t>
      </w:r>
      <w:r w:rsidRPr="004C1232">
        <w:rPr>
          <w:color w:val="000000"/>
        </w:rPr>
        <w:t>Ондыбаева Алтынгул Алимбековна</w:t>
      </w:r>
      <w:r>
        <w:rPr>
          <w:color w:val="000000"/>
        </w:rPr>
        <w:t>,</w:t>
      </w:r>
      <w:r w:rsidRPr="004C1232">
        <w:rPr>
          <w:b/>
        </w:rPr>
        <w:t xml:space="preserve"> заместитель председателя </w:t>
      </w:r>
      <w:r w:rsidRPr="004C1232">
        <w:rPr>
          <w:color w:val="000000"/>
        </w:rPr>
        <w:t xml:space="preserve">- Нугманов Икрамхан, </w:t>
      </w:r>
      <w:r w:rsidRPr="004C1232">
        <w:rPr>
          <w:b/>
          <w:color w:val="000000"/>
        </w:rPr>
        <w:t>секретарь</w:t>
      </w:r>
      <w:r w:rsidRPr="004C1232">
        <w:rPr>
          <w:color w:val="000000"/>
        </w:rPr>
        <w:t xml:space="preserve"> </w:t>
      </w:r>
      <w:r w:rsidRPr="004C1232">
        <w:rPr>
          <w:b/>
          <w:color w:val="000000"/>
        </w:rPr>
        <w:t>–</w:t>
      </w:r>
      <w:r w:rsidRPr="003626AD">
        <w:rPr>
          <w:color w:val="000000"/>
        </w:rPr>
        <w:t xml:space="preserve"> </w:t>
      </w:r>
      <w:r>
        <w:rPr>
          <w:color w:val="000000"/>
        </w:rPr>
        <w:t>Тюлюкпаева Алмагуль Ануарбековна</w:t>
      </w:r>
      <w:r w:rsidRPr="004C1232">
        <w:rPr>
          <w:color w:val="000000"/>
        </w:rPr>
        <w:t xml:space="preserve">, </w:t>
      </w:r>
      <w:r w:rsidRPr="004C1232">
        <w:rPr>
          <w:b/>
        </w:rPr>
        <w:t>члены комиссии</w:t>
      </w:r>
      <w:r w:rsidRPr="004C1232">
        <w:t xml:space="preserve"> - </w:t>
      </w:r>
      <w:r w:rsidRPr="004C1232">
        <w:rPr>
          <w:color w:val="000000"/>
        </w:rPr>
        <w:t>Масалов Айдын Ануарбекович, Аскарова Жанар Жомартовна, Танжарыкова Балжан Аусканова, Ахметкалиева Динара Зейнегабдановна, Бакерджанова Гульжан Серикбаевна, Султанова Гулбану Ирингалиевна.</w:t>
      </w:r>
    </w:p>
    <w:bookmarkEnd w:id="8"/>
    <w:p w:rsidR="0051077A" w:rsidRPr="00387A1C" w:rsidRDefault="0051077A" w:rsidP="0051077A">
      <w:pPr>
        <w:jc w:val="both"/>
        <w:rPr>
          <w:color w:val="000000"/>
        </w:rPr>
      </w:pPr>
    </w:p>
    <w:p w:rsidR="0051077A" w:rsidRPr="00387A1C" w:rsidRDefault="0051077A" w:rsidP="0051077A">
      <w:pPr>
        <w:shd w:val="clear" w:color="auto" w:fill="FFFFFF" w:themeFill="background1"/>
        <w:jc w:val="both"/>
        <w:rPr>
          <w:b/>
          <w:color w:val="000000"/>
        </w:rPr>
      </w:pPr>
      <w:r w:rsidRPr="00387A1C">
        <w:rPr>
          <w:b/>
          <w:bCs/>
        </w:rPr>
        <w:t>Участок референдума</w:t>
      </w:r>
      <w:r w:rsidRPr="00387A1C">
        <w:rPr>
          <w:b/>
          <w:color w:val="000000"/>
        </w:rPr>
        <w:t xml:space="preserve"> № 501</w:t>
      </w:r>
    </w:p>
    <w:p w:rsidR="0051077A" w:rsidRPr="00387A1C" w:rsidRDefault="0051077A" w:rsidP="0051077A">
      <w:pPr>
        <w:contextualSpacing/>
        <w:jc w:val="both"/>
        <w:rPr>
          <w:b/>
          <w:bCs/>
        </w:rPr>
      </w:pPr>
      <w:r w:rsidRPr="00387A1C">
        <w:rPr>
          <w:b/>
          <w:color w:val="000000"/>
        </w:rPr>
        <w:t xml:space="preserve">Центр: </w:t>
      </w:r>
      <w:bookmarkStart w:id="9" w:name="_Hlk102654582"/>
      <w:r w:rsidRPr="00387A1C">
        <w:rPr>
          <w:b/>
          <w:bCs/>
        </w:rPr>
        <w:t>город Алматы, микрорайон «Калкаман», улица Ашимова, дом 20</w:t>
      </w:r>
    </w:p>
    <w:p w:rsidR="0051077A" w:rsidRPr="00387A1C" w:rsidRDefault="0051077A" w:rsidP="0051077A">
      <w:pPr>
        <w:contextualSpacing/>
        <w:jc w:val="both"/>
        <w:rPr>
          <w:b/>
          <w:bCs/>
        </w:rPr>
      </w:pPr>
      <w:r w:rsidRPr="00387A1C">
        <w:rPr>
          <w:b/>
          <w:bCs/>
        </w:rPr>
        <w:lastRenderedPageBreak/>
        <w:t>Коммунальное государственное предприятие на праве хозяйственного ведения «Городская клиническая больница № 7»</w:t>
      </w:r>
    </w:p>
    <w:p w:rsidR="0051077A" w:rsidRPr="00387A1C" w:rsidRDefault="0051077A" w:rsidP="0051077A">
      <w:pPr>
        <w:contextualSpacing/>
        <w:jc w:val="both"/>
      </w:pPr>
      <w:r w:rsidRPr="00387A1C">
        <w:rPr>
          <w:b/>
        </w:rPr>
        <w:t>Границы:</w:t>
      </w:r>
      <w:r w:rsidRPr="00387A1C">
        <w:t xml:space="preserve"> от улицы Ашимова микрорайона Калкаман-2 по северной стороне улицы Кулбекова микрорайона Калкаман-2 в восточном направлении до русла реки Каргалы. По западной стороне русла реки Каргалы в северном направлении до улицы Тажибаева микрорайона Калкаман-2. По южной стороне улице Тажибаева микрорайона Калкаман-2 в западном направлении до русла реки Сапожниково (Аксай-Карагалинский канал). По руслу реки Сапожниково (Аксай-Карагалинский канал) на юг, далее на запад до улицы Ашимова микрорайона Калкаман-2. По западной стороне улицы Ашимова микрорайона Калкаман-2 на север до северной стороны дома № 10Д микрорайона Калкаман. Вдоль северных границ территории домов № 10Д, 4А, 4 микрорайона Калкаман на запад до улицы Айтбаева микрорайона Калкаман-2. По восточной стороне улицы Айтбаева микрорайона Калкаман-2 в южном направлении до русла реки Сапожниково (Аксай-Карагалинский канал). По руслу реки Сапожниково (Аксай-Карагалинский канал) в северо-восточном направлении до улицы Ашимова микрорайона Калкаман-2. По восточной стороне улицы Ашимова микрорайона Калкаман-2 в южном направлении до улицы Кулбекова микрорайона Калкаман-2.</w:t>
      </w:r>
    </w:p>
    <w:p w:rsidR="0051077A" w:rsidRPr="00387A1C" w:rsidRDefault="0051077A" w:rsidP="0051077A">
      <w:pPr>
        <w:shd w:val="clear" w:color="auto" w:fill="FFFFFF" w:themeFill="background1"/>
        <w:jc w:val="both"/>
        <w:rPr>
          <w:color w:val="000000"/>
        </w:rPr>
      </w:pPr>
      <w:r w:rsidRPr="00387A1C">
        <w:rPr>
          <w:b/>
          <w:color w:val="000000"/>
        </w:rPr>
        <w:t>Председатель</w:t>
      </w:r>
      <w:r w:rsidRPr="00387A1C">
        <w:rPr>
          <w:color w:val="000000"/>
        </w:rPr>
        <w:t xml:space="preserve"> - Мамырқұл</w:t>
      </w:r>
      <w:r w:rsidRPr="00387A1C">
        <w:rPr>
          <w:color w:val="000000"/>
        </w:rPr>
        <w:tab/>
        <w:t xml:space="preserve">Мақсат Болатұлы, </w:t>
      </w:r>
      <w:r w:rsidRPr="00387A1C">
        <w:rPr>
          <w:b/>
          <w:color w:val="000000"/>
        </w:rPr>
        <w:t>заместитель председателя</w:t>
      </w:r>
      <w:r w:rsidRPr="00387A1C">
        <w:rPr>
          <w:color w:val="000000"/>
        </w:rPr>
        <w:t xml:space="preserve"> - Отыншиева Нұргүл Нұрмұхамбетқызы, </w:t>
      </w:r>
      <w:r w:rsidRPr="00387A1C">
        <w:rPr>
          <w:b/>
          <w:color w:val="000000"/>
        </w:rPr>
        <w:t>секретарь</w:t>
      </w:r>
      <w:r w:rsidRPr="00387A1C">
        <w:rPr>
          <w:color w:val="000000"/>
        </w:rPr>
        <w:t xml:space="preserve"> - Мамырбаева Бибигуль Жаркыновна, </w:t>
      </w:r>
      <w:r w:rsidRPr="00387A1C">
        <w:rPr>
          <w:b/>
          <w:color w:val="000000"/>
        </w:rPr>
        <w:t>члены комиссии</w:t>
      </w:r>
      <w:r w:rsidRPr="00387A1C">
        <w:rPr>
          <w:color w:val="000000"/>
        </w:rPr>
        <w:t xml:space="preserve"> – Мукатова Шолпан Испархановна, Махамбетова Сауле Аменовна, Аршабекова Уазипа Турсынбаевна, Махамбетова Айгерим Аскаровна, Сенгербеков Асылбек Кенжебекович, Исаев Даулет Токсанбаевич.</w:t>
      </w:r>
    </w:p>
    <w:bookmarkEnd w:id="9"/>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502</w:t>
      </w:r>
    </w:p>
    <w:p w:rsidR="0051077A" w:rsidRPr="00387A1C" w:rsidRDefault="0051077A" w:rsidP="0051077A">
      <w:pPr>
        <w:shd w:val="clear" w:color="auto" w:fill="FFFFFF" w:themeFill="background1"/>
        <w:jc w:val="both"/>
        <w:rPr>
          <w:b/>
          <w:color w:val="000000"/>
        </w:rPr>
      </w:pPr>
      <w:r w:rsidRPr="00387A1C">
        <w:rPr>
          <w:b/>
          <w:color w:val="000000"/>
        </w:rPr>
        <w:t xml:space="preserve">Центр: </w:t>
      </w:r>
      <w:r w:rsidRPr="00387A1C">
        <w:rPr>
          <w:b/>
        </w:rPr>
        <w:t xml:space="preserve">город Алматы, </w:t>
      </w:r>
      <w:r w:rsidRPr="00387A1C">
        <w:rPr>
          <w:b/>
          <w:color w:val="000000"/>
        </w:rPr>
        <w:t>микрорайон Калкаман 2, улица Кыдырбекова, 32</w:t>
      </w:r>
    </w:p>
    <w:p w:rsidR="0051077A" w:rsidRPr="00387A1C" w:rsidRDefault="0051077A" w:rsidP="0051077A">
      <w:pPr>
        <w:shd w:val="clear" w:color="auto" w:fill="FFFFFF" w:themeFill="background1"/>
        <w:jc w:val="both"/>
        <w:rPr>
          <w:b/>
          <w:color w:val="000000"/>
        </w:rPr>
      </w:pPr>
      <w:r w:rsidRPr="00387A1C">
        <w:rPr>
          <w:b/>
          <w:color w:val="000000"/>
        </w:rPr>
        <w:t>Коммунальное государственное учреждение «Общеобразовательная школа №157»</w:t>
      </w:r>
    </w:p>
    <w:p w:rsidR="0051077A" w:rsidRPr="00387A1C" w:rsidRDefault="0051077A" w:rsidP="0051077A">
      <w:pPr>
        <w:contextualSpacing/>
        <w:jc w:val="both"/>
      </w:pPr>
      <w:r w:rsidRPr="00387A1C">
        <w:rPr>
          <w:b/>
        </w:rPr>
        <w:t>Границы:</w:t>
      </w:r>
      <w:r w:rsidRPr="00387A1C">
        <w:t xml:space="preserve"> от улицы Ашимова микрорайона Калкаман-2 по южной стороне улицы Кулбекова микрорайона Калкаман-2 в восточном направлении до улицы Сейтметова микрорайона Калкаман-2. По западной стороне улицы Сейтметова микрорайона Калкаман-2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Актамберды жирау микрорайона Калкаман-2. По западной стороне улицы Актамберды жирау микрорайона Калкаман-2 в южном направлении до улицы Арман микрорайона Калкаман-2. По северной стороне улицы Арман микрорайона Калкаман-2 в западном направлении до проспекта Абая: по северной стороне проспекта Абая в западном направлении до улицы Кыдырбекова микрорайона Калкаман-2. По улице Кыдырбекова микрорайона Калкаман-2 в северном направлении включая четные номера домов улицы Кыдырбекова микрорайона Калкаман-2 до улицы Елибаева микрорайона Калкаман-2. По южной стороне улицы Елибаева микрорайона Калкаман-2 в восточном направлении до улицы Бегалиева микрорайона Калкаман-2. По восточной стороне улицы Бегалиева микрорайона Калкаман-2 в северном направлении до улицы Ер Жанибек Бердаулетулы микрорайона Калкаман-2. По южной стороне улицы Ер Жанибек Бердаулетулы микрорайона Калкаман-2 в восточном направлении до улицы Ашимова микрорайона Калкаман-2. По западной стороне улицы Ашимова микрорайона Калкаман-2 в южном направлении до улицы Кулбекова микрорайона Калкаман-2.</w:t>
      </w:r>
    </w:p>
    <w:p w:rsidR="0051077A" w:rsidRPr="00387A1C" w:rsidRDefault="0051077A" w:rsidP="0051077A">
      <w:pPr>
        <w:jc w:val="both"/>
        <w:rPr>
          <w:color w:val="000000"/>
        </w:rPr>
      </w:pPr>
      <w:r w:rsidRPr="00387A1C">
        <w:rPr>
          <w:b/>
          <w:color w:val="000000"/>
        </w:rPr>
        <w:t>Председатель</w:t>
      </w:r>
      <w:r w:rsidRPr="00387A1C">
        <w:rPr>
          <w:color w:val="000000"/>
        </w:rPr>
        <w:t xml:space="preserve"> - Рахманбердиев Ердос Санатович, </w:t>
      </w:r>
      <w:r w:rsidRPr="00387A1C">
        <w:rPr>
          <w:b/>
          <w:color w:val="000000"/>
        </w:rPr>
        <w:t>заместитель председателя –</w:t>
      </w:r>
      <w:r w:rsidRPr="00387A1C">
        <w:rPr>
          <w:color w:val="000000"/>
        </w:rPr>
        <w:t xml:space="preserve">Досжанов Бауржан Шарипханович, </w:t>
      </w:r>
      <w:r w:rsidRPr="00387A1C">
        <w:rPr>
          <w:b/>
          <w:color w:val="000000"/>
        </w:rPr>
        <w:t>секретарь –</w:t>
      </w:r>
      <w:r w:rsidRPr="00387A1C">
        <w:rPr>
          <w:color w:val="000000"/>
        </w:rPr>
        <w:t xml:space="preserve"> Жанысова Гулназ Болатовна, </w:t>
      </w:r>
      <w:r w:rsidRPr="00387A1C">
        <w:rPr>
          <w:b/>
          <w:color w:val="000000"/>
        </w:rPr>
        <w:t>члены комиссии –</w:t>
      </w:r>
      <w:r w:rsidRPr="00387A1C">
        <w:rPr>
          <w:color w:val="000000"/>
        </w:rPr>
        <w:t xml:space="preserve"> Нурмахамбетова Гаухар Маликовна, Жексенбинова Құралай, Алимжанова Алтынкыз Сатыболдиевна, Апенова Бакытгул Сембековна, Нурбаева Баглан Сериковна, Оспанова Гулмира Оспановна.</w:t>
      </w:r>
    </w:p>
    <w:p w:rsidR="0051077A" w:rsidRPr="00387A1C" w:rsidRDefault="0051077A" w:rsidP="0051077A">
      <w:pPr>
        <w:jc w:val="both"/>
        <w:rPr>
          <w:b/>
          <w:color w:val="000000"/>
        </w:rPr>
      </w:pPr>
    </w:p>
    <w:p w:rsidR="00094FCE" w:rsidRPr="004C1232" w:rsidRDefault="00094FCE" w:rsidP="00094FCE">
      <w:pPr>
        <w:jc w:val="both"/>
        <w:rPr>
          <w:b/>
          <w:color w:val="000000" w:themeColor="text1"/>
        </w:rPr>
      </w:pPr>
      <w:r w:rsidRPr="004C1232">
        <w:rPr>
          <w:b/>
          <w:bCs/>
        </w:rPr>
        <w:t xml:space="preserve">Участок референдума </w:t>
      </w:r>
      <w:r w:rsidRPr="004C1232">
        <w:rPr>
          <w:b/>
          <w:color w:val="000000" w:themeColor="text1"/>
        </w:rPr>
        <w:t>№ 503</w:t>
      </w:r>
    </w:p>
    <w:p w:rsidR="00094FCE" w:rsidRDefault="00094FCE" w:rsidP="00094FCE">
      <w:pPr>
        <w:shd w:val="clear" w:color="auto" w:fill="FFFFFF" w:themeFill="background1"/>
        <w:jc w:val="both"/>
        <w:rPr>
          <w:b/>
          <w:bCs/>
        </w:rPr>
      </w:pPr>
      <w:r w:rsidRPr="004C1232">
        <w:rPr>
          <w:b/>
          <w:color w:val="000000" w:themeColor="text1"/>
          <w:shd w:val="clear" w:color="auto" w:fill="FFFFFF" w:themeFill="background1"/>
        </w:rPr>
        <w:lastRenderedPageBreak/>
        <w:t xml:space="preserve">Центр: </w:t>
      </w:r>
      <w:bookmarkStart w:id="10" w:name="_Hlk102654726"/>
      <w:r w:rsidRPr="004C1232">
        <w:rPr>
          <w:b/>
          <w:bCs/>
        </w:rPr>
        <w:t>город Алматы, микрорайон «Калкаман», улица Ашимова, дом 20</w:t>
      </w:r>
    </w:p>
    <w:p w:rsidR="00094FCE" w:rsidRPr="004C1232" w:rsidRDefault="00094FCE" w:rsidP="00094FCE">
      <w:pPr>
        <w:shd w:val="clear" w:color="auto" w:fill="FFFFFF" w:themeFill="background1"/>
        <w:jc w:val="both"/>
        <w:rPr>
          <w:b/>
          <w:bCs/>
        </w:rPr>
      </w:pPr>
      <w:r w:rsidRPr="004C1232">
        <w:rPr>
          <w:b/>
          <w:bCs/>
        </w:rPr>
        <w:t>Коммунальное государственное предприятие на праве хозяйственного ведения «Городская клиническая больница № 7»</w:t>
      </w:r>
    </w:p>
    <w:p w:rsidR="00094FCE" w:rsidRPr="004C1232" w:rsidRDefault="00094FCE" w:rsidP="00094FCE">
      <w:pPr>
        <w:contextualSpacing/>
        <w:jc w:val="both"/>
      </w:pPr>
      <w:r>
        <w:rPr>
          <w:b/>
        </w:rPr>
        <w:t>Границы</w:t>
      </w:r>
      <w:r w:rsidRPr="004C1232">
        <w:rPr>
          <w:b/>
        </w:rPr>
        <w:t>:</w:t>
      </w:r>
      <w:r w:rsidRPr="004C1232">
        <w:t xml:space="preserve"> от проспекта Алатау по проспекту Райымбека в восточном направлении до улицы Ашимова микрорайона Калкаман-2. По западной стороне улицы Ашимова в южном направлении до створа южной стороны территории дома № 4Д микрорайона Калкаман. Вдоль южной стороны территории дома № 4Д микрорайона Калкаман на запад до улицы Айтбаева микрорайона Калкаман-2. По западной стороне улицы Айтбаева микрорайона Калкаман-2 в южном направлении до улицы Жакибаева микрорайона Шугыла. По северной стороне улицы Жакибаева микрорайона Шугыла на запад до улицы Жунисова микрорайона Шугыла. По восточной стороне улицы Жунисова микрорайона Шугыла на север до </w:t>
      </w:r>
      <w:proofErr w:type="gramStart"/>
      <w:r w:rsidRPr="004C1232">
        <w:t>улицы Дала</w:t>
      </w:r>
      <w:proofErr w:type="gramEnd"/>
      <w:r w:rsidRPr="004C1232">
        <w:t xml:space="preserve"> микрорайона Шугыла. По северной стороне </w:t>
      </w:r>
      <w:proofErr w:type="gramStart"/>
      <w:r w:rsidRPr="004C1232">
        <w:t>улицы Дала</w:t>
      </w:r>
      <w:proofErr w:type="gramEnd"/>
      <w:r w:rsidRPr="004C1232">
        <w:t xml:space="preserve"> микрорайона Шугыла в западном направлении до проспекта Алатау. По восточной стороне проспекта Алатау в северном направлении до проспекта Райымбека.</w:t>
      </w:r>
    </w:p>
    <w:p w:rsidR="00094FCE" w:rsidRPr="004C1232" w:rsidRDefault="00094FCE" w:rsidP="00094FCE">
      <w:pPr>
        <w:shd w:val="clear" w:color="auto" w:fill="FFFFFF" w:themeFill="background1"/>
        <w:jc w:val="both"/>
        <w:rPr>
          <w:color w:val="000000"/>
        </w:rPr>
      </w:pPr>
      <w:r w:rsidRPr="004C1232">
        <w:rPr>
          <w:b/>
          <w:color w:val="000000"/>
        </w:rPr>
        <w:t>Председатель</w:t>
      </w:r>
      <w:r w:rsidRPr="004C1232">
        <w:rPr>
          <w:color w:val="000000"/>
        </w:rPr>
        <w:t xml:space="preserve"> - Жумадилова Лаззат Сайлаубековна, </w:t>
      </w:r>
      <w:r w:rsidRPr="004C1232">
        <w:rPr>
          <w:b/>
          <w:color w:val="000000"/>
        </w:rPr>
        <w:t>заместитель председателя</w:t>
      </w:r>
      <w:r w:rsidRPr="004C1232">
        <w:rPr>
          <w:color w:val="000000"/>
        </w:rPr>
        <w:t xml:space="preserve"> </w:t>
      </w:r>
      <w:proofErr w:type="gramStart"/>
      <w:r w:rsidRPr="004C1232">
        <w:rPr>
          <w:color w:val="000000"/>
        </w:rPr>
        <w:t>Серікбай  Жәнібек</w:t>
      </w:r>
      <w:proofErr w:type="gramEnd"/>
      <w:r w:rsidRPr="004C1232">
        <w:rPr>
          <w:color w:val="000000"/>
        </w:rPr>
        <w:t xml:space="preserve">  Еокебайұлы, </w:t>
      </w:r>
      <w:r w:rsidRPr="004C1232">
        <w:rPr>
          <w:b/>
          <w:color w:val="000000"/>
        </w:rPr>
        <w:t>секретарь –</w:t>
      </w:r>
      <w:r w:rsidRPr="004C1232">
        <w:rPr>
          <w:color w:val="000000"/>
        </w:rPr>
        <w:t xml:space="preserve"> Әлшерова Айнұр Мейірбекқызы, </w:t>
      </w:r>
      <w:r w:rsidRPr="004C1232">
        <w:rPr>
          <w:b/>
          <w:color w:val="000000"/>
        </w:rPr>
        <w:t>члены комиссии</w:t>
      </w:r>
      <w:r w:rsidRPr="004C1232">
        <w:rPr>
          <w:color w:val="000000"/>
        </w:rPr>
        <w:t xml:space="preserve"> </w:t>
      </w:r>
      <w:r w:rsidRPr="004C1232">
        <w:rPr>
          <w:b/>
          <w:color w:val="000000"/>
        </w:rPr>
        <w:t>–</w:t>
      </w:r>
      <w:r w:rsidRPr="004C1232">
        <w:rPr>
          <w:color w:val="000000"/>
        </w:rPr>
        <w:t xml:space="preserve"> Ыдырыс Алмат Болатұлы, Кандиева Шынар Жеткергеновна, Мукашева Кулмария Улдарбековна, Станкулова Жумахан Нуриевна, </w:t>
      </w:r>
      <w:r w:rsidRPr="003626AD">
        <w:rPr>
          <w:color w:val="000000"/>
        </w:rPr>
        <w:t>Амангелды</w:t>
      </w:r>
      <w:r>
        <w:rPr>
          <w:color w:val="000000"/>
        </w:rPr>
        <w:t xml:space="preserve"> </w:t>
      </w:r>
      <w:r w:rsidRPr="003626AD">
        <w:rPr>
          <w:color w:val="000000"/>
        </w:rPr>
        <w:t>Асылан</w:t>
      </w:r>
      <w:r>
        <w:rPr>
          <w:color w:val="000000"/>
        </w:rPr>
        <w:t xml:space="preserve"> </w:t>
      </w:r>
      <w:r w:rsidRPr="003626AD">
        <w:rPr>
          <w:color w:val="000000"/>
        </w:rPr>
        <w:t>Маратұлы</w:t>
      </w:r>
      <w:r w:rsidRPr="004C1232">
        <w:rPr>
          <w:color w:val="000000"/>
        </w:rPr>
        <w:t>, Нәшірбай Ақылдос Санатұлы.</w:t>
      </w:r>
    </w:p>
    <w:bookmarkEnd w:id="10"/>
    <w:p w:rsidR="0051077A" w:rsidRPr="00387A1C" w:rsidRDefault="0051077A" w:rsidP="0051077A">
      <w:pPr>
        <w:jc w:val="both"/>
        <w:rPr>
          <w:color w:val="000000"/>
        </w:rPr>
      </w:pPr>
    </w:p>
    <w:p w:rsidR="0051077A" w:rsidRPr="00387A1C" w:rsidRDefault="0051077A" w:rsidP="0051077A">
      <w:pPr>
        <w:shd w:val="clear" w:color="auto" w:fill="FFFFFF" w:themeFill="background1"/>
        <w:jc w:val="both"/>
        <w:rPr>
          <w:b/>
          <w:color w:val="000000"/>
        </w:rPr>
      </w:pPr>
      <w:r w:rsidRPr="00387A1C">
        <w:rPr>
          <w:b/>
          <w:bCs/>
        </w:rPr>
        <w:t xml:space="preserve">Участок референдума </w:t>
      </w:r>
      <w:r w:rsidRPr="00387A1C">
        <w:rPr>
          <w:b/>
          <w:color w:val="000000"/>
        </w:rPr>
        <w:t>№ 504</w:t>
      </w:r>
    </w:p>
    <w:p w:rsidR="0051077A" w:rsidRPr="00387A1C" w:rsidRDefault="0051077A" w:rsidP="0051077A">
      <w:pPr>
        <w:shd w:val="clear" w:color="auto" w:fill="FFFFFF" w:themeFill="background1"/>
        <w:jc w:val="both"/>
        <w:rPr>
          <w:b/>
          <w:color w:val="000000"/>
          <w:shd w:val="clear" w:color="auto" w:fill="FFFFFF" w:themeFill="background1"/>
        </w:rPr>
      </w:pPr>
      <w:r w:rsidRPr="00387A1C">
        <w:rPr>
          <w:b/>
          <w:color w:val="000000"/>
          <w:shd w:val="clear" w:color="auto" w:fill="FFFFFF" w:themeFill="background1"/>
        </w:rPr>
        <w:t xml:space="preserve">Центр: </w:t>
      </w:r>
      <w:r w:rsidRPr="00387A1C">
        <w:rPr>
          <w:b/>
          <w:shd w:val="clear" w:color="auto" w:fill="FFFFFF" w:themeFill="background1"/>
        </w:rPr>
        <w:t xml:space="preserve">город Алматы, </w:t>
      </w:r>
      <w:r w:rsidRPr="00387A1C">
        <w:rPr>
          <w:b/>
          <w:color w:val="000000"/>
          <w:shd w:val="clear" w:color="auto" w:fill="FFFFFF" w:themeFill="background1"/>
        </w:rPr>
        <w:t>микрорайон Шугыла, 345/3</w:t>
      </w:r>
    </w:p>
    <w:p w:rsidR="0051077A" w:rsidRPr="00387A1C" w:rsidRDefault="0051077A" w:rsidP="0051077A">
      <w:pPr>
        <w:shd w:val="clear" w:color="auto" w:fill="FFFFFF" w:themeFill="background1"/>
        <w:jc w:val="both"/>
        <w:rPr>
          <w:b/>
          <w:color w:val="000000"/>
        </w:rPr>
      </w:pPr>
      <w:r w:rsidRPr="00387A1C">
        <w:rPr>
          <w:b/>
          <w:color w:val="000000"/>
        </w:rPr>
        <w:t>Коммунальное государственное учреждение «Школа – гимназия</w:t>
      </w:r>
      <w:r w:rsidRPr="00387A1C">
        <w:rPr>
          <w:b/>
        </w:rPr>
        <w:t xml:space="preserve"> </w:t>
      </w:r>
      <w:r w:rsidRPr="00387A1C">
        <w:rPr>
          <w:b/>
          <w:color w:val="000000"/>
        </w:rPr>
        <w:t>№ 200»</w:t>
      </w:r>
    </w:p>
    <w:p w:rsidR="0051077A" w:rsidRPr="00387A1C" w:rsidRDefault="0051077A" w:rsidP="0051077A">
      <w:pPr>
        <w:contextualSpacing/>
        <w:jc w:val="both"/>
        <w:rPr>
          <w:b/>
          <w:color w:val="000000"/>
        </w:rPr>
      </w:pPr>
      <w:r w:rsidRPr="00387A1C">
        <w:rPr>
          <w:b/>
          <w:color w:val="000000"/>
        </w:rPr>
        <w:t xml:space="preserve">Границы: </w:t>
      </w:r>
      <w:r w:rsidRPr="00387A1C">
        <w:rPr>
          <w:color w:val="000000"/>
        </w:rPr>
        <w:t>от пересечения улицы Центральная с границей города в восточном направлении до западной границы территории микрорайона Абай. Вдоль западной и южной границы территории микрорайона Абай в восточном направлении вдоль северной границы территории домов № 38А, 39, 40 ПКСТ Кайнар до улицы Сабденова микрорайона Наурыз. По улице Сабденова микрорайона Наурыз, далее по улице Строительная в южном направлении до проспекта Абая. По южной стороне проспекта Абая в восточном направлении до улицы Аккол микрорайона Акжар. По западной стороне улицы Аккол микрорайона Акжар в южном направлении до улицы Белжайлау микрорайона Акжар. По северной стороне улицы Белжайлау микрорайона Акжар в западном направлении до границы города. По границе города в северном направлении до улицы Центральная.</w:t>
      </w:r>
    </w:p>
    <w:p w:rsidR="0051077A" w:rsidRPr="00387A1C" w:rsidRDefault="0051077A" w:rsidP="0051077A">
      <w:pPr>
        <w:jc w:val="both"/>
        <w:rPr>
          <w:color w:val="000000"/>
        </w:rPr>
      </w:pPr>
      <w:bookmarkStart w:id="11" w:name="_Hlk102654740"/>
      <w:r w:rsidRPr="00387A1C">
        <w:rPr>
          <w:b/>
          <w:color w:val="000000"/>
        </w:rPr>
        <w:t>Председатель</w:t>
      </w:r>
      <w:r w:rsidRPr="00387A1C">
        <w:rPr>
          <w:color w:val="000000"/>
        </w:rPr>
        <w:t xml:space="preserve"> </w:t>
      </w:r>
      <w:r w:rsidRPr="00387A1C">
        <w:rPr>
          <w:b/>
          <w:color w:val="000000"/>
        </w:rPr>
        <w:t>–</w:t>
      </w:r>
      <w:r w:rsidRPr="00387A1C">
        <w:rPr>
          <w:color w:val="000000"/>
        </w:rPr>
        <w:t xml:space="preserve"> Нұрымқызы Айнура, </w:t>
      </w:r>
      <w:r w:rsidRPr="00387A1C">
        <w:rPr>
          <w:b/>
          <w:color w:val="000000"/>
        </w:rPr>
        <w:t>заместитель председателя –</w:t>
      </w:r>
      <w:r w:rsidRPr="00387A1C">
        <w:rPr>
          <w:color w:val="000000"/>
        </w:rPr>
        <w:t xml:space="preserve"> Рахметова Гульнар Избасаровна, </w:t>
      </w:r>
      <w:r w:rsidRPr="00387A1C">
        <w:rPr>
          <w:b/>
          <w:color w:val="000000"/>
        </w:rPr>
        <w:t>секретарь –</w:t>
      </w:r>
      <w:r w:rsidRPr="00387A1C">
        <w:t xml:space="preserve"> </w:t>
      </w:r>
      <w:r w:rsidRPr="00387A1C">
        <w:rPr>
          <w:color w:val="000000"/>
        </w:rPr>
        <w:t xml:space="preserve">Ертай Дамира Ералханқызы, </w:t>
      </w:r>
      <w:r w:rsidRPr="00387A1C">
        <w:rPr>
          <w:b/>
          <w:color w:val="000000"/>
        </w:rPr>
        <w:t>члены комиссии -</w:t>
      </w:r>
      <w:r w:rsidRPr="00387A1C">
        <w:rPr>
          <w:color w:val="000000"/>
        </w:rPr>
        <w:t xml:space="preserve"> Сатаева Нургайша Рахимжановна, Жунисбекова Галия Медетбековна, Жаксылыкова Баглан Жаксылыковна, Тәртіпқызы Маржан, Орымбаева Загида Есембековна, Сейітқазы Жазира Несіпбайқызы.</w:t>
      </w:r>
    </w:p>
    <w:bookmarkEnd w:id="11"/>
    <w:p w:rsidR="0051077A" w:rsidRPr="00387A1C" w:rsidRDefault="0051077A" w:rsidP="0051077A">
      <w:pPr>
        <w:jc w:val="both"/>
      </w:pPr>
    </w:p>
    <w:p w:rsidR="0051077A" w:rsidRPr="00387A1C" w:rsidRDefault="0051077A" w:rsidP="0051077A">
      <w:pPr>
        <w:shd w:val="clear" w:color="auto" w:fill="FFFFFF" w:themeFill="background1"/>
        <w:jc w:val="both"/>
        <w:rPr>
          <w:b/>
          <w:color w:val="000000"/>
        </w:rPr>
      </w:pPr>
      <w:r w:rsidRPr="00387A1C">
        <w:rPr>
          <w:b/>
          <w:bCs/>
        </w:rPr>
        <w:t xml:space="preserve">Участок референдума </w:t>
      </w:r>
      <w:r w:rsidRPr="00387A1C">
        <w:rPr>
          <w:b/>
          <w:color w:val="000000"/>
        </w:rPr>
        <w:t>№ 505</w:t>
      </w:r>
    </w:p>
    <w:p w:rsidR="0051077A" w:rsidRPr="00387A1C" w:rsidRDefault="0051077A" w:rsidP="0051077A">
      <w:pPr>
        <w:shd w:val="clear" w:color="auto" w:fill="FFFFFF" w:themeFill="background1"/>
        <w:jc w:val="both"/>
        <w:rPr>
          <w:b/>
          <w:color w:val="000000"/>
          <w:shd w:val="clear" w:color="auto" w:fill="FFFFFF" w:themeFill="background1"/>
        </w:rPr>
      </w:pPr>
      <w:r w:rsidRPr="00387A1C">
        <w:rPr>
          <w:b/>
          <w:color w:val="000000"/>
          <w:shd w:val="clear" w:color="auto" w:fill="FFFFFF" w:themeFill="background1"/>
        </w:rPr>
        <w:t xml:space="preserve">Центр: </w:t>
      </w:r>
      <w:r w:rsidRPr="00387A1C">
        <w:rPr>
          <w:b/>
          <w:shd w:val="clear" w:color="auto" w:fill="FFFFFF" w:themeFill="background1"/>
        </w:rPr>
        <w:t xml:space="preserve">город Алматы, </w:t>
      </w:r>
      <w:r w:rsidRPr="00387A1C">
        <w:rPr>
          <w:b/>
          <w:color w:val="000000"/>
          <w:shd w:val="clear" w:color="auto" w:fill="FFFFFF" w:themeFill="background1"/>
        </w:rPr>
        <w:t>микрорайон Калкаман 2, улица Кыдырбекова, 32</w:t>
      </w:r>
    </w:p>
    <w:p w:rsidR="0051077A" w:rsidRPr="00387A1C" w:rsidRDefault="0051077A" w:rsidP="0051077A">
      <w:pPr>
        <w:shd w:val="clear" w:color="auto" w:fill="FFFFFF" w:themeFill="background1"/>
        <w:jc w:val="both"/>
        <w:rPr>
          <w:b/>
          <w:color w:val="000000"/>
        </w:rPr>
      </w:pPr>
      <w:r w:rsidRPr="00387A1C">
        <w:rPr>
          <w:b/>
          <w:color w:val="000000"/>
        </w:rPr>
        <w:t>Коммунальное государственное учреждение «Общеобразовательная</w:t>
      </w:r>
      <w:r w:rsidRPr="00387A1C">
        <w:rPr>
          <w:b/>
        </w:rPr>
        <w:t xml:space="preserve"> </w:t>
      </w:r>
      <w:r w:rsidRPr="00387A1C">
        <w:rPr>
          <w:b/>
          <w:color w:val="000000"/>
        </w:rPr>
        <w:t>школа № 157»</w:t>
      </w:r>
    </w:p>
    <w:p w:rsidR="0051077A" w:rsidRPr="00387A1C" w:rsidRDefault="0051077A" w:rsidP="0051077A">
      <w:pPr>
        <w:contextualSpacing/>
        <w:jc w:val="both"/>
      </w:pPr>
      <w:r w:rsidRPr="00387A1C">
        <w:rPr>
          <w:b/>
        </w:rPr>
        <w:t>Границы:</w:t>
      </w:r>
      <w:r w:rsidRPr="00387A1C">
        <w:t xml:space="preserve"> от улицы Суранши батыра микрорайона Калкаман-2 по южной стороне улицы Жакибаева микрорайона Калкаман 2 в западном направлении до р.Сапожниково (Аксай-Карагалинский канал). По р.Сапожниково (Аксай-Карагалинский канал) в северо- восточном направлении до улицы Ашимова микрорайона Калкаман-2. По западной стороне улице Ашимова микрорайона Калкаман-2 в южном направлении до улицы Ер Жанибек Бердаулетулы микрорайона Калкаман-2. По северной стороне улицы Ер Жанибек Бердаулетулы микрорайона Калкаман-2 в западном направлении до улицы Бегалиева микрорайона Калкаман-2. По западной стороне улицы Бегалиева микрорайона Калкаман-2 в южном направлении до улицы Елибаева микрорайона Калкаман-2. По </w:t>
      </w:r>
      <w:r w:rsidRPr="00387A1C">
        <w:lastRenderedPageBreak/>
        <w:t xml:space="preserve">северной стороне улицы Елибаева микрорайона Калкаман-2 до улицы Айбергенова микрорайона Калкаман-2. По улице Айбергенова микрорайона Калкаман-2 в южном направлении включая дома не четных номеров улицы Айбергенова микрорайона Калкаман-2 до проспекта Абая. По проспекту Абая в западном направлении до русла реки р.Сапожниково (Аксай-Карагалинский канал). По руслу реки р.Сапожниково (Аксай-Карагалинский канал) в северном направлении до улицы Алатау микрорайона Калкаман-2. По северной стороне улицы Алатау микрорайона Калкаман-2 в западном направлении до улицы Суранши батыра микрорайона Шугыла. По восточной стороне улицы Суранши батыра микрорайона Шугыла в северном направлении до улицы Жакибаева микрорайона Шугыла. </w:t>
      </w:r>
    </w:p>
    <w:p w:rsidR="0051077A" w:rsidRPr="00387A1C" w:rsidRDefault="0051077A" w:rsidP="0051077A">
      <w:pPr>
        <w:jc w:val="both"/>
        <w:rPr>
          <w:color w:val="000000"/>
        </w:rPr>
      </w:pPr>
      <w:bookmarkStart w:id="12" w:name="_Hlk102654750"/>
      <w:r w:rsidRPr="00387A1C">
        <w:rPr>
          <w:b/>
          <w:color w:val="000000"/>
        </w:rPr>
        <w:t>Председатель –</w:t>
      </w:r>
      <w:r w:rsidRPr="00387A1C">
        <w:rPr>
          <w:color w:val="000000"/>
        </w:rPr>
        <w:t xml:space="preserve"> Ахметова Света Агабековна, </w:t>
      </w:r>
      <w:r w:rsidRPr="00387A1C">
        <w:rPr>
          <w:b/>
          <w:color w:val="000000"/>
        </w:rPr>
        <w:t>заместитель председателя –</w:t>
      </w:r>
      <w:r w:rsidRPr="00387A1C">
        <w:rPr>
          <w:color w:val="000000"/>
        </w:rPr>
        <w:t xml:space="preserve"> Салимбаева Жанылхан Ергеновна, </w:t>
      </w:r>
      <w:r w:rsidRPr="00387A1C">
        <w:rPr>
          <w:b/>
          <w:color w:val="000000"/>
        </w:rPr>
        <w:t>секретарь –</w:t>
      </w:r>
      <w:r w:rsidRPr="00387A1C">
        <w:rPr>
          <w:color w:val="000000"/>
        </w:rPr>
        <w:t xml:space="preserve"> Червонная Людмила Георгиевна, члены комиссии – Шипунова Татьяна Викторовна, </w:t>
      </w:r>
      <w:r w:rsidRPr="00387A1C">
        <w:t>Әбдіқадыр Бақжан Қадырахметұлы</w:t>
      </w:r>
      <w:r w:rsidRPr="00387A1C">
        <w:rPr>
          <w:color w:val="000000"/>
        </w:rPr>
        <w:t>, Мергенбаев Али Батырханович, Джартаева Карлыга Ермекбаевна, Бахтиярова Гульжан Ахановна, Парменова Әсем.</w:t>
      </w:r>
    </w:p>
    <w:bookmarkEnd w:id="12"/>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506</w:t>
      </w:r>
    </w:p>
    <w:p w:rsidR="0051077A" w:rsidRPr="00387A1C" w:rsidRDefault="0051077A" w:rsidP="0051077A">
      <w:pPr>
        <w:jc w:val="both"/>
        <w:rPr>
          <w:b/>
          <w:color w:val="000000"/>
        </w:rPr>
      </w:pPr>
      <w:r w:rsidRPr="00387A1C">
        <w:rPr>
          <w:b/>
          <w:color w:val="000000"/>
        </w:rPr>
        <w:t xml:space="preserve">Центр: </w:t>
      </w:r>
      <w:r w:rsidRPr="00387A1C">
        <w:rPr>
          <w:b/>
        </w:rPr>
        <w:t xml:space="preserve">город Алматы, </w:t>
      </w:r>
      <w:r w:rsidRPr="00387A1C">
        <w:rPr>
          <w:b/>
          <w:color w:val="000000"/>
        </w:rPr>
        <w:t>микрорайон Калкаман 2, улица Кыдырбекова, 32</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w:t>
      </w:r>
      <w:r w:rsidRPr="00387A1C">
        <w:rPr>
          <w:b/>
        </w:rPr>
        <w:t xml:space="preserve"> </w:t>
      </w:r>
      <w:r w:rsidRPr="00387A1C">
        <w:rPr>
          <w:b/>
          <w:color w:val="000000"/>
        </w:rPr>
        <w:t>школа № 157»</w:t>
      </w:r>
    </w:p>
    <w:p w:rsidR="0051077A" w:rsidRPr="00387A1C" w:rsidRDefault="0051077A" w:rsidP="0051077A">
      <w:pPr>
        <w:jc w:val="both"/>
        <w:rPr>
          <w:b/>
          <w:color w:val="000000"/>
        </w:rPr>
      </w:pPr>
      <w:r w:rsidRPr="00387A1C">
        <w:rPr>
          <w:b/>
        </w:rPr>
        <w:t>Границы:</w:t>
      </w:r>
      <w:r w:rsidRPr="00387A1C">
        <w:t xml:space="preserve"> от улицы Актамберды жирау микрорайона Калкаман-2 по южной стороне улицы Байзак батыра микрорайона Калкаман-2 в восточном направлении дорусла реки Каргалы. По западному берегу русла реки Каргалы в южном направлении до проспекта Абая. По северной стороне проспекта Абая в западном направлении до улицы Аспандиярова микрорайона Калкаман-2. По восточной стороне улицы Аспандиярова микрорайона Калкаман-2 в северном направлении до улицы Арман микрорайона Калкаман-2. По северной стороне улицы Арман микрорайона Калкаман-2 в западном направлении до улицы Актамберды жирау микрорайона Калкаман-2. По восточной стороне улицы Актамберды жирау микрорайона Калкаман-2 в северном направлении до улицы Байзак батыра микрорайона Калкаман-2.</w:t>
      </w:r>
    </w:p>
    <w:p w:rsidR="0051077A" w:rsidRPr="00387A1C" w:rsidRDefault="0051077A" w:rsidP="0051077A">
      <w:pPr>
        <w:jc w:val="both"/>
        <w:rPr>
          <w:color w:val="000000"/>
        </w:rPr>
      </w:pPr>
      <w:bookmarkStart w:id="13" w:name="_Hlk102654796"/>
      <w:r w:rsidRPr="00387A1C">
        <w:rPr>
          <w:b/>
          <w:color w:val="000000"/>
        </w:rPr>
        <w:t xml:space="preserve">Председатель – </w:t>
      </w:r>
      <w:r w:rsidRPr="00387A1C">
        <w:rPr>
          <w:color w:val="000000"/>
        </w:rPr>
        <w:t xml:space="preserve">Батырбаев Асхат Болатович, </w:t>
      </w:r>
      <w:r w:rsidRPr="00387A1C">
        <w:rPr>
          <w:b/>
          <w:color w:val="000000"/>
        </w:rPr>
        <w:t>заместитель председателя –</w:t>
      </w:r>
      <w:r w:rsidRPr="00387A1C">
        <w:rPr>
          <w:color w:val="000000"/>
        </w:rPr>
        <w:t xml:space="preserve"> Абдукадырова Эльмира Имантаевна, </w:t>
      </w:r>
      <w:r w:rsidRPr="00387A1C">
        <w:rPr>
          <w:b/>
          <w:color w:val="000000"/>
        </w:rPr>
        <w:t>секретарь –</w:t>
      </w:r>
      <w:r w:rsidRPr="00387A1C">
        <w:rPr>
          <w:color w:val="000000"/>
        </w:rPr>
        <w:t xml:space="preserve"> Оралбекқызы Абззат, члены комиссии – Шаяхметова Фарида Канатовна, Есембаева Гульден Музапаровна, Нурадилова Маржан Жумановна, Токмолда Айболат Ерланулы, Боранбаева Гульмира Какимбековна, Асанова Гульмира Асановна, Бакелеков Ернар Жапарханұлы, Ибрагимова Жанар Ербуловна.</w:t>
      </w:r>
    </w:p>
    <w:bookmarkEnd w:id="13"/>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507</w:t>
      </w:r>
    </w:p>
    <w:p w:rsidR="0051077A" w:rsidRPr="00387A1C" w:rsidRDefault="0051077A" w:rsidP="0051077A">
      <w:pPr>
        <w:jc w:val="both"/>
        <w:rPr>
          <w:b/>
          <w:color w:val="000000"/>
        </w:rPr>
      </w:pPr>
      <w:r w:rsidRPr="00387A1C">
        <w:rPr>
          <w:b/>
          <w:color w:val="000000"/>
        </w:rPr>
        <w:t>Центр:</w:t>
      </w:r>
      <w:r w:rsidRPr="00387A1C">
        <w:rPr>
          <w:color w:val="000000"/>
        </w:rPr>
        <w:t xml:space="preserve"> </w:t>
      </w:r>
      <w:r w:rsidRPr="00387A1C">
        <w:rPr>
          <w:b/>
        </w:rPr>
        <w:t xml:space="preserve">город Алматы, </w:t>
      </w:r>
      <w:r w:rsidRPr="00387A1C">
        <w:rPr>
          <w:b/>
          <w:color w:val="000000"/>
        </w:rPr>
        <w:t xml:space="preserve">микрорайон Калкаман 3, улица </w:t>
      </w:r>
      <w:r w:rsidRPr="00387A1C">
        <w:rPr>
          <w:b/>
        </w:rPr>
        <w:t>Садуакасова</w:t>
      </w:r>
      <w:r w:rsidRPr="00387A1C">
        <w:rPr>
          <w:b/>
          <w:color w:val="000000"/>
        </w:rPr>
        <w:t xml:space="preserve">, 47 </w:t>
      </w:r>
    </w:p>
    <w:p w:rsidR="0051077A" w:rsidRPr="00387A1C" w:rsidRDefault="0051077A" w:rsidP="0051077A">
      <w:pPr>
        <w:jc w:val="both"/>
        <w:rPr>
          <w:b/>
          <w:color w:val="000000"/>
        </w:rPr>
      </w:pPr>
      <w:r w:rsidRPr="00387A1C">
        <w:rPr>
          <w:b/>
          <w:color w:val="000000"/>
        </w:rPr>
        <w:t>Коммунальное государственное учреждение «Школа – гимназия</w:t>
      </w:r>
      <w:r w:rsidRPr="00387A1C">
        <w:rPr>
          <w:b/>
        </w:rPr>
        <w:t xml:space="preserve"> </w:t>
      </w:r>
      <w:r w:rsidRPr="00387A1C">
        <w:rPr>
          <w:b/>
          <w:color w:val="000000"/>
        </w:rPr>
        <w:t>№ 176»</w:t>
      </w:r>
    </w:p>
    <w:p w:rsidR="0051077A" w:rsidRPr="00387A1C" w:rsidRDefault="0051077A" w:rsidP="0051077A">
      <w:pPr>
        <w:contextualSpacing/>
        <w:jc w:val="both"/>
      </w:pPr>
      <w:r w:rsidRPr="00387A1C">
        <w:rPr>
          <w:b/>
        </w:rPr>
        <w:t>Границы:</w:t>
      </w:r>
      <w:r w:rsidRPr="00387A1C">
        <w:t xml:space="preserve"> от русла реки р. Сапожниково (Аксай-Карагалинский канал) по проспекту Абая в северо-восточном направлении до улицы Ашимова микрорайона Калкаман-2. По восточной стороне улицы Ашимова микрорайон Калкаман-2 в северо-западном направлении до створа улицы Арман микрорайона Калкаман-2. По южной стороне улицы Арман микрорайона Калкаман-2 в восточном направлении до улицы Аспандиярова микрорайон Калкаман-2. По западной стороне улицы Аспандиярова микрорайон Калкаман-2 в южном направлении до проспекта Абая. По южной стороне проспекта Абая в восточном направлении до русла реки Каргалы. По западной стороне русла реки Каргалы в южном направлении до улицы Шаляпина. По северной стороне улицы Шаляпина в западном направлении до улицы Ашимова микрорайон Калкаман-2. По западной стороне улицы Ашимова микрорайона Калкаман -2 в южном направлении до улицы Айтматова микрорайона Таусамалы. По северной стороне улицы Айтманова микрорайона Таусамалы в западном направлении до русла реки р.Сапожниково (Аксай-</w:t>
      </w:r>
      <w:r w:rsidRPr="00387A1C">
        <w:lastRenderedPageBreak/>
        <w:t xml:space="preserve">Карагалинский канал). По восточной стороне русла реки р.Сапожниково (Аксай-Карагалинский канал) в северном направлении до проспекта Абая. </w:t>
      </w:r>
    </w:p>
    <w:p w:rsidR="0051077A" w:rsidRPr="00387A1C" w:rsidRDefault="0051077A" w:rsidP="0051077A">
      <w:pPr>
        <w:jc w:val="both"/>
        <w:rPr>
          <w:color w:val="000000"/>
        </w:rPr>
      </w:pPr>
      <w:bookmarkStart w:id="14" w:name="_Hlk102654842"/>
      <w:r w:rsidRPr="00387A1C">
        <w:rPr>
          <w:b/>
          <w:color w:val="000000"/>
        </w:rPr>
        <w:t>Председатель –</w:t>
      </w:r>
      <w:r w:rsidRPr="00387A1C">
        <w:rPr>
          <w:color w:val="000000"/>
        </w:rPr>
        <w:t xml:space="preserve"> Аденова Гулбагда Есейхановна, </w:t>
      </w:r>
      <w:r w:rsidRPr="00387A1C">
        <w:rPr>
          <w:b/>
          <w:color w:val="000000"/>
        </w:rPr>
        <w:t>заместитель председателя –</w:t>
      </w:r>
      <w:r w:rsidRPr="00387A1C">
        <w:rPr>
          <w:color w:val="000000"/>
        </w:rPr>
        <w:t xml:space="preserve"> Өтбаев Нұрбек Күмісбекұлы, </w:t>
      </w:r>
      <w:r w:rsidRPr="00387A1C">
        <w:rPr>
          <w:b/>
          <w:color w:val="000000"/>
        </w:rPr>
        <w:t>секретарь –</w:t>
      </w:r>
      <w:r w:rsidRPr="00387A1C">
        <w:rPr>
          <w:color w:val="000000"/>
        </w:rPr>
        <w:t xml:space="preserve"> Кулирбекова Эльвира Абаевна, </w:t>
      </w:r>
      <w:r w:rsidRPr="00387A1C">
        <w:rPr>
          <w:b/>
          <w:color w:val="000000"/>
        </w:rPr>
        <w:t xml:space="preserve">члены комиссии – </w:t>
      </w:r>
      <w:r w:rsidRPr="00387A1C">
        <w:rPr>
          <w:color w:val="000000"/>
        </w:rPr>
        <w:t>Муханова Гулмира Рашитовна, Копеева Гулжазира Калдыбаевна, Осибаева</w:t>
      </w:r>
      <w:r w:rsidRPr="00387A1C">
        <w:rPr>
          <w:color w:val="000000"/>
        </w:rPr>
        <w:tab/>
        <w:t>Эльмира Муратбековна, Нурсейтова Раиса Бексеитовна, Сагындыкова Жайна Калдыбаевна, Оразбаева Сауле Жаксылыковна.</w:t>
      </w:r>
    </w:p>
    <w:bookmarkEnd w:id="14"/>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508</w:t>
      </w:r>
    </w:p>
    <w:p w:rsidR="0051077A" w:rsidRPr="00387A1C" w:rsidRDefault="0051077A" w:rsidP="0051077A">
      <w:pPr>
        <w:jc w:val="both"/>
        <w:rPr>
          <w:b/>
          <w:color w:val="000000"/>
        </w:rPr>
      </w:pPr>
      <w:r w:rsidRPr="00387A1C">
        <w:rPr>
          <w:b/>
          <w:color w:val="000000"/>
        </w:rPr>
        <w:t xml:space="preserve">Центр: </w:t>
      </w:r>
      <w:r w:rsidRPr="00387A1C">
        <w:rPr>
          <w:b/>
        </w:rPr>
        <w:t xml:space="preserve">город Алматы, </w:t>
      </w:r>
      <w:r w:rsidRPr="00387A1C">
        <w:rPr>
          <w:b/>
          <w:color w:val="000000"/>
        </w:rPr>
        <w:t xml:space="preserve">микрорайон Калкаман-3, улица </w:t>
      </w:r>
      <w:r w:rsidRPr="00387A1C">
        <w:rPr>
          <w:b/>
        </w:rPr>
        <w:t>Садуакасова</w:t>
      </w:r>
      <w:r w:rsidRPr="00387A1C">
        <w:rPr>
          <w:b/>
          <w:color w:val="000000"/>
        </w:rPr>
        <w:t xml:space="preserve">, 47 </w:t>
      </w:r>
    </w:p>
    <w:p w:rsidR="0051077A" w:rsidRPr="00387A1C" w:rsidRDefault="0051077A" w:rsidP="0051077A">
      <w:pPr>
        <w:jc w:val="both"/>
        <w:rPr>
          <w:b/>
          <w:color w:val="000000"/>
        </w:rPr>
      </w:pPr>
      <w:r w:rsidRPr="00387A1C">
        <w:rPr>
          <w:b/>
          <w:color w:val="000000"/>
        </w:rPr>
        <w:t>Коммунальное государственное учреждение «Школа-гимназия № 176»</w:t>
      </w:r>
    </w:p>
    <w:p w:rsidR="0051077A" w:rsidRPr="00387A1C" w:rsidRDefault="0051077A" w:rsidP="0051077A">
      <w:pPr>
        <w:jc w:val="both"/>
        <w:rPr>
          <w:b/>
          <w:color w:val="000000"/>
        </w:rPr>
      </w:pPr>
      <w:r w:rsidRPr="00387A1C">
        <w:rPr>
          <w:b/>
        </w:rPr>
        <w:t>Границы:</w:t>
      </w:r>
      <w:r w:rsidRPr="00387A1C">
        <w:t xml:space="preserve"> от улицы Ашимова микрорайона Калкаман-2, по южной стороне улицы Шаляпина в восточном направлении, до русла реки Каргалы. По западному берегу русла реки Каргалы в южном направлении до улицы Кенесбаева микрорайона Калкаман-2. По северной стороне улицы Кенесбаева микрорайона Калкаман-2 в западном направлении до улицы Ашимова микрорайона Калкаман-2. По восточной стороне улицы Ашимова в северном направлении, до улицы Шаляпина.</w:t>
      </w:r>
    </w:p>
    <w:p w:rsidR="0051077A" w:rsidRPr="00387A1C" w:rsidRDefault="0051077A" w:rsidP="0051077A">
      <w:pPr>
        <w:jc w:val="both"/>
        <w:rPr>
          <w:color w:val="FF0000"/>
        </w:rPr>
      </w:pPr>
      <w:bookmarkStart w:id="15" w:name="_Hlk102654874"/>
      <w:r w:rsidRPr="00387A1C">
        <w:rPr>
          <w:b/>
          <w:color w:val="000000"/>
        </w:rPr>
        <w:t>Председатель -</w:t>
      </w:r>
      <w:r w:rsidRPr="00387A1C">
        <w:rPr>
          <w:color w:val="000000"/>
        </w:rPr>
        <w:t xml:space="preserve"> Беспаев Серик Мырзагалиевич, </w:t>
      </w:r>
      <w:r w:rsidRPr="00387A1C">
        <w:rPr>
          <w:b/>
          <w:color w:val="000000"/>
        </w:rPr>
        <w:t>заместитель председателя -</w:t>
      </w:r>
      <w:r w:rsidRPr="00387A1C">
        <w:rPr>
          <w:color w:val="000000"/>
        </w:rPr>
        <w:t xml:space="preserve"> Досқалиев Куандық </w:t>
      </w:r>
      <w:r w:rsidRPr="00387A1C">
        <w:rPr>
          <w:color w:val="000000"/>
          <w:lang w:val="kk-KZ"/>
        </w:rPr>
        <w:t>Ә</w:t>
      </w:r>
      <w:r w:rsidRPr="00387A1C">
        <w:rPr>
          <w:color w:val="000000"/>
        </w:rPr>
        <w:t xml:space="preserve">бдіхамитұлы, </w:t>
      </w:r>
      <w:r w:rsidRPr="00387A1C">
        <w:rPr>
          <w:b/>
          <w:color w:val="000000"/>
        </w:rPr>
        <w:t>секретарь -</w:t>
      </w:r>
      <w:r w:rsidRPr="00387A1C">
        <w:rPr>
          <w:color w:val="000000"/>
        </w:rPr>
        <w:t xml:space="preserve"> Каюпова Кырмызы Алиевна </w:t>
      </w:r>
      <w:r w:rsidRPr="00387A1C">
        <w:rPr>
          <w:b/>
          <w:color w:val="000000"/>
        </w:rPr>
        <w:t>члены комиссии –</w:t>
      </w:r>
      <w:r w:rsidRPr="00387A1C">
        <w:rPr>
          <w:color w:val="000000"/>
        </w:rPr>
        <w:t>Аден Жансая Жумадуллақызы</w:t>
      </w:r>
      <w:r w:rsidRPr="00387A1C">
        <w:rPr>
          <w:color w:val="000000"/>
          <w:lang w:val="kk-KZ"/>
        </w:rPr>
        <w:t xml:space="preserve">, </w:t>
      </w:r>
      <w:r w:rsidRPr="00387A1C">
        <w:rPr>
          <w:color w:val="000000"/>
        </w:rPr>
        <w:t>Искакова Жадыра Канатбаевна</w:t>
      </w:r>
      <w:r w:rsidRPr="00387A1C">
        <w:rPr>
          <w:color w:val="000000"/>
          <w:lang w:val="kk-KZ"/>
        </w:rPr>
        <w:t xml:space="preserve">, </w:t>
      </w:r>
      <w:r w:rsidRPr="00387A1C">
        <w:rPr>
          <w:color w:val="000000"/>
        </w:rPr>
        <w:t>Жакишева Дидар Болатовна</w:t>
      </w:r>
      <w:r w:rsidRPr="00387A1C">
        <w:rPr>
          <w:color w:val="000000"/>
          <w:lang w:val="kk-KZ"/>
        </w:rPr>
        <w:t xml:space="preserve">, </w:t>
      </w:r>
      <w:r w:rsidRPr="00387A1C">
        <w:rPr>
          <w:color w:val="000000"/>
        </w:rPr>
        <w:t>Гулиева Гульшан Смаилова</w:t>
      </w:r>
      <w:r w:rsidRPr="00387A1C">
        <w:rPr>
          <w:color w:val="000000"/>
          <w:lang w:val="kk-KZ"/>
        </w:rPr>
        <w:t xml:space="preserve">, </w:t>
      </w:r>
      <w:r w:rsidRPr="00387A1C">
        <w:t xml:space="preserve">Бекен Ербол Ержанұлы, </w:t>
      </w:r>
      <w:r w:rsidRPr="00387A1C">
        <w:rPr>
          <w:color w:val="000000"/>
        </w:rPr>
        <w:t>Тунликбаева Эльмира Мухановна</w:t>
      </w:r>
      <w:r w:rsidRPr="00387A1C">
        <w:t>.</w:t>
      </w:r>
    </w:p>
    <w:bookmarkEnd w:id="15"/>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509</w:t>
      </w:r>
    </w:p>
    <w:p w:rsidR="0051077A" w:rsidRPr="00387A1C" w:rsidRDefault="0051077A" w:rsidP="0051077A">
      <w:pPr>
        <w:jc w:val="both"/>
        <w:rPr>
          <w:b/>
          <w:color w:val="000000"/>
        </w:rPr>
      </w:pPr>
      <w:r w:rsidRPr="00387A1C">
        <w:rPr>
          <w:b/>
          <w:color w:val="000000"/>
        </w:rPr>
        <w:t>Центр:</w:t>
      </w:r>
      <w:r w:rsidRPr="00387A1C">
        <w:rPr>
          <w:b/>
        </w:rPr>
        <w:t xml:space="preserve"> город Алматы</w:t>
      </w:r>
      <w:r w:rsidRPr="00387A1C">
        <w:rPr>
          <w:b/>
          <w:color w:val="000000"/>
        </w:rPr>
        <w:t>, микрорайон Таусамалы, улица Жандосова, 4</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w:t>
      </w:r>
      <w:r w:rsidRPr="00387A1C">
        <w:rPr>
          <w:b/>
        </w:rPr>
        <w:t xml:space="preserve"> </w:t>
      </w:r>
      <w:r w:rsidRPr="00387A1C">
        <w:rPr>
          <w:b/>
          <w:color w:val="000000"/>
        </w:rPr>
        <w:t>школа № 188»</w:t>
      </w:r>
    </w:p>
    <w:p w:rsidR="0051077A" w:rsidRPr="00387A1C" w:rsidRDefault="0051077A" w:rsidP="0051077A">
      <w:pPr>
        <w:contextualSpacing/>
        <w:jc w:val="both"/>
      </w:pPr>
      <w:r w:rsidRPr="00387A1C">
        <w:rPr>
          <w:b/>
        </w:rPr>
        <w:t>Границы:</w:t>
      </w:r>
      <w:r w:rsidRPr="00387A1C">
        <w:t xml:space="preserve"> от улицы Таутаган микрорайона Тастыбулак, по южной стороне улицы Жандосова в восточном направлении до восточной границы территории садоводческого товарищества Ермек. По западной стороне восточной границы территории садоводческого товарищества Ермек в юго-восточном направлении, вдоль западной границы садоводческого товарищества Жанат до южной границы садоводческого товарищества Жадыра. По южной, далее по восточной границе садоводческого товарищества Жадыра до южной границы территории садоводческого товарищества Саулет. По южной границе территории садоводческого товарищества Саулет в восточном направлении до западной границы садоводческого товарищества Арал. По западной границе садоводческого товарищества Арал в южном направлении до северной границы микрорайона Карагайлы. По северной границе микрорайона Карагайлы в западном направлении до русла ручья. По западной стороне русла ручья в южном направлении до северной границы территории садоводческого товарищества Алмазар. По северной границе территории садоводческого товарищества Алмазар в западном, далее в южном направлении до границы города. По границе города в северо-западном направлении до русла реки Аксай. По руслу реки Аксай в северном направлении до южной границы садоводческого товарищества Алатау. По южной, далее по восточной стороне границ садоводческого товарищества Алатау в северном направлении до восточной границы территории садоводческого товарищества Аксайский медик. По восточной границе территории садоводческого товарищества Аксайский медик в южном направлении до границы территории садоводческого товарищества Обувщик. По восточной стороне садоводческого товарищества Обувщик в северном направлении до улицы Таутаган микрорайона Тастыбулак. По западной стороне улицы Таутаган микрорайона Тастыбулак в северном направлении до улицы Жандосова микрорайона Тастыбулак.</w:t>
      </w:r>
    </w:p>
    <w:p w:rsidR="0051077A" w:rsidRPr="00387A1C" w:rsidRDefault="0051077A" w:rsidP="0051077A">
      <w:pPr>
        <w:jc w:val="both"/>
        <w:rPr>
          <w:color w:val="000000"/>
        </w:rPr>
      </w:pPr>
      <w:bookmarkStart w:id="16" w:name="_Hlk102654895"/>
      <w:r w:rsidRPr="00387A1C">
        <w:rPr>
          <w:b/>
          <w:color w:val="000000"/>
        </w:rPr>
        <w:t>Председатель -</w:t>
      </w:r>
      <w:r w:rsidRPr="00387A1C">
        <w:rPr>
          <w:color w:val="000000"/>
        </w:rPr>
        <w:t xml:space="preserve"> Дуйсембиева Айман Хамидуллаевна, </w:t>
      </w:r>
      <w:r w:rsidRPr="00387A1C">
        <w:rPr>
          <w:b/>
          <w:color w:val="000000"/>
        </w:rPr>
        <w:t>заместитель председателя –</w:t>
      </w:r>
      <w:r w:rsidRPr="00387A1C">
        <w:rPr>
          <w:color w:val="000000"/>
        </w:rPr>
        <w:t xml:space="preserve"> Сауыкбаева Гулжан Садыршалкызы, </w:t>
      </w:r>
      <w:r w:rsidRPr="00387A1C">
        <w:rPr>
          <w:b/>
          <w:color w:val="000000"/>
        </w:rPr>
        <w:t>секретарь –</w:t>
      </w:r>
      <w:r w:rsidRPr="00387A1C">
        <w:rPr>
          <w:color w:val="000000"/>
        </w:rPr>
        <w:t xml:space="preserve"> Ахметжанова Асель Адылгазыевна, </w:t>
      </w:r>
      <w:r w:rsidRPr="00387A1C">
        <w:rPr>
          <w:b/>
          <w:color w:val="000000"/>
        </w:rPr>
        <w:lastRenderedPageBreak/>
        <w:t>члены комиссии -</w:t>
      </w:r>
      <w:r w:rsidRPr="00387A1C">
        <w:rPr>
          <w:color w:val="000000"/>
        </w:rPr>
        <w:t xml:space="preserve"> Рамазан Руслан, Кокымбаева Мерует Жамбыловна, Ахтаева Жанна Белгибековна, Ескараева Гульнара Байдильдаевна, Абилдаев Кайсар Уралханович, Малайбекова Назира Жанатбеккызы.</w:t>
      </w:r>
    </w:p>
    <w:bookmarkEnd w:id="16"/>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510</w:t>
      </w:r>
    </w:p>
    <w:p w:rsidR="0051077A" w:rsidRPr="00387A1C" w:rsidRDefault="0051077A" w:rsidP="0051077A">
      <w:pPr>
        <w:jc w:val="both"/>
        <w:rPr>
          <w:b/>
          <w:bCs/>
        </w:rPr>
      </w:pPr>
      <w:r w:rsidRPr="00387A1C">
        <w:rPr>
          <w:b/>
          <w:color w:val="000000"/>
        </w:rPr>
        <w:t>Центр:</w:t>
      </w:r>
      <w:r w:rsidRPr="00387A1C">
        <w:rPr>
          <w:color w:val="000000"/>
        </w:rPr>
        <w:t xml:space="preserve"> </w:t>
      </w:r>
      <w:bookmarkStart w:id="17" w:name="_Hlk102654905"/>
      <w:r w:rsidRPr="00387A1C">
        <w:rPr>
          <w:b/>
          <w:bCs/>
        </w:rPr>
        <w:t>город Алматы, микрорайон «Таусамалы», ул. Грозы, дом 102</w:t>
      </w:r>
    </w:p>
    <w:p w:rsidR="0051077A" w:rsidRPr="00387A1C" w:rsidRDefault="0051077A" w:rsidP="0051077A">
      <w:pPr>
        <w:jc w:val="both"/>
        <w:rPr>
          <w:b/>
          <w:bCs/>
        </w:rPr>
      </w:pPr>
      <w:r w:rsidRPr="00387A1C">
        <w:rPr>
          <w:b/>
          <w:bCs/>
        </w:rPr>
        <w:t>Коммунальное государственное предприятие на праве хозяйственного ведения «Городская поликлиника № 26»</w:t>
      </w:r>
    </w:p>
    <w:p w:rsidR="0051077A" w:rsidRPr="00387A1C" w:rsidRDefault="0051077A" w:rsidP="0051077A">
      <w:pPr>
        <w:contextualSpacing/>
        <w:jc w:val="both"/>
        <w:rPr>
          <w:color w:val="000000"/>
        </w:rPr>
      </w:pPr>
      <w:r w:rsidRPr="00387A1C">
        <w:rPr>
          <w:b/>
          <w:color w:val="000000"/>
        </w:rPr>
        <w:t>Границы:</w:t>
      </w:r>
      <w:r w:rsidRPr="00387A1C">
        <w:t xml:space="preserve"> </w:t>
      </w:r>
      <w:r w:rsidRPr="00387A1C">
        <w:rPr>
          <w:color w:val="000000"/>
        </w:rPr>
        <w:t>от 2 улицы микрорайона Калкаман-2 по южной стороне улицы Кенесбаева микрорайона Калкаман-2 в восточном направлении до русла реки Каргалы. По западному берегу русла реки Каргалы в южном направлении до улицы Жандосова. По южной стороне улицы Жандосова в северо-восточном направлении до улицы Центральная микрорайона Таугуль-3. По западной стороне улицы Центральная микрорайона Таугуль-3 в южном направлении до улицы Карменова микрорайона Таугуль-3. По южной стороне улицы Карменова микрорайона Таугуль-3 в восточном направлении до восточной границы территории садоводческого товарищества Сельхозработник. далее по восточной стороне территорий садоводческих товариществ Просвещенец и Алатау до южной границы территории садоводческого товарищества Алатау. По южной границе территории садоводческих товариществ Алатау, Радуга. Каргалинка в западном направлении с переходом в улицу Найманбай батыра микрорайона Таусамалы до улицы Садуакасулы микрорайона Таусамалы. По восточной стороне улицы Садуакасулы микрорайона Таусамалы в северном направлении до улицы Джандосова. По северной стороне улицы Джандосова в юго-западном направлении до 2 улицы микрорайона Калкаман. По восточной стороне 2 улицы микрорайона Калкаман в северном направлении до улицы Кенесбаева микрорайона Калкаман-2.</w:t>
      </w:r>
    </w:p>
    <w:p w:rsidR="0051077A" w:rsidRPr="00387A1C" w:rsidRDefault="0051077A" w:rsidP="0051077A">
      <w:pPr>
        <w:shd w:val="clear" w:color="auto" w:fill="FFFFFF" w:themeFill="background1"/>
        <w:jc w:val="both"/>
        <w:rPr>
          <w:color w:val="000000"/>
        </w:rPr>
      </w:pPr>
      <w:r w:rsidRPr="00387A1C">
        <w:rPr>
          <w:b/>
          <w:color w:val="000000"/>
        </w:rPr>
        <w:t>Председатель –</w:t>
      </w:r>
      <w:r w:rsidRPr="00387A1C">
        <w:rPr>
          <w:color w:val="000000"/>
        </w:rPr>
        <w:t xml:space="preserve"> Турысбекова</w:t>
      </w:r>
      <w:r w:rsidRPr="00387A1C">
        <w:rPr>
          <w:color w:val="000000"/>
        </w:rPr>
        <w:tab/>
        <w:t xml:space="preserve"> Айгуль Тураровна, </w:t>
      </w:r>
      <w:r w:rsidRPr="00387A1C">
        <w:rPr>
          <w:b/>
          <w:color w:val="000000"/>
        </w:rPr>
        <w:t xml:space="preserve">заместитель председателя - </w:t>
      </w:r>
      <w:r w:rsidRPr="00387A1C">
        <w:rPr>
          <w:color w:val="000000"/>
        </w:rPr>
        <w:t xml:space="preserve">Айдарбекова Мадина Абикеновна, </w:t>
      </w:r>
      <w:r w:rsidRPr="00387A1C">
        <w:rPr>
          <w:b/>
          <w:color w:val="000000"/>
        </w:rPr>
        <w:t>секретарь –</w:t>
      </w:r>
      <w:r w:rsidRPr="00387A1C">
        <w:rPr>
          <w:color w:val="000000"/>
        </w:rPr>
        <w:t xml:space="preserve"> Курманова Толкын Сутемгеновна, </w:t>
      </w:r>
      <w:r w:rsidRPr="00387A1C">
        <w:rPr>
          <w:b/>
          <w:color w:val="000000"/>
        </w:rPr>
        <w:t>члены комиссии -</w:t>
      </w:r>
      <w:r w:rsidRPr="00387A1C">
        <w:rPr>
          <w:color w:val="000000"/>
        </w:rPr>
        <w:t xml:space="preserve"> Нургисаев Жандос Аманбайевич, Куанбаева Айгуль Сейткалиевна, Жайлыбаева Раушан Әлиқызы, Қалқаева Бақтылы Нұрахманқызы, Жакыпберова Жанна </w:t>
      </w:r>
      <w:proofErr w:type="gramStart"/>
      <w:r w:rsidRPr="00387A1C">
        <w:rPr>
          <w:color w:val="000000"/>
        </w:rPr>
        <w:t>Саматовна</w:t>
      </w:r>
      <w:r w:rsidRPr="00387A1C">
        <w:rPr>
          <w:color w:val="000000"/>
          <w:lang w:val="kk-KZ"/>
        </w:rPr>
        <w:t xml:space="preserve">, </w:t>
      </w:r>
      <w:r w:rsidRPr="00387A1C">
        <w:rPr>
          <w:color w:val="000000"/>
        </w:rPr>
        <w:t xml:space="preserve"> Тышимова</w:t>
      </w:r>
      <w:proofErr w:type="gramEnd"/>
      <w:r w:rsidRPr="00387A1C">
        <w:rPr>
          <w:color w:val="000000"/>
        </w:rPr>
        <w:t xml:space="preserve"> Енлик Сатылганқызы.</w:t>
      </w:r>
    </w:p>
    <w:bookmarkEnd w:id="17"/>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511</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Рахат, улица Култобе, 1</w:t>
      </w:r>
    </w:p>
    <w:p w:rsidR="0051077A" w:rsidRPr="00387A1C" w:rsidRDefault="0051077A" w:rsidP="0051077A">
      <w:pPr>
        <w:jc w:val="both"/>
        <w:rPr>
          <w:b/>
          <w:color w:val="000000"/>
        </w:rPr>
      </w:pPr>
      <w:r w:rsidRPr="00387A1C">
        <w:rPr>
          <w:b/>
          <w:color w:val="000000"/>
        </w:rPr>
        <w:t>Товарищество с ограниченной ответственностью «Казахский</w:t>
      </w:r>
      <w:r w:rsidRPr="00387A1C">
        <w:rPr>
          <w:b/>
        </w:rPr>
        <w:br/>
      </w:r>
      <w:r w:rsidRPr="00387A1C">
        <w:rPr>
          <w:b/>
          <w:color w:val="000000"/>
        </w:rPr>
        <w:t>Научно- исследовательский институт защиты и карантина растений им. Ж.Жиенбаева»</w:t>
      </w:r>
    </w:p>
    <w:p w:rsidR="0051077A" w:rsidRPr="00387A1C" w:rsidRDefault="0051077A" w:rsidP="0051077A">
      <w:pPr>
        <w:contextualSpacing/>
        <w:jc w:val="both"/>
        <w:rPr>
          <w:color w:val="000000"/>
        </w:rPr>
      </w:pPr>
      <w:r w:rsidRPr="00387A1C">
        <w:rPr>
          <w:b/>
          <w:color w:val="000000"/>
        </w:rPr>
        <w:t>Границы:</w:t>
      </w:r>
      <w:r w:rsidRPr="00387A1C">
        <w:rPr>
          <w:color w:val="000000"/>
        </w:rPr>
        <w:t xml:space="preserve"> микрорайоны Рахат и Курамыс. От русла реки Каргалинка по восточной стороне границы садоводческого товарищества Сельхозработник с переходом в улицу Новая, далее по южной стороне улицы Тополевая до пересечения с улицей Аскарова. От пересечения улицы Тополевая с улицей Аскарова поворачивает в южном направлении и проходит по западной стороне улицы Аскарова до пересечения с улицей малая Аскарова. По северной стороне улицы малая Аскарова до пересечения с основной улицей Кенесары хана, далее по восточной стороне улицы Кенесары хана в северном направлении до улицы Ушконыр. По северной стороне улицы Ушконыр в западном направлении до речки Каргалинка. По восточному берегу речки Каргалинка, в северном направлении, до границы садоводческого товарищества Сельхозработник.</w:t>
      </w:r>
    </w:p>
    <w:p w:rsidR="0051077A" w:rsidRPr="00387A1C" w:rsidRDefault="0051077A" w:rsidP="0051077A">
      <w:pPr>
        <w:jc w:val="both"/>
        <w:rPr>
          <w:color w:val="000000"/>
        </w:rPr>
      </w:pPr>
      <w:bookmarkStart w:id="18" w:name="_Hlk102654916"/>
      <w:r w:rsidRPr="00387A1C">
        <w:rPr>
          <w:b/>
          <w:color w:val="000000"/>
        </w:rPr>
        <w:t>Председатель -</w:t>
      </w:r>
      <w:r w:rsidRPr="00387A1C">
        <w:rPr>
          <w:color w:val="000000"/>
        </w:rPr>
        <w:t xml:space="preserve"> Сарсенбаева Газиза Базарбаевна, </w:t>
      </w:r>
      <w:r w:rsidRPr="00387A1C">
        <w:rPr>
          <w:b/>
          <w:color w:val="000000"/>
        </w:rPr>
        <w:t>заместитель председателя –</w:t>
      </w:r>
      <w:r w:rsidRPr="00387A1C">
        <w:rPr>
          <w:color w:val="000000"/>
        </w:rPr>
        <w:t xml:space="preserve"> Халимсапиев Рустам Амраевич, </w:t>
      </w:r>
      <w:r w:rsidRPr="00387A1C">
        <w:rPr>
          <w:b/>
          <w:color w:val="000000"/>
        </w:rPr>
        <w:t>секретарь –</w:t>
      </w:r>
      <w:r w:rsidRPr="00387A1C">
        <w:rPr>
          <w:color w:val="000000"/>
        </w:rPr>
        <w:t xml:space="preserve"> Жаксиликова Клара Абдибой кизи, </w:t>
      </w:r>
      <w:r w:rsidRPr="00387A1C">
        <w:rPr>
          <w:b/>
          <w:color w:val="000000"/>
        </w:rPr>
        <w:t>члены комиссии –</w:t>
      </w:r>
      <w:r w:rsidRPr="00387A1C">
        <w:rPr>
          <w:color w:val="000000"/>
        </w:rPr>
        <w:t xml:space="preserve"> Асанова Анар Нурымгалиевна, Кеңес Нұргелді Таңатарұлы, Бекежанова Мадина Маликовна, Алимжанова Айгул Ауелбековна, Шабаданова Айнур Рабатовна, Амирова Сауле Өксікбайқызы.</w:t>
      </w:r>
    </w:p>
    <w:bookmarkEnd w:id="18"/>
    <w:p w:rsidR="0051077A" w:rsidRPr="00387A1C" w:rsidRDefault="0051077A" w:rsidP="0051077A">
      <w:pPr>
        <w:jc w:val="both"/>
      </w:pPr>
    </w:p>
    <w:p w:rsidR="0051077A" w:rsidRPr="00387A1C" w:rsidRDefault="0051077A" w:rsidP="0051077A">
      <w:pPr>
        <w:jc w:val="both"/>
        <w:rPr>
          <w:b/>
          <w:color w:val="000000"/>
        </w:rPr>
      </w:pPr>
      <w:r w:rsidRPr="00387A1C">
        <w:rPr>
          <w:b/>
          <w:bCs/>
        </w:rPr>
        <w:lastRenderedPageBreak/>
        <w:t xml:space="preserve">Участок референдума </w:t>
      </w:r>
      <w:r w:rsidRPr="00387A1C">
        <w:rPr>
          <w:b/>
          <w:color w:val="000000"/>
        </w:rPr>
        <w:t>№ 512</w:t>
      </w:r>
    </w:p>
    <w:p w:rsidR="0051077A" w:rsidRPr="00387A1C" w:rsidRDefault="0051077A" w:rsidP="0051077A">
      <w:pPr>
        <w:shd w:val="clear" w:color="auto" w:fill="FFFFFF" w:themeFill="background1"/>
        <w:jc w:val="both"/>
        <w:rPr>
          <w:b/>
          <w:color w:val="000000"/>
        </w:rPr>
      </w:pPr>
      <w:r w:rsidRPr="00387A1C">
        <w:rPr>
          <w:b/>
          <w:color w:val="000000"/>
        </w:rPr>
        <w:t xml:space="preserve">Центр: </w:t>
      </w:r>
      <w:r w:rsidRPr="00387A1C">
        <w:rPr>
          <w:b/>
        </w:rPr>
        <w:t xml:space="preserve">город Алматы </w:t>
      </w:r>
      <w:r w:rsidRPr="00387A1C">
        <w:rPr>
          <w:b/>
          <w:color w:val="000000"/>
        </w:rPr>
        <w:t>микрорайон Карагайлы, улица Редько, 7</w:t>
      </w:r>
    </w:p>
    <w:p w:rsidR="0051077A" w:rsidRPr="00387A1C" w:rsidRDefault="0051077A" w:rsidP="0051077A">
      <w:pPr>
        <w:jc w:val="both"/>
        <w:rPr>
          <w:b/>
          <w:color w:val="000000"/>
        </w:rPr>
      </w:pPr>
      <w:r w:rsidRPr="00387A1C">
        <w:rPr>
          <w:b/>
          <w:color w:val="000000"/>
        </w:rPr>
        <w:t>Международная школа-лицей «Байтерек»</w:t>
      </w:r>
    </w:p>
    <w:p w:rsidR="0051077A" w:rsidRPr="00387A1C" w:rsidRDefault="0051077A" w:rsidP="0051077A">
      <w:pPr>
        <w:jc w:val="both"/>
        <w:rPr>
          <w:b/>
          <w:color w:val="000000"/>
        </w:rPr>
      </w:pPr>
      <w:r w:rsidRPr="00387A1C">
        <w:rPr>
          <w:b/>
          <w:color w:val="000000"/>
        </w:rPr>
        <w:t>Границы:</w:t>
      </w:r>
      <w:r w:rsidRPr="00387A1C">
        <w:rPr>
          <w:color w:val="000000"/>
        </w:rPr>
        <w:t xml:space="preserve"> микрорайоны Каргалы, Галамат. По западной стороне улицы Кенесары хана, с переходом в улицу Редько, в южном направлении вдоль границы района до пересечения с юго-восточной границей микрорайона Галамат. От пересечения улицы Редько и юго-восточной границы микрорайона Галамат поворачивает в юго-западном направлении и проходит вдоль границы района до высоты 1500 метров. От высоты 1500 метров в северном направлении далее в восточном направлении до Жилого комплекса "Хан Тенгри" расположенного по улице Кенесары хана за исключением домов: №54/1, 54/2, 54/3 корпус 1, 54/3 корпус 2, 54/4, 54/5, 54/6, 54/7, 54/8 корпус 1, 54/8 корпус 2, 54/9, 54/10.</w:t>
      </w:r>
    </w:p>
    <w:p w:rsidR="0051077A" w:rsidRPr="00387A1C" w:rsidRDefault="0051077A" w:rsidP="0051077A">
      <w:pPr>
        <w:jc w:val="both"/>
        <w:rPr>
          <w:color w:val="000000"/>
        </w:rPr>
      </w:pPr>
      <w:bookmarkStart w:id="19" w:name="_Hlk102654943"/>
      <w:r w:rsidRPr="00387A1C">
        <w:rPr>
          <w:b/>
          <w:color w:val="000000"/>
        </w:rPr>
        <w:t>Председатель –</w:t>
      </w:r>
      <w:r w:rsidRPr="00387A1C">
        <w:rPr>
          <w:color w:val="000000"/>
        </w:rPr>
        <w:t xml:space="preserve"> Смагулова Гульназия Жармухамедовна, </w:t>
      </w:r>
      <w:r w:rsidRPr="00387A1C">
        <w:rPr>
          <w:b/>
          <w:color w:val="000000"/>
        </w:rPr>
        <w:t>заместитель председателя –</w:t>
      </w:r>
      <w:r w:rsidRPr="00387A1C">
        <w:rPr>
          <w:color w:val="000000"/>
        </w:rPr>
        <w:t xml:space="preserve"> Кошчалиева Гульмира Шейшенбековна, </w:t>
      </w:r>
      <w:r w:rsidRPr="00387A1C">
        <w:rPr>
          <w:b/>
          <w:color w:val="000000"/>
        </w:rPr>
        <w:t>секретарь –</w:t>
      </w:r>
      <w:r w:rsidRPr="00387A1C">
        <w:rPr>
          <w:color w:val="000000"/>
        </w:rPr>
        <w:t xml:space="preserve"> Нұрмаханбет Сымбат Бейсенбекқызы, </w:t>
      </w:r>
      <w:r w:rsidRPr="00387A1C">
        <w:rPr>
          <w:b/>
          <w:color w:val="000000"/>
        </w:rPr>
        <w:t>члены комиссии -</w:t>
      </w:r>
      <w:r w:rsidRPr="00387A1C">
        <w:rPr>
          <w:color w:val="000000"/>
        </w:rPr>
        <w:t xml:space="preserve"> Шпикина Татьяна Евгеньевна, Садыкова Розигуль Ахметовна, Ембергенова Алтынгуль Серикбаевна, Досанова Гаухар Хабиденовна,</w:t>
      </w:r>
      <w:r w:rsidRPr="00387A1C">
        <w:t xml:space="preserve"> Алкуватова Калима Амирбековна</w:t>
      </w:r>
      <w:r w:rsidRPr="00387A1C">
        <w:rPr>
          <w:color w:val="000000"/>
        </w:rPr>
        <w:t>,</w:t>
      </w:r>
      <w:r w:rsidRPr="00387A1C">
        <w:t xml:space="preserve"> </w:t>
      </w:r>
      <w:r w:rsidRPr="00387A1C">
        <w:rPr>
          <w:color w:val="000000"/>
        </w:rPr>
        <w:t>Алимжанова Анар Шамуратовна.</w:t>
      </w:r>
    </w:p>
    <w:bookmarkEnd w:id="19"/>
    <w:p w:rsidR="0051077A" w:rsidRPr="00387A1C" w:rsidRDefault="0051077A" w:rsidP="0051077A">
      <w:pPr>
        <w:jc w:val="both"/>
        <w:rPr>
          <w:color w:val="000000"/>
        </w:rPr>
      </w:pPr>
    </w:p>
    <w:p w:rsidR="0051077A" w:rsidRPr="00387A1C" w:rsidRDefault="0051077A" w:rsidP="0051077A">
      <w:pPr>
        <w:jc w:val="both"/>
        <w:rPr>
          <w:b/>
          <w:color w:val="000000"/>
        </w:rPr>
      </w:pPr>
      <w:r w:rsidRPr="00387A1C">
        <w:rPr>
          <w:b/>
          <w:bCs/>
        </w:rPr>
        <w:t>Участок референдума</w:t>
      </w:r>
      <w:r w:rsidRPr="00387A1C">
        <w:rPr>
          <w:b/>
          <w:color w:val="000000"/>
        </w:rPr>
        <w:t xml:space="preserve"> № 513</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Карагайлы, улица Кали Надырова, 50</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 № 192»</w:t>
      </w:r>
    </w:p>
    <w:p w:rsidR="0051077A" w:rsidRPr="00387A1C" w:rsidRDefault="0051077A" w:rsidP="0051077A">
      <w:pPr>
        <w:contextualSpacing/>
        <w:jc w:val="both"/>
      </w:pPr>
      <w:r w:rsidRPr="00387A1C">
        <w:rPr>
          <w:b/>
        </w:rPr>
        <w:t>Границы:</w:t>
      </w:r>
      <w:r w:rsidRPr="00387A1C">
        <w:t xml:space="preserve"> от русла реки Каргалы по южной стороне улицы Ажарлы микрорайона Каргалы в западном направлении до улицы Надырова микрорайона Каргалы. По восточной стороне улицы Надырова микрорайон Карагайлы, далее по улице Тажиева микрорайона Карагайлы в южном направлении до пересечения с руслом реки Каргалы. По восточной стороне русла реки Каргалы в южном направлении до границы города. По границе города в восточном направлении до створа восточной границы территории садоводческого товарищества Алма. По восточной границе территории садоводческого товарищества Алма в северном направлении до створа северной границы территории дома №3А улицы Тажиева микрорайона Карагайлы. По северной границе территории дома №3А улицы Тажиева микрорайона Карагайлы в западном направлении до русла реки Каргалы. По восточной стороне русла реки Каргалы в северном направлении до улицы Ажарлы микрорайона Карагайлы.</w:t>
      </w:r>
    </w:p>
    <w:p w:rsidR="0051077A" w:rsidRPr="00387A1C" w:rsidRDefault="0051077A" w:rsidP="0051077A">
      <w:pPr>
        <w:jc w:val="both"/>
        <w:rPr>
          <w:color w:val="000000"/>
        </w:rPr>
      </w:pPr>
      <w:bookmarkStart w:id="20" w:name="_Hlk102655000"/>
      <w:r w:rsidRPr="00387A1C">
        <w:rPr>
          <w:b/>
          <w:color w:val="000000"/>
        </w:rPr>
        <w:t xml:space="preserve">Председатель </w:t>
      </w:r>
      <w:r w:rsidR="00D27C71">
        <w:rPr>
          <w:b/>
          <w:color w:val="000000"/>
        </w:rPr>
        <w:t>–</w:t>
      </w:r>
      <w:r w:rsidRPr="00387A1C">
        <w:rPr>
          <w:color w:val="000000"/>
        </w:rPr>
        <w:t xml:space="preserve"> Бирталаев</w:t>
      </w:r>
      <w:r w:rsidR="00D27C71">
        <w:rPr>
          <w:color w:val="000000"/>
        </w:rPr>
        <w:t xml:space="preserve"> </w:t>
      </w:r>
      <w:r w:rsidRPr="00387A1C">
        <w:rPr>
          <w:color w:val="000000"/>
        </w:rPr>
        <w:t>Саян</w:t>
      </w:r>
      <w:r w:rsidR="00D27C71">
        <w:rPr>
          <w:color w:val="000000"/>
        </w:rPr>
        <w:t xml:space="preserve"> </w:t>
      </w:r>
      <w:r w:rsidRPr="00387A1C">
        <w:rPr>
          <w:color w:val="000000"/>
        </w:rPr>
        <w:t xml:space="preserve">Кадирович, </w:t>
      </w:r>
      <w:r w:rsidRPr="00387A1C">
        <w:rPr>
          <w:b/>
          <w:color w:val="000000"/>
        </w:rPr>
        <w:t>заместитель председателя -</w:t>
      </w:r>
      <w:r w:rsidRPr="00387A1C">
        <w:rPr>
          <w:color w:val="000000"/>
        </w:rPr>
        <w:t xml:space="preserve"> Ходжанова Бибигул Сайдуллаевна, </w:t>
      </w:r>
      <w:r w:rsidRPr="00387A1C">
        <w:rPr>
          <w:b/>
          <w:color w:val="000000"/>
        </w:rPr>
        <w:t>секретарь –</w:t>
      </w:r>
      <w:r w:rsidRPr="00387A1C">
        <w:rPr>
          <w:color w:val="000000"/>
        </w:rPr>
        <w:t xml:space="preserve"> Абсадыкова Калдыкуль Шитаевна, </w:t>
      </w:r>
      <w:r w:rsidRPr="00387A1C">
        <w:rPr>
          <w:b/>
          <w:color w:val="000000"/>
        </w:rPr>
        <w:t>члены комиссии</w:t>
      </w:r>
      <w:r w:rsidRPr="00387A1C">
        <w:rPr>
          <w:color w:val="000000"/>
        </w:rPr>
        <w:t xml:space="preserve"> - Емельянова Нина Владимировна, Асылова Гульмира Даукеновна, Аюпова Гульнар Садыновна, Баратова Оглям Тургановна, Тлеубаева Набат Елекеевна, Ахметов Турсунжан Рахимович.</w:t>
      </w:r>
    </w:p>
    <w:bookmarkEnd w:id="20"/>
    <w:p w:rsidR="0051077A" w:rsidRPr="00387A1C" w:rsidRDefault="0051077A" w:rsidP="0051077A">
      <w:pPr>
        <w:jc w:val="both"/>
      </w:pPr>
    </w:p>
    <w:p w:rsidR="0051077A" w:rsidRPr="00387A1C" w:rsidRDefault="0051077A" w:rsidP="0051077A">
      <w:pPr>
        <w:jc w:val="both"/>
        <w:rPr>
          <w:b/>
          <w:color w:val="000000"/>
        </w:rPr>
      </w:pPr>
      <w:r w:rsidRPr="00387A1C">
        <w:rPr>
          <w:b/>
          <w:bCs/>
        </w:rPr>
        <w:t>Участок референдума</w:t>
      </w:r>
      <w:r w:rsidRPr="00387A1C">
        <w:rPr>
          <w:b/>
          <w:color w:val="000000"/>
        </w:rPr>
        <w:t xml:space="preserve"> № 514</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Карагайлы, улица Кали Надырова, 50</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 № 192»</w:t>
      </w:r>
    </w:p>
    <w:p w:rsidR="0051077A" w:rsidRPr="00387A1C" w:rsidRDefault="0051077A" w:rsidP="0051077A">
      <w:pPr>
        <w:jc w:val="both"/>
        <w:rPr>
          <w:b/>
          <w:color w:val="000000"/>
        </w:rPr>
      </w:pPr>
      <w:r w:rsidRPr="00387A1C">
        <w:rPr>
          <w:b/>
          <w:color w:val="000000"/>
        </w:rPr>
        <w:t>Границы:</w:t>
      </w:r>
      <w:r w:rsidRPr="00387A1C">
        <w:rPr>
          <w:color w:val="000000"/>
        </w:rPr>
        <w:t xml:space="preserve"> микрорайон Карагайлы, западная сторона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высоты 1500 метров. От высоты 1500 метров в северном направлении до пересечения с руслом реки. От пересечения с руслом реки по восточной стороне границы микрорайонов Тастыбулак и Карагайлы, в северном направлении до пересечения улицы Саудакент с улицей Руханият. По южной стороне улицы Руханият микрорайона Карагайлы, в восточном направлении до улицы Кали Надырова.</w:t>
      </w:r>
    </w:p>
    <w:p w:rsidR="0051077A" w:rsidRPr="00387A1C" w:rsidRDefault="0051077A" w:rsidP="0051077A">
      <w:pPr>
        <w:jc w:val="both"/>
        <w:rPr>
          <w:lang w:val="kk-KZ"/>
        </w:rPr>
      </w:pPr>
      <w:bookmarkStart w:id="21" w:name="_Hlk102655014"/>
      <w:r w:rsidRPr="00387A1C">
        <w:rPr>
          <w:b/>
          <w:color w:val="000000"/>
        </w:rPr>
        <w:t>Председатель -</w:t>
      </w:r>
      <w:r w:rsidRPr="00387A1C">
        <w:rPr>
          <w:color w:val="000000"/>
        </w:rPr>
        <w:t xml:space="preserve"> </w:t>
      </w:r>
      <w:r w:rsidRPr="00387A1C">
        <w:rPr>
          <w:lang w:val="kk-KZ"/>
        </w:rPr>
        <w:t>Масаурова Салтанат Маратовна</w:t>
      </w:r>
      <w:r w:rsidRPr="00387A1C">
        <w:rPr>
          <w:color w:val="000000"/>
        </w:rPr>
        <w:t xml:space="preserve">, </w:t>
      </w:r>
      <w:r w:rsidRPr="00387A1C">
        <w:rPr>
          <w:b/>
          <w:color w:val="000000"/>
        </w:rPr>
        <w:t>заместитель председателя -</w:t>
      </w:r>
      <w:r w:rsidRPr="00387A1C">
        <w:rPr>
          <w:color w:val="000000"/>
        </w:rPr>
        <w:t xml:space="preserve"> </w:t>
      </w:r>
      <w:r w:rsidRPr="00387A1C">
        <w:rPr>
          <w:lang w:val="kk-KZ"/>
        </w:rPr>
        <w:t>Сатылганова Карлыгаш Бердишевна</w:t>
      </w:r>
      <w:r w:rsidRPr="00387A1C">
        <w:rPr>
          <w:color w:val="000000"/>
        </w:rPr>
        <w:t xml:space="preserve">, </w:t>
      </w:r>
      <w:r w:rsidRPr="00387A1C">
        <w:rPr>
          <w:b/>
          <w:color w:val="000000"/>
        </w:rPr>
        <w:t>секретарь -</w:t>
      </w:r>
      <w:r w:rsidRPr="00387A1C">
        <w:rPr>
          <w:color w:val="000000"/>
        </w:rPr>
        <w:t xml:space="preserve"> </w:t>
      </w:r>
      <w:r w:rsidRPr="00387A1C">
        <w:rPr>
          <w:lang w:val="kk-KZ"/>
        </w:rPr>
        <w:t>Калымбетова Асел Багдатовна,</w:t>
      </w:r>
      <w:r w:rsidRPr="00387A1C">
        <w:rPr>
          <w:color w:val="000000"/>
        </w:rPr>
        <w:t xml:space="preserve"> члены </w:t>
      </w:r>
      <w:r w:rsidRPr="00387A1C">
        <w:rPr>
          <w:color w:val="000000"/>
        </w:rPr>
        <w:lastRenderedPageBreak/>
        <w:t>комиссии -</w:t>
      </w:r>
      <w:r w:rsidRPr="00387A1C">
        <w:rPr>
          <w:lang w:val="kk-KZ"/>
        </w:rPr>
        <w:t xml:space="preserve"> Бакыт Аяулым Қуанышевна, Калдыбаева Айман Айтжановна, Мухатова Жумакул Омарбековна, Дарубай Арай Тоқтарқызы, Бегалиева Назерке Алимовна, Бейшова Марал Шарипқызы.</w:t>
      </w:r>
    </w:p>
    <w:bookmarkEnd w:id="21"/>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515</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Акжар, улица Байсултанова, 15</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 № 186»</w:t>
      </w:r>
    </w:p>
    <w:p w:rsidR="0051077A" w:rsidRPr="00387A1C" w:rsidRDefault="0051077A" w:rsidP="0051077A">
      <w:pPr>
        <w:jc w:val="both"/>
        <w:rPr>
          <w:b/>
          <w:color w:val="000000"/>
        </w:rPr>
      </w:pPr>
      <w:r w:rsidRPr="00387A1C">
        <w:rPr>
          <w:b/>
        </w:rPr>
        <w:t>Границы:</w:t>
      </w:r>
      <w:r w:rsidRPr="00387A1C">
        <w:t xml:space="preserve"> от улицы Жандосова, по восточной стороне улицы Молдагалиева микрорайона Акжар в северном направлении до улицы Камысдала микрорайона Акжар, далее по южной стороне улицы Молдагалиева микрорайона Акжар в восточном направлении до улицы Умурзаковой микрорайона Акжар. По восточной стороне улицы Умурзаковой микрорайона Акжар, в северном направлении до улицы Зиманова микрорайона Акжар. По южной стороне улицы Зиманова микрорайона Акжар в восточном направлении до улицы Нургали микрорайона Акжар. По восточной стороне улицы Нургали микрорайона Акжар в северном направлении с переходом в улицу Дихан микрорайона Шугыла до проспекта Абая. По южной стороне проспекта Абая в восточном направлении до русла реки р. Сапожниково (Аксай-Карагалинский канал). По западной стороне русла р. Сапожниково (Аксай-Карагалинский канал) в южном направлении до улицы Жандосова. По северной стороне улицы Жандосова в западном направлении до улицы Молдагалиева микрорайона Акжар исключая территорию Государственного учреждения «Отдел профессиональной и технической подготовки специалистов связи Департамента по Алматинской области Пограничной службы Комитета национальной безопасности Республики Казахстан».</w:t>
      </w:r>
    </w:p>
    <w:p w:rsidR="0051077A" w:rsidRPr="00387A1C" w:rsidRDefault="0051077A" w:rsidP="0051077A">
      <w:pPr>
        <w:jc w:val="both"/>
        <w:rPr>
          <w:color w:val="000000"/>
          <w:lang w:val="kk-KZ"/>
        </w:rPr>
      </w:pPr>
      <w:bookmarkStart w:id="22" w:name="_Hlk102655025"/>
      <w:r w:rsidRPr="00387A1C">
        <w:rPr>
          <w:b/>
          <w:color w:val="000000"/>
        </w:rPr>
        <w:t>Председатель -</w:t>
      </w:r>
      <w:r w:rsidRPr="00387A1C">
        <w:rPr>
          <w:color w:val="000000"/>
        </w:rPr>
        <w:t xml:space="preserve"> </w:t>
      </w:r>
      <w:r w:rsidRPr="00387A1C">
        <w:t>Калканова М</w:t>
      </w:r>
      <w:r w:rsidRPr="00387A1C">
        <w:rPr>
          <w:lang w:val="kk-KZ"/>
        </w:rPr>
        <w:t xml:space="preserve">ейрамкул </w:t>
      </w:r>
      <w:r w:rsidRPr="00387A1C">
        <w:t>К</w:t>
      </w:r>
      <w:r w:rsidRPr="00387A1C">
        <w:rPr>
          <w:lang w:val="kk-KZ"/>
        </w:rPr>
        <w:t>аримжановна</w:t>
      </w:r>
      <w:r w:rsidRPr="00387A1C">
        <w:rPr>
          <w:color w:val="000000"/>
        </w:rPr>
        <w:t xml:space="preserve">, </w:t>
      </w:r>
      <w:r w:rsidRPr="00387A1C">
        <w:rPr>
          <w:b/>
          <w:color w:val="000000"/>
        </w:rPr>
        <w:t>заместитель председателя –</w:t>
      </w:r>
      <w:r w:rsidRPr="00387A1C">
        <w:t xml:space="preserve"> Тулегенова Саягуль Несипжанкызы</w:t>
      </w:r>
      <w:r w:rsidRPr="00387A1C">
        <w:rPr>
          <w:color w:val="000000"/>
        </w:rPr>
        <w:t xml:space="preserve">, </w:t>
      </w:r>
      <w:r w:rsidRPr="00387A1C">
        <w:rPr>
          <w:b/>
          <w:color w:val="000000"/>
        </w:rPr>
        <w:t>секретарь -</w:t>
      </w:r>
      <w:r w:rsidRPr="00387A1C">
        <w:rPr>
          <w:color w:val="000000"/>
        </w:rPr>
        <w:t xml:space="preserve"> </w:t>
      </w:r>
      <w:r w:rsidRPr="00387A1C">
        <w:t>Абиева Н</w:t>
      </w:r>
      <w:r w:rsidRPr="00387A1C">
        <w:rPr>
          <w:lang w:val="kk-KZ"/>
        </w:rPr>
        <w:t xml:space="preserve">азира </w:t>
      </w:r>
      <w:r w:rsidRPr="00387A1C">
        <w:t>Н</w:t>
      </w:r>
      <w:r w:rsidRPr="00387A1C">
        <w:rPr>
          <w:lang w:val="kk-KZ"/>
        </w:rPr>
        <w:t xml:space="preserve">азаралиевна, </w:t>
      </w:r>
      <w:r w:rsidRPr="00387A1C">
        <w:rPr>
          <w:b/>
          <w:color w:val="000000"/>
        </w:rPr>
        <w:t>члены комиссии -</w:t>
      </w:r>
      <w:r w:rsidRPr="00387A1C">
        <w:rPr>
          <w:color w:val="000000"/>
        </w:rPr>
        <w:t xml:space="preserve"> </w:t>
      </w:r>
      <w:r w:rsidRPr="00387A1C">
        <w:t>Касымжанов Г</w:t>
      </w:r>
      <w:r w:rsidRPr="00387A1C">
        <w:rPr>
          <w:lang w:val="kk-KZ"/>
        </w:rPr>
        <w:t xml:space="preserve">алым </w:t>
      </w:r>
      <w:r w:rsidRPr="00387A1C">
        <w:t>Б</w:t>
      </w:r>
      <w:r w:rsidRPr="00387A1C">
        <w:rPr>
          <w:lang w:val="kk-KZ"/>
        </w:rPr>
        <w:t>екболатович</w:t>
      </w:r>
      <w:r w:rsidRPr="00387A1C">
        <w:t xml:space="preserve">, </w:t>
      </w:r>
      <w:r w:rsidRPr="00387A1C">
        <w:rPr>
          <w:color w:val="000000"/>
        </w:rPr>
        <w:t>Касымжанова Жайнагуль Турысбековна</w:t>
      </w:r>
      <w:r w:rsidRPr="00387A1C">
        <w:rPr>
          <w:color w:val="000000"/>
          <w:lang w:val="kk-KZ"/>
        </w:rPr>
        <w:t>,</w:t>
      </w:r>
      <w:r w:rsidRPr="00387A1C">
        <w:t xml:space="preserve"> Есимбаева М</w:t>
      </w:r>
      <w:r w:rsidRPr="00387A1C">
        <w:rPr>
          <w:lang w:val="kk-KZ"/>
        </w:rPr>
        <w:t xml:space="preserve">архаба </w:t>
      </w:r>
      <w:r w:rsidRPr="00387A1C">
        <w:t>Е</w:t>
      </w:r>
      <w:r w:rsidRPr="00387A1C">
        <w:rPr>
          <w:lang w:val="kk-KZ"/>
        </w:rPr>
        <w:t xml:space="preserve">симбаевна, </w:t>
      </w:r>
      <w:r w:rsidRPr="00387A1C">
        <w:t>Зульярова З</w:t>
      </w:r>
      <w:r w:rsidRPr="00387A1C">
        <w:rPr>
          <w:lang w:val="kk-KZ"/>
        </w:rPr>
        <w:t xml:space="preserve">ахириям </w:t>
      </w:r>
      <w:r w:rsidRPr="00387A1C">
        <w:t>Б</w:t>
      </w:r>
      <w:r w:rsidRPr="00387A1C">
        <w:rPr>
          <w:lang w:val="kk-KZ"/>
        </w:rPr>
        <w:t xml:space="preserve">идалжановна, </w:t>
      </w:r>
      <w:r w:rsidRPr="00387A1C">
        <w:t>Баймусаева Эльмира Токтаровна</w:t>
      </w:r>
      <w:r w:rsidRPr="00387A1C">
        <w:rPr>
          <w:lang w:val="kk-KZ"/>
        </w:rPr>
        <w:t>,</w:t>
      </w:r>
      <w:r w:rsidRPr="00387A1C">
        <w:t xml:space="preserve"> Мухажанов К</w:t>
      </w:r>
      <w:r w:rsidRPr="00387A1C">
        <w:rPr>
          <w:lang w:val="kk-KZ"/>
        </w:rPr>
        <w:t xml:space="preserve">анат </w:t>
      </w:r>
      <w:r w:rsidRPr="00387A1C">
        <w:t>К</w:t>
      </w:r>
      <w:r w:rsidRPr="00387A1C">
        <w:rPr>
          <w:lang w:val="kk-KZ"/>
        </w:rPr>
        <w:t>рашович.</w:t>
      </w:r>
    </w:p>
    <w:bookmarkEnd w:id="22"/>
    <w:p w:rsidR="0051077A" w:rsidRPr="00387A1C" w:rsidRDefault="0051077A" w:rsidP="0051077A">
      <w:pPr>
        <w:jc w:val="both"/>
      </w:pPr>
    </w:p>
    <w:p w:rsidR="00826AFD" w:rsidRPr="004C1232" w:rsidRDefault="00826AFD" w:rsidP="00826AFD">
      <w:pPr>
        <w:jc w:val="both"/>
        <w:rPr>
          <w:b/>
          <w:color w:val="000000"/>
        </w:rPr>
      </w:pPr>
      <w:r w:rsidRPr="004C1232">
        <w:rPr>
          <w:b/>
          <w:bCs/>
        </w:rPr>
        <w:t xml:space="preserve">Участок референдума </w:t>
      </w:r>
      <w:r w:rsidRPr="004C1232">
        <w:rPr>
          <w:b/>
          <w:color w:val="000000"/>
        </w:rPr>
        <w:t>№ 516</w:t>
      </w:r>
    </w:p>
    <w:p w:rsidR="00826AFD" w:rsidRPr="004C1232" w:rsidRDefault="00826AFD" w:rsidP="00826AFD">
      <w:pPr>
        <w:jc w:val="both"/>
        <w:rPr>
          <w:b/>
          <w:color w:val="000000"/>
        </w:rPr>
      </w:pPr>
      <w:r w:rsidRPr="004C1232">
        <w:rPr>
          <w:b/>
          <w:color w:val="000000"/>
        </w:rPr>
        <w:t>Центр</w:t>
      </w:r>
      <w:r w:rsidRPr="004C1232">
        <w:rPr>
          <w:color w:val="000000"/>
        </w:rPr>
        <w:t xml:space="preserve">: </w:t>
      </w:r>
      <w:r w:rsidRPr="004C1232">
        <w:rPr>
          <w:b/>
        </w:rPr>
        <w:t>город Алматы</w:t>
      </w:r>
      <w:r w:rsidRPr="004C1232">
        <w:rPr>
          <w:b/>
          <w:color w:val="000000"/>
        </w:rPr>
        <w:t xml:space="preserve"> микрорайон Акжар, улица Байсултанова, 15</w:t>
      </w:r>
    </w:p>
    <w:p w:rsidR="00826AFD" w:rsidRPr="004C1232" w:rsidRDefault="00826AFD" w:rsidP="00826AFD">
      <w:pPr>
        <w:jc w:val="both"/>
        <w:rPr>
          <w:b/>
          <w:color w:val="000000"/>
        </w:rPr>
      </w:pPr>
      <w:r w:rsidRPr="004C1232">
        <w:rPr>
          <w:b/>
          <w:color w:val="000000"/>
        </w:rPr>
        <w:t>Коммунальное государственное учреждение «Общеобразовательная школа № 186»</w:t>
      </w:r>
    </w:p>
    <w:p w:rsidR="00826AFD" w:rsidRPr="004C1232" w:rsidRDefault="00826AFD" w:rsidP="00826AFD">
      <w:pPr>
        <w:contextualSpacing/>
        <w:jc w:val="both"/>
        <w:rPr>
          <w:color w:val="000000"/>
        </w:rPr>
      </w:pPr>
      <w:r>
        <w:rPr>
          <w:b/>
          <w:color w:val="000000"/>
        </w:rPr>
        <w:t>Границы</w:t>
      </w:r>
      <w:r w:rsidRPr="004C1232">
        <w:rPr>
          <w:b/>
          <w:color w:val="000000"/>
        </w:rPr>
        <w:t>:</w:t>
      </w:r>
      <w:r w:rsidRPr="004C1232">
        <w:t xml:space="preserve"> </w:t>
      </w:r>
      <w:r w:rsidRPr="004C1232">
        <w:rPr>
          <w:color w:val="000000"/>
        </w:rPr>
        <w:t>от улицы Жандосова, по западной стороне улицы Молдагалиева микрорайона в северном направлении до улицы Камысдала микрорайона Акжар, далее по северной стороне улицы Молдагалиева микрорайона Акжар в восточном направлении до улицы Умурзаковой микрорайона Акжар. По западной стороне улицы Умурзаковой микрорайона Акжар в северном направлении до улицы Абдикалыкова микрорайона Акжар. По южной стороне улицы Абдикалыкова микрорайона Акжар в западном направлении до улицы Молдагалиева микрорайона Акжар. По восточной стороне улицы Молдагалиева микрорайона Акжар в южном направлении до улицы Абдильдина микрорайона Акжар. По южной стороне улицы Абдильдина микрорайона Акжар в западном направлении до улицы Бекешева микрорайона Акжар. По восточной стороне улицы Бекешева микрорайона Акжар в южном направлении до улицы Жандосова. По северной стороне улицы Жандосова в восточном направлении до улицы Молдагалиева микрорайона Акжар.</w:t>
      </w:r>
    </w:p>
    <w:p w:rsidR="00826AFD" w:rsidRPr="004C1232" w:rsidRDefault="00826AFD" w:rsidP="00826AFD">
      <w:pPr>
        <w:jc w:val="both"/>
        <w:rPr>
          <w:color w:val="000000"/>
        </w:rPr>
      </w:pPr>
      <w:bookmarkStart w:id="23" w:name="_Hlk102655213"/>
      <w:r w:rsidRPr="004C1232">
        <w:rPr>
          <w:b/>
          <w:color w:val="000000"/>
        </w:rPr>
        <w:t>Председатель -</w:t>
      </w:r>
      <w:r w:rsidRPr="004C1232">
        <w:rPr>
          <w:color w:val="000000"/>
        </w:rPr>
        <w:t xml:space="preserve"> </w:t>
      </w:r>
      <w:r w:rsidRPr="004C1232">
        <w:rPr>
          <w:lang w:val="kk-KZ"/>
        </w:rPr>
        <w:t>Сыздикбаева Акилима Кенжебаевна</w:t>
      </w:r>
      <w:r w:rsidRPr="004C1232">
        <w:rPr>
          <w:color w:val="000000"/>
        </w:rPr>
        <w:t xml:space="preserve">, </w:t>
      </w:r>
      <w:r w:rsidRPr="004C1232">
        <w:rPr>
          <w:b/>
          <w:color w:val="000000"/>
        </w:rPr>
        <w:t>заместитель председателя -</w:t>
      </w:r>
      <w:r w:rsidRPr="004C1232">
        <w:rPr>
          <w:color w:val="000000"/>
        </w:rPr>
        <w:t xml:space="preserve"> Сихмбаева Зухра Жолдасовна, </w:t>
      </w:r>
      <w:r w:rsidRPr="004C1232">
        <w:rPr>
          <w:b/>
          <w:color w:val="000000"/>
        </w:rPr>
        <w:t>секретарь -</w:t>
      </w:r>
      <w:r w:rsidRPr="004C1232">
        <w:rPr>
          <w:color w:val="000000"/>
        </w:rPr>
        <w:t xml:space="preserve"> Бастаубаева Айман Джилкишевна</w:t>
      </w:r>
      <w:r w:rsidRPr="004C1232">
        <w:rPr>
          <w:lang w:val="kk-KZ"/>
        </w:rPr>
        <w:t xml:space="preserve">, </w:t>
      </w:r>
      <w:r w:rsidRPr="004C1232">
        <w:rPr>
          <w:b/>
          <w:color w:val="000000"/>
        </w:rPr>
        <w:t>члены комиссии -</w:t>
      </w:r>
      <w:r w:rsidRPr="004C1232">
        <w:rPr>
          <w:color w:val="000000"/>
        </w:rPr>
        <w:t xml:space="preserve"> </w:t>
      </w:r>
      <w:r w:rsidRPr="004C1232">
        <w:rPr>
          <w:lang w:val="kk-KZ"/>
        </w:rPr>
        <w:t xml:space="preserve">Нугманов Алмас Серикович, Мустафин Ерлан Адилбекович, Балабекова Асемкуль Усеновна, </w:t>
      </w:r>
      <w:r w:rsidRPr="004C1232">
        <w:t>Усурбаева Бейбитгуль Бухарбаевна</w:t>
      </w:r>
      <w:r w:rsidRPr="004C1232">
        <w:rPr>
          <w:lang w:val="kk-KZ"/>
        </w:rPr>
        <w:t>, Жумаханова Индира Токтарбековна,</w:t>
      </w:r>
      <w:r w:rsidRPr="003626AD">
        <w:t xml:space="preserve"> </w:t>
      </w:r>
      <w:r w:rsidRPr="003626AD">
        <w:rPr>
          <w:lang w:val="kk-KZ"/>
        </w:rPr>
        <w:t>Абубакирова</w:t>
      </w:r>
      <w:r>
        <w:rPr>
          <w:lang w:val="kk-KZ"/>
        </w:rPr>
        <w:t xml:space="preserve"> </w:t>
      </w:r>
      <w:r w:rsidRPr="003626AD">
        <w:rPr>
          <w:lang w:val="kk-KZ"/>
        </w:rPr>
        <w:t>Асель</w:t>
      </w:r>
      <w:r>
        <w:rPr>
          <w:lang w:val="kk-KZ"/>
        </w:rPr>
        <w:t xml:space="preserve"> </w:t>
      </w:r>
      <w:r w:rsidRPr="003626AD">
        <w:rPr>
          <w:lang w:val="kk-KZ"/>
        </w:rPr>
        <w:t>Сабитовна</w:t>
      </w:r>
      <w:r w:rsidRPr="004C1232">
        <w:rPr>
          <w:lang w:val="kk-KZ"/>
        </w:rPr>
        <w:t>.</w:t>
      </w:r>
    </w:p>
    <w:bookmarkEnd w:id="23"/>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517</w:t>
      </w:r>
    </w:p>
    <w:p w:rsidR="0051077A" w:rsidRPr="00387A1C" w:rsidRDefault="0051077A" w:rsidP="0051077A">
      <w:pPr>
        <w:jc w:val="both"/>
        <w:rPr>
          <w:b/>
          <w:color w:val="000000"/>
        </w:rPr>
      </w:pPr>
      <w:r w:rsidRPr="00387A1C">
        <w:rPr>
          <w:b/>
          <w:color w:val="000000"/>
        </w:rPr>
        <w:t>Центр:</w:t>
      </w:r>
      <w:r w:rsidRPr="00387A1C">
        <w:rPr>
          <w:color w:val="222222"/>
          <w:shd w:val="clear" w:color="auto" w:fill="FFFFFF"/>
        </w:rPr>
        <w:t xml:space="preserve"> </w:t>
      </w:r>
      <w:r w:rsidRPr="00387A1C">
        <w:rPr>
          <w:b/>
        </w:rPr>
        <w:t>город Алматы,</w:t>
      </w:r>
      <w:r w:rsidRPr="00387A1C">
        <w:rPr>
          <w:b/>
          <w:color w:val="000000"/>
        </w:rPr>
        <w:t xml:space="preserve"> микрорайон Калкаман 2, улица Ашимова, 2.</w:t>
      </w:r>
    </w:p>
    <w:p w:rsidR="0051077A" w:rsidRPr="00387A1C" w:rsidRDefault="0051077A" w:rsidP="0051077A">
      <w:pPr>
        <w:jc w:val="both"/>
        <w:rPr>
          <w:b/>
          <w:color w:val="000000"/>
        </w:rPr>
      </w:pPr>
      <w:r w:rsidRPr="00387A1C">
        <w:rPr>
          <w:b/>
          <w:color w:val="000000"/>
        </w:rPr>
        <w:lastRenderedPageBreak/>
        <w:t>Государственное коммунальное казенное предприятие «Городская клиническая   больница № 1»</w:t>
      </w:r>
    </w:p>
    <w:p w:rsidR="0051077A" w:rsidRPr="00387A1C" w:rsidRDefault="0051077A" w:rsidP="0051077A">
      <w:pPr>
        <w:jc w:val="both"/>
        <w:rPr>
          <w:b/>
          <w:color w:val="000000"/>
        </w:rPr>
      </w:pPr>
      <w:r w:rsidRPr="00387A1C">
        <w:rPr>
          <w:b/>
          <w:color w:val="000000"/>
        </w:rPr>
        <w:t>Границы:</w:t>
      </w:r>
      <w:r w:rsidRPr="00387A1C">
        <w:rPr>
          <w:color w:val="000000"/>
        </w:rPr>
        <w:t xml:space="preserve"> Государственное коммунальное предприятие на праве хозяйственного ведения "Городская клиническая больница № 1".</w:t>
      </w:r>
    </w:p>
    <w:p w:rsidR="0051077A" w:rsidRPr="00387A1C" w:rsidRDefault="0051077A" w:rsidP="0051077A">
      <w:pPr>
        <w:jc w:val="both"/>
        <w:rPr>
          <w:lang w:val="kk-KZ"/>
        </w:rPr>
      </w:pPr>
      <w:bookmarkStart w:id="24" w:name="_Hlk102655222"/>
      <w:r w:rsidRPr="00387A1C">
        <w:rPr>
          <w:b/>
          <w:color w:val="000000"/>
        </w:rPr>
        <w:t>Председатель –</w:t>
      </w:r>
      <w:r w:rsidRPr="00387A1C">
        <w:rPr>
          <w:color w:val="000000"/>
        </w:rPr>
        <w:t xml:space="preserve"> Касенова Мадина Ниязалиевна, </w:t>
      </w:r>
      <w:r w:rsidRPr="00387A1C">
        <w:rPr>
          <w:b/>
          <w:color w:val="000000"/>
        </w:rPr>
        <w:t xml:space="preserve">заместитель председателя </w:t>
      </w:r>
      <w:r w:rsidR="00DB1AC0">
        <w:rPr>
          <w:b/>
          <w:color w:val="000000"/>
        </w:rPr>
        <w:t>–</w:t>
      </w:r>
      <w:r w:rsidRPr="00387A1C">
        <w:rPr>
          <w:color w:val="000000"/>
        </w:rPr>
        <w:t xml:space="preserve"> </w:t>
      </w:r>
      <w:r w:rsidRPr="00387A1C">
        <w:rPr>
          <w:lang w:val="kk-KZ"/>
        </w:rPr>
        <w:t>Недялкова</w:t>
      </w:r>
      <w:r w:rsidR="00DB1AC0">
        <w:t xml:space="preserve"> </w:t>
      </w:r>
      <w:r w:rsidRPr="00387A1C">
        <w:rPr>
          <w:lang w:val="kk-KZ"/>
        </w:rPr>
        <w:t>Айгуль Михайловна</w:t>
      </w:r>
      <w:r w:rsidRPr="00387A1C">
        <w:rPr>
          <w:color w:val="000000"/>
        </w:rPr>
        <w:t xml:space="preserve">, </w:t>
      </w:r>
      <w:r w:rsidRPr="00387A1C">
        <w:rPr>
          <w:b/>
          <w:color w:val="000000"/>
        </w:rPr>
        <w:t>секретарь –</w:t>
      </w:r>
      <w:r w:rsidRPr="00387A1C">
        <w:rPr>
          <w:color w:val="000000"/>
        </w:rPr>
        <w:t xml:space="preserve"> Жумабаева Камшат Байжумановна, </w:t>
      </w:r>
      <w:r w:rsidRPr="00387A1C">
        <w:rPr>
          <w:b/>
          <w:color w:val="000000"/>
        </w:rPr>
        <w:t>члены комиссии -</w:t>
      </w:r>
      <w:r w:rsidRPr="00387A1C">
        <w:rPr>
          <w:color w:val="000000"/>
        </w:rPr>
        <w:t xml:space="preserve"> </w:t>
      </w:r>
      <w:r w:rsidRPr="00387A1C">
        <w:rPr>
          <w:lang w:val="kk-KZ"/>
        </w:rPr>
        <w:t>Ахмолдина Ажар Акимовна, Мырзабаева Айгерим Сериковна.</w:t>
      </w:r>
      <w:bookmarkEnd w:id="24"/>
    </w:p>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518</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Калкаман 2, улица Ашимова, 20</w:t>
      </w:r>
    </w:p>
    <w:p w:rsidR="0051077A" w:rsidRPr="00387A1C" w:rsidRDefault="0051077A" w:rsidP="0051077A">
      <w:pPr>
        <w:jc w:val="both"/>
        <w:rPr>
          <w:b/>
          <w:color w:val="000000"/>
        </w:rPr>
      </w:pPr>
      <w:r w:rsidRPr="00387A1C">
        <w:rPr>
          <w:b/>
          <w:color w:val="000000"/>
        </w:rPr>
        <w:t>Государственное коммунальное казенное предприятие «Городская клиническая   больница № 7»</w:t>
      </w:r>
    </w:p>
    <w:p w:rsidR="0051077A" w:rsidRPr="00387A1C" w:rsidRDefault="0051077A" w:rsidP="0051077A">
      <w:pPr>
        <w:contextualSpacing/>
        <w:jc w:val="both"/>
        <w:rPr>
          <w:color w:val="000000"/>
        </w:rPr>
      </w:pPr>
      <w:r w:rsidRPr="00387A1C">
        <w:rPr>
          <w:b/>
          <w:color w:val="000000"/>
        </w:rPr>
        <w:t>Границы:</w:t>
      </w:r>
      <w:r w:rsidRPr="00387A1C">
        <w:rPr>
          <w:color w:val="000000"/>
        </w:rPr>
        <w:t xml:space="preserve"> </w:t>
      </w:r>
      <w:r w:rsidRPr="00387A1C">
        <w:t>Коммунальное государственное предприятие на праве хозяйственного ведения «Городская клиническая больница № 7».</w:t>
      </w:r>
    </w:p>
    <w:p w:rsidR="0051077A" w:rsidRPr="00387A1C" w:rsidRDefault="0051077A" w:rsidP="0051077A">
      <w:pPr>
        <w:jc w:val="both"/>
        <w:rPr>
          <w:lang w:val="kk-KZ"/>
        </w:rPr>
      </w:pPr>
      <w:bookmarkStart w:id="25" w:name="_Hlk102655233"/>
      <w:r w:rsidRPr="00387A1C">
        <w:rPr>
          <w:b/>
          <w:color w:val="000000"/>
        </w:rPr>
        <w:t>Председатель –</w:t>
      </w:r>
      <w:r w:rsidRPr="00387A1C">
        <w:rPr>
          <w:color w:val="000000"/>
        </w:rPr>
        <w:t xml:space="preserve"> Байжигитов Камбар Жуманович, </w:t>
      </w:r>
      <w:r w:rsidRPr="00387A1C">
        <w:rPr>
          <w:b/>
          <w:color w:val="000000"/>
        </w:rPr>
        <w:t>заместитель председателя –</w:t>
      </w:r>
      <w:r w:rsidRPr="00387A1C">
        <w:rPr>
          <w:color w:val="000000"/>
        </w:rPr>
        <w:t xml:space="preserve"> Жонкин Алихан</w:t>
      </w:r>
      <w:r w:rsidRPr="00387A1C">
        <w:rPr>
          <w:color w:val="000000"/>
          <w:lang w:val="kk-KZ"/>
        </w:rPr>
        <w:t xml:space="preserve"> </w:t>
      </w:r>
      <w:r w:rsidRPr="00387A1C">
        <w:rPr>
          <w:color w:val="000000"/>
        </w:rPr>
        <w:t xml:space="preserve">Устарулы, </w:t>
      </w:r>
      <w:r w:rsidRPr="00387A1C">
        <w:rPr>
          <w:b/>
          <w:color w:val="000000"/>
        </w:rPr>
        <w:t>секретарь -</w:t>
      </w:r>
      <w:r w:rsidRPr="00387A1C">
        <w:rPr>
          <w:color w:val="000000"/>
        </w:rPr>
        <w:t xml:space="preserve"> Сарсембаева Айгул Багашаровна</w:t>
      </w:r>
      <w:r w:rsidRPr="00387A1C">
        <w:rPr>
          <w:lang w:val="kk-KZ"/>
        </w:rPr>
        <w:t xml:space="preserve">, </w:t>
      </w:r>
      <w:r w:rsidRPr="00387A1C">
        <w:rPr>
          <w:b/>
          <w:color w:val="000000"/>
        </w:rPr>
        <w:t>члены комиссии -</w:t>
      </w:r>
      <w:r w:rsidRPr="00387A1C">
        <w:rPr>
          <w:color w:val="000000"/>
        </w:rPr>
        <w:t xml:space="preserve"> Комекбаева Улбосын Туганбаевна</w:t>
      </w:r>
      <w:r w:rsidRPr="00387A1C">
        <w:rPr>
          <w:lang w:val="kk-KZ"/>
        </w:rPr>
        <w:t xml:space="preserve">, </w:t>
      </w:r>
      <w:r w:rsidRPr="00387A1C">
        <w:rPr>
          <w:color w:val="000000"/>
        </w:rPr>
        <w:t>Сердалиева Жанат Сайлаубаевна</w:t>
      </w:r>
      <w:r w:rsidRPr="00387A1C">
        <w:rPr>
          <w:lang w:val="kk-KZ"/>
        </w:rPr>
        <w:t>.</w:t>
      </w:r>
      <w:bookmarkEnd w:id="25"/>
    </w:p>
    <w:p w:rsidR="0051077A" w:rsidRPr="00387A1C" w:rsidRDefault="0051077A" w:rsidP="0051077A">
      <w:pPr>
        <w:jc w:val="both"/>
        <w:rPr>
          <w:color w:val="000000"/>
          <w:highlight w:val="yellow"/>
          <w:lang w:val="kk-KZ"/>
        </w:rPr>
      </w:pPr>
    </w:p>
    <w:p w:rsidR="0051077A" w:rsidRPr="00387A1C" w:rsidRDefault="0051077A" w:rsidP="0051077A">
      <w:pPr>
        <w:contextualSpacing/>
        <w:jc w:val="both"/>
        <w:rPr>
          <w:b/>
          <w:color w:val="000000"/>
        </w:rPr>
      </w:pPr>
      <w:r w:rsidRPr="00387A1C">
        <w:rPr>
          <w:b/>
          <w:bCs/>
        </w:rPr>
        <w:t xml:space="preserve">Участок референдума </w:t>
      </w:r>
      <w:r w:rsidRPr="00387A1C">
        <w:rPr>
          <w:b/>
          <w:color w:val="000000"/>
        </w:rPr>
        <w:t>№ 520</w:t>
      </w:r>
    </w:p>
    <w:p w:rsidR="0051077A" w:rsidRPr="00387A1C" w:rsidRDefault="0051077A" w:rsidP="0051077A">
      <w:pPr>
        <w:contextualSpacing/>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Тастыбулак, улица Карлыгаш, 14/1</w:t>
      </w:r>
    </w:p>
    <w:p w:rsidR="0051077A" w:rsidRPr="00387A1C" w:rsidRDefault="0051077A" w:rsidP="0051077A">
      <w:pPr>
        <w:contextualSpacing/>
        <w:jc w:val="both"/>
        <w:rPr>
          <w:b/>
          <w:color w:val="000000"/>
          <w:lang w:val="kk-KZ"/>
        </w:rPr>
      </w:pPr>
      <w:r w:rsidRPr="00387A1C">
        <w:rPr>
          <w:b/>
          <w:color w:val="000000"/>
        </w:rPr>
        <w:t xml:space="preserve"> Некоммерческое акционерное общество «Казахский национальный медицинский университет имени С.Д.Асфендиярова». Университетская клиника </w:t>
      </w:r>
      <w:r w:rsidRPr="00387A1C">
        <w:rPr>
          <w:b/>
          <w:color w:val="000000"/>
          <w:lang w:val="kk-KZ"/>
        </w:rPr>
        <w:t>«Аксай»</w:t>
      </w:r>
    </w:p>
    <w:p w:rsidR="0051077A" w:rsidRPr="00387A1C" w:rsidRDefault="0051077A" w:rsidP="0051077A">
      <w:pPr>
        <w:contextualSpacing/>
        <w:jc w:val="both"/>
        <w:rPr>
          <w:color w:val="000000"/>
        </w:rPr>
      </w:pPr>
      <w:r w:rsidRPr="00387A1C">
        <w:rPr>
          <w:b/>
          <w:color w:val="000000"/>
        </w:rPr>
        <w:t>Границы:</w:t>
      </w:r>
      <w:r w:rsidRPr="00387A1C">
        <w:rPr>
          <w:color w:val="000000"/>
        </w:rPr>
        <w:t xml:space="preserve"> Республиканская детская клиническая больница «Аксай» некоммерческого акционерного общества "Казахский национальный медицинский университет имени С.Д. Асфендиярова".</w:t>
      </w:r>
    </w:p>
    <w:p w:rsidR="0051077A" w:rsidRPr="00387A1C" w:rsidRDefault="0051077A" w:rsidP="0051077A">
      <w:pPr>
        <w:jc w:val="both"/>
        <w:rPr>
          <w:lang w:val="kk-KZ"/>
        </w:rPr>
      </w:pPr>
      <w:bookmarkStart w:id="26" w:name="_Hlk102655332"/>
      <w:r w:rsidRPr="00387A1C">
        <w:rPr>
          <w:b/>
          <w:color w:val="000000"/>
        </w:rPr>
        <w:t>Председатель –</w:t>
      </w:r>
      <w:r w:rsidRPr="00387A1C">
        <w:rPr>
          <w:color w:val="000000"/>
        </w:rPr>
        <w:t xml:space="preserve"> </w:t>
      </w:r>
      <w:r w:rsidRPr="00387A1C">
        <w:rPr>
          <w:lang w:val="kk-KZ"/>
        </w:rPr>
        <w:t>Салаев Эркин Бахтиярович</w:t>
      </w:r>
      <w:r w:rsidRPr="00387A1C">
        <w:rPr>
          <w:color w:val="000000"/>
        </w:rPr>
        <w:t xml:space="preserve">, </w:t>
      </w:r>
      <w:r w:rsidRPr="00387A1C">
        <w:rPr>
          <w:b/>
          <w:color w:val="000000"/>
        </w:rPr>
        <w:t>заместитель председателя –</w:t>
      </w:r>
      <w:r w:rsidRPr="00387A1C">
        <w:t xml:space="preserve"> Киргизбаева Жанар Каскабаевна</w:t>
      </w:r>
      <w:r w:rsidRPr="00387A1C">
        <w:rPr>
          <w:color w:val="000000"/>
        </w:rPr>
        <w:t xml:space="preserve">, </w:t>
      </w:r>
      <w:r w:rsidRPr="00387A1C">
        <w:rPr>
          <w:b/>
          <w:color w:val="000000"/>
        </w:rPr>
        <w:t>секретарь –</w:t>
      </w:r>
      <w:r w:rsidRPr="00387A1C">
        <w:rPr>
          <w:color w:val="000000"/>
        </w:rPr>
        <w:t xml:space="preserve"> </w:t>
      </w:r>
      <w:r w:rsidRPr="00387A1C">
        <w:rPr>
          <w:lang w:val="kk-KZ"/>
        </w:rPr>
        <w:t>Муратбекова Гульнар Нурсагиевна,</w:t>
      </w:r>
      <w:r w:rsidRPr="00387A1C">
        <w:rPr>
          <w:color w:val="000000"/>
        </w:rPr>
        <w:t xml:space="preserve"> </w:t>
      </w:r>
      <w:r w:rsidRPr="00387A1C">
        <w:rPr>
          <w:b/>
          <w:color w:val="000000"/>
        </w:rPr>
        <w:t>члены комиссии -</w:t>
      </w:r>
      <w:r w:rsidRPr="00387A1C">
        <w:rPr>
          <w:color w:val="000000"/>
        </w:rPr>
        <w:t xml:space="preserve"> </w:t>
      </w:r>
      <w:r w:rsidRPr="00387A1C">
        <w:rPr>
          <w:lang w:val="kk-KZ"/>
        </w:rPr>
        <w:t>Мухаметова Мира Турдиевна, Шатунова Галина Анатольевна.</w:t>
      </w:r>
    </w:p>
    <w:bookmarkEnd w:id="26"/>
    <w:p w:rsidR="0051077A" w:rsidRPr="00387A1C" w:rsidRDefault="0051077A" w:rsidP="0051077A">
      <w:pPr>
        <w:jc w:val="both"/>
        <w:rPr>
          <w:color w:val="000000"/>
          <w:lang w:val="kk-KZ"/>
        </w:rPr>
      </w:pPr>
    </w:p>
    <w:p w:rsidR="0051077A" w:rsidRPr="00387A1C" w:rsidRDefault="0051077A" w:rsidP="0051077A">
      <w:pPr>
        <w:jc w:val="both"/>
        <w:rPr>
          <w:b/>
          <w:color w:val="000000" w:themeColor="text1"/>
        </w:rPr>
      </w:pPr>
      <w:r w:rsidRPr="00387A1C">
        <w:rPr>
          <w:b/>
          <w:bCs/>
        </w:rPr>
        <w:t xml:space="preserve">Участок референдума </w:t>
      </w:r>
      <w:r w:rsidRPr="00387A1C">
        <w:rPr>
          <w:b/>
          <w:color w:val="000000" w:themeColor="text1"/>
        </w:rPr>
        <w:t>№ 538</w:t>
      </w:r>
    </w:p>
    <w:p w:rsidR="0051077A" w:rsidRPr="00387A1C" w:rsidRDefault="0051077A" w:rsidP="0051077A">
      <w:pPr>
        <w:jc w:val="both"/>
        <w:rPr>
          <w:b/>
          <w:color w:val="000000" w:themeColor="text1"/>
        </w:rPr>
      </w:pPr>
      <w:r w:rsidRPr="00387A1C">
        <w:rPr>
          <w:b/>
          <w:color w:val="000000" w:themeColor="text1"/>
        </w:rPr>
        <w:t>Центр:</w:t>
      </w:r>
      <w:r w:rsidRPr="00387A1C">
        <w:rPr>
          <w:color w:val="000000" w:themeColor="text1"/>
        </w:rPr>
        <w:t xml:space="preserve"> </w:t>
      </w:r>
      <w:r w:rsidRPr="00387A1C">
        <w:rPr>
          <w:b/>
          <w:color w:val="000000" w:themeColor="text1"/>
        </w:rPr>
        <w:t>город Алматы, микрорайон Шугыла, 340 Б</w:t>
      </w:r>
    </w:p>
    <w:p w:rsidR="0051077A" w:rsidRPr="00387A1C" w:rsidRDefault="0051077A" w:rsidP="0051077A">
      <w:pPr>
        <w:jc w:val="both"/>
        <w:rPr>
          <w:b/>
          <w:color w:val="000000" w:themeColor="text1"/>
        </w:rPr>
      </w:pPr>
      <w:r w:rsidRPr="00387A1C">
        <w:rPr>
          <w:b/>
          <w:color w:val="000000" w:themeColor="text1"/>
        </w:rPr>
        <w:t>Коммунальное государственное учреждение «Школа – гимназия № 174»</w:t>
      </w:r>
    </w:p>
    <w:p w:rsidR="0051077A" w:rsidRPr="00387A1C" w:rsidRDefault="0051077A" w:rsidP="0051077A">
      <w:pPr>
        <w:jc w:val="both"/>
        <w:rPr>
          <w:b/>
          <w:color w:val="000000" w:themeColor="text1"/>
        </w:rPr>
      </w:pPr>
      <w:r w:rsidRPr="00387A1C">
        <w:rPr>
          <w:b/>
          <w:color w:val="000000"/>
        </w:rPr>
        <w:t>Границы:</w:t>
      </w:r>
      <w:r w:rsidRPr="00387A1C">
        <w:t xml:space="preserve"> </w:t>
      </w:r>
      <w:r w:rsidRPr="00387A1C">
        <w:rPr>
          <w:color w:val="000000"/>
        </w:rPr>
        <w:t xml:space="preserve">от границы города по южной стороне проспекта Райымбека в восточном направлении до проспекта Алатау. По западной стороне проспекта Алатау в южном направлении до створа северной границы территории дома № 108 </w:t>
      </w:r>
      <w:proofErr w:type="gramStart"/>
      <w:r w:rsidRPr="00387A1C">
        <w:rPr>
          <w:color w:val="000000"/>
        </w:rPr>
        <w:t>улицы Дала</w:t>
      </w:r>
      <w:proofErr w:type="gramEnd"/>
      <w:r w:rsidRPr="00387A1C">
        <w:rPr>
          <w:color w:val="000000"/>
        </w:rPr>
        <w:t xml:space="preserve"> микрорайона Шугыла. Вдоль северной границы территории дома № 108 </w:t>
      </w:r>
      <w:proofErr w:type="gramStart"/>
      <w:r w:rsidRPr="00387A1C">
        <w:rPr>
          <w:color w:val="000000"/>
        </w:rPr>
        <w:t>улицы Дала</w:t>
      </w:r>
      <w:proofErr w:type="gramEnd"/>
      <w:r w:rsidRPr="00387A1C">
        <w:rPr>
          <w:color w:val="000000"/>
        </w:rPr>
        <w:t xml:space="preserve"> микрорайона Шугыла в восточном направлении по улице Дала микрорайона Шугыла до улицы Жунисова микрорайона Шугыла. По западной стороне улицы Жунисова микрорайона Шугыла в южном направлении до улицы Жакибаева микрорайона Шугыла. По северной границе улицы Жакибаева микрорайона Шугыла в западном направлении до границы города включая территорию микрорайона Абай Границы. По границе города в северном направлении до проспекта Райымбека. </w:t>
      </w:r>
      <w:r w:rsidRPr="00387A1C">
        <w:t>Включая территорию домов № 8, 8/1, 8/2, 8/3, 8/4, 8/5, 8/6, 8/7, 8/8, 8/9, 8/10, 8/11, № 14 корпус 16, №14 корпус 17 улицы Жунисова микрорайона Шугыла.</w:t>
      </w:r>
    </w:p>
    <w:p w:rsidR="0051077A" w:rsidRPr="00387A1C" w:rsidRDefault="0051077A" w:rsidP="0051077A">
      <w:pPr>
        <w:jc w:val="both"/>
        <w:rPr>
          <w:color w:val="000000" w:themeColor="text1"/>
        </w:rPr>
      </w:pPr>
      <w:bookmarkStart w:id="27" w:name="_Hlk102655349"/>
      <w:r w:rsidRPr="00387A1C">
        <w:rPr>
          <w:b/>
          <w:color w:val="000000" w:themeColor="text1"/>
        </w:rPr>
        <w:t>Председатель –</w:t>
      </w:r>
      <w:r w:rsidRPr="00387A1C">
        <w:rPr>
          <w:color w:val="000000" w:themeColor="text1"/>
        </w:rPr>
        <w:t xml:space="preserve"> Оразбаева Алма Зейнеловна, </w:t>
      </w:r>
      <w:r w:rsidRPr="00387A1C">
        <w:rPr>
          <w:b/>
          <w:color w:val="000000" w:themeColor="text1"/>
        </w:rPr>
        <w:t>заместитель председателя –</w:t>
      </w:r>
      <w:r w:rsidRPr="00387A1C">
        <w:rPr>
          <w:color w:val="000000" w:themeColor="text1"/>
        </w:rPr>
        <w:t xml:space="preserve"> Әзімов Нұрлан Бахтиярұлы, </w:t>
      </w:r>
      <w:r w:rsidRPr="00387A1C">
        <w:rPr>
          <w:b/>
          <w:color w:val="000000" w:themeColor="text1"/>
        </w:rPr>
        <w:t>секретарь –</w:t>
      </w:r>
      <w:r w:rsidRPr="00387A1C">
        <w:rPr>
          <w:color w:val="000000" w:themeColor="text1"/>
        </w:rPr>
        <w:t xml:space="preserve"> Абдрахман Гулфайруз Ғалымжанқызы</w:t>
      </w:r>
      <w:r w:rsidRPr="00387A1C">
        <w:rPr>
          <w:color w:val="000000" w:themeColor="text1"/>
          <w:lang w:val="kk-KZ"/>
        </w:rPr>
        <w:t>,</w:t>
      </w:r>
      <w:r w:rsidRPr="00387A1C">
        <w:rPr>
          <w:color w:val="000000" w:themeColor="text1"/>
        </w:rPr>
        <w:t xml:space="preserve"> </w:t>
      </w:r>
      <w:r w:rsidRPr="00387A1C">
        <w:rPr>
          <w:b/>
          <w:color w:val="000000" w:themeColor="text1"/>
        </w:rPr>
        <w:t>члены комиссии -</w:t>
      </w:r>
      <w:r w:rsidRPr="00387A1C">
        <w:rPr>
          <w:color w:val="000000" w:themeColor="text1"/>
        </w:rPr>
        <w:t xml:space="preserve"> Утеуова К</w:t>
      </w:r>
      <w:r w:rsidRPr="00387A1C">
        <w:rPr>
          <w:color w:val="000000" w:themeColor="text1"/>
          <w:lang w:val="kk-KZ"/>
        </w:rPr>
        <w:t xml:space="preserve">амила </w:t>
      </w:r>
      <w:r w:rsidRPr="00387A1C">
        <w:rPr>
          <w:color w:val="000000" w:themeColor="text1"/>
        </w:rPr>
        <w:t>А</w:t>
      </w:r>
      <w:r w:rsidRPr="00387A1C">
        <w:rPr>
          <w:color w:val="000000" w:themeColor="text1"/>
          <w:lang w:val="kk-KZ"/>
        </w:rPr>
        <w:t>йтуаровна,</w:t>
      </w:r>
      <w:r w:rsidRPr="00387A1C">
        <w:rPr>
          <w:color w:val="000000" w:themeColor="text1"/>
        </w:rPr>
        <w:t xml:space="preserve"> Алтаева А</w:t>
      </w:r>
      <w:r w:rsidRPr="00387A1C">
        <w:rPr>
          <w:color w:val="000000" w:themeColor="text1"/>
          <w:lang w:val="kk-KZ"/>
        </w:rPr>
        <w:t xml:space="preserve">йгуль </w:t>
      </w:r>
      <w:r w:rsidRPr="00387A1C">
        <w:rPr>
          <w:color w:val="000000" w:themeColor="text1"/>
        </w:rPr>
        <w:t>А</w:t>
      </w:r>
      <w:r w:rsidRPr="00387A1C">
        <w:rPr>
          <w:color w:val="000000" w:themeColor="text1"/>
          <w:lang w:val="kk-KZ"/>
        </w:rPr>
        <w:t xml:space="preserve">бдуллаевна, </w:t>
      </w:r>
      <w:r w:rsidRPr="00387A1C">
        <w:rPr>
          <w:color w:val="000000" w:themeColor="text1"/>
        </w:rPr>
        <w:t>Байтокаева Г</w:t>
      </w:r>
      <w:r w:rsidRPr="00387A1C">
        <w:rPr>
          <w:color w:val="000000" w:themeColor="text1"/>
          <w:lang w:val="kk-KZ"/>
        </w:rPr>
        <w:t xml:space="preserve">улвира </w:t>
      </w:r>
      <w:r w:rsidRPr="00387A1C">
        <w:rPr>
          <w:color w:val="000000" w:themeColor="text1"/>
        </w:rPr>
        <w:t>И</w:t>
      </w:r>
      <w:r w:rsidRPr="00387A1C">
        <w:rPr>
          <w:color w:val="000000" w:themeColor="text1"/>
          <w:lang w:val="kk-KZ"/>
        </w:rPr>
        <w:t xml:space="preserve">сабековна, </w:t>
      </w:r>
      <w:r w:rsidRPr="00387A1C">
        <w:rPr>
          <w:color w:val="000000" w:themeColor="text1"/>
        </w:rPr>
        <w:t>Усипова Асель Наржаубаевна</w:t>
      </w:r>
      <w:r w:rsidRPr="00387A1C">
        <w:rPr>
          <w:color w:val="000000" w:themeColor="text1"/>
          <w:lang w:val="kk-KZ"/>
        </w:rPr>
        <w:t>,</w:t>
      </w:r>
      <w:r w:rsidRPr="00387A1C">
        <w:t xml:space="preserve"> </w:t>
      </w:r>
      <w:r w:rsidRPr="00387A1C">
        <w:rPr>
          <w:color w:val="000000" w:themeColor="text1"/>
          <w:lang w:val="kk-KZ"/>
        </w:rPr>
        <w:t xml:space="preserve">Дуншебаева Арай Сейтакыновна, </w:t>
      </w:r>
      <w:r w:rsidRPr="00387A1C">
        <w:rPr>
          <w:color w:val="000000" w:themeColor="text1"/>
        </w:rPr>
        <w:t>Нугумарова А</w:t>
      </w:r>
      <w:r w:rsidRPr="00387A1C">
        <w:rPr>
          <w:color w:val="000000" w:themeColor="text1"/>
          <w:lang w:val="kk-KZ"/>
        </w:rPr>
        <w:t xml:space="preserve">йнура </w:t>
      </w:r>
      <w:r w:rsidRPr="00387A1C">
        <w:rPr>
          <w:color w:val="000000" w:themeColor="text1"/>
        </w:rPr>
        <w:t>Б</w:t>
      </w:r>
      <w:r w:rsidRPr="00387A1C">
        <w:rPr>
          <w:color w:val="000000" w:themeColor="text1"/>
          <w:lang w:val="kk-KZ"/>
        </w:rPr>
        <w:t>олатовна.</w:t>
      </w:r>
    </w:p>
    <w:bookmarkEnd w:id="27"/>
    <w:p w:rsidR="0051077A" w:rsidRPr="00387A1C" w:rsidRDefault="0051077A" w:rsidP="0051077A">
      <w:pPr>
        <w:jc w:val="both"/>
        <w:rPr>
          <w:color w:val="FF0000"/>
        </w:rPr>
      </w:pPr>
    </w:p>
    <w:p w:rsidR="0051077A" w:rsidRPr="00387A1C" w:rsidRDefault="0051077A" w:rsidP="0051077A">
      <w:pPr>
        <w:jc w:val="both"/>
        <w:rPr>
          <w:b/>
          <w:color w:val="000000" w:themeColor="text1"/>
        </w:rPr>
      </w:pPr>
      <w:r w:rsidRPr="00387A1C">
        <w:rPr>
          <w:b/>
          <w:bCs/>
        </w:rPr>
        <w:t xml:space="preserve">Участок референдума </w:t>
      </w:r>
      <w:r w:rsidRPr="00387A1C">
        <w:rPr>
          <w:b/>
          <w:color w:val="000000" w:themeColor="text1"/>
        </w:rPr>
        <w:t>№ 539</w:t>
      </w:r>
    </w:p>
    <w:p w:rsidR="0051077A" w:rsidRPr="00387A1C" w:rsidRDefault="0051077A" w:rsidP="0051077A">
      <w:pPr>
        <w:jc w:val="both"/>
        <w:rPr>
          <w:b/>
          <w:color w:val="000000" w:themeColor="text1"/>
        </w:rPr>
      </w:pPr>
      <w:r w:rsidRPr="00387A1C">
        <w:rPr>
          <w:b/>
          <w:color w:val="000000" w:themeColor="text1"/>
        </w:rPr>
        <w:t>Центр:</w:t>
      </w:r>
      <w:r w:rsidRPr="00387A1C">
        <w:rPr>
          <w:color w:val="000000" w:themeColor="text1"/>
        </w:rPr>
        <w:t xml:space="preserve"> </w:t>
      </w:r>
      <w:r w:rsidRPr="00387A1C">
        <w:rPr>
          <w:b/>
          <w:color w:val="000000" w:themeColor="text1"/>
        </w:rPr>
        <w:t>город Алматы, микрорайон Шугыла, 340 Б</w:t>
      </w:r>
    </w:p>
    <w:p w:rsidR="0051077A" w:rsidRPr="00387A1C" w:rsidRDefault="0051077A" w:rsidP="0051077A">
      <w:pPr>
        <w:jc w:val="both"/>
        <w:rPr>
          <w:b/>
          <w:color w:val="000000" w:themeColor="text1"/>
        </w:rPr>
      </w:pPr>
      <w:r w:rsidRPr="00387A1C">
        <w:rPr>
          <w:b/>
          <w:color w:val="000000" w:themeColor="text1"/>
        </w:rPr>
        <w:lastRenderedPageBreak/>
        <w:t>Коммунальное государственное учреждение «Школа - гимназия № 174»</w:t>
      </w:r>
    </w:p>
    <w:p w:rsidR="0051077A" w:rsidRPr="00387A1C" w:rsidRDefault="0051077A" w:rsidP="0051077A">
      <w:pPr>
        <w:jc w:val="both"/>
        <w:rPr>
          <w:b/>
          <w:color w:val="000000" w:themeColor="text1"/>
        </w:rPr>
      </w:pPr>
      <w:r w:rsidRPr="00387A1C">
        <w:rPr>
          <w:b/>
        </w:rPr>
        <w:t>Границы:</w:t>
      </w:r>
      <w:r w:rsidRPr="00387A1C">
        <w:t xml:space="preserve"> от улицы Жунусова микрорайона Шугыла по южной стороне улицы Жакибаева микрорайона Шугыла в восточном направлении до улицы Суранши батыра микрорайона Шугыла. По западной стороне улицы Суранши батыра микрорайона Шугыла в южном направлении створа улицы Алатау микрорайона Калкаман-2. По северной стороне створа улицы Алатау микрорайона Калкаман-2 в западном направлении до проспекта Алатау. По восточной стороне проспекта Алатау в северном направлении до створа северных границ територии дома № 133/12 улицы Жунисова микрорайона Шугыла. Вдоль северных границ территории домов № 133/12, 133/11, 133/10, 133/9, 133/8, 133/7, 133/6, 133/5 улицы Жунисова микрорайона Шугыла до улицы Жунисова микрорайон Шугыла, включая территории домов № 12, 12корпус1, 12корпус2, 12корпус3, 12корпус7, 12корпус8. По восточной стороне улицы Жунисова микрорайона Шугыла в северном направлении до улицы Жакибаева микрорайона Шугыла.</w:t>
      </w:r>
    </w:p>
    <w:p w:rsidR="0051077A" w:rsidRPr="00387A1C" w:rsidRDefault="0051077A" w:rsidP="0051077A">
      <w:pPr>
        <w:jc w:val="both"/>
        <w:rPr>
          <w:color w:val="000000" w:themeColor="text1"/>
        </w:rPr>
      </w:pPr>
      <w:bookmarkStart w:id="28" w:name="_Hlk102655370"/>
      <w:r w:rsidRPr="00387A1C">
        <w:rPr>
          <w:b/>
          <w:color w:val="000000" w:themeColor="text1"/>
        </w:rPr>
        <w:t>Председатель -</w:t>
      </w:r>
      <w:r w:rsidRPr="00387A1C">
        <w:rPr>
          <w:color w:val="000000" w:themeColor="text1"/>
        </w:rPr>
        <w:t xml:space="preserve"> </w:t>
      </w:r>
      <w:r w:rsidRPr="00387A1C">
        <w:rPr>
          <w:color w:val="000000" w:themeColor="text1"/>
          <w:lang w:val="kk-KZ"/>
        </w:rPr>
        <w:t>Маликова Арнагуль Мусразовна</w:t>
      </w:r>
      <w:r w:rsidRPr="00387A1C">
        <w:rPr>
          <w:color w:val="000000" w:themeColor="text1"/>
        </w:rPr>
        <w:t xml:space="preserve">, </w:t>
      </w:r>
      <w:r w:rsidRPr="00387A1C">
        <w:rPr>
          <w:b/>
          <w:color w:val="000000" w:themeColor="text1"/>
        </w:rPr>
        <w:t>заместитель председателя –</w:t>
      </w:r>
      <w:r w:rsidRPr="00387A1C">
        <w:rPr>
          <w:color w:val="000000" w:themeColor="text1"/>
        </w:rPr>
        <w:t xml:space="preserve"> </w:t>
      </w:r>
      <w:r w:rsidRPr="00387A1C">
        <w:rPr>
          <w:color w:val="000000" w:themeColor="text1"/>
          <w:lang w:val="kk-KZ"/>
        </w:rPr>
        <w:t>Буркутова Акмарал Сарсенбаевна</w:t>
      </w:r>
      <w:r w:rsidRPr="00387A1C">
        <w:rPr>
          <w:color w:val="000000" w:themeColor="text1"/>
        </w:rPr>
        <w:t xml:space="preserve">, </w:t>
      </w:r>
      <w:r w:rsidRPr="00387A1C">
        <w:rPr>
          <w:b/>
          <w:color w:val="000000" w:themeColor="text1"/>
        </w:rPr>
        <w:t>секретарь -</w:t>
      </w:r>
      <w:r w:rsidRPr="00387A1C">
        <w:rPr>
          <w:color w:val="000000" w:themeColor="text1"/>
        </w:rPr>
        <w:t xml:space="preserve"> </w:t>
      </w:r>
      <w:r w:rsidRPr="00387A1C">
        <w:rPr>
          <w:color w:val="000000" w:themeColor="text1"/>
          <w:lang w:val="kk-KZ"/>
        </w:rPr>
        <w:t xml:space="preserve">Балгабаева Куралай Габдыловна, </w:t>
      </w:r>
      <w:r w:rsidRPr="00387A1C">
        <w:rPr>
          <w:b/>
          <w:color w:val="000000" w:themeColor="text1"/>
        </w:rPr>
        <w:t>члены комиссии -</w:t>
      </w:r>
      <w:r w:rsidRPr="00387A1C">
        <w:rPr>
          <w:color w:val="000000" w:themeColor="text1"/>
        </w:rPr>
        <w:t xml:space="preserve"> </w:t>
      </w:r>
      <w:r w:rsidRPr="00387A1C">
        <w:rPr>
          <w:color w:val="000000" w:themeColor="text1"/>
          <w:lang w:val="kk-KZ"/>
        </w:rPr>
        <w:t>Самамбетова Гульнар Мухамедовна, Орысбаев Раман Акынжанович, Ниеталиева Айгерим Букхановна, Рахимбаева Нургуль Акжолбаевна,</w:t>
      </w:r>
      <w:r w:rsidRPr="00387A1C">
        <w:t xml:space="preserve"> </w:t>
      </w:r>
      <w:r w:rsidRPr="00387A1C">
        <w:rPr>
          <w:color w:val="000000" w:themeColor="text1"/>
          <w:lang w:val="kk-KZ"/>
        </w:rPr>
        <w:t>Кенжаева Орал Куралбаевна, Камбарбекова Алтын Тогызбаевна.</w:t>
      </w:r>
    </w:p>
    <w:bookmarkEnd w:id="28"/>
    <w:p w:rsidR="0051077A" w:rsidRPr="00387A1C" w:rsidRDefault="0051077A" w:rsidP="0051077A">
      <w:pPr>
        <w:jc w:val="both"/>
        <w:rPr>
          <w:color w:val="FF0000"/>
        </w:rPr>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540</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Акжар, улица Байсултанова, 15</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 № 186»</w:t>
      </w:r>
    </w:p>
    <w:p w:rsidR="0051077A" w:rsidRPr="00387A1C" w:rsidRDefault="0051077A" w:rsidP="0051077A">
      <w:pPr>
        <w:jc w:val="both"/>
        <w:rPr>
          <w:b/>
          <w:color w:val="000000"/>
        </w:rPr>
      </w:pPr>
      <w:r w:rsidRPr="00387A1C">
        <w:rPr>
          <w:b/>
          <w:color w:val="000000"/>
        </w:rPr>
        <w:t>Границы:</w:t>
      </w:r>
      <w:r w:rsidRPr="00387A1C">
        <w:rPr>
          <w:color w:val="000000"/>
        </w:rPr>
        <w:t xml:space="preserve"> микрорайон Акжар, от пересечения улицы Жандосова с речкой Аксай, в северном направлении огибая границы района вдоль карьера "Аксай" до улицы Аккент. По южной стороне улицы Аккент в восточном направлении до улицы Бекешева. По западной стороне улицы Бекешева в южном направлении до улицы Жандосова. По северной стороне улицы Жандосова в западном направлении до пересечения с речкой Аксай.</w:t>
      </w:r>
    </w:p>
    <w:p w:rsidR="0051077A" w:rsidRPr="00387A1C" w:rsidRDefault="0051077A" w:rsidP="0051077A">
      <w:pPr>
        <w:jc w:val="both"/>
        <w:rPr>
          <w:lang w:val="kk-KZ"/>
        </w:rPr>
      </w:pPr>
      <w:bookmarkStart w:id="29" w:name="_Hlk102655379"/>
      <w:r w:rsidRPr="00387A1C">
        <w:rPr>
          <w:b/>
          <w:color w:val="000000"/>
        </w:rPr>
        <w:t>Председатель -</w:t>
      </w:r>
      <w:r w:rsidRPr="00387A1C">
        <w:rPr>
          <w:color w:val="000000"/>
        </w:rPr>
        <w:t xml:space="preserve"> </w:t>
      </w:r>
      <w:r w:rsidRPr="00387A1C">
        <w:rPr>
          <w:lang w:val="kk-KZ"/>
        </w:rPr>
        <w:t>Раева Гулжазира Бекеновна</w:t>
      </w:r>
      <w:r w:rsidRPr="00387A1C">
        <w:rPr>
          <w:color w:val="000000"/>
        </w:rPr>
        <w:t xml:space="preserve">, </w:t>
      </w:r>
      <w:r w:rsidRPr="00387A1C">
        <w:rPr>
          <w:b/>
          <w:color w:val="000000"/>
        </w:rPr>
        <w:t>заместитель председателя -</w:t>
      </w:r>
      <w:r w:rsidRPr="00387A1C">
        <w:rPr>
          <w:color w:val="000000"/>
        </w:rPr>
        <w:t xml:space="preserve"> </w:t>
      </w:r>
      <w:r w:rsidRPr="00387A1C">
        <w:rPr>
          <w:lang w:val="kk-KZ"/>
        </w:rPr>
        <w:t>Мухаева Жаухар Шопановна</w:t>
      </w:r>
      <w:r w:rsidRPr="00387A1C">
        <w:rPr>
          <w:color w:val="000000"/>
        </w:rPr>
        <w:t xml:space="preserve">, </w:t>
      </w:r>
      <w:r w:rsidRPr="00387A1C">
        <w:rPr>
          <w:b/>
          <w:color w:val="000000"/>
        </w:rPr>
        <w:t>секретарь -</w:t>
      </w:r>
      <w:r w:rsidRPr="00387A1C">
        <w:rPr>
          <w:lang w:val="kk-KZ"/>
        </w:rPr>
        <w:t xml:space="preserve"> </w:t>
      </w:r>
      <w:r w:rsidRPr="00387A1C">
        <w:rPr>
          <w:color w:val="000000"/>
        </w:rPr>
        <w:t>Нурлыева Айсұлу  Темірбекқызы</w:t>
      </w:r>
      <w:r w:rsidRPr="00387A1C">
        <w:rPr>
          <w:lang w:val="kk-KZ"/>
        </w:rPr>
        <w:t xml:space="preserve">, </w:t>
      </w:r>
      <w:r w:rsidRPr="00387A1C">
        <w:rPr>
          <w:b/>
          <w:color w:val="000000"/>
        </w:rPr>
        <w:t>члены комиссии -</w:t>
      </w:r>
      <w:r w:rsidRPr="00387A1C">
        <w:rPr>
          <w:color w:val="000000"/>
        </w:rPr>
        <w:t xml:space="preserve"> </w:t>
      </w:r>
      <w:r w:rsidRPr="00387A1C">
        <w:rPr>
          <w:lang w:val="kk-KZ"/>
        </w:rPr>
        <w:t xml:space="preserve">Ничкасова Наталья Викторовна, </w:t>
      </w:r>
      <w:r w:rsidRPr="00387A1C">
        <w:rPr>
          <w:color w:val="000000"/>
        </w:rPr>
        <w:t xml:space="preserve">Келгенбаева Самал Султангалиевна, </w:t>
      </w:r>
      <w:r w:rsidRPr="00387A1C">
        <w:t>Ахметова  Молдир  Берикбаевна,</w:t>
      </w:r>
      <w:r w:rsidRPr="00387A1C">
        <w:rPr>
          <w:lang w:val="kk-KZ"/>
        </w:rPr>
        <w:t xml:space="preserve"> Онтагарова Арай Рахымовна</w:t>
      </w:r>
      <w:r w:rsidRPr="00387A1C">
        <w:rPr>
          <w:color w:val="000000"/>
        </w:rPr>
        <w:t>,</w:t>
      </w:r>
      <w:r w:rsidRPr="00387A1C">
        <w:t xml:space="preserve"> </w:t>
      </w:r>
      <w:r w:rsidRPr="00387A1C">
        <w:rPr>
          <w:lang w:val="kk-KZ"/>
        </w:rPr>
        <w:t>Джазыкова Гульбаршин Ратановна, Газизова Асия Маратовна.</w:t>
      </w:r>
    </w:p>
    <w:bookmarkEnd w:id="29"/>
    <w:p w:rsidR="0051077A" w:rsidRPr="00387A1C" w:rsidRDefault="0051077A" w:rsidP="0051077A">
      <w:pPr>
        <w:jc w:val="both"/>
        <w:rPr>
          <w:color w:val="000000"/>
        </w:rPr>
      </w:pPr>
    </w:p>
    <w:p w:rsidR="0051077A" w:rsidRPr="00387A1C" w:rsidRDefault="0051077A" w:rsidP="0051077A">
      <w:pPr>
        <w:jc w:val="both"/>
        <w:rPr>
          <w:b/>
          <w:color w:val="000000"/>
        </w:rPr>
      </w:pPr>
      <w:r w:rsidRPr="00387A1C">
        <w:rPr>
          <w:b/>
          <w:bCs/>
        </w:rPr>
        <w:t>Участок референдума</w:t>
      </w:r>
      <w:r w:rsidRPr="00387A1C">
        <w:rPr>
          <w:b/>
          <w:color w:val="000000"/>
        </w:rPr>
        <w:t xml:space="preserve"> № 541</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Таусамалы, улица Жандосова, 4</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w:t>
      </w:r>
      <w:r w:rsidRPr="00387A1C">
        <w:rPr>
          <w:b/>
        </w:rPr>
        <w:t xml:space="preserve"> </w:t>
      </w:r>
      <w:r w:rsidRPr="00387A1C">
        <w:rPr>
          <w:b/>
          <w:color w:val="000000"/>
        </w:rPr>
        <w:t>№ 188»</w:t>
      </w:r>
    </w:p>
    <w:p w:rsidR="0051077A" w:rsidRPr="00387A1C" w:rsidRDefault="0051077A" w:rsidP="0051077A">
      <w:pPr>
        <w:contextualSpacing/>
        <w:jc w:val="both"/>
        <w:rPr>
          <w:b/>
        </w:rPr>
      </w:pPr>
      <w:r w:rsidRPr="00387A1C">
        <w:rPr>
          <w:b/>
        </w:rPr>
        <w:t>Границы:</w:t>
      </w:r>
      <w:r w:rsidRPr="00387A1C">
        <w:t xml:space="preserve"> от улицы Жандосова по восточной границе территории садоводческого товарищества Алмалы в северном направлении до улицы Айтматова микрорайона Таусамалы. По южной стороне улицы Айтматова микрорайона Таусамалы в западном направлении до русла реки р.Сапожниково (Аксай-Карагалинского канала). По руслу реки р.Сапожниково (Аксай-Карагалинского канала) в южном направлении до улицы Жандосова. По северной стороне улицы Жандосова в восточном направлении до восточной границы территории садоводческое товарищество Алмалы.</w:t>
      </w:r>
    </w:p>
    <w:p w:rsidR="0051077A" w:rsidRPr="00387A1C" w:rsidRDefault="0051077A" w:rsidP="0051077A">
      <w:pPr>
        <w:jc w:val="both"/>
        <w:rPr>
          <w:color w:val="000000"/>
        </w:rPr>
      </w:pPr>
      <w:bookmarkStart w:id="30" w:name="_Hlk102655398"/>
      <w:r w:rsidRPr="00387A1C">
        <w:rPr>
          <w:b/>
          <w:color w:val="000000"/>
        </w:rPr>
        <w:t>Председатель -</w:t>
      </w:r>
      <w:r w:rsidRPr="00387A1C">
        <w:rPr>
          <w:color w:val="000000"/>
        </w:rPr>
        <w:t xml:space="preserve"> </w:t>
      </w:r>
      <w:r w:rsidRPr="00387A1C">
        <w:rPr>
          <w:lang w:val="kk-KZ"/>
        </w:rPr>
        <w:t>Мауленова Базаркул Мухтаровна</w:t>
      </w:r>
      <w:r w:rsidRPr="00387A1C">
        <w:rPr>
          <w:color w:val="000000"/>
        </w:rPr>
        <w:t xml:space="preserve">, </w:t>
      </w:r>
      <w:r w:rsidRPr="00387A1C">
        <w:rPr>
          <w:b/>
          <w:color w:val="000000"/>
        </w:rPr>
        <w:t>заместитель председателя -</w:t>
      </w:r>
      <w:r w:rsidRPr="00387A1C">
        <w:rPr>
          <w:color w:val="000000"/>
        </w:rPr>
        <w:t xml:space="preserve"> Нурмухан Гулмарал Сайлаубеккызы, </w:t>
      </w:r>
      <w:r w:rsidRPr="00387A1C">
        <w:rPr>
          <w:b/>
          <w:color w:val="000000"/>
        </w:rPr>
        <w:t>секретарь -</w:t>
      </w:r>
      <w:r w:rsidRPr="00387A1C">
        <w:rPr>
          <w:color w:val="000000"/>
        </w:rPr>
        <w:t xml:space="preserve"> </w:t>
      </w:r>
      <w:r w:rsidRPr="00387A1C">
        <w:rPr>
          <w:lang w:val="kk-KZ"/>
        </w:rPr>
        <w:t>Ибраимова Динагуль Сламжановна</w:t>
      </w:r>
      <w:r w:rsidRPr="00387A1C">
        <w:rPr>
          <w:color w:val="000000"/>
        </w:rPr>
        <w:t xml:space="preserve">, </w:t>
      </w:r>
      <w:r w:rsidRPr="00387A1C">
        <w:rPr>
          <w:b/>
          <w:color w:val="000000"/>
        </w:rPr>
        <w:t>члены комиссии -</w:t>
      </w:r>
      <w:r w:rsidRPr="00387A1C">
        <w:rPr>
          <w:color w:val="000000"/>
        </w:rPr>
        <w:t xml:space="preserve"> </w:t>
      </w:r>
      <w:r w:rsidRPr="00387A1C">
        <w:rPr>
          <w:lang w:val="kk-KZ"/>
        </w:rPr>
        <w:t>Жоргабаев Руслан Жарылкасынович, Таусарова Зауреш Бакытжановна, Сегизбай Назгул Нурлановна, Сисенова Жанар Жумабаевна, Опабек Сауле Карибаевна, Касымкулова Роза Женисовна.</w:t>
      </w:r>
    </w:p>
    <w:bookmarkEnd w:id="30"/>
    <w:p w:rsidR="0051077A" w:rsidRPr="00387A1C" w:rsidRDefault="0051077A" w:rsidP="0051077A">
      <w:pPr>
        <w:jc w:val="both"/>
        <w:rPr>
          <w:color w:val="000000"/>
        </w:rPr>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542</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Таусамалы, улица Жандосова, 2</w:t>
      </w:r>
    </w:p>
    <w:p w:rsidR="0051077A" w:rsidRPr="00387A1C" w:rsidRDefault="0051077A" w:rsidP="0051077A">
      <w:pPr>
        <w:jc w:val="both"/>
        <w:rPr>
          <w:b/>
          <w:color w:val="000000"/>
        </w:rPr>
      </w:pPr>
      <w:r w:rsidRPr="00387A1C">
        <w:rPr>
          <w:b/>
          <w:color w:val="000000"/>
        </w:rPr>
        <w:lastRenderedPageBreak/>
        <w:t>Коммунальное государственное учреждение «Общеобразовательная школа № 187»</w:t>
      </w:r>
    </w:p>
    <w:p w:rsidR="0051077A" w:rsidRPr="00387A1C" w:rsidRDefault="0051077A" w:rsidP="0051077A">
      <w:pPr>
        <w:contextualSpacing/>
        <w:jc w:val="both"/>
        <w:rPr>
          <w:b/>
        </w:rPr>
      </w:pPr>
      <w:r w:rsidRPr="00387A1C">
        <w:rPr>
          <w:b/>
        </w:rPr>
        <w:t>Границы:</w:t>
      </w:r>
      <w:r w:rsidRPr="00387A1C">
        <w:t xml:space="preserve"> от улицы Айтматова микрорайона Таусамалы по западной стороне улицы Сагдиева микрорайона Таусамалы в южном направлении до улицы Шолпан микрорайона Таусамалы. От улицы Шолпан микрорайона Таусамалы вдоль юго-восточной границы территории садоводческого товарищества Каменское в юго-западном направлении до восточной границы территории садоводческого товарищества Арал. Огибая южную и западную границы садоводческих товариществ Арал, Саулет, Жадыра, Жанат, в северном направлении до улицы Жандосова микрорайона Тастыбулак. По южной стороне улицы Жандосова, в восточном направлении до восточной границы территории садоводческого товарищества Алмалы. По восточной границе территории садоводческого товарищества Алмалы в северном направлении до улицы Айтматова микрорайона Таусамалы. По южной стороне улицы Айтматова микрорайона Таусамалы в восточном направлении, до улицы Сагдиева микрорайона Таусамалы.</w:t>
      </w:r>
    </w:p>
    <w:p w:rsidR="0051077A" w:rsidRPr="00387A1C" w:rsidRDefault="0051077A" w:rsidP="0051077A">
      <w:pPr>
        <w:jc w:val="both"/>
        <w:rPr>
          <w:color w:val="000000"/>
        </w:rPr>
      </w:pPr>
      <w:bookmarkStart w:id="31" w:name="_Hlk102655418"/>
      <w:r w:rsidRPr="00387A1C">
        <w:rPr>
          <w:b/>
          <w:color w:val="000000"/>
        </w:rPr>
        <w:t>Председатель -</w:t>
      </w:r>
      <w:r w:rsidRPr="00387A1C">
        <w:rPr>
          <w:color w:val="000000"/>
        </w:rPr>
        <w:t xml:space="preserve"> Жомартова Баян Тусупхановна, </w:t>
      </w:r>
      <w:r w:rsidRPr="00387A1C">
        <w:rPr>
          <w:b/>
          <w:color w:val="000000"/>
        </w:rPr>
        <w:t>заместитель председателя -</w:t>
      </w:r>
      <w:r w:rsidRPr="00387A1C">
        <w:rPr>
          <w:color w:val="000000"/>
        </w:rPr>
        <w:t xml:space="preserve"> </w:t>
      </w:r>
      <w:r w:rsidRPr="00387A1C">
        <w:rPr>
          <w:lang w:val="kk-KZ"/>
        </w:rPr>
        <w:t>Полтавская Иннесса Анатольевна</w:t>
      </w:r>
      <w:r w:rsidRPr="00387A1C">
        <w:rPr>
          <w:color w:val="000000"/>
        </w:rPr>
        <w:t xml:space="preserve">, </w:t>
      </w:r>
      <w:r w:rsidRPr="00387A1C">
        <w:rPr>
          <w:b/>
          <w:color w:val="000000"/>
        </w:rPr>
        <w:t>секретарь -</w:t>
      </w:r>
      <w:r w:rsidRPr="00387A1C">
        <w:rPr>
          <w:color w:val="000000"/>
        </w:rPr>
        <w:t xml:space="preserve"> Жасқайратова Диана Қадыржанқызы, </w:t>
      </w:r>
      <w:r w:rsidRPr="00387A1C">
        <w:rPr>
          <w:b/>
          <w:color w:val="000000"/>
        </w:rPr>
        <w:t xml:space="preserve">члены комиссии - </w:t>
      </w:r>
      <w:r w:rsidRPr="00387A1C">
        <w:t>Жумагулов Н</w:t>
      </w:r>
      <w:r w:rsidRPr="00387A1C">
        <w:rPr>
          <w:lang w:val="kk-KZ"/>
        </w:rPr>
        <w:t xml:space="preserve">уркен </w:t>
      </w:r>
      <w:r w:rsidRPr="00387A1C">
        <w:t>М</w:t>
      </w:r>
      <w:r w:rsidRPr="00387A1C">
        <w:rPr>
          <w:lang w:val="kk-KZ"/>
        </w:rPr>
        <w:t xml:space="preserve">уратович, </w:t>
      </w:r>
      <w:r w:rsidRPr="00387A1C">
        <w:t>Базаркулова Е</w:t>
      </w:r>
      <w:r w:rsidRPr="00387A1C">
        <w:rPr>
          <w:lang w:val="kk-KZ"/>
        </w:rPr>
        <w:t xml:space="preserve">нлик </w:t>
      </w:r>
      <w:r w:rsidRPr="00387A1C">
        <w:t>Ж</w:t>
      </w:r>
      <w:r w:rsidRPr="00387A1C">
        <w:rPr>
          <w:lang w:val="kk-KZ"/>
        </w:rPr>
        <w:t xml:space="preserve">умановна, </w:t>
      </w:r>
      <w:proofErr w:type="gramStart"/>
      <w:r w:rsidRPr="00387A1C">
        <w:rPr>
          <w:color w:val="000000"/>
        </w:rPr>
        <w:t>Анапияев  Казыбек</w:t>
      </w:r>
      <w:proofErr w:type="gramEnd"/>
      <w:r w:rsidRPr="00387A1C">
        <w:rPr>
          <w:color w:val="000000"/>
        </w:rPr>
        <w:t xml:space="preserve">  Ерболатович,</w:t>
      </w:r>
      <w:r w:rsidRPr="00387A1C">
        <w:rPr>
          <w:lang w:val="kk-KZ"/>
        </w:rPr>
        <w:t xml:space="preserve"> Тагаева Айзада Косаевна, Аширова </w:t>
      </w:r>
      <w:r w:rsidRPr="00387A1C">
        <w:t>А</w:t>
      </w:r>
      <w:r w:rsidRPr="00387A1C">
        <w:rPr>
          <w:lang w:val="kk-KZ"/>
        </w:rPr>
        <w:t xml:space="preserve">кмарал </w:t>
      </w:r>
      <w:r w:rsidRPr="00387A1C">
        <w:t>Б</w:t>
      </w:r>
      <w:r w:rsidRPr="00387A1C">
        <w:rPr>
          <w:lang w:val="kk-KZ"/>
        </w:rPr>
        <w:t xml:space="preserve">укхановна, </w:t>
      </w:r>
      <w:r w:rsidRPr="00387A1C">
        <w:rPr>
          <w:color w:val="000000"/>
        </w:rPr>
        <w:t>Нұрымбет  Айнұр Жақсыбекқызы</w:t>
      </w:r>
      <w:r w:rsidRPr="00387A1C">
        <w:rPr>
          <w:lang w:val="kk-KZ"/>
        </w:rPr>
        <w:t>.</w:t>
      </w:r>
    </w:p>
    <w:bookmarkEnd w:id="31"/>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543</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Таусамалы, улица Жандосова, 2</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w:t>
      </w:r>
      <w:r w:rsidRPr="00387A1C">
        <w:rPr>
          <w:b/>
        </w:rPr>
        <w:t xml:space="preserve"> </w:t>
      </w:r>
      <w:r w:rsidRPr="00387A1C">
        <w:rPr>
          <w:b/>
          <w:color w:val="000000"/>
        </w:rPr>
        <w:t>№ 187»</w:t>
      </w:r>
    </w:p>
    <w:p w:rsidR="0051077A" w:rsidRPr="00387A1C" w:rsidRDefault="0051077A" w:rsidP="0051077A">
      <w:pPr>
        <w:jc w:val="both"/>
        <w:rPr>
          <w:b/>
        </w:rPr>
      </w:pPr>
      <w:r w:rsidRPr="00387A1C">
        <w:rPr>
          <w:b/>
        </w:rPr>
        <w:t>Границы:</w:t>
      </w:r>
      <w:r w:rsidRPr="00387A1C">
        <w:t xml:space="preserve"> от улицы Балбырауын микрорайона Курамыс по южной стороне улицы Найманбай батыра микрорайона Таусамалы в восточном направлении до русла реки Каргалы. По западному берегу русла реки Каргалы в южном направлении до улицы Куралай микрорайона Карагайлы. По северной стороне улицы Куралай микрорайона Карагайлы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Руханият микрорайона Карагайлы. По северной стороне до улицы Руханият микрорайона Карагайлы в западном направлении до улицы Саудакент микрорайона Карагайлы. По восточной стороне улицы Саудакент микрорайона Карагайлы в северном направлении до створа улицы Сейтбекова микрорайона Карагайлы. По южной стороне улицы Сейтбекова микрорайона Карагайлы в восточном направлении до улицы Надырова микрорайона Карагайлы. По восточной стороне улицы Надырова микрорайона Карагайлы в северном направлении до улицы Сейдимбека микрорайона Курамыс. По южной стороне улицы Сейдимбека микрорайона Курамыс в восточном направлении до улицы Балбырауын микрорайона Курамыс. По восточной стороне улицы Балбырауын микрорайона Курамыс в северном направлении до улицы Найманбай батыра микрорайона Таусамалы.</w:t>
      </w:r>
    </w:p>
    <w:p w:rsidR="0051077A" w:rsidRPr="00387A1C" w:rsidRDefault="0051077A" w:rsidP="0051077A">
      <w:pPr>
        <w:jc w:val="both"/>
        <w:rPr>
          <w:color w:val="000000"/>
        </w:rPr>
      </w:pPr>
      <w:bookmarkStart w:id="32" w:name="_Hlk102655435"/>
      <w:r w:rsidRPr="00387A1C">
        <w:rPr>
          <w:b/>
          <w:color w:val="000000"/>
        </w:rPr>
        <w:t>Председатель –</w:t>
      </w:r>
      <w:r w:rsidRPr="00387A1C">
        <w:rPr>
          <w:color w:val="000000"/>
        </w:rPr>
        <w:t xml:space="preserve"> </w:t>
      </w:r>
      <w:r w:rsidRPr="00387A1C">
        <w:rPr>
          <w:lang w:val="kk-KZ"/>
        </w:rPr>
        <w:t>Мырзаханова Риза Муратовна</w:t>
      </w:r>
      <w:r w:rsidRPr="00387A1C">
        <w:rPr>
          <w:color w:val="000000"/>
        </w:rPr>
        <w:t xml:space="preserve">, </w:t>
      </w:r>
      <w:r w:rsidRPr="00387A1C">
        <w:rPr>
          <w:b/>
          <w:color w:val="000000"/>
        </w:rPr>
        <w:t>заместитель председателя -</w:t>
      </w:r>
      <w:r w:rsidRPr="00387A1C">
        <w:rPr>
          <w:color w:val="000000"/>
        </w:rPr>
        <w:t xml:space="preserve"> </w:t>
      </w:r>
      <w:r w:rsidRPr="00387A1C">
        <w:rPr>
          <w:lang w:val="kk-KZ"/>
        </w:rPr>
        <w:t>Шутова Елена Анатольевна</w:t>
      </w:r>
      <w:r w:rsidRPr="00387A1C">
        <w:rPr>
          <w:color w:val="000000"/>
        </w:rPr>
        <w:t xml:space="preserve">, </w:t>
      </w:r>
      <w:r w:rsidRPr="00387A1C">
        <w:rPr>
          <w:b/>
          <w:color w:val="000000"/>
        </w:rPr>
        <w:t>секретарь –</w:t>
      </w:r>
      <w:r w:rsidRPr="00387A1C">
        <w:rPr>
          <w:color w:val="000000"/>
        </w:rPr>
        <w:t xml:space="preserve"> Оразмаханова Айдана Асылжанқызы, </w:t>
      </w:r>
      <w:r w:rsidRPr="00387A1C">
        <w:rPr>
          <w:b/>
          <w:color w:val="000000"/>
        </w:rPr>
        <w:t>члены комиссии -</w:t>
      </w:r>
      <w:r w:rsidRPr="00387A1C">
        <w:rPr>
          <w:color w:val="000000"/>
        </w:rPr>
        <w:t xml:space="preserve"> </w:t>
      </w:r>
      <w:r w:rsidRPr="00387A1C">
        <w:rPr>
          <w:lang w:val="kk-KZ"/>
        </w:rPr>
        <w:t xml:space="preserve">Абилдаев Берик Уралханович, Смажанова Айнур Советбековна, Жармуханова Жангак Бахитовна, Мукеева Амангелді Каирбаевна, </w:t>
      </w:r>
      <w:r w:rsidRPr="00387A1C">
        <w:rPr>
          <w:color w:val="000000"/>
        </w:rPr>
        <w:t>Серикбаева Жаркын Жумабековна,</w:t>
      </w:r>
      <w:r w:rsidRPr="00387A1C">
        <w:rPr>
          <w:lang w:val="kk-KZ"/>
        </w:rPr>
        <w:t xml:space="preserve"> Байшетова Айнаш Акимгалиевна.</w:t>
      </w:r>
    </w:p>
    <w:bookmarkEnd w:id="32"/>
    <w:p w:rsidR="0051077A" w:rsidRPr="00387A1C" w:rsidRDefault="0051077A" w:rsidP="0051077A">
      <w:pPr>
        <w:jc w:val="both"/>
        <w:rPr>
          <w:color w:val="000000"/>
          <w:lang w:val="kk-KZ"/>
        </w:rPr>
      </w:pPr>
    </w:p>
    <w:p w:rsidR="0051077A" w:rsidRPr="00387A1C" w:rsidRDefault="0051077A" w:rsidP="0051077A">
      <w:pPr>
        <w:jc w:val="both"/>
        <w:rPr>
          <w:b/>
          <w:color w:val="000000" w:themeColor="text1"/>
        </w:rPr>
      </w:pPr>
      <w:r w:rsidRPr="00387A1C">
        <w:rPr>
          <w:b/>
          <w:bCs/>
        </w:rPr>
        <w:t xml:space="preserve">Участок референдума </w:t>
      </w:r>
      <w:r w:rsidRPr="00387A1C">
        <w:rPr>
          <w:b/>
          <w:color w:val="000000" w:themeColor="text1"/>
        </w:rPr>
        <w:t>№ 560</w:t>
      </w:r>
    </w:p>
    <w:p w:rsidR="0051077A" w:rsidRPr="00387A1C" w:rsidRDefault="0051077A" w:rsidP="0051077A">
      <w:pPr>
        <w:contextualSpacing/>
        <w:jc w:val="both"/>
        <w:rPr>
          <w:b/>
          <w:bCs/>
        </w:rPr>
      </w:pPr>
      <w:r w:rsidRPr="00387A1C">
        <w:rPr>
          <w:b/>
          <w:color w:val="000000" w:themeColor="text1"/>
        </w:rPr>
        <w:t>Центр:</w:t>
      </w:r>
      <w:r w:rsidRPr="00387A1C">
        <w:rPr>
          <w:color w:val="000000" w:themeColor="text1"/>
        </w:rPr>
        <w:t xml:space="preserve"> </w:t>
      </w:r>
      <w:bookmarkStart w:id="33" w:name="_Hlk102655466"/>
      <w:r w:rsidRPr="00387A1C">
        <w:rPr>
          <w:b/>
          <w:bCs/>
        </w:rPr>
        <w:t>город Алматы, микрорайон «Шугыла», дом 340а</w:t>
      </w:r>
    </w:p>
    <w:p w:rsidR="0051077A" w:rsidRPr="00387A1C" w:rsidRDefault="0051077A" w:rsidP="0051077A">
      <w:pPr>
        <w:contextualSpacing/>
        <w:jc w:val="both"/>
        <w:rPr>
          <w:b/>
          <w:bCs/>
        </w:rPr>
      </w:pPr>
      <w:r w:rsidRPr="00387A1C">
        <w:rPr>
          <w:b/>
          <w:bCs/>
          <w:color w:val="212529"/>
          <w:shd w:val="clear" w:color="auto" w:fill="FCFCFC"/>
        </w:rPr>
        <w:t xml:space="preserve">Коммунальное государственное предприятие на праве хозяйственного ведения </w:t>
      </w:r>
      <w:r w:rsidRPr="00387A1C">
        <w:rPr>
          <w:b/>
          <w:bCs/>
        </w:rPr>
        <w:t>«Городская поликлиника№ 36»</w:t>
      </w:r>
    </w:p>
    <w:p w:rsidR="0051077A" w:rsidRPr="00387A1C" w:rsidRDefault="0051077A" w:rsidP="0051077A">
      <w:pPr>
        <w:contextualSpacing/>
        <w:jc w:val="both"/>
      </w:pPr>
      <w:r w:rsidRPr="00387A1C">
        <w:rPr>
          <w:b/>
        </w:rPr>
        <w:t>Границы:</w:t>
      </w:r>
      <w:r w:rsidRPr="00387A1C">
        <w:t xml:space="preserve"> Жилые дома № 10/1, 10/10, 10/11, 10/12, 10/13, 10/14, 10/15, 10/16, 10/17, 10/18, 10/19, 10/2, 10/20, 10/3, 10/4, 10/5, 10/6, 10/7, 10/8, 10/9, 12корпус4, 12корпус5, 12корпус6, 12корпус9, 14корпус9, 14корпус1, 14корпус10, 14корпус11, 14корпус12, 14корпус13, </w:t>
      </w:r>
      <w:r w:rsidRPr="00387A1C">
        <w:lastRenderedPageBreak/>
        <w:t>14корпус14, 14корпус15, 14корпус18, 14корпус19, 14корпус2, 14корпус3, 14корпус4, 14корпус5, 14корпус6, 14корпус7, 14корпус8, 14корпус9, 14 улицы Жунисова микрорайона Шугыла в границах.</w:t>
      </w:r>
    </w:p>
    <w:p w:rsidR="0051077A" w:rsidRPr="00387A1C" w:rsidRDefault="0051077A" w:rsidP="0051077A">
      <w:pPr>
        <w:jc w:val="both"/>
        <w:rPr>
          <w:color w:val="000000" w:themeColor="text1"/>
        </w:rPr>
      </w:pPr>
      <w:r w:rsidRPr="00387A1C">
        <w:rPr>
          <w:b/>
          <w:color w:val="000000" w:themeColor="text1"/>
        </w:rPr>
        <w:t>Председатель –</w:t>
      </w:r>
      <w:r w:rsidRPr="00387A1C">
        <w:rPr>
          <w:color w:val="000000" w:themeColor="text1"/>
        </w:rPr>
        <w:t xml:space="preserve"> </w:t>
      </w:r>
      <w:r w:rsidRPr="00387A1C">
        <w:rPr>
          <w:color w:val="000000"/>
        </w:rPr>
        <w:t>Тілеген Гүлжайнат Өстемірқызы</w:t>
      </w:r>
      <w:r w:rsidRPr="00387A1C">
        <w:rPr>
          <w:color w:val="000000" w:themeColor="text1"/>
        </w:rPr>
        <w:t xml:space="preserve">, </w:t>
      </w:r>
      <w:r w:rsidRPr="00387A1C">
        <w:rPr>
          <w:b/>
          <w:color w:val="000000" w:themeColor="text1"/>
        </w:rPr>
        <w:t>заместитель председателя –</w:t>
      </w:r>
      <w:r w:rsidRPr="00387A1C">
        <w:rPr>
          <w:color w:val="000000" w:themeColor="text1"/>
        </w:rPr>
        <w:t xml:space="preserve"> </w:t>
      </w:r>
      <w:r w:rsidRPr="00387A1C">
        <w:rPr>
          <w:color w:val="000000"/>
        </w:rPr>
        <w:t>Султанова Венера Сагиевна</w:t>
      </w:r>
      <w:r w:rsidRPr="00387A1C">
        <w:rPr>
          <w:color w:val="000000" w:themeColor="text1"/>
        </w:rPr>
        <w:t xml:space="preserve">, </w:t>
      </w:r>
      <w:r w:rsidRPr="00387A1C">
        <w:rPr>
          <w:b/>
          <w:color w:val="000000" w:themeColor="text1"/>
        </w:rPr>
        <w:t>секретарь –</w:t>
      </w:r>
      <w:r w:rsidRPr="00387A1C">
        <w:rPr>
          <w:color w:val="000000" w:themeColor="text1"/>
        </w:rPr>
        <w:t xml:space="preserve"> </w:t>
      </w:r>
      <w:r w:rsidRPr="00387A1C">
        <w:rPr>
          <w:color w:val="000000" w:themeColor="text1"/>
          <w:lang w:val="kk-KZ"/>
        </w:rPr>
        <w:t>Еркешева Салтанат Қайратқызы</w:t>
      </w:r>
      <w:r w:rsidRPr="00387A1C">
        <w:rPr>
          <w:color w:val="000000" w:themeColor="text1"/>
        </w:rPr>
        <w:t xml:space="preserve">, </w:t>
      </w:r>
      <w:r w:rsidRPr="00387A1C">
        <w:rPr>
          <w:b/>
          <w:color w:val="000000" w:themeColor="text1"/>
        </w:rPr>
        <w:t>члены комиссии -</w:t>
      </w:r>
      <w:r w:rsidRPr="00387A1C">
        <w:rPr>
          <w:color w:val="000000" w:themeColor="text1"/>
        </w:rPr>
        <w:t xml:space="preserve"> </w:t>
      </w:r>
      <w:r w:rsidRPr="00387A1C">
        <w:rPr>
          <w:color w:val="000000" w:themeColor="text1"/>
          <w:lang w:val="kk-KZ"/>
        </w:rPr>
        <w:t xml:space="preserve">Сапаров Калдыбек Балабекович, </w:t>
      </w:r>
      <w:r w:rsidRPr="00387A1C">
        <w:rPr>
          <w:color w:val="000000"/>
        </w:rPr>
        <w:t>Чабденова Айгерім Айдынқызы,</w:t>
      </w:r>
      <w:r w:rsidRPr="00387A1C">
        <w:rPr>
          <w:color w:val="000000" w:themeColor="text1"/>
          <w:lang w:val="kk-KZ"/>
        </w:rPr>
        <w:t xml:space="preserve"> Жанабеккызы </w:t>
      </w:r>
      <w:r w:rsidRPr="00387A1C">
        <w:rPr>
          <w:color w:val="000000" w:themeColor="text1"/>
        </w:rPr>
        <w:t>Б</w:t>
      </w:r>
      <w:r w:rsidRPr="00387A1C">
        <w:rPr>
          <w:color w:val="000000" w:themeColor="text1"/>
          <w:lang w:val="kk-KZ"/>
        </w:rPr>
        <w:t xml:space="preserve">акытгул </w:t>
      </w:r>
      <w:r w:rsidRPr="00387A1C">
        <w:rPr>
          <w:color w:val="000000" w:themeColor="text1"/>
        </w:rPr>
        <w:t>Ж</w:t>
      </w:r>
      <w:r w:rsidRPr="00387A1C">
        <w:rPr>
          <w:color w:val="000000" w:themeColor="text1"/>
          <w:lang w:val="kk-KZ"/>
        </w:rPr>
        <w:t>анабековна, Журымбаева Мадина Амановна, Сансызбаева Маржан Кулболдеевна, Хамит Әзиза Бакытовна.</w:t>
      </w:r>
    </w:p>
    <w:bookmarkEnd w:id="33"/>
    <w:p w:rsidR="0051077A" w:rsidRPr="00387A1C" w:rsidRDefault="0051077A" w:rsidP="0051077A">
      <w:pPr>
        <w:jc w:val="both"/>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561</w:t>
      </w:r>
    </w:p>
    <w:p w:rsidR="0051077A" w:rsidRPr="00387A1C" w:rsidRDefault="0051077A" w:rsidP="0051077A">
      <w:pPr>
        <w:jc w:val="both"/>
        <w:rPr>
          <w:b/>
          <w:color w:val="000000"/>
        </w:rPr>
      </w:pPr>
      <w:r w:rsidRPr="00387A1C">
        <w:rPr>
          <w:b/>
          <w:color w:val="000000"/>
        </w:rPr>
        <w:t>Центр:</w:t>
      </w:r>
      <w:r w:rsidRPr="00387A1C">
        <w:rPr>
          <w:color w:val="000000"/>
        </w:rPr>
        <w:t xml:space="preserve"> </w:t>
      </w:r>
      <w:r w:rsidRPr="00387A1C">
        <w:rPr>
          <w:b/>
          <w:color w:val="000000"/>
        </w:rPr>
        <w:t>город Алматы, микрорайон Калкаман 2, улица Кыдырбекова, 32</w:t>
      </w:r>
    </w:p>
    <w:p w:rsidR="0051077A" w:rsidRPr="00387A1C" w:rsidRDefault="0051077A" w:rsidP="0051077A">
      <w:pPr>
        <w:jc w:val="both"/>
        <w:rPr>
          <w:b/>
          <w:color w:val="000000"/>
        </w:rPr>
      </w:pPr>
      <w:r w:rsidRPr="00387A1C">
        <w:rPr>
          <w:b/>
          <w:color w:val="000000"/>
        </w:rPr>
        <w:t>Коммунальное государственное учреждение «Общеобразовательная школа № 157»</w:t>
      </w:r>
    </w:p>
    <w:p w:rsidR="0051077A" w:rsidRPr="00387A1C" w:rsidRDefault="0051077A" w:rsidP="0051077A">
      <w:pPr>
        <w:jc w:val="both"/>
        <w:rPr>
          <w:b/>
          <w:color w:val="000000"/>
        </w:rPr>
      </w:pPr>
      <w:r w:rsidRPr="00387A1C">
        <w:rPr>
          <w:b/>
          <w:color w:val="000000"/>
        </w:rPr>
        <w:t>Границы:</w:t>
      </w:r>
      <w:r w:rsidRPr="00387A1C">
        <w:rPr>
          <w:color w:val="000000"/>
        </w:rPr>
        <w:t xml:space="preserve"> </w:t>
      </w:r>
      <w:r w:rsidRPr="00387A1C">
        <w:rPr>
          <w:color w:val="000000" w:themeColor="text1"/>
        </w:rPr>
        <w:t>от улицы Сейтметова микрорайона Калкаман-2 по южной стороне улицы Кулбекова микрорайона Калкаман-2 в восточном направлении до русла реки Каргалы: По западному берегу русла реки Каргалы,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Сейтметова микрорайона Калкаман-2. По восточной стороне улицы Сейтметова в северном направлении до улицы Кулбекова микрорайона Калкаман-2.</w:t>
      </w:r>
    </w:p>
    <w:p w:rsidR="0051077A" w:rsidRPr="00387A1C" w:rsidRDefault="0051077A" w:rsidP="0051077A">
      <w:pPr>
        <w:jc w:val="both"/>
        <w:rPr>
          <w:color w:val="000000"/>
        </w:rPr>
      </w:pPr>
      <w:r w:rsidRPr="00387A1C">
        <w:rPr>
          <w:b/>
          <w:color w:val="000000"/>
        </w:rPr>
        <w:t>Председатель –</w:t>
      </w:r>
      <w:r w:rsidRPr="00387A1C">
        <w:rPr>
          <w:color w:val="000000"/>
        </w:rPr>
        <w:t xml:space="preserve"> </w:t>
      </w:r>
      <w:r w:rsidRPr="00387A1C">
        <w:rPr>
          <w:lang w:val="kk-KZ"/>
        </w:rPr>
        <w:t>Жургабаева Бакитгуль</w:t>
      </w:r>
      <w:r w:rsidRPr="00387A1C">
        <w:rPr>
          <w:lang w:val="kk-KZ"/>
        </w:rPr>
        <w:tab/>
        <w:t>Кадырбаевна</w:t>
      </w:r>
      <w:r w:rsidRPr="00387A1C">
        <w:rPr>
          <w:color w:val="000000"/>
        </w:rPr>
        <w:t xml:space="preserve">, </w:t>
      </w:r>
      <w:r w:rsidRPr="00387A1C">
        <w:rPr>
          <w:b/>
          <w:color w:val="000000"/>
        </w:rPr>
        <w:t>заместитель председателя –</w:t>
      </w:r>
      <w:r w:rsidRPr="00387A1C">
        <w:rPr>
          <w:color w:val="000000"/>
        </w:rPr>
        <w:t xml:space="preserve"> </w:t>
      </w:r>
      <w:r w:rsidRPr="00387A1C">
        <w:rPr>
          <w:lang w:val="kk-KZ"/>
        </w:rPr>
        <w:t>Батыршаева Салтанат Канайбекова</w:t>
      </w:r>
      <w:r w:rsidRPr="00387A1C">
        <w:rPr>
          <w:color w:val="000000"/>
        </w:rPr>
        <w:t xml:space="preserve">, </w:t>
      </w:r>
      <w:r w:rsidRPr="00387A1C">
        <w:rPr>
          <w:b/>
          <w:color w:val="000000"/>
        </w:rPr>
        <w:t>секретарь –</w:t>
      </w:r>
      <w:r w:rsidRPr="00387A1C">
        <w:t xml:space="preserve"> </w:t>
      </w:r>
      <w:r w:rsidRPr="00387A1C">
        <w:rPr>
          <w:color w:val="000000"/>
        </w:rPr>
        <w:t xml:space="preserve">Әбдірайым Балнұр Мәмбетқұлқызы, </w:t>
      </w:r>
      <w:r w:rsidRPr="00387A1C">
        <w:rPr>
          <w:b/>
          <w:color w:val="000000"/>
        </w:rPr>
        <w:t>члены комиссии -</w:t>
      </w:r>
      <w:r w:rsidRPr="00387A1C">
        <w:rPr>
          <w:lang w:val="kk-KZ"/>
        </w:rPr>
        <w:t xml:space="preserve"> </w:t>
      </w:r>
      <w:r w:rsidRPr="00387A1C">
        <w:rPr>
          <w:color w:val="000000"/>
        </w:rPr>
        <w:t>Насыр Захида Мақсұтқызы,</w:t>
      </w:r>
      <w:r w:rsidRPr="00387A1C">
        <w:rPr>
          <w:bCs/>
        </w:rPr>
        <w:t xml:space="preserve"> </w:t>
      </w:r>
      <w:r w:rsidRPr="00387A1C">
        <w:rPr>
          <w:lang w:val="kk-KZ"/>
        </w:rPr>
        <w:t xml:space="preserve">Итенова Динара Рашитовна, </w:t>
      </w:r>
      <w:r w:rsidRPr="00387A1C">
        <w:rPr>
          <w:color w:val="000000"/>
        </w:rPr>
        <w:t>Жүсіпова Мереке Оразқызы</w:t>
      </w:r>
      <w:r w:rsidRPr="00387A1C">
        <w:rPr>
          <w:lang w:val="kk-KZ"/>
        </w:rPr>
        <w:t>, Сұлтанханқызы Алмагүл, Мансуров Досжан Мейрбекович, Асқар Тоғжан Асқарқызы.</w:t>
      </w:r>
    </w:p>
    <w:p w:rsidR="0051077A" w:rsidRPr="00387A1C" w:rsidRDefault="0051077A" w:rsidP="0051077A">
      <w:pPr>
        <w:jc w:val="both"/>
        <w:rPr>
          <w:lang w:val="kk-KZ"/>
        </w:rPr>
      </w:pPr>
    </w:p>
    <w:p w:rsidR="0051077A" w:rsidRPr="00387A1C" w:rsidRDefault="0051077A" w:rsidP="0051077A">
      <w:pPr>
        <w:jc w:val="both"/>
        <w:rPr>
          <w:b/>
          <w:color w:val="000000"/>
        </w:rPr>
      </w:pPr>
      <w:r w:rsidRPr="00387A1C">
        <w:rPr>
          <w:b/>
          <w:bCs/>
        </w:rPr>
        <w:t xml:space="preserve">Участок референдума </w:t>
      </w:r>
      <w:r w:rsidRPr="00387A1C">
        <w:rPr>
          <w:b/>
          <w:color w:val="000000"/>
        </w:rPr>
        <w:t>№ 562</w:t>
      </w:r>
    </w:p>
    <w:p w:rsidR="0051077A" w:rsidRPr="00387A1C" w:rsidRDefault="0051077A" w:rsidP="0051077A">
      <w:pPr>
        <w:jc w:val="both"/>
        <w:rPr>
          <w:b/>
          <w:color w:val="000000"/>
        </w:rPr>
      </w:pPr>
      <w:r w:rsidRPr="00387A1C">
        <w:rPr>
          <w:b/>
          <w:color w:val="000000"/>
        </w:rPr>
        <w:t xml:space="preserve">Центр: </w:t>
      </w:r>
      <w:r w:rsidRPr="00387A1C">
        <w:rPr>
          <w:b/>
        </w:rPr>
        <w:t>город Алматы,</w:t>
      </w:r>
      <w:r w:rsidRPr="00387A1C">
        <w:rPr>
          <w:b/>
          <w:color w:val="000000"/>
        </w:rPr>
        <w:t xml:space="preserve"> микрорайон Шугыла, 345/3</w:t>
      </w:r>
    </w:p>
    <w:p w:rsidR="0051077A" w:rsidRPr="00387A1C" w:rsidRDefault="0051077A" w:rsidP="0051077A">
      <w:pPr>
        <w:jc w:val="both"/>
        <w:rPr>
          <w:b/>
          <w:color w:val="000000"/>
        </w:rPr>
      </w:pPr>
      <w:r w:rsidRPr="00387A1C">
        <w:rPr>
          <w:b/>
          <w:color w:val="000000"/>
        </w:rPr>
        <w:t>Коммунальное государственное учреждение «Школа – гимназия № 200»</w:t>
      </w:r>
    </w:p>
    <w:p w:rsidR="0051077A" w:rsidRPr="00387A1C" w:rsidRDefault="0051077A" w:rsidP="0051077A">
      <w:pPr>
        <w:contextualSpacing/>
        <w:jc w:val="both"/>
        <w:rPr>
          <w:b/>
        </w:rPr>
      </w:pPr>
      <w:r w:rsidRPr="00387A1C">
        <w:rPr>
          <w:b/>
        </w:rPr>
        <w:t>Границы:</w:t>
      </w:r>
      <w:r w:rsidRPr="00387A1C">
        <w:t xml:space="preserve"> от границы города по южной стороне улицы Бекешева микрорайона Акжар с переходом в улицу Белжайлау микрорайона Акжар в восточном направлении до проспекта Алатау. По восточной стороне проспекта Алатау в северном направлении до проспекта Абая. По южной стороне проспекта Абая в восточном направлении до улицы Дихан микрорайона Шугыла. По западной стороне улицы Дихан микрорайона Шугыла с пережодом в улицу Нургали микрорайона Акжар в южном направлении до улицы Зиманова микрорайона Акжар. По северной стороне улицы Зиманова микрорайона Акжар в западном направлении до Умурзаковой микрорайона Акжар. По западной стороне улицы Умурзаковой микрорайона Акжар в южном направлении до улицы Абдикалыкова микрорайона Акжар. По северной стороне улицы Абдикалыкова микрорайона Акжар в западном направлении, до улицы Молдагалиева микрорайона Акжар. По западной стороне улицы Молдагалиева микрорайона Акжар в южном направлении до улицы Абдильдина микрорайона Акжар. По северной стороне улицы Абдильдина на запад до улицы Бекешева микроайона Акжар. По западной стороне улицы Бекешева микрорайона Акжар в южном направлении до улицы Аккент микрорайона Акжар. По северной стороне улицы Аккент микрорайона Акжар в западном направлении до границы города. По восточной стороне границы города в северном направлении до улицы Бекешева микрорайона Акжар.</w:t>
      </w:r>
    </w:p>
    <w:p w:rsidR="0051077A" w:rsidRPr="00387A1C" w:rsidRDefault="0051077A" w:rsidP="0051077A">
      <w:pPr>
        <w:jc w:val="both"/>
        <w:rPr>
          <w:color w:val="000000"/>
        </w:rPr>
      </w:pPr>
      <w:bookmarkStart w:id="34" w:name="_Hlk102655529"/>
      <w:r w:rsidRPr="00387A1C">
        <w:rPr>
          <w:b/>
          <w:color w:val="000000"/>
        </w:rPr>
        <w:t>Председатель -</w:t>
      </w:r>
      <w:r w:rsidRPr="00387A1C">
        <w:rPr>
          <w:color w:val="000000"/>
        </w:rPr>
        <w:t xml:space="preserve"> </w:t>
      </w:r>
      <w:r w:rsidRPr="00387A1C">
        <w:rPr>
          <w:bCs/>
        </w:rPr>
        <w:t>Закирьянова Р</w:t>
      </w:r>
      <w:r w:rsidRPr="00387A1C">
        <w:rPr>
          <w:bCs/>
          <w:lang w:val="kk-KZ"/>
        </w:rPr>
        <w:t xml:space="preserve">оза </w:t>
      </w:r>
      <w:r w:rsidRPr="00387A1C">
        <w:rPr>
          <w:bCs/>
        </w:rPr>
        <w:t>А</w:t>
      </w:r>
      <w:r w:rsidRPr="00387A1C">
        <w:rPr>
          <w:bCs/>
          <w:lang w:val="kk-KZ"/>
        </w:rPr>
        <w:t>шетовна</w:t>
      </w:r>
      <w:r w:rsidRPr="00387A1C">
        <w:rPr>
          <w:color w:val="000000"/>
        </w:rPr>
        <w:t xml:space="preserve">, </w:t>
      </w:r>
      <w:r w:rsidRPr="00387A1C">
        <w:rPr>
          <w:b/>
          <w:color w:val="000000"/>
        </w:rPr>
        <w:t>заместитель председателя -</w:t>
      </w:r>
      <w:r w:rsidRPr="00387A1C">
        <w:rPr>
          <w:color w:val="000000"/>
        </w:rPr>
        <w:t xml:space="preserve"> </w:t>
      </w:r>
      <w:r w:rsidRPr="00387A1C">
        <w:rPr>
          <w:bCs/>
        </w:rPr>
        <w:t>Сатуканова Ф</w:t>
      </w:r>
      <w:r w:rsidRPr="00387A1C">
        <w:rPr>
          <w:bCs/>
          <w:lang w:val="kk-KZ"/>
        </w:rPr>
        <w:t xml:space="preserve">арида </w:t>
      </w:r>
      <w:r w:rsidRPr="00387A1C">
        <w:rPr>
          <w:bCs/>
        </w:rPr>
        <w:t>Т</w:t>
      </w:r>
      <w:r w:rsidRPr="00387A1C">
        <w:rPr>
          <w:bCs/>
          <w:lang w:val="kk-KZ"/>
        </w:rPr>
        <w:t>октасынова</w:t>
      </w:r>
      <w:r w:rsidRPr="00387A1C">
        <w:rPr>
          <w:color w:val="000000"/>
        </w:rPr>
        <w:t xml:space="preserve">, </w:t>
      </w:r>
      <w:r w:rsidRPr="00387A1C">
        <w:rPr>
          <w:b/>
          <w:color w:val="000000"/>
        </w:rPr>
        <w:t>секретарь –</w:t>
      </w:r>
      <w:r w:rsidRPr="00387A1C">
        <w:rPr>
          <w:color w:val="000000"/>
        </w:rPr>
        <w:t xml:space="preserve"> </w:t>
      </w:r>
      <w:r w:rsidRPr="00387A1C">
        <w:rPr>
          <w:bCs/>
        </w:rPr>
        <w:t>Төлегенқызы Айда</w:t>
      </w:r>
      <w:r w:rsidRPr="00387A1C">
        <w:rPr>
          <w:color w:val="000000"/>
        </w:rPr>
        <w:t xml:space="preserve">, </w:t>
      </w:r>
      <w:r w:rsidRPr="00387A1C">
        <w:rPr>
          <w:b/>
          <w:color w:val="000000"/>
        </w:rPr>
        <w:t>члены комиссии –</w:t>
      </w:r>
      <w:r w:rsidRPr="00387A1C">
        <w:rPr>
          <w:color w:val="000000"/>
        </w:rPr>
        <w:t xml:space="preserve"> Нұржақып Сағыныш Әмірбекұлы, Абишева Гульмира Кабдырахмановна, Жуманова Зауре Ауесбаевна, </w:t>
      </w:r>
      <w:proofErr w:type="gramStart"/>
      <w:r w:rsidRPr="00387A1C">
        <w:rPr>
          <w:color w:val="000000"/>
        </w:rPr>
        <w:t>Алишева  Жулдызай</w:t>
      </w:r>
      <w:proofErr w:type="gramEnd"/>
      <w:r w:rsidRPr="00387A1C">
        <w:rPr>
          <w:color w:val="000000"/>
        </w:rPr>
        <w:t xml:space="preserve"> Рахмановна, Жұмахан Сымбат Зейнелханқызы, Икатова Сауле Балтабаевна.</w:t>
      </w:r>
    </w:p>
    <w:bookmarkEnd w:id="34"/>
    <w:p w:rsidR="0051077A" w:rsidRPr="00387A1C" w:rsidRDefault="0051077A" w:rsidP="0051077A">
      <w:pPr>
        <w:jc w:val="both"/>
        <w:rPr>
          <w:color w:val="000000"/>
        </w:rPr>
      </w:pPr>
    </w:p>
    <w:p w:rsidR="0051077A" w:rsidRPr="00387A1C" w:rsidRDefault="0051077A" w:rsidP="0051077A">
      <w:pPr>
        <w:jc w:val="both"/>
        <w:rPr>
          <w:b/>
          <w:color w:val="000000"/>
        </w:rPr>
      </w:pPr>
      <w:r w:rsidRPr="00387A1C">
        <w:rPr>
          <w:b/>
          <w:bCs/>
        </w:rPr>
        <w:lastRenderedPageBreak/>
        <w:t xml:space="preserve">Участок референдума </w:t>
      </w:r>
      <w:r w:rsidRPr="00387A1C">
        <w:rPr>
          <w:b/>
          <w:color w:val="000000"/>
        </w:rPr>
        <w:t>№ 563</w:t>
      </w:r>
    </w:p>
    <w:p w:rsidR="0051077A" w:rsidRPr="00387A1C" w:rsidRDefault="0051077A" w:rsidP="0051077A">
      <w:pPr>
        <w:pStyle w:val="Standard"/>
        <w:contextualSpacing/>
        <w:jc w:val="both"/>
        <w:rPr>
          <w:rFonts w:cs="Times New Roman"/>
          <w:b/>
          <w:bCs/>
        </w:rPr>
      </w:pPr>
      <w:r w:rsidRPr="00387A1C">
        <w:rPr>
          <w:rFonts w:cs="Times New Roman"/>
          <w:b/>
          <w:color w:val="000000"/>
        </w:rPr>
        <w:t>Центр</w:t>
      </w:r>
      <w:r w:rsidRPr="00387A1C">
        <w:rPr>
          <w:rFonts w:cs="Times New Roman"/>
          <w:b/>
          <w:color w:val="000000"/>
          <w:shd w:val="clear" w:color="auto" w:fill="FFFFFF" w:themeFill="background1"/>
        </w:rPr>
        <w:t xml:space="preserve">: </w:t>
      </w:r>
      <w:bookmarkStart w:id="35" w:name="_Hlk102655536"/>
      <w:r w:rsidRPr="00387A1C">
        <w:rPr>
          <w:rFonts w:cs="Times New Roman"/>
          <w:b/>
          <w:bCs/>
        </w:rPr>
        <w:t xml:space="preserve">город Алматы, микрорайон «Таусамалы», ул. Грозы, дом 102 </w:t>
      </w:r>
    </w:p>
    <w:p w:rsidR="0051077A" w:rsidRPr="00387A1C" w:rsidRDefault="0051077A" w:rsidP="0051077A">
      <w:pPr>
        <w:pStyle w:val="Standard"/>
        <w:contextualSpacing/>
        <w:jc w:val="both"/>
        <w:rPr>
          <w:rFonts w:cs="Times New Roman"/>
          <w:b/>
          <w:bCs/>
        </w:rPr>
      </w:pPr>
      <w:r w:rsidRPr="00387A1C">
        <w:rPr>
          <w:rFonts w:cs="Times New Roman"/>
          <w:b/>
          <w:bCs/>
        </w:rPr>
        <w:t>Коммунальное государственное предприятие на праве хозяйственного ведения «Городская поликлиника № 26»</w:t>
      </w:r>
    </w:p>
    <w:p w:rsidR="0051077A" w:rsidRPr="00387A1C" w:rsidRDefault="0051077A" w:rsidP="0051077A">
      <w:pPr>
        <w:pStyle w:val="Standard"/>
        <w:contextualSpacing/>
        <w:jc w:val="both"/>
        <w:rPr>
          <w:rFonts w:cs="Times New Roman"/>
        </w:rPr>
      </w:pPr>
      <w:r w:rsidRPr="00387A1C">
        <w:rPr>
          <w:rFonts w:cs="Times New Roman"/>
          <w:b/>
        </w:rPr>
        <w:t>Границы:</w:t>
      </w:r>
      <w:r w:rsidRPr="00387A1C">
        <w:rPr>
          <w:rFonts w:cs="Times New Roman"/>
        </w:rPr>
        <w:t xml:space="preserve"> от улицы Сагдиева микрорайона Таусамалы по южной стороне улицы Айтматова микрорайона Таусамалы, далее по южной стороне улицы Кенесбаева микрорайона Калкаман -2 в восточном направлении до улицы 2 микрорайона Калкаман-2. По западной стороне улицы 2 микрорайона Калкаман-2 до улицы Джандосова. По южной стороне улицы Джандосова в восточном направлении до улицы Садуакасулы микрорайона Таусамалы. По западной стороне улицы Садуакасулы микрорайона Таусамалы в южном направлении до улицы Найманбай батыра микрорайона Таусамалы. По северной стороне улицы Найманбай батыра микрорайона Таусамалы в западном направлении до улицы Грозы микрорайона Таусамалы. По восточной стороне улицы Грозы микрорайона Таусамалы в северном направлении до улицы Жандосова микрорайона Таусамалы. По северной стороне улицы Жандосова микрорайона Таусамалы в западном направлении до улицы Сагдиева микрорайона Таусамалы. По восточной стороне улицы Сагдиева микрорайона Таусамалы в северном направлении до улицы Айтматова микрорайона Таусамалы.</w:t>
      </w:r>
    </w:p>
    <w:p w:rsidR="0051077A" w:rsidRPr="00387A1C" w:rsidRDefault="0051077A" w:rsidP="0051077A">
      <w:pPr>
        <w:jc w:val="both"/>
        <w:rPr>
          <w:lang w:val="kk-KZ"/>
        </w:rPr>
      </w:pPr>
      <w:r w:rsidRPr="00387A1C">
        <w:rPr>
          <w:b/>
          <w:color w:val="000000"/>
        </w:rPr>
        <w:t>Председатель -</w:t>
      </w:r>
      <w:r w:rsidRPr="00387A1C">
        <w:rPr>
          <w:color w:val="000000"/>
        </w:rPr>
        <w:t xml:space="preserve"> Тапиев Ерген Мурзагиреевич, </w:t>
      </w:r>
      <w:r w:rsidRPr="00387A1C">
        <w:rPr>
          <w:b/>
          <w:color w:val="000000"/>
        </w:rPr>
        <w:t>заместитель председателя -</w:t>
      </w:r>
      <w:r w:rsidRPr="00387A1C">
        <w:rPr>
          <w:color w:val="000000"/>
        </w:rPr>
        <w:t xml:space="preserve"> </w:t>
      </w:r>
      <w:r w:rsidRPr="00387A1C">
        <w:rPr>
          <w:lang w:val="kk-KZ"/>
        </w:rPr>
        <w:t>Абильбекова Светлана Махановна</w:t>
      </w:r>
      <w:r w:rsidRPr="00387A1C">
        <w:rPr>
          <w:color w:val="000000"/>
        </w:rPr>
        <w:t xml:space="preserve">, </w:t>
      </w:r>
      <w:r w:rsidRPr="00387A1C">
        <w:rPr>
          <w:b/>
          <w:color w:val="000000"/>
        </w:rPr>
        <w:t>секретарь -</w:t>
      </w:r>
      <w:r w:rsidRPr="00387A1C">
        <w:rPr>
          <w:color w:val="000000"/>
        </w:rPr>
        <w:t xml:space="preserve"> Каримбекова Гаухар Куанышовна, </w:t>
      </w:r>
      <w:r w:rsidRPr="00387A1C">
        <w:rPr>
          <w:b/>
          <w:color w:val="000000"/>
        </w:rPr>
        <w:t>члены комиссии -</w:t>
      </w:r>
      <w:r w:rsidRPr="00387A1C">
        <w:rPr>
          <w:color w:val="000000"/>
        </w:rPr>
        <w:t xml:space="preserve"> </w:t>
      </w:r>
      <w:r w:rsidRPr="00387A1C">
        <w:rPr>
          <w:lang w:val="kk-KZ"/>
        </w:rPr>
        <w:t xml:space="preserve">Байбазар Мөлдір Алматқызы, Бузаукина Анар Казизовна, Турсунова Галия Кабылбековна, </w:t>
      </w:r>
      <w:r w:rsidRPr="00387A1C">
        <w:t>Бегалиева Айжан Оразгалиевна,</w:t>
      </w:r>
      <w:r w:rsidRPr="00387A1C">
        <w:rPr>
          <w:lang w:val="kk-KZ"/>
        </w:rPr>
        <w:t xml:space="preserve"> Тукушева Жанара Манатовна, Шайх Ұлдана Бақытбекқызы, Касымканова Меруерт Муратбековна, Мулдашева Ардак Сагимовна.</w:t>
      </w:r>
    </w:p>
    <w:bookmarkEnd w:id="35"/>
    <w:p w:rsidR="0051077A" w:rsidRPr="00387A1C" w:rsidRDefault="0051077A" w:rsidP="0051077A">
      <w:pPr>
        <w:jc w:val="both"/>
        <w:rPr>
          <w:color w:val="000000"/>
        </w:rPr>
      </w:pPr>
    </w:p>
    <w:p w:rsidR="002E6584" w:rsidRPr="004C1232" w:rsidRDefault="002E6584" w:rsidP="002E6584">
      <w:pPr>
        <w:jc w:val="both"/>
        <w:rPr>
          <w:b/>
          <w:color w:val="000000"/>
        </w:rPr>
      </w:pPr>
      <w:r w:rsidRPr="004C1232">
        <w:rPr>
          <w:b/>
          <w:bCs/>
        </w:rPr>
        <w:t>Участок референдума</w:t>
      </w:r>
      <w:r w:rsidRPr="004C1232">
        <w:rPr>
          <w:b/>
          <w:color w:val="000000"/>
        </w:rPr>
        <w:t xml:space="preserve"> № 564</w:t>
      </w:r>
    </w:p>
    <w:p w:rsidR="002E6584" w:rsidRPr="004C1232" w:rsidRDefault="002E6584" w:rsidP="002E6584">
      <w:pPr>
        <w:jc w:val="both"/>
        <w:rPr>
          <w:b/>
          <w:color w:val="000000"/>
        </w:rPr>
      </w:pPr>
      <w:r w:rsidRPr="004C1232">
        <w:rPr>
          <w:b/>
          <w:color w:val="000000"/>
        </w:rPr>
        <w:t xml:space="preserve">Центр: </w:t>
      </w:r>
      <w:r w:rsidRPr="004C1232">
        <w:rPr>
          <w:b/>
        </w:rPr>
        <w:t>город Алматы,</w:t>
      </w:r>
      <w:r w:rsidRPr="004C1232">
        <w:rPr>
          <w:b/>
          <w:color w:val="000000"/>
        </w:rPr>
        <w:t xml:space="preserve"> микрорайон Рахат, улица Култобе, 1</w:t>
      </w:r>
    </w:p>
    <w:p w:rsidR="002E6584" w:rsidRPr="004C1232" w:rsidRDefault="002E6584" w:rsidP="002E6584">
      <w:pPr>
        <w:jc w:val="both"/>
        <w:rPr>
          <w:b/>
          <w:color w:val="000000"/>
        </w:rPr>
      </w:pPr>
      <w:r w:rsidRPr="004C1232">
        <w:rPr>
          <w:b/>
          <w:color w:val="000000"/>
        </w:rPr>
        <w:t>Товарищество с ограниченной ответственностью «Казахский Научно- исследовательский институт защиты и карантина растений им. Ж.Жиенбаева»</w:t>
      </w:r>
    </w:p>
    <w:p w:rsidR="002E6584" w:rsidRPr="004C1232" w:rsidRDefault="002E6584" w:rsidP="002E6584">
      <w:pPr>
        <w:jc w:val="both"/>
        <w:rPr>
          <w:b/>
          <w:color w:val="000000"/>
        </w:rPr>
      </w:pPr>
      <w:r>
        <w:rPr>
          <w:b/>
        </w:rPr>
        <w:t>Границы</w:t>
      </w:r>
      <w:r w:rsidRPr="004C1232">
        <w:rPr>
          <w:b/>
        </w:rPr>
        <w:t>:</w:t>
      </w:r>
      <w:r w:rsidRPr="004C1232">
        <w:t xml:space="preserve"> от Жилого комплекса «Хан Тенгри» включая дома: №54/1, 54/2, 54/3 корпус1, 54/3 корпус2, 54/4, 54/5, 54/6, 54/7, 54/8 корпус1, 54/8 корпус2, 54/9, 54/10 улицы Кенесары хана микрорайона Каргалы по западной стороне улицы Кенесары хана микрорайона Каргалы, далее по улице Рауан микрорайона Каргалы в северном направлении до улицы Жилой массив Ушконыр микрорайона Каргалы. По южной стороне улицы Жилой массив Ушконыр микрорайона Каргалы включая садоводческое товарищество Кооператор в западном направлении до русла реки Каргалы. По восточной стороне русла реки Каргалы в южном направлении до пересечения улицы Тажиева микрорайона Карагайлы и улицы Мангытаева микрорайона Карагайлы. От пересечения улицы Тажиева микрорайона Карагайлы и улицы Мангытаева микрорайона Карагайлы вдоль северной границы территории домов №1 и №3А улицы Тажиева микрорайона Карагайлы в восточном направлении до западной границы территории дома №3А улицы Тажиева микрорайона Карагайлы. По западной границе территории дома №3А улицы Тажиева микрорайона Карагайлы в юго-восточном направлении до Жилого комплекса «Хан Тенгри».</w:t>
      </w:r>
    </w:p>
    <w:p w:rsidR="002E6584" w:rsidRPr="004C1232" w:rsidRDefault="002E6584" w:rsidP="002E6584">
      <w:pPr>
        <w:jc w:val="both"/>
        <w:rPr>
          <w:lang w:val="kk-KZ"/>
        </w:rPr>
      </w:pPr>
      <w:bookmarkStart w:id="36" w:name="_Hlk102655544"/>
      <w:r w:rsidRPr="004C1232">
        <w:rPr>
          <w:b/>
          <w:color w:val="000000"/>
          <w:lang w:val="kk-KZ"/>
        </w:rPr>
        <w:t>Председатель -</w:t>
      </w:r>
      <w:r w:rsidRPr="004C1232">
        <w:rPr>
          <w:color w:val="000000"/>
          <w:lang w:val="kk-KZ"/>
        </w:rPr>
        <w:t xml:space="preserve"> </w:t>
      </w:r>
      <w:r w:rsidRPr="004C1232">
        <w:rPr>
          <w:color w:val="000000"/>
        </w:rPr>
        <w:t>Сарбасова Айгул Мелсовна</w:t>
      </w:r>
      <w:r w:rsidRPr="004C1232">
        <w:rPr>
          <w:color w:val="000000"/>
          <w:lang w:val="kk-KZ"/>
        </w:rPr>
        <w:t xml:space="preserve">, </w:t>
      </w:r>
      <w:r w:rsidRPr="004C1232">
        <w:rPr>
          <w:b/>
          <w:color w:val="000000"/>
          <w:lang w:val="kk-KZ"/>
        </w:rPr>
        <w:t>заместитель председателя -</w:t>
      </w:r>
      <w:r w:rsidRPr="004C1232">
        <w:rPr>
          <w:color w:val="000000"/>
          <w:lang w:val="kk-KZ"/>
        </w:rPr>
        <w:t xml:space="preserve"> </w:t>
      </w:r>
      <w:r w:rsidRPr="004C1232">
        <w:rPr>
          <w:lang w:val="kk-KZ"/>
        </w:rPr>
        <w:t>Смагулова Шолпан Берекболовна</w:t>
      </w:r>
      <w:r w:rsidRPr="004C1232">
        <w:rPr>
          <w:color w:val="000000"/>
          <w:lang w:val="kk-KZ"/>
        </w:rPr>
        <w:t xml:space="preserve">, </w:t>
      </w:r>
      <w:r w:rsidRPr="004C1232">
        <w:rPr>
          <w:b/>
          <w:color w:val="000000"/>
          <w:lang w:val="kk-KZ"/>
        </w:rPr>
        <w:t>секретарь -</w:t>
      </w:r>
      <w:r w:rsidRPr="004C1232">
        <w:rPr>
          <w:color w:val="000000"/>
          <w:lang w:val="kk-KZ"/>
        </w:rPr>
        <w:t xml:space="preserve"> </w:t>
      </w:r>
      <w:r w:rsidRPr="004C1232">
        <w:rPr>
          <w:lang w:val="kk-KZ"/>
        </w:rPr>
        <w:t xml:space="preserve">Абдукадырова Айнагуль Дюсенбаевна, </w:t>
      </w:r>
      <w:r w:rsidRPr="004C1232">
        <w:rPr>
          <w:b/>
          <w:color w:val="000000"/>
          <w:lang w:val="kk-KZ"/>
        </w:rPr>
        <w:t>члены комиссии -</w:t>
      </w:r>
      <w:r w:rsidRPr="004C1232">
        <w:rPr>
          <w:color w:val="000000"/>
          <w:lang w:val="kk-KZ"/>
        </w:rPr>
        <w:t xml:space="preserve"> </w:t>
      </w:r>
      <w:r w:rsidRPr="004C1232">
        <w:rPr>
          <w:lang w:val="kk-KZ"/>
        </w:rPr>
        <w:t xml:space="preserve">Едилбекова Улжан Ташбулатовна, Асанов Канат Саинович, </w:t>
      </w:r>
      <w:r w:rsidRPr="004C1232">
        <w:rPr>
          <w:color w:val="000000"/>
        </w:rPr>
        <w:t>Тлеубергенов Хамитжан Махсутович,</w:t>
      </w:r>
      <w:r w:rsidRPr="004C1232">
        <w:rPr>
          <w:lang w:val="kk-KZ"/>
        </w:rPr>
        <w:t xml:space="preserve"> Сарбасов Аскар Саудагазиевич,  </w:t>
      </w:r>
      <w:r w:rsidRPr="004C1232">
        <w:rPr>
          <w:color w:val="000000"/>
        </w:rPr>
        <w:t>Қанатбек Арайлым Мәуленқызы</w:t>
      </w:r>
      <w:r w:rsidRPr="004C1232">
        <w:rPr>
          <w:lang w:val="kk-KZ"/>
        </w:rPr>
        <w:t>.</w:t>
      </w:r>
    </w:p>
    <w:bookmarkEnd w:id="36"/>
    <w:p w:rsidR="0051077A" w:rsidRPr="00387A1C" w:rsidRDefault="0051077A" w:rsidP="0051077A">
      <w:pPr>
        <w:jc w:val="both"/>
        <w:rPr>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577</w:t>
      </w:r>
    </w:p>
    <w:p w:rsidR="0051077A" w:rsidRPr="00387A1C" w:rsidRDefault="0051077A" w:rsidP="0051077A">
      <w:pPr>
        <w:jc w:val="both"/>
        <w:rPr>
          <w:b/>
          <w:lang w:val="kk-KZ"/>
        </w:rPr>
      </w:pPr>
      <w:r w:rsidRPr="00387A1C">
        <w:rPr>
          <w:b/>
          <w:lang w:val="kk-KZ"/>
        </w:rPr>
        <w:t>Центр</w:t>
      </w:r>
      <w:r w:rsidRPr="00387A1C">
        <w:rPr>
          <w:b/>
          <w:shd w:val="clear" w:color="auto" w:fill="FFFFFF" w:themeFill="background1"/>
          <w:lang w:val="kk-KZ"/>
        </w:rPr>
        <w:t>:</w:t>
      </w:r>
      <w:r w:rsidRPr="00387A1C">
        <w:rPr>
          <w:lang w:val="kk-KZ"/>
        </w:rPr>
        <w:t xml:space="preserve"> </w:t>
      </w:r>
      <w:r w:rsidRPr="00387A1C">
        <w:rPr>
          <w:b/>
          <w:lang w:val="kk-KZ"/>
        </w:rPr>
        <w:t>город Алматы,  мкр. Шугыла, ул. Сыгай, 111</w:t>
      </w:r>
    </w:p>
    <w:p w:rsidR="0051077A" w:rsidRPr="00387A1C" w:rsidRDefault="0051077A" w:rsidP="0051077A">
      <w:pPr>
        <w:jc w:val="both"/>
        <w:rPr>
          <w:b/>
          <w:lang w:val="kk-KZ"/>
        </w:rPr>
      </w:pPr>
      <w:r w:rsidRPr="00387A1C">
        <w:rPr>
          <w:b/>
          <w:lang w:val="kk-KZ"/>
        </w:rPr>
        <w:t>Алматинская математико-лингвистическая школа "Самай"</w:t>
      </w:r>
    </w:p>
    <w:p w:rsidR="0051077A" w:rsidRPr="00387A1C" w:rsidRDefault="0051077A" w:rsidP="0051077A">
      <w:pPr>
        <w:jc w:val="both"/>
        <w:rPr>
          <w:b/>
        </w:rPr>
      </w:pPr>
      <w:r w:rsidRPr="00387A1C">
        <w:rPr>
          <w:b/>
        </w:rPr>
        <w:lastRenderedPageBreak/>
        <w:t>Границы:</w:t>
      </w:r>
      <w:r w:rsidRPr="00387A1C">
        <w:t xml:space="preserve"> жилой комплекс «Премьера» дома №1, 2, 3, 4, 5, 6, 7, 8, 9, 10, 11, 12, 13, 14, 15, 16, 17, 18, 19, 20, 21, 22, 29 улицы Жуалы микрорайона Шугыла.</w:t>
      </w:r>
    </w:p>
    <w:p w:rsidR="0051077A" w:rsidRPr="00387A1C" w:rsidRDefault="0051077A" w:rsidP="0051077A">
      <w:pPr>
        <w:jc w:val="both"/>
        <w:rPr>
          <w:lang w:val="kk-KZ"/>
        </w:rPr>
      </w:pPr>
      <w:bookmarkStart w:id="37" w:name="_Hlk102655551"/>
      <w:r w:rsidRPr="00387A1C">
        <w:rPr>
          <w:b/>
          <w:lang w:val="kk-KZ"/>
        </w:rPr>
        <w:t>Председатель –</w:t>
      </w:r>
      <w:r w:rsidRPr="00387A1C">
        <w:rPr>
          <w:lang w:val="kk-KZ"/>
        </w:rPr>
        <w:t xml:space="preserve"> Нугманов Кенжегазы Балагазинович, </w:t>
      </w:r>
      <w:r w:rsidRPr="00387A1C">
        <w:rPr>
          <w:b/>
          <w:lang w:val="kk-KZ"/>
        </w:rPr>
        <w:t>заместитель председателя –</w:t>
      </w:r>
      <w:r w:rsidRPr="00387A1C">
        <w:rPr>
          <w:lang w:val="kk-KZ"/>
        </w:rPr>
        <w:t xml:space="preserve"> Авутова Зульфира Турдалиевна, </w:t>
      </w:r>
      <w:r w:rsidRPr="00387A1C">
        <w:rPr>
          <w:b/>
          <w:lang w:val="kk-KZ"/>
        </w:rPr>
        <w:t>секретарь –</w:t>
      </w:r>
      <w:r w:rsidRPr="00387A1C">
        <w:rPr>
          <w:lang w:val="kk-KZ"/>
        </w:rPr>
        <w:t xml:space="preserve"> Базарбаева Бота Сериковна, </w:t>
      </w:r>
      <w:r w:rsidRPr="00387A1C">
        <w:rPr>
          <w:b/>
          <w:lang w:val="kk-KZ"/>
        </w:rPr>
        <w:t>члены комиссии –</w:t>
      </w:r>
      <w:r w:rsidRPr="00387A1C">
        <w:rPr>
          <w:lang w:val="kk-KZ"/>
        </w:rPr>
        <w:t xml:space="preserve"> Балтабаева Гаухар Мырзағалиқызы, Имаханов Кайрат Молдагалиевич, Абсадыкова </w:t>
      </w:r>
      <w:r w:rsidRPr="00387A1C">
        <w:rPr>
          <w:lang w:val="kk-KZ"/>
        </w:rPr>
        <w:tab/>
        <w:t>Индира Темурбаевна, Кусбекова Жанерке Уразгалиевна,  Касенгазин Саят Болатбекович, Хайрутдинова Сания Шафигуллаевна.</w:t>
      </w:r>
    </w:p>
    <w:bookmarkEnd w:id="37"/>
    <w:p w:rsidR="0051077A" w:rsidRPr="00387A1C" w:rsidRDefault="0051077A" w:rsidP="0051077A">
      <w:pPr>
        <w:jc w:val="both"/>
        <w:rPr>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578</w:t>
      </w:r>
    </w:p>
    <w:p w:rsidR="0051077A" w:rsidRPr="00387A1C" w:rsidRDefault="0051077A" w:rsidP="0051077A">
      <w:pPr>
        <w:contextualSpacing/>
        <w:jc w:val="both"/>
        <w:rPr>
          <w:b/>
          <w:bCs/>
        </w:rPr>
      </w:pPr>
      <w:r w:rsidRPr="00387A1C">
        <w:rPr>
          <w:b/>
          <w:lang w:val="kk-KZ"/>
        </w:rPr>
        <w:t>Центр</w:t>
      </w:r>
      <w:r w:rsidRPr="00387A1C">
        <w:rPr>
          <w:b/>
          <w:shd w:val="clear" w:color="auto" w:fill="FFFFFF" w:themeFill="background1"/>
          <w:lang w:val="kk-KZ"/>
        </w:rPr>
        <w:t>:</w:t>
      </w:r>
      <w:r w:rsidRPr="00387A1C">
        <w:rPr>
          <w:shd w:val="clear" w:color="auto" w:fill="FFFFFF" w:themeFill="background1"/>
          <w:lang w:val="kk-KZ"/>
        </w:rPr>
        <w:t xml:space="preserve"> </w:t>
      </w:r>
      <w:bookmarkStart w:id="38" w:name="_Hlk102655585"/>
      <w:r w:rsidRPr="00387A1C">
        <w:rPr>
          <w:b/>
          <w:bCs/>
        </w:rPr>
        <w:t>город Алматы, микрорайон «Акжар», ул. Даулеткерея, д. 100А</w:t>
      </w:r>
    </w:p>
    <w:p w:rsidR="0051077A" w:rsidRPr="00387A1C" w:rsidRDefault="0051077A" w:rsidP="0051077A">
      <w:pPr>
        <w:contextualSpacing/>
        <w:jc w:val="both"/>
        <w:rPr>
          <w:b/>
          <w:bCs/>
        </w:rPr>
      </w:pPr>
      <w:r w:rsidRPr="00387A1C">
        <w:rPr>
          <w:b/>
          <w:bCs/>
        </w:rPr>
        <w:t>Коммунальное государственное предприятие на праве хозяйственного ведения «Городская поликлиника № 27»</w:t>
      </w:r>
    </w:p>
    <w:p w:rsidR="0051077A" w:rsidRPr="00387A1C" w:rsidRDefault="0051077A" w:rsidP="0051077A">
      <w:pPr>
        <w:contextualSpacing/>
        <w:jc w:val="both"/>
        <w:rPr>
          <w:b/>
          <w:bCs/>
        </w:rPr>
      </w:pPr>
      <w:r w:rsidRPr="00387A1C">
        <w:rPr>
          <w:b/>
        </w:rPr>
        <w:t>Границы:</w:t>
      </w:r>
      <w:r w:rsidRPr="00387A1C">
        <w:t xml:space="preserve"> от улицы Досмухамедова микрорайон Таужолы по южной стороне улицы Жандосова микрорайона Тастыбулак, в восточном направлении до улицы Таутаган микрорайона Тастыбулак. По западной стороне улицы Таутаган микрорайона Тастыбулак, далее по восточной границе территории садоводческих товариществ Обувщик, Алатау, Канат, Театральное, Пищевик в южном направлении до границы города. По границе города, далее по восточной стороне улицы Досмухамедова микрорайона Таужолы в северном направлении до улицы Жандосова микрорайона Тастыбулак.</w:t>
      </w:r>
    </w:p>
    <w:p w:rsidR="0051077A" w:rsidRPr="00387A1C" w:rsidRDefault="0051077A" w:rsidP="0051077A">
      <w:pPr>
        <w:jc w:val="both"/>
        <w:rPr>
          <w:lang w:val="kk-KZ"/>
        </w:rPr>
      </w:pPr>
      <w:r w:rsidRPr="00387A1C">
        <w:rPr>
          <w:b/>
          <w:lang w:val="kk-KZ"/>
        </w:rPr>
        <w:t>Председатель –</w:t>
      </w:r>
      <w:r w:rsidRPr="00387A1C">
        <w:rPr>
          <w:lang w:val="kk-KZ"/>
        </w:rPr>
        <w:t xml:space="preserve"> </w:t>
      </w:r>
      <w:r w:rsidRPr="00387A1C">
        <w:t>Кенжебекова  Гульнур  Кокежановна</w:t>
      </w:r>
      <w:r w:rsidRPr="00387A1C">
        <w:rPr>
          <w:lang w:val="kk-KZ"/>
        </w:rPr>
        <w:t xml:space="preserve">, </w:t>
      </w:r>
      <w:r w:rsidRPr="00387A1C">
        <w:rPr>
          <w:b/>
          <w:lang w:val="kk-KZ"/>
        </w:rPr>
        <w:t>заместитель председателя –</w:t>
      </w:r>
      <w:r w:rsidRPr="00387A1C">
        <w:rPr>
          <w:lang w:val="kk-KZ"/>
        </w:rPr>
        <w:t xml:space="preserve"> </w:t>
      </w:r>
      <w:r w:rsidRPr="00387A1C">
        <w:rPr>
          <w:color w:val="000000"/>
        </w:rPr>
        <w:t>Шугаева Нагима Нурмухамбетовна</w:t>
      </w:r>
      <w:r w:rsidRPr="00387A1C">
        <w:rPr>
          <w:lang w:val="kk-KZ"/>
        </w:rPr>
        <w:t xml:space="preserve">, </w:t>
      </w:r>
      <w:r w:rsidRPr="00387A1C">
        <w:rPr>
          <w:b/>
          <w:lang w:val="kk-KZ"/>
        </w:rPr>
        <w:t>секретарь –</w:t>
      </w:r>
      <w:r w:rsidRPr="00387A1C">
        <w:rPr>
          <w:lang w:val="kk-KZ"/>
        </w:rPr>
        <w:t xml:space="preserve"> Азимова  Перизат Турахановна, </w:t>
      </w:r>
      <w:r w:rsidRPr="00387A1C">
        <w:rPr>
          <w:b/>
          <w:lang w:val="kk-KZ"/>
        </w:rPr>
        <w:t>члены комиссии –</w:t>
      </w:r>
      <w:r w:rsidRPr="00387A1C">
        <w:rPr>
          <w:lang w:val="kk-KZ"/>
        </w:rPr>
        <w:t xml:space="preserve"> Канайбекова</w:t>
      </w:r>
      <w:r w:rsidRPr="00387A1C">
        <w:rPr>
          <w:lang w:val="kk-KZ"/>
        </w:rPr>
        <w:tab/>
        <w:t xml:space="preserve"> Бота</w:t>
      </w:r>
      <w:r w:rsidRPr="00387A1C">
        <w:rPr>
          <w:lang w:val="kk-KZ"/>
        </w:rPr>
        <w:tab/>
        <w:t>Калыкпаевна, Уйсимбаева Балхия Мекембаевна,</w:t>
      </w:r>
      <w:r w:rsidRPr="00387A1C">
        <w:t xml:space="preserve"> </w:t>
      </w:r>
      <w:r w:rsidRPr="00387A1C">
        <w:rPr>
          <w:lang w:val="kk-KZ"/>
        </w:rPr>
        <w:t xml:space="preserve">Толепбергенқызы Гүлшат, Көпжасарова Гульжан Лесқалиқызы, Кульбаева Айгерим Сабитовна, Боранов Ержан </w:t>
      </w:r>
      <w:bookmarkEnd w:id="38"/>
      <w:r w:rsidRPr="00387A1C">
        <w:rPr>
          <w:lang w:val="kk-KZ"/>
        </w:rPr>
        <w:t>Алимгазович.</w:t>
      </w:r>
      <w:r w:rsidRPr="00387A1C">
        <w:rPr>
          <w:lang w:val="kk-KZ"/>
        </w:rPr>
        <w:tab/>
      </w:r>
    </w:p>
    <w:p w:rsidR="0051077A" w:rsidRPr="00387A1C" w:rsidRDefault="0051077A" w:rsidP="0051077A">
      <w:pPr>
        <w:jc w:val="both"/>
        <w:rPr>
          <w:b/>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579</w:t>
      </w:r>
    </w:p>
    <w:p w:rsidR="0051077A" w:rsidRPr="00387A1C" w:rsidRDefault="0051077A" w:rsidP="0051077A">
      <w:pPr>
        <w:jc w:val="both"/>
        <w:rPr>
          <w:b/>
          <w:lang w:val="kk-KZ"/>
        </w:rPr>
      </w:pPr>
      <w:r w:rsidRPr="00387A1C">
        <w:rPr>
          <w:b/>
          <w:lang w:val="kk-KZ"/>
        </w:rPr>
        <w:t>Центр:</w:t>
      </w:r>
      <w:r w:rsidRPr="00387A1C">
        <w:rPr>
          <w:lang w:val="kk-KZ"/>
        </w:rPr>
        <w:t xml:space="preserve"> </w:t>
      </w:r>
      <w:r w:rsidRPr="00387A1C">
        <w:rPr>
          <w:b/>
          <w:lang w:val="kk-KZ"/>
        </w:rPr>
        <w:t xml:space="preserve">город Алматы, микрорайон Шугыла, 340/1  </w:t>
      </w:r>
    </w:p>
    <w:p w:rsidR="0051077A" w:rsidRPr="00387A1C" w:rsidRDefault="0051077A" w:rsidP="0051077A">
      <w:pPr>
        <w:jc w:val="both"/>
        <w:rPr>
          <w:b/>
          <w:lang w:val="kk-KZ"/>
        </w:rPr>
      </w:pPr>
      <w:r w:rsidRPr="00387A1C">
        <w:rPr>
          <w:b/>
          <w:color w:val="000000"/>
        </w:rPr>
        <w:t xml:space="preserve">Коммунальное государственное учреждение </w:t>
      </w:r>
      <w:r w:rsidRPr="00387A1C">
        <w:rPr>
          <w:b/>
          <w:lang w:val="kk-KZ"/>
        </w:rPr>
        <w:t>"Ясли-сад №184"</w:t>
      </w:r>
    </w:p>
    <w:p w:rsidR="0051077A" w:rsidRPr="00387A1C" w:rsidRDefault="0051077A" w:rsidP="0051077A">
      <w:pPr>
        <w:jc w:val="both"/>
        <w:rPr>
          <w:b/>
        </w:rPr>
      </w:pPr>
      <w:r w:rsidRPr="00387A1C">
        <w:rPr>
          <w:b/>
        </w:rPr>
        <w:t>Границы:</w:t>
      </w:r>
      <w:r w:rsidRPr="00387A1C">
        <w:t xml:space="preserve"> от русла реки Сапожниково (Аксай-Карагалинский канал) по южной стороне створа улицы Алатау микрорайона Калкаман-2 в западном направлении до проспекта Алатау. По восточной стороне проспекта Алатау в южном направлении до проспекта Абая исключая территорию жилых домов №341/1 корпус1, 341/1 корпус2, 341/1 корпус3, 341/1 корпус4, 341/1 корпус5, 341/1 корпус6, 341/1 корпус7, 341/1 корпус 8, 341/2 корпус1, 341/2 корпус2, 341/2 корпус3, 341/2 корпус4, 341/2 корпус5, 341/2 корпус6, 341/2 корпус7, 341/2 корпус 8, 341/3 корпус5, 341/3 корпус6, 341/3 корпус7, 341/4 корпус1, 341/4 корпус2, 341/5 корпус1, 341/5 корпус2, 341/5 корпус3, 341/5 корпус4, 341/5 корпус5, 341/5 корпус6, 341/5 корпус7 микрорайона Шугыла. По северной стороне проспекта Абая в восточном направлении до русла реки р. Сапожниково (Аксай-Карагалинский канал). По западному руслу реки Сапожниково (Аксай-Карагалинский канал) в северном направлении до улицы Алатау микрорайона Калкаман-2.</w:t>
      </w:r>
    </w:p>
    <w:p w:rsidR="0051077A" w:rsidRPr="00387A1C" w:rsidRDefault="0051077A" w:rsidP="0051077A">
      <w:pPr>
        <w:jc w:val="both"/>
        <w:rPr>
          <w:lang w:val="kk-KZ"/>
        </w:rPr>
      </w:pPr>
      <w:bookmarkStart w:id="39" w:name="_Hlk102655797"/>
      <w:r w:rsidRPr="00387A1C">
        <w:rPr>
          <w:b/>
          <w:lang w:val="kk-KZ"/>
        </w:rPr>
        <w:t>Председатель –</w:t>
      </w:r>
      <w:r w:rsidRPr="00387A1C">
        <w:rPr>
          <w:lang w:val="kk-KZ"/>
        </w:rPr>
        <w:t xml:space="preserve"> Алиакбарова</w:t>
      </w:r>
      <w:r w:rsidRPr="00387A1C">
        <w:rPr>
          <w:lang w:val="kk-KZ"/>
        </w:rPr>
        <w:tab/>
        <w:t xml:space="preserve"> Жанат Абдуллаевна, </w:t>
      </w:r>
      <w:r w:rsidRPr="00387A1C">
        <w:rPr>
          <w:b/>
          <w:lang w:val="kk-KZ"/>
        </w:rPr>
        <w:t xml:space="preserve">заместитель председателя – </w:t>
      </w:r>
      <w:r w:rsidRPr="00387A1C">
        <w:rPr>
          <w:color w:val="000000"/>
        </w:rPr>
        <w:t>Ахметова Лязиза Куандыковна</w:t>
      </w:r>
      <w:r w:rsidRPr="00387A1C">
        <w:rPr>
          <w:lang w:val="kk-KZ"/>
        </w:rPr>
        <w:t xml:space="preserve">, </w:t>
      </w:r>
      <w:r w:rsidRPr="00387A1C">
        <w:rPr>
          <w:b/>
          <w:lang w:val="kk-KZ"/>
        </w:rPr>
        <w:t>секретарь –</w:t>
      </w:r>
      <w:r w:rsidRPr="00387A1C">
        <w:rPr>
          <w:lang w:val="kk-KZ"/>
        </w:rPr>
        <w:t xml:space="preserve"> Шеримкулова Айда Майбековна, </w:t>
      </w:r>
      <w:r w:rsidRPr="00387A1C">
        <w:rPr>
          <w:b/>
          <w:lang w:val="kk-KZ"/>
        </w:rPr>
        <w:t>члены комиссии –</w:t>
      </w:r>
      <w:r w:rsidRPr="00387A1C">
        <w:rPr>
          <w:lang w:val="kk-KZ"/>
        </w:rPr>
        <w:t xml:space="preserve">  Сулейманова Молдир Нуржановна, Пукенова Айнура Батырбайкызы, Канапияева Дана Абдигалиевна, Мырзагалиева Назым Рамазановна. </w:t>
      </w:r>
    </w:p>
    <w:bookmarkEnd w:id="39"/>
    <w:p w:rsidR="0051077A" w:rsidRPr="00387A1C" w:rsidRDefault="0051077A" w:rsidP="0051077A">
      <w:pPr>
        <w:jc w:val="both"/>
        <w:rPr>
          <w:b/>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580</w:t>
      </w:r>
    </w:p>
    <w:p w:rsidR="0051077A" w:rsidRPr="00387A1C" w:rsidRDefault="0051077A" w:rsidP="0051077A">
      <w:pPr>
        <w:jc w:val="both"/>
        <w:rPr>
          <w:b/>
          <w:lang w:val="kk-KZ"/>
        </w:rPr>
      </w:pPr>
      <w:r w:rsidRPr="00387A1C">
        <w:rPr>
          <w:b/>
          <w:lang w:val="kk-KZ"/>
        </w:rPr>
        <w:t>Центр:</w:t>
      </w:r>
      <w:r w:rsidRPr="00387A1C">
        <w:rPr>
          <w:lang w:val="kk-KZ"/>
        </w:rPr>
        <w:t xml:space="preserve"> </w:t>
      </w:r>
      <w:r w:rsidRPr="00387A1C">
        <w:rPr>
          <w:b/>
          <w:lang w:val="kk-KZ"/>
        </w:rPr>
        <w:t>город Алматы, микрорайон Шугыла, 340Б</w:t>
      </w:r>
    </w:p>
    <w:p w:rsidR="0051077A" w:rsidRPr="00387A1C" w:rsidRDefault="0051077A" w:rsidP="0051077A">
      <w:pPr>
        <w:jc w:val="both"/>
        <w:rPr>
          <w:b/>
          <w:lang w:val="kk-KZ"/>
        </w:rPr>
      </w:pPr>
      <w:r w:rsidRPr="00387A1C">
        <w:rPr>
          <w:b/>
          <w:lang w:val="kk-KZ"/>
        </w:rPr>
        <w:t>Коммунальное государственное учреждение «Школа - гимназия № 174»</w:t>
      </w:r>
    </w:p>
    <w:p w:rsidR="0051077A" w:rsidRPr="00387A1C" w:rsidRDefault="0051077A" w:rsidP="0051077A">
      <w:pPr>
        <w:jc w:val="both"/>
        <w:rPr>
          <w:b/>
        </w:rPr>
      </w:pPr>
      <w:r w:rsidRPr="00387A1C">
        <w:rPr>
          <w:b/>
        </w:rPr>
        <w:t>Границы:</w:t>
      </w:r>
      <w:r w:rsidRPr="00387A1C">
        <w:t xml:space="preserve"> от улицы СТ Кайнар, вдоль западной границы территории микрорайона Абай в северном направлении до проспекта Алатау. По западной стороне проспекта Алатау в южном направлении до проспекта Абая. По северной стороне проспекта Абая в западном направлении до улицы Строительная. По восточной стороне улицы Строительная в </w:t>
      </w:r>
      <w:r w:rsidRPr="00387A1C">
        <w:lastRenderedPageBreak/>
        <w:t>северном направлении до улицы Сабденова микрорайона Наурыз. По северной стороне улицы Сабденова микрорайона Наурыз в северо-западном направлении до улицы СТ Кайнар. По улице северной стороне улицы СТ Кайнар в западном направлении до восточной границы территории микрорайона Абай.</w:t>
      </w:r>
    </w:p>
    <w:p w:rsidR="0051077A" w:rsidRPr="00387A1C" w:rsidRDefault="0051077A" w:rsidP="0051077A">
      <w:pPr>
        <w:jc w:val="both"/>
        <w:rPr>
          <w:lang w:val="kk-KZ"/>
        </w:rPr>
      </w:pPr>
      <w:bookmarkStart w:id="40" w:name="_Hlk102655804"/>
      <w:r w:rsidRPr="00387A1C">
        <w:rPr>
          <w:b/>
          <w:lang w:val="kk-KZ"/>
        </w:rPr>
        <w:t>Председатель –</w:t>
      </w:r>
      <w:r w:rsidRPr="00387A1C">
        <w:rPr>
          <w:lang w:val="kk-KZ"/>
        </w:rPr>
        <w:t xml:space="preserve"> Калдыкенова Бактыгуль Кожахметовна, </w:t>
      </w:r>
      <w:r w:rsidRPr="00387A1C">
        <w:rPr>
          <w:b/>
          <w:lang w:val="kk-KZ"/>
        </w:rPr>
        <w:t>заместитель председателя –</w:t>
      </w:r>
      <w:r w:rsidRPr="00387A1C">
        <w:rPr>
          <w:lang w:val="kk-KZ"/>
        </w:rPr>
        <w:t xml:space="preserve"> Каратаева Шынар Амануллаевна, </w:t>
      </w:r>
      <w:r w:rsidRPr="00387A1C">
        <w:rPr>
          <w:b/>
          <w:lang w:val="kk-KZ"/>
        </w:rPr>
        <w:t>секретарь –</w:t>
      </w:r>
      <w:r w:rsidRPr="00387A1C">
        <w:rPr>
          <w:lang w:val="kk-KZ"/>
        </w:rPr>
        <w:t xml:space="preserve"> Жырымова  Гулнұр Нұрлыбекқызы, </w:t>
      </w:r>
      <w:r w:rsidRPr="00387A1C">
        <w:rPr>
          <w:b/>
          <w:lang w:val="kk-KZ"/>
        </w:rPr>
        <w:t>члены комиссии –</w:t>
      </w:r>
      <w:r w:rsidRPr="00387A1C">
        <w:rPr>
          <w:lang w:val="kk-KZ"/>
        </w:rPr>
        <w:t xml:space="preserve">  </w:t>
      </w:r>
      <w:r w:rsidRPr="00387A1C">
        <w:rPr>
          <w:color w:val="000000"/>
          <w:lang w:val="kk-KZ"/>
        </w:rPr>
        <w:t xml:space="preserve">Қазбекова  Мөлдір Ұланқызы, </w:t>
      </w:r>
      <w:r w:rsidRPr="00387A1C">
        <w:rPr>
          <w:lang w:val="kk-KZ"/>
        </w:rPr>
        <w:t xml:space="preserve"> Тоқана Айзада Балқыбекқызы, Мырзатаева Жанар Файзуллаевна, Сатыбалдиева Аяулы Елюбаевна, Жайшыбай Мадияр Сарсенбайұлы,  Айтбаева Баян Токбергеновна.</w:t>
      </w:r>
    </w:p>
    <w:bookmarkEnd w:id="40"/>
    <w:p w:rsidR="0051077A" w:rsidRPr="00387A1C" w:rsidRDefault="0051077A" w:rsidP="0051077A">
      <w:pPr>
        <w:jc w:val="both"/>
        <w:rPr>
          <w:b/>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581</w:t>
      </w:r>
    </w:p>
    <w:p w:rsidR="0051077A" w:rsidRPr="00387A1C" w:rsidRDefault="0051077A" w:rsidP="0051077A">
      <w:pPr>
        <w:jc w:val="both"/>
        <w:rPr>
          <w:b/>
          <w:lang w:val="kk-KZ"/>
        </w:rPr>
      </w:pPr>
      <w:r w:rsidRPr="00387A1C">
        <w:rPr>
          <w:b/>
          <w:lang w:val="kk-KZ"/>
        </w:rPr>
        <w:t>Центр:</w:t>
      </w:r>
      <w:r w:rsidRPr="00387A1C">
        <w:rPr>
          <w:lang w:val="kk-KZ"/>
        </w:rPr>
        <w:t xml:space="preserve"> </w:t>
      </w:r>
      <w:r w:rsidRPr="00387A1C">
        <w:rPr>
          <w:b/>
          <w:lang w:val="kk-KZ"/>
        </w:rPr>
        <w:t>город Алматы, мкр. Таусамалы ул. Жандосова, 1</w:t>
      </w:r>
    </w:p>
    <w:p w:rsidR="0051077A" w:rsidRPr="00387A1C" w:rsidRDefault="0051077A" w:rsidP="0051077A">
      <w:pPr>
        <w:jc w:val="both"/>
        <w:rPr>
          <w:b/>
          <w:lang w:val="kk-KZ"/>
        </w:rPr>
      </w:pPr>
      <w:r w:rsidRPr="00387A1C">
        <w:rPr>
          <w:b/>
          <w:lang w:val="kk-KZ"/>
        </w:rPr>
        <w:t>Республиканское государственное учреждение «Иле-Алатауский государственный национальный природный парк»</w:t>
      </w:r>
    </w:p>
    <w:p w:rsidR="0051077A" w:rsidRPr="00387A1C" w:rsidRDefault="0051077A" w:rsidP="0051077A">
      <w:pPr>
        <w:jc w:val="both"/>
        <w:rPr>
          <w:b/>
          <w:lang w:val="kk-KZ"/>
        </w:rPr>
      </w:pPr>
      <w:r w:rsidRPr="00387A1C">
        <w:rPr>
          <w:b/>
        </w:rPr>
        <w:t>Границы:</w:t>
      </w:r>
      <w:r w:rsidRPr="00387A1C">
        <w:t xml:space="preserve"> от улицы Сагдиева микрорайона Таусамалы по южной стороне улицы Жандосова микрорайона Таусамалы в восточном направлении до улицы Грозы микрорайона Таусамалы. По западной стороне улицы Грозы микрорайона Таусамалы в южном направлении до улицы Найманбай батыра микрорайона Таусамалы. По южной стороне улицы Найманбай батыра микрорайона Таусамалы в восточном направлении до улицы до улицы Балбырауын микрорайона Курамыс. По западной стороне улицы Балбырауын микрорайона Курамыс в южном направлении до улицы Сейдимбек микрорайона Курамыс. По северной стороне улицы Сейдимбека микрорайона Курамыс в западном направлении до улицы Надырова микрорайона Карагайлы, далее по северной стороне улицы Сейдимбека микрорайона Курамыс. По северной стороне улицы Сейдимбека микрорайона Курамыс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Сейитбекова микрорайона Карагайлы. По северной стороне улицы Сейитбекова микрорайона Карагайлы в западном направлении до улицы Козыбасы микрорайона Карагайлы. По западной стороне улицы Козыбасы микрорайона Карагайлы включая новые участки домов микрорайона Карагайлы в северном направлении до улицы Шолпан микрорайона Таусамалы. По южной стороне улицы Шолпан микрорайона Таусамалы в восточном направлении до створа улицы Сагдиева микрорайона Таусамалы. По восточной стороне улицы Сагдиева микрорайона Таусамалы в северном направлении до улицы Жандосова микрорайона Таусамалы.</w:t>
      </w:r>
    </w:p>
    <w:p w:rsidR="0051077A" w:rsidRPr="00387A1C" w:rsidRDefault="0051077A" w:rsidP="0051077A">
      <w:pPr>
        <w:jc w:val="both"/>
        <w:rPr>
          <w:lang w:val="kk-KZ"/>
        </w:rPr>
      </w:pPr>
      <w:bookmarkStart w:id="41" w:name="_Hlk102655813"/>
      <w:r w:rsidRPr="00387A1C">
        <w:rPr>
          <w:b/>
          <w:lang w:val="kk-KZ"/>
        </w:rPr>
        <w:t>Председатель –</w:t>
      </w:r>
      <w:r w:rsidRPr="00387A1C">
        <w:rPr>
          <w:lang w:val="kk-KZ"/>
        </w:rPr>
        <w:t xml:space="preserve"> Малгельдиев Дамир Нурбекович, </w:t>
      </w:r>
      <w:r w:rsidRPr="00387A1C">
        <w:rPr>
          <w:b/>
          <w:lang w:val="kk-KZ"/>
        </w:rPr>
        <w:t>заместитель председателя –</w:t>
      </w:r>
      <w:r w:rsidRPr="00387A1C">
        <w:rPr>
          <w:lang w:val="kk-KZ"/>
        </w:rPr>
        <w:t xml:space="preserve"> Исабеков Дархан</w:t>
      </w:r>
      <w:r w:rsidRPr="00387A1C">
        <w:rPr>
          <w:lang w:val="kk-KZ"/>
        </w:rPr>
        <w:tab/>
        <w:t xml:space="preserve">Арыстанбекович, </w:t>
      </w:r>
      <w:r w:rsidRPr="00387A1C">
        <w:rPr>
          <w:b/>
          <w:lang w:val="kk-KZ"/>
        </w:rPr>
        <w:t>секретарь –</w:t>
      </w:r>
      <w:r w:rsidRPr="00387A1C">
        <w:rPr>
          <w:lang w:val="kk-KZ"/>
        </w:rPr>
        <w:t xml:space="preserve"> Абилова Самал Нарынбаевна, </w:t>
      </w:r>
      <w:r w:rsidRPr="00387A1C">
        <w:rPr>
          <w:b/>
          <w:lang w:val="kk-KZ"/>
        </w:rPr>
        <w:t>члены комиссии –</w:t>
      </w:r>
      <w:r w:rsidRPr="00387A1C">
        <w:rPr>
          <w:lang w:val="kk-KZ"/>
        </w:rPr>
        <w:t xml:space="preserve"> Шортанбаева Рашида Шагырбаевна, Турсымуратова Гулзада Ешмуратовна, Нарынбай Перизат Қайратқызы, Самиголданова Раушан Нурлановна.</w:t>
      </w:r>
    </w:p>
    <w:bookmarkEnd w:id="41"/>
    <w:p w:rsidR="0051077A" w:rsidRPr="00387A1C" w:rsidRDefault="0051077A" w:rsidP="0051077A">
      <w:pPr>
        <w:jc w:val="both"/>
        <w:rPr>
          <w:lang w:val="kk-KZ"/>
        </w:rPr>
      </w:pPr>
    </w:p>
    <w:p w:rsidR="0051077A" w:rsidRPr="00387A1C" w:rsidRDefault="0051077A" w:rsidP="0051077A">
      <w:pPr>
        <w:jc w:val="both"/>
        <w:rPr>
          <w:b/>
          <w:lang w:val="kk-KZ"/>
        </w:rPr>
      </w:pPr>
      <w:r w:rsidRPr="00387A1C">
        <w:rPr>
          <w:b/>
          <w:bCs/>
        </w:rPr>
        <w:t xml:space="preserve">Участок референдума </w:t>
      </w:r>
      <w:r w:rsidRPr="00387A1C">
        <w:rPr>
          <w:b/>
          <w:lang w:val="kk-KZ"/>
        </w:rPr>
        <w:t>№ 592</w:t>
      </w:r>
    </w:p>
    <w:p w:rsidR="0051077A" w:rsidRPr="00387A1C" w:rsidRDefault="0051077A" w:rsidP="0051077A">
      <w:pPr>
        <w:jc w:val="both"/>
        <w:rPr>
          <w:b/>
          <w:lang w:val="kk-KZ"/>
        </w:rPr>
      </w:pPr>
      <w:r w:rsidRPr="00387A1C">
        <w:rPr>
          <w:b/>
          <w:lang w:val="kk-KZ"/>
        </w:rPr>
        <w:t>Центр:</w:t>
      </w:r>
      <w:r w:rsidRPr="00387A1C">
        <w:rPr>
          <w:lang w:val="kk-KZ"/>
        </w:rPr>
        <w:t xml:space="preserve"> </w:t>
      </w:r>
      <w:r w:rsidRPr="00387A1C">
        <w:rPr>
          <w:b/>
          <w:lang w:val="kk-KZ"/>
        </w:rPr>
        <w:t>город Алматы,  микрорайон Шугыла, 345/3</w:t>
      </w:r>
    </w:p>
    <w:p w:rsidR="0051077A" w:rsidRPr="00387A1C" w:rsidRDefault="0051077A" w:rsidP="0051077A">
      <w:pPr>
        <w:jc w:val="both"/>
        <w:rPr>
          <w:b/>
          <w:lang w:val="kk-KZ"/>
        </w:rPr>
      </w:pPr>
      <w:r w:rsidRPr="00387A1C">
        <w:rPr>
          <w:b/>
          <w:lang w:val="kk-KZ"/>
        </w:rPr>
        <w:t>Коммунальное государственное учреждение «Школа – гимназия № 200»</w:t>
      </w:r>
    </w:p>
    <w:p w:rsidR="0051077A" w:rsidRPr="00387A1C" w:rsidRDefault="0051077A" w:rsidP="0051077A">
      <w:pPr>
        <w:jc w:val="both"/>
        <w:rPr>
          <w:b/>
          <w:lang w:val="kk-KZ"/>
        </w:rPr>
      </w:pPr>
      <w:r w:rsidRPr="00387A1C">
        <w:rPr>
          <w:b/>
          <w:lang w:val="kk-KZ"/>
        </w:rPr>
        <w:t>Границы:</w:t>
      </w:r>
      <w:r w:rsidRPr="00387A1C">
        <w:rPr>
          <w:lang w:val="kk-KZ"/>
        </w:rPr>
        <w:t xml:space="preserve"> Жилой комплекс «Шугыла». Жилые дома №341/1 корпус1, 341/1 корпус2, 341/1 корпус3, 341/1 корпус4, 341/1 корпус5, 341/1 корпус6, 341/1 корпус7, 341/1 корпус 8, 341/2 корпус1, 341/2 корпус2, 341/2 корпус3, 341/2 корпус4, 341/2 корпус5, 341/2 корпус6, 341/2 корпус7, 341/2 корпус 8, 341/3 корпус5, 341/3 корпус6, 341/3 корпус7, 341/4 корпус1, 341/4 корпус2, 341/5 корпус1, 341/5 корпус2, 341/5 корпус3, 341/5 корпус4, 341/5 корпус5, 341/5 корпус6, 341/5 корпус7 микрорайона Шугыла.</w:t>
      </w:r>
    </w:p>
    <w:p w:rsidR="0051077A" w:rsidRPr="00387A1C" w:rsidRDefault="0051077A" w:rsidP="0051077A">
      <w:pPr>
        <w:jc w:val="both"/>
        <w:rPr>
          <w:lang w:val="kk-KZ"/>
        </w:rPr>
      </w:pPr>
      <w:r w:rsidRPr="00387A1C">
        <w:rPr>
          <w:b/>
          <w:lang w:val="kk-KZ"/>
        </w:rPr>
        <w:t>Председатель –</w:t>
      </w:r>
      <w:r w:rsidRPr="00387A1C">
        <w:rPr>
          <w:lang w:val="kk-KZ"/>
        </w:rPr>
        <w:t xml:space="preserve"> Дуйсебаева Улбазар Аптикамаловна, </w:t>
      </w:r>
      <w:r w:rsidRPr="00387A1C">
        <w:rPr>
          <w:b/>
          <w:lang w:val="kk-KZ"/>
        </w:rPr>
        <w:t>заместитель председателя –</w:t>
      </w:r>
      <w:r w:rsidRPr="00387A1C">
        <w:rPr>
          <w:lang w:val="kk-KZ"/>
        </w:rPr>
        <w:t xml:space="preserve"> Тунгушбекова Сауле Сансызбаевна, </w:t>
      </w:r>
      <w:r w:rsidRPr="00387A1C">
        <w:rPr>
          <w:b/>
          <w:lang w:val="kk-KZ"/>
        </w:rPr>
        <w:t>секретарь –</w:t>
      </w:r>
      <w:r w:rsidRPr="00387A1C">
        <w:rPr>
          <w:lang w:val="kk-KZ"/>
        </w:rPr>
        <w:t xml:space="preserve"> Утеген  Азиза Женискызы, </w:t>
      </w:r>
      <w:r w:rsidRPr="00387A1C">
        <w:rPr>
          <w:b/>
          <w:lang w:val="kk-KZ"/>
        </w:rPr>
        <w:t>члены комиссии –</w:t>
      </w:r>
      <w:r w:rsidRPr="00387A1C">
        <w:rPr>
          <w:lang w:val="kk-KZ"/>
        </w:rPr>
        <w:t xml:space="preserve">  Дуйсенова  Дилфуза Жуматовна, Жусупова Гулмира Куракбаевна, Жакупова </w:t>
      </w:r>
      <w:r w:rsidRPr="00387A1C">
        <w:rPr>
          <w:lang w:val="kk-KZ"/>
        </w:rPr>
        <w:lastRenderedPageBreak/>
        <w:t xml:space="preserve">Акдидар Алибековна, Шарипбекова Гулнур Кураловна, Джапарбекова Гульвира Ерболовна, </w:t>
      </w:r>
      <w:r w:rsidRPr="00387A1C">
        <w:t>Сыдыков Мадияр Кадиржанович</w:t>
      </w:r>
      <w:r w:rsidRPr="00387A1C">
        <w:rPr>
          <w:lang w:val="kk-KZ"/>
        </w:rPr>
        <w:t>.</w:t>
      </w:r>
    </w:p>
    <w:p w:rsidR="0051077A" w:rsidRPr="00387A1C" w:rsidRDefault="0051077A" w:rsidP="0051077A">
      <w:pPr>
        <w:ind w:firstLine="567"/>
        <w:jc w:val="both"/>
        <w:rPr>
          <w:lang w:val="kk-KZ"/>
        </w:rPr>
      </w:pPr>
    </w:p>
    <w:p w:rsidR="00864CAB" w:rsidRPr="00E81885" w:rsidRDefault="00864CAB" w:rsidP="00864CAB">
      <w:pPr>
        <w:pStyle w:val="af2"/>
        <w:jc w:val="center"/>
        <w:rPr>
          <w:lang w:val="kk-KZ"/>
        </w:rPr>
      </w:pPr>
    </w:p>
    <w:p w:rsidR="00864CAB" w:rsidRPr="00E81885" w:rsidRDefault="00864CAB" w:rsidP="00864CAB">
      <w:pPr>
        <w:suppressAutoHyphens/>
        <w:ind w:left="708"/>
        <w:rPr>
          <w:b/>
          <w:lang w:eastAsia="ar-SA"/>
        </w:rPr>
      </w:pPr>
      <w:r w:rsidRPr="00E81885">
        <w:rPr>
          <w:b/>
          <w:lang w:eastAsia="ar-SA"/>
        </w:rPr>
        <w:t>Территориальная комиссия референдума Турксибского района</w:t>
      </w:r>
    </w:p>
    <w:p w:rsidR="00864CAB" w:rsidRPr="00E81885" w:rsidRDefault="00864CAB" w:rsidP="00864CAB">
      <w:pPr>
        <w:suppressAutoHyphens/>
        <w:ind w:left="708"/>
        <w:jc w:val="center"/>
      </w:pPr>
    </w:p>
    <w:p w:rsidR="00864CAB" w:rsidRPr="00E81885" w:rsidRDefault="00864CAB" w:rsidP="00864CAB">
      <w:pPr>
        <w:pStyle w:val="af2"/>
        <w:rPr>
          <w:b/>
          <w:bCs/>
        </w:rPr>
      </w:pPr>
      <w:r w:rsidRPr="00E81885">
        <w:rPr>
          <w:b/>
          <w:lang w:val="kk-KZ"/>
        </w:rPr>
        <w:t>Центр:</w:t>
      </w:r>
      <w:r w:rsidRPr="00E81885">
        <w:rPr>
          <w:lang w:val="kk-KZ"/>
        </w:rPr>
        <w:t xml:space="preserve"> </w:t>
      </w:r>
      <w:r w:rsidRPr="00E81885">
        <w:rPr>
          <w:b/>
          <w:lang w:val="kk-KZ"/>
        </w:rPr>
        <w:t>050011</w:t>
      </w:r>
      <w:r w:rsidRPr="00E81885">
        <w:rPr>
          <w:lang w:val="kk-KZ"/>
        </w:rPr>
        <w:t xml:space="preserve"> </w:t>
      </w:r>
      <w:r w:rsidRPr="00E81885">
        <w:rPr>
          <w:b/>
          <w:lang w:val="kk-KZ"/>
        </w:rPr>
        <w:t xml:space="preserve">город Алматы, </w:t>
      </w:r>
      <w:r w:rsidRPr="00E81885">
        <w:rPr>
          <w:b/>
          <w:bCs/>
        </w:rPr>
        <w:t>улица Рихарде Зорге, 24</w:t>
      </w:r>
    </w:p>
    <w:p w:rsidR="00864CAB" w:rsidRPr="00E81885" w:rsidRDefault="00864CAB" w:rsidP="00864CAB">
      <w:pPr>
        <w:pStyle w:val="af2"/>
        <w:rPr>
          <w:b/>
        </w:rPr>
      </w:pPr>
      <w:r w:rsidRPr="00E81885">
        <w:rPr>
          <w:b/>
        </w:rPr>
        <w:t>Районный отдел Управления социального благосостояния города Алматы</w:t>
      </w:r>
    </w:p>
    <w:p w:rsidR="00864CAB" w:rsidRPr="00E81885" w:rsidRDefault="00864CAB" w:rsidP="00864CAB">
      <w:pPr>
        <w:pStyle w:val="af2"/>
        <w:jc w:val="both"/>
      </w:pPr>
      <w:r w:rsidRPr="00E81885">
        <w:rPr>
          <w:b/>
        </w:rPr>
        <w:t xml:space="preserve">Председатель </w:t>
      </w:r>
      <w:r w:rsidRPr="00E81885">
        <w:t xml:space="preserve">комиссии - Солодникова Любовь Витальевна, </w:t>
      </w:r>
      <w:r w:rsidRPr="00E81885">
        <w:rPr>
          <w:b/>
        </w:rPr>
        <w:t xml:space="preserve">заместитель председателя </w:t>
      </w:r>
      <w:r w:rsidRPr="00E81885">
        <w:t xml:space="preserve">- Кенштыбаева Раиса Мурзагалиевна, </w:t>
      </w:r>
      <w:r w:rsidRPr="00E81885">
        <w:rPr>
          <w:b/>
        </w:rPr>
        <w:t>секретарь</w:t>
      </w:r>
      <w:r w:rsidRPr="00E81885">
        <w:t xml:space="preserve"> </w:t>
      </w:r>
      <w:r w:rsidRPr="00E81885">
        <w:rPr>
          <w:b/>
        </w:rPr>
        <w:t>комиссии</w:t>
      </w:r>
      <w:r w:rsidRPr="00E81885">
        <w:t xml:space="preserve"> - Оспанова Индира Майдуновна, </w:t>
      </w:r>
      <w:r w:rsidRPr="00E81885">
        <w:rPr>
          <w:b/>
        </w:rPr>
        <w:t xml:space="preserve">члены комиссии </w:t>
      </w:r>
      <w:r w:rsidRPr="00E81885">
        <w:t xml:space="preserve">  - Садыкова Гульбахрам Нурдуновна, Шуканаев Мурат Танбаевич, Пожарницкая Ольга Григорьевна, Россиев Антон Владимирович</w:t>
      </w:r>
    </w:p>
    <w:p w:rsidR="00864CAB" w:rsidRPr="00E81885" w:rsidRDefault="00864CAB" w:rsidP="00864CAB">
      <w:pPr>
        <w:pStyle w:val="af2"/>
        <w:rPr>
          <w:lang w:val="kk-KZ"/>
        </w:rPr>
      </w:pPr>
    </w:p>
    <w:p w:rsidR="00864CAB" w:rsidRPr="00E81885" w:rsidRDefault="00864CAB" w:rsidP="00864CAB">
      <w:pPr>
        <w:pStyle w:val="af2"/>
        <w:rPr>
          <w:b/>
          <w:lang w:val="kk-KZ"/>
        </w:rPr>
      </w:pPr>
      <w:r w:rsidRPr="00E81885">
        <w:rPr>
          <w:b/>
          <w:lang w:val="kk-KZ"/>
        </w:rPr>
        <w:t xml:space="preserve">Участок референдума  № 421 </w:t>
      </w:r>
    </w:p>
    <w:p w:rsidR="00864CAB" w:rsidRPr="00E81885" w:rsidRDefault="00864CAB" w:rsidP="00864CAB">
      <w:pPr>
        <w:pStyle w:val="af2"/>
        <w:rPr>
          <w:b/>
          <w:bCs/>
        </w:rPr>
      </w:pPr>
      <w:r w:rsidRPr="00E81885">
        <w:rPr>
          <w:b/>
          <w:lang w:val="kk-KZ"/>
        </w:rPr>
        <w:t xml:space="preserve">Центр: 050054 город Алматы, </w:t>
      </w:r>
      <w:r w:rsidRPr="00E81885">
        <w:rPr>
          <w:b/>
          <w:bCs/>
        </w:rPr>
        <w:t>улица Гете, 261</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 xml:space="preserve">«Образовательная школа № 31» </w:t>
      </w:r>
    </w:p>
    <w:p w:rsidR="00864CAB" w:rsidRPr="00E81885" w:rsidRDefault="00864CAB" w:rsidP="00864CAB">
      <w:pPr>
        <w:pStyle w:val="af2"/>
        <w:jc w:val="both"/>
        <w:rPr>
          <w:bCs/>
          <w:lang w:val="kk-KZ"/>
        </w:rPr>
      </w:pPr>
      <w:r w:rsidRPr="00E81885">
        <w:rPr>
          <w:b/>
          <w:bCs/>
        </w:rPr>
        <w:t>Границы:</w:t>
      </w:r>
      <w:r w:rsidRPr="00E81885">
        <w:rPr>
          <w:bCs/>
        </w:rPr>
        <w:t xml:space="preserve"> от проспекта Суюнбая по улице Хмельницкого на восток до улицы Майлина, по улице Майлина </w:t>
      </w:r>
      <w:r w:rsidRPr="00E81885">
        <w:rPr>
          <w:bCs/>
          <w:lang w:val="kk-KZ"/>
        </w:rPr>
        <w:t>(</w:t>
      </w:r>
      <w:r w:rsidRPr="00E81885">
        <w:rPr>
          <w:bCs/>
        </w:rPr>
        <w:t>западная сторона</w:t>
      </w:r>
      <w:r w:rsidRPr="00E81885">
        <w:rPr>
          <w:bCs/>
          <w:lang w:val="kk-KZ"/>
        </w:rPr>
        <w:t>)</w:t>
      </w:r>
      <w:r w:rsidRPr="00E81885">
        <w:rPr>
          <w:bCs/>
        </w:rPr>
        <w:t xml:space="preserve"> на юго-восток до улицы Элеваторской, по улице Элеваторской (южная сторона) на запад до улицы Щелкова (включая обе стороны), с выходом на проспект Суюнбая</w:t>
      </w:r>
      <w:r w:rsidRPr="00E81885">
        <w:rPr>
          <w:bCs/>
          <w:lang w:val="kk-KZ"/>
        </w:rPr>
        <w:t>,</w:t>
      </w:r>
      <w:r w:rsidRPr="00E81885">
        <w:rPr>
          <w:bCs/>
        </w:rPr>
        <w:t xml:space="preserve"> от проспекта Суюнбая на юг до улицы Хмельницкого.</w:t>
      </w:r>
    </w:p>
    <w:p w:rsidR="00864CAB" w:rsidRPr="00E81885" w:rsidRDefault="00864CAB" w:rsidP="00864CAB">
      <w:pPr>
        <w:pStyle w:val="af2"/>
        <w:jc w:val="both"/>
        <w:rPr>
          <w:bCs/>
        </w:rPr>
      </w:pPr>
      <w:r w:rsidRPr="00E81885">
        <w:rPr>
          <w:b/>
          <w:bCs/>
        </w:rPr>
        <w:t>Председатель</w:t>
      </w:r>
      <w:r w:rsidRPr="00E81885">
        <w:rPr>
          <w:bCs/>
        </w:rPr>
        <w:t xml:space="preserve">: Мамиева Агерке Макулбековна, </w:t>
      </w:r>
      <w:r w:rsidRPr="00E81885">
        <w:rPr>
          <w:b/>
          <w:bCs/>
        </w:rPr>
        <w:t xml:space="preserve">заместитель председателя </w:t>
      </w:r>
      <w:r w:rsidRPr="00E81885">
        <w:rPr>
          <w:bCs/>
        </w:rPr>
        <w:t xml:space="preserve">- Курманбаева Диана Ерғалиқызы, </w:t>
      </w:r>
      <w:r w:rsidRPr="00E81885">
        <w:rPr>
          <w:b/>
          <w:bCs/>
        </w:rPr>
        <w:t>секретарь</w:t>
      </w:r>
      <w:r w:rsidRPr="00E81885">
        <w:rPr>
          <w:bCs/>
        </w:rPr>
        <w:t xml:space="preserve"> - Серекеева Алия Махсетовна, </w:t>
      </w:r>
      <w:r w:rsidRPr="00E81885">
        <w:rPr>
          <w:b/>
          <w:bCs/>
        </w:rPr>
        <w:t xml:space="preserve">члены комиссии: </w:t>
      </w:r>
      <w:r w:rsidRPr="00E81885">
        <w:rPr>
          <w:bCs/>
        </w:rPr>
        <w:t xml:space="preserve">Енсебаев Дархан </w:t>
      </w:r>
      <w:proofErr w:type="gramStart"/>
      <w:r w:rsidRPr="00E81885">
        <w:rPr>
          <w:bCs/>
        </w:rPr>
        <w:t>Анарбекович,Тилекеева</w:t>
      </w:r>
      <w:proofErr w:type="gramEnd"/>
      <w:r w:rsidRPr="00E81885">
        <w:rPr>
          <w:bCs/>
        </w:rPr>
        <w:t xml:space="preserve"> Назира Нурлановна,Ашимова Сауле Бекеновна,Данебекова Назипа Жумабековна, Асанова Гульнар Орынбасаровна, Омарбеков Бексултан Аскарбекулы</w:t>
      </w:r>
    </w:p>
    <w:p w:rsidR="00864CAB" w:rsidRPr="00E81885" w:rsidRDefault="00864CAB" w:rsidP="00864CAB">
      <w:pPr>
        <w:pStyle w:val="af2"/>
        <w:jc w:val="center"/>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422 </w:t>
      </w:r>
    </w:p>
    <w:p w:rsidR="00864CAB" w:rsidRPr="00E81885" w:rsidRDefault="00864CAB" w:rsidP="00864CAB">
      <w:pPr>
        <w:pStyle w:val="af2"/>
        <w:jc w:val="both"/>
        <w:rPr>
          <w:b/>
          <w:lang w:val="kk-KZ"/>
        </w:rPr>
      </w:pPr>
      <w:r w:rsidRPr="00E81885">
        <w:rPr>
          <w:b/>
          <w:lang w:val="kk-KZ"/>
        </w:rPr>
        <w:t xml:space="preserve">Центр: 050054 город Алматы, </w:t>
      </w:r>
      <w:r w:rsidRPr="00E81885">
        <w:rPr>
          <w:b/>
          <w:bCs/>
        </w:rPr>
        <w:t>улица Гете, 261</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 xml:space="preserve">«Общеобразовательная школа № 31» </w:t>
      </w:r>
    </w:p>
    <w:p w:rsidR="00864CAB" w:rsidRPr="00E81885" w:rsidRDefault="00864CAB" w:rsidP="00864CAB">
      <w:pPr>
        <w:pStyle w:val="af2"/>
        <w:jc w:val="both"/>
        <w:rPr>
          <w:b/>
          <w:lang w:val="kk-KZ"/>
        </w:rPr>
      </w:pPr>
      <w:r w:rsidRPr="00E81885">
        <w:rPr>
          <w:b/>
          <w:bCs/>
          <w:color w:val="000000"/>
          <w:lang w:eastAsia="ar-SA"/>
        </w:rPr>
        <w:t>Границы:</w:t>
      </w:r>
      <w:r w:rsidRPr="00E81885">
        <w:rPr>
          <w:bCs/>
          <w:color w:val="000000"/>
          <w:lang w:eastAsia="ar-SA"/>
        </w:rPr>
        <w:t xml:space="preserve"> от улицы Майлина по улице Элеваторской (северная сторона) до речки Карасу, далее по речке Карасу на северо-восток до дома № 78 по улице Димитрова, по улице Димитрова (обе стороны) до дома № 354 улицы Гете. Между домами №№ 354-356 по Гете на юго-запад до улицы Алгабасской, на восток до улицы Физули, по улиц</w:t>
      </w:r>
      <w:r w:rsidRPr="00E81885">
        <w:rPr>
          <w:bCs/>
          <w:color w:val="000000"/>
          <w:lang w:val="kk-KZ" w:eastAsia="ar-SA"/>
        </w:rPr>
        <w:t>е</w:t>
      </w:r>
      <w:r w:rsidRPr="00E81885">
        <w:rPr>
          <w:bCs/>
          <w:color w:val="000000"/>
          <w:lang w:eastAsia="ar-SA"/>
        </w:rPr>
        <w:t xml:space="preserve"> Физули на северо-восток с выходом на улицу Майлина, по улице Майлина на северо-восток с выходом на улицу Монтажная (включая все дома №№ 218, 220, 222, 224, 226). По улице Монтажная на юго-запад до улицы Майлина, по улице Майлина до улицы Элеваторской</w:t>
      </w:r>
      <w:r w:rsidRPr="00E81885">
        <w:rPr>
          <w:bCs/>
          <w:color w:val="000000"/>
          <w:lang w:val="kk-KZ" w:eastAsia="ar-SA"/>
        </w:rPr>
        <w:t>,</w:t>
      </w:r>
      <w:r w:rsidRPr="00E81885">
        <w:rPr>
          <w:bCs/>
          <w:color w:val="000000"/>
          <w:lang w:eastAsia="ar-SA"/>
        </w:rPr>
        <w:t xml:space="preserve"> включая все дома по улице </w:t>
      </w:r>
      <w:r w:rsidRPr="00E81885">
        <w:rPr>
          <w:bCs/>
          <w:color w:val="000000"/>
          <w:lang w:val="kk-KZ" w:eastAsia="ar-SA"/>
        </w:rPr>
        <w:t>Ақбілек</w:t>
      </w:r>
      <w:r w:rsidRPr="00E81885">
        <w:rPr>
          <w:bCs/>
          <w:color w:val="000000"/>
          <w:lang w:eastAsia="ar-SA"/>
        </w:rPr>
        <w:t>.</w:t>
      </w:r>
    </w:p>
    <w:p w:rsidR="00864CAB" w:rsidRPr="00E81885" w:rsidRDefault="00864CAB" w:rsidP="00864CAB">
      <w:pPr>
        <w:suppressAutoHyphens/>
        <w:jc w:val="both"/>
        <w:rPr>
          <w:lang w:eastAsia="ar-SA"/>
        </w:rPr>
      </w:pPr>
      <w:r w:rsidRPr="00E81885">
        <w:rPr>
          <w:b/>
          <w:lang w:eastAsia="ar-SA"/>
        </w:rPr>
        <w:t xml:space="preserve">Председатель - </w:t>
      </w:r>
      <w:r w:rsidRPr="00E81885">
        <w:rPr>
          <w:lang w:eastAsia="ar-SA"/>
        </w:rPr>
        <w:t xml:space="preserve">Омарова Аида Эскендировна, </w:t>
      </w:r>
      <w:r w:rsidRPr="00E81885">
        <w:rPr>
          <w:b/>
          <w:lang w:eastAsia="ar-SA"/>
        </w:rPr>
        <w:t>заместитель председателя –</w:t>
      </w:r>
      <w:r w:rsidR="00122B84">
        <w:rPr>
          <w:b/>
          <w:lang w:eastAsia="ar-SA"/>
        </w:rPr>
        <w:t xml:space="preserve"> </w:t>
      </w:r>
      <w:r w:rsidRPr="00E81885">
        <w:rPr>
          <w:lang w:eastAsia="ar-SA"/>
        </w:rPr>
        <w:t xml:space="preserve">Хусаинова Айгерим Маратовна, </w:t>
      </w:r>
      <w:r w:rsidRPr="00E81885">
        <w:rPr>
          <w:b/>
          <w:lang w:eastAsia="ar-SA"/>
        </w:rPr>
        <w:t>секретарь</w:t>
      </w:r>
      <w:r w:rsidRPr="00E81885">
        <w:rPr>
          <w:lang w:eastAsia="ar-SA"/>
        </w:rPr>
        <w:t xml:space="preserve">- Мукашева Ляззат Рыскельдиевна, </w:t>
      </w:r>
      <w:r w:rsidRPr="00E81885">
        <w:rPr>
          <w:b/>
          <w:lang w:eastAsia="ar-SA"/>
        </w:rPr>
        <w:t xml:space="preserve">члены комиссии </w:t>
      </w:r>
      <w:r w:rsidRPr="00E81885">
        <w:rPr>
          <w:lang w:eastAsia="ar-SA"/>
        </w:rPr>
        <w:t xml:space="preserve">  - </w:t>
      </w:r>
      <w:r w:rsidRPr="00E81885">
        <w:rPr>
          <w:lang w:val="kk-KZ" w:eastAsia="ar-SA"/>
        </w:rPr>
        <w:t xml:space="preserve">Есимбекова Сауле Андашовна, Карашова Жанна </w:t>
      </w:r>
      <w:proofErr w:type="gramStart"/>
      <w:r w:rsidRPr="00E81885">
        <w:rPr>
          <w:lang w:val="kk-KZ" w:eastAsia="ar-SA"/>
        </w:rPr>
        <w:t>Амертайевна,Кусаинова</w:t>
      </w:r>
      <w:proofErr w:type="gramEnd"/>
      <w:r w:rsidRPr="00E81885">
        <w:rPr>
          <w:lang w:val="kk-KZ" w:eastAsia="ar-SA"/>
        </w:rPr>
        <w:t xml:space="preserve"> Айжан Изтелеуовна,Айбасова Бибигуль Чимкентбековна,Мусабекова Жамал Изтелеуовна,Маматова Нуриля Сандыбековна,Азбергенова Жанар Болатхановна,Тастанбекова Гулнур Молдабековна</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423 </w:t>
      </w:r>
    </w:p>
    <w:p w:rsidR="00864CAB" w:rsidRPr="00E81885" w:rsidRDefault="00864CAB" w:rsidP="00864CAB">
      <w:pPr>
        <w:pStyle w:val="af2"/>
        <w:rPr>
          <w:b/>
          <w:bCs/>
        </w:rPr>
      </w:pPr>
      <w:r w:rsidRPr="00E81885">
        <w:rPr>
          <w:b/>
          <w:lang w:val="kk-KZ"/>
        </w:rPr>
        <w:t>Центр:</w:t>
      </w:r>
      <w:r w:rsidRPr="00E81885">
        <w:t xml:space="preserve"> </w:t>
      </w:r>
      <w:r w:rsidRPr="00E81885">
        <w:rPr>
          <w:b/>
          <w:lang w:val="kk-KZ"/>
        </w:rPr>
        <w:t xml:space="preserve">050054 город Алматы, </w:t>
      </w:r>
      <w:r w:rsidRPr="00E81885">
        <w:rPr>
          <w:b/>
          <w:bCs/>
        </w:rPr>
        <w:t>улица Магнитная, 31</w:t>
      </w:r>
    </w:p>
    <w:p w:rsidR="00864CAB" w:rsidRPr="00E81885" w:rsidRDefault="00864CAB" w:rsidP="00864CAB">
      <w:pPr>
        <w:pStyle w:val="af2"/>
        <w:rPr>
          <w:b/>
          <w:bCs/>
          <w:lang w:val="kk-KZ"/>
        </w:rPr>
      </w:pPr>
      <w:r w:rsidRPr="00E81885">
        <w:rPr>
          <w:b/>
          <w:lang w:val="kk-KZ"/>
        </w:rPr>
        <w:t xml:space="preserve">Коммунальное государственное учреждение </w:t>
      </w:r>
      <w:r w:rsidRPr="00E81885">
        <w:rPr>
          <w:b/>
          <w:bCs/>
        </w:rPr>
        <w:t xml:space="preserve">«Общеобразовательная школа № 170» </w:t>
      </w:r>
    </w:p>
    <w:p w:rsidR="00864CAB" w:rsidRPr="00E81885" w:rsidRDefault="00864CAB" w:rsidP="00864CAB">
      <w:pPr>
        <w:pStyle w:val="af2"/>
        <w:jc w:val="both"/>
        <w:rPr>
          <w:bCs/>
          <w:color w:val="000000"/>
          <w:lang w:val="kk-KZ"/>
        </w:rPr>
      </w:pPr>
      <w:r w:rsidRPr="00E81885">
        <w:rPr>
          <w:b/>
          <w:bCs/>
          <w:color w:val="000000"/>
          <w:lang w:val="kk-KZ"/>
        </w:rPr>
        <w:t>Границы</w:t>
      </w:r>
      <w:r w:rsidRPr="00E81885">
        <w:rPr>
          <w:b/>
          <w:bCs/>
          <w:color w:val="000000"/>
        </w:rPr>
        <w:t>:</w:t>
      </w:r>
      <w:r w:rsidRPr="00E81885">
        <w:rPr>
          <w:bCs/>
          <w:color w:val="000000"/>
        </w:rPr>
        <w:t xml:space="preserve"> от железнодорожного моста по проспекту Суюнбая по железнодорожной линии на северо-восток до улицы Бекмаханова</w:t>
      </w:r>
      <w:r w:rsidRPr="00E81885">
        <w:rPr>
          <w:bCs/>
          <w:color w:val="000000"/>
          <w:lang w:val="kk-KZ"/>
        </w:rPr>
        <w:t>,</w:t>
      </w:r>
      <w:r w:rsidRPr="00E81885">
        <w:rPr>
          <w:bCs/>
          <w:color w:val="000000"/>
        </w:rPr>
        <w:t xml:space="preserve"> исключая дома по улице Гете </w:t>
      </w:r>
      <w:r w:rsidRPr="00E81885">
        <w:rPr>
          <w:bCs/>
          <w:color w:val="000000"/>
          <w:lang w:val="kk-KZ"/>
        </w:rPr>
        <w:t>(</w:t>
      </w:r>
      <w:r w:rsidRPr="00E81885">
        <w:rPr>
          <w:bCs/>
          <w:color w:val="000000"/>
        </w:rPr>
        <w:t>№№ 305, 311, 313, 313б, 315, 315а, б, е, 317, 319, 319а, 319б, 321, 323, 422, 424, 424а), по улице Бекмаханова на юго-восток до развязки. По улице Майлина (включая дома с № 206 по № 228) до улицы Физули. По улице Физули на запад до улицы Гете</w:t>
      </w:r>
      <w:r w:rsidRPr="00E81885">
        <w:rPr>
          <w:bCs/>
          <w:color w:val="000000"/>
          <w:lang w:val="kk-KZ"/>
        </w:rPr>
        <w:t>,</w:t>
      </w:r>
      <w:r w:rsidRPr="00E81885">
        <w:rPr>
          <w:bCs/>
          <w:color w:val="000000"/>
        </w:rPr>
        <w:t xml:space="preserve"> включая дом № 356, </w:t>
      </w:r>
      <w:r w:rsidRPr="00E81885">
        <w:rPr>
          <w:bCs/>
          <w:color w:val="000000"/>
        </w:rPr>
        <w:lastRenderedPageBreak/>
        <w:t xml:space="preserve">пересекая улицу Гете от дома №356 и далее, пересекая улицу Димитрова на запад с выходом на речку Карасу между домами №78 и № 80. От реки Карасу на запад с выходом на железнодорожную линию включая дома по </w:t>
      </w:r>
      <w:r w:rsidRPr="00E81885">
        <w:rPr>
          <w:bCs/>
          <w:color w:val="000000"/>
          <w:lang w:val="kk-KZ"/>
        </w:rPr>
        <w:t>проспекту</w:t>
      </w:r>
      <w:r w:rsidRPr="00E81885">
        <w:rPr>
          <w:bCs/>
          <w:color w:val="000000"/>
        </w:rPr>
        <w:t xml:space="preserve"> Суюнбая с № 351 по № 365.</w:t>
      </w:r>
    </w:p>
    <w:p w:rsidR="00864CAB" w:rsidRPr="00E81885" w:rsidRDefault="00864CAB" w:rsidP="00864CAB">
      <w:pPr>
        <w:widowControl w:val="0"/>
        <w:suppressAutoHyphens/>
        <w:autoSpaceDE w:val="0"/>
        <w:jc w:val="both"/>
        <w:rPr>
          <w:bCs/>
          <w:lang w:val="kk-KZ" w:eastAsia="ar-SA"/>
        </w:rPr>
      </w:pPr>
      <w:r w:rsidRPr="00E81885">
        <w:rPr>
          <w:b/>
          <w:lang w:val="kk-KZ" w:eastAsia="ar-SA"/>
        </w:rPr>
        <w:t xml:space="preserve">Председатель </w:t>
      </w:r>
      <w:r w:rsidRPr="00E81885">
        <w:rPr>
          <w:lang w:val="kk-KZ" w:eastAsia="ar-SA"/>
        </w:rPr>
        <w:t xml:space="preserve">- Тастанбекова Гулнар Молдабековна, заместитель председателя-Разжан Хайринсам Шакировна, </w:t>
      </w:r>
      <w:r w:rsidRPr="00E81885">
        <w:rPr>
          <w:b/>
          <w:lang w:val="kk-KZ" w:eastAsia="ar-SA"/>
        </w:rPr>
        <w:t>секретарь</w:t>
      </w:r>
      <w:r w:rsidRPr="00E81885">
        <w:rPr>
          <w:lang w:val="kk-KZ" w:eastAsia="ar-SA"/>
        </w:rPr>
        <w:t xml:space="preserve">-Оспанова Гульзина Мойдунбековна, </w:t>
      </w:r>
      <w:r w:rsidRPr="00E81885">
        <w:rPr>
          <w:b/>
          <w:lang w:val="kk-KZ" w:eastAsia="ar-SA"/>
        </w:rPr>
        <w:t xml:space="preserve">члены комиссии </w:t>
      </w:r>
      <w:r w:rsidRPr="00E81885">
        <w:rPr>
          <w:lang w:val="kk-KZ" w:eastAsia="ar-SA"/>
        </w:rPr>
        <w:t xml:space="preserve">  -Шаймахова Аягуль Ерлановна,Калиева Светлана Рашидовна,Сагындыкова Лаура Нурболаткызы,Арыстанова Ардак Нурлановна,</w:t>
      </w:r>
      <w:r w:rsidR="00431E8A" w:rsidRPr="00F3741F">
        <w:rPr>
          <w:lang w:val="kk-KZ" w:eastAsia="ar-SA"/>
        </w:rPr>
        <w:t xml:space="preserve"> </w:t>
      </w:r>
      <w:r w:rsidRPr="00E81885">
        <w:rPr>
          <w:lang w:val="kk-KZ" w:eastAsia="ar-SA"/>
        </w:rPr>
        <w:t>Әбдрахманова Ұлпан Абайқызы,</w:t>
      </w:r>
      <w:r w:rsidR="00431E8A" w:rsidRPr="00F3741F">
        <w:rPr>
          <w:lang w:val="kk-KZ" w:eastAsia="ar-SA"/>
        </w:rPr>
        <w:t xml:space="preserve"> </w:t>
      </w:r>
      <w:r w:rsidRPr="00E81885">
        <w:rPr>
          <w:lang w:val="kk-KZ" w:eastAsia="ar-SA"/>
        </w:rPr>
        <w:t>Кистаубаева Карлыгаш Маратқызы,Жабыканова Сабина Кайратовна,</w:t>
      </w:r>
      <w:r w:rsidR="00431E8A" w:rsidRPr="00F3741F">
        <w:rPr>
          <w:lang w:val="kk-KZ" w:eastAsia="ar-SA"/>
        </w:rPr>
        <w:t xml:space="preserve"> </w:t>
      </w:r>
      <w:r w:rsidRPr="00E81885">
        <w:rPr>
          <w:lang w:val="kk-KZ" w:eastAsia="ar-SA"/>
        </w:rPr>
        <w:t>Кусаинов Адиль</w:t>
      </w:r>
      <w:r w:rsidR="009C0976" w:rsidRPr="00F3741F">
        <w:rPr>
          <w:lang w:val="kk-KZ" w:eastAsia="ar-SA"/>
        </w:rPr>
        <w:t xml:space="preserve"> </w:t>
      </w:r>
      <w:r w:rsidRPr="00E81885">
        <w:rPr>
          <w:lang w:val="kk-KZ" w:eastAsia="ar-SA"/>
        </w:rPr>
        <w:t xml:space="preserve">Ерболович </w:t>
      </w:r>
    </w:p>
    <w:p w:rsidR="00864CAB" w:rsidRPr="00E81885" w:rsidRDefault="00864CAB" w:rsidP="00864CAB">
      <w:pPr>
        <w:pStyle w:val="af2"/>
        <w:ind w:left="720"/>
        <w:rPr>
          <w:b/>
          <w:lang w:val="kk-KZ"/>
        </w:rPr>
      </w:pPr>
    </w:p>
    <w:p w:rsidR="00864CAB" w:rsidRPr="00E81885" w:rsidRDefault="00864CAB" w:rsidP="00864CAB">
      <w:pPr>
        <w:pStyle w:val="af2"/>
        <w:rPr>
          <w:b/>
          <w:lang w:val="kk-KZ"/>
        </w:rPr>
      </w:pPr>
      <w:r w:rsidRPr="00E81885">
        <w:rPr>
          <w:b/>
          <w:lang w:val="kk-KZ"/>
        </w:rPr>
        <w:t xml:space="preserve">Участок референдума  № 424 </w:t>
      </w:r>
    </w:p>
    <w:p w:rsidR="00864CAB" w:rsidRPr="00E81885" w:rsidRDefault="00864CAB" w:rsidP="00864CAB">
      <w:pPr>
        <w:pStyle w:val="af2"/>
        <w:rPr>
          <w:b/>
          <w:bCs/>
        </w:rPr>
      </w:pPr>
      <w:r w:rsidRPr="00E81885">
        <w:rPr>
          <w:b/>
          <w:lang w:val="kk-KZ"/>
        </w:rPr>
        <w:t xml:space="preserve">Центр: 050054 город Алматы, </w:t>
      </w:r>
      <w:r w:rsidRPr="00E81885">
        <w:rPr>
          <w:b/>
          <w:bCs/>
        </w:rPr>
        <w:t>улица Поддубного,155</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w:t>
      </w:r>
      <w:r w:rsidRPr="00E81885">
        <w:rPr>
          <w:b/>
          <w:bCs/>
          <w:lang w:val="kk-KZ"/>
        </w:rPr>
        <w:t xml:space="preserve">  </w:t>
      </w:r>
      <w:r w:rsidRPr="00E81885">
        <w:rPr>
          <w:b/>
          <w:bCs/>
        </w:rPr>
        <w:t>№ 89»</w:t>
      </w:r>
    </w:p>
    <w:p w:rsidR="00864CAB" w:rsidRPr="00E81885" w:rsidRDefault="00864CAB" w:rsidP="00864CAB">
      <w:pPr>
        <w:jc w:val="both"/>
        <w:rPr>
          <w:lang w:val="kk-KZ"/>
        </w:rPr>
      </w:pPr>
      <w:r w:rsidRPr="00E81885">
        <w:rPr>
          <w:b/>
          <w:bCs/>
        </w:rPr>
        <w:t>Границы:</w:t>
      </w:r>
      <w:r w:rsidRPr="00E81885">
        <w:rPr>
          <w:bCs/>
        </w:rPr>
        <w:t xml:space="preserve"> о</w:t>
      </w:r>
      <w:r w:rsidRPr="00E81885">
        <w:t xml:space="preserve">т развязки по улице Майлина на северо-восток до улицы Мирная, по улице Мирная </w:t>
      </w:r>
      <w:r w:rsidRPr="00E81885">
        <w:rPr>
          <w:lang w:val="kk-KZ"/>
        </w:rPr>
        <w:t>(</w:t>
      </w:r>
      <w:r w:rsidRPr="00E81885">
        <w:t>южная сторона</w:t>
      </w:r>
      <w:r w:rsidRPr="00E81885">
        <w:rPr>
          <w:lang w:val="kk-KZ"/>
        </w:rPr>
        <w:t>)</w:t>
      </w:r>
      <w:r w:rsidRPr="00E81885">
        <w:t xml:space="preserve"> на восток до озера Аэропорта,  вдоль озера Аэропорта на юг до </w:t>
      </w:r>
      <w:r w:rsidRPr="00E81885">
        <w:rPr>
          <w:lang w:val="kk-KZ"/>
        </w:rPr>
        <w:t>улицы Кубеева</w:t>
      </w:r>
      <w:r w:rsidRPr="00E81885">
        <w:t xml:space="preserve">, </w:t>
      </w:r>
      <w:r w:rsidRPr="00E81885">
        <w:rPr>
          <w:lang w:val="kk-KZ"/>
        </w:rPr>
        <w:t xml:space="preserve">далее на запад до улицы Токая, дом № 107, далее на север до улицы Майлина, </w:t>
      </w:r>
      <w:r w:rsidRPr="00E81885">
        <w:t>исключая дома №№ 206</w:t>
      </w:r>
      <w:r w:rsidRPr="00E81885">
        <w:rPr>
          <w:lang w:val="kk-KZ"/>
        </w:rPr>
        <w:t xml:space="preserve">, </w:t>
      </w:r>
      <w:r w:rsidRPr="00E81885">
        <w:t>2</w:t>
      </w:r>
      <w:r w:rsidRPr="00E81885">
        <w:rPr>
          <w:lang w:val="kk-KZ"/>
        </w:rPr>
        <w:t>08, 210, 212, 214, 216</w:t>
      </w:r>
      <w:r w:rsidRPr="00E81885">
        <w:t>.</w:t>
      </w:r>
    </w:p>
    <w:p w:rsidR="00864CAB" w:rsidRPr="00E81885" w:rsidRDefault="00864CAB" w:rsidP="00864CAB">
      <w:pPr>
        <w:suppressAutoHyphens/>
        <w:jc w:val="both"/>
        <w:rPr>
          <w:lang w:val="kk-KZ" w:eastAsia="ar-SA"/>
        </w:rPr>
      </w:pPr>
      <w:r w:rsidRPr="00E81885">
        <w:rPr>
          <w:b/>
          <w:lang w:val="kk-KZ" w:eastAsia="ar-SA"/>
        </w:rPr>
        <w:t>Председатель</w:t>
      </w:r>
      <w:r w:rsidRPr="00E81885">
        <w:rPr>
          <w:lang w:val="kk-KZ" w:eastAsia="ar-SA"/>
        </w:rPr>
        <w:t xml:space="preserve"> - Баймаханова Карлыгаш Сертказиевна, </w:t>
      </w:r>
      <w:r w:rsidRPr="00E81885">
        <w:rPr>
          <w:b/>
          <w:lang w:val="kk-KZ" w:eastAsia="ar-SA"/>
        </w:rPr>
        <w:t xml:space="preserve">заместитель председателя - </w:t>
      </w:r>
      <w:r w:rsidRPr="00E81885">
        <w:rPr>
          <w:lang w:val="kk-KZ" w:eastAsia="ar-SA"/>
        </w:rPr>
        <w:t xml:space="preserve">Ибрагимова Гульвира Тудахуновна, </w:t>
      </w:r>
      <w:r w:rsidRPr="00E81885">
        <w:rPr>
          <w:b/>
          <w:lang w:val="kk-KZ" w:eastAsia="ar-SA"/>
        </w:rPr>
        <w:t>секретарь</w:t>
      </w:r>
      <w:r w:rsidRPr="00E81885">
        <w:rPr>
          <w:lang w:val="kk-KZ" w:eastAsia="ar-SA"/>
        </w:rPr>
        <w:t xml:space="preserve">- Ибрагимова Алфия Рашидовна, </w:t>
      </w:r>
      <w:r w:rsidRPr="00E81885">
        <w:rPr>
          <w:b/>
          <w:lang w:val="kk-KZ" w:eastAsia="ar-SA"/>
        </w:rPr>
        <w:t xml:space="preserve">члены комиссии </w:t>
      </w:r>
      <w:r w:rsidRPr="00E81885">
        <w:rPr>
          <w:lang w:val="kk-KZ" w:eastAsia="ar-SA"/>
        </w:rPr>
        <w:t>- Маметова Хуршидам Ахметжановна, Абдуллаева Замира Руслановна,</w:t>
      </w:r>
      <w:r w:rsidR="00044530">
        <w:rPr>
          <w:lang w:eastAsia="ar-SA"/>
        </w:rPr>
        <w:t xml:space="preserve"> </w:t>
      </w:r>
      <w:r w:rsidRPr="00E81885">
        <w:rPr>
          <w:lang w:val="kk-KZ" w:eastAsia="ar-SA"/>
        </w:rPr>
        <w:t>Исмаилова Айнисям  Масимжановна,</w:t>
      </w:r>
      <w:r w:rsidR="00044530">
        <w:rPr>
          <w:lang w:eastAsia="ar-SA"/>
        </w:rPr>
        <w:t xml:space="preserve"> </w:t>
      </w:r>
      <w:r w:rsidRPr="00E81885">
        <w:rPr>
          <w:lang w:val="kk-KZ" w:eastAsia="ar-SA"/>
        </w:rPr>
        <w:t>Жаркимбаева Альбина  Сериковна</w:t>
      </w:r>
    </w:p>
    <w:p w:rsidR="00864CAB" w:rsidRPr="00E81885" w:rsidRDefault="00864CAB" w:rsidP="00864CAB">
      <w:pPr>
        <w:pStyle w:val="af2"/>
        <w:rPr>
          <w:lang w:val="kk-KZ"/>
        </w:rPr>
      </w:pPr>
    </w:p>
    <w:p w:rsidR="00864CAB" w:rsidRPr="00E81885" w:rsidRDefault="00864CAB" w:rsidP="00864CAB">
      <w:pPr>
        <w:pStyle w:val="af2"/>
        <w:rPr>
          <w:b/>
          <w:lang w:val="kk-KZ"/>
        </w:rPr>
      </w:pPr>
      <w:r w:rsidRPr="00E81885">
        <w:rPr>
          <w:b/>
          <w:lang w:val="kk-KZ"/>
        </w:rPr>
        <w:t xml:space="preserve">Участок референдума  № 425 </w:t>
      </w:r>
    </w:p>
    <w:p w:rsidR="00864CAB" w:rsidRPr="00E81885" w:rsidRDefault="00864CAB" w:rsidP="00864CAB">
      <w:pPr>
        <w:pStyle w:val="af2"/>
        <w:rPr>
          <w:b/>
          <w:lang w:val="kk-KZ"/>
        </w:rPr>
      </w:pPr>
      <w:r w:rsidRPr="00E81885">
        <w:rPr>
          <w:b/>
          <w:bCs/>
        </w:rPr>
        <w:t>Центр: 050039 город Алматы, улица Майлина, 42</w:t>
      </w:r>
    </w:p>
    <w:p w:rsidR="00864CAB" w:rsidRPr="00E81885" w:rsidRDefault="00864CAB" w:rsidP="00864CAB">
      <w:pPr>
        <w:pStyle w:val="af2"/>
        <w:rPr>
          <w:b/>
          <w:bCs/>
          <w:lang w:val="kk-KZ"/>
        </w:rPr>
      </w:pPr>
      <w:r w:rsidRPr="00E81885">
        <w:rPr>
          <w:b/>
          <w:bCs/>
        </w:rPr>
        <w:t xml:space="preserve">Дом культуры акционерного общества «Международный Аэропорт Алматы» </w:t>
      </w:r>
    </w:p>
    <w:p w:rsidR="00864CAB" w:rsidRPr="00E81885" w:rsidRDefault="00864CAB" w:rsidP="00864CAB">
      <w:pPr>
        <w:pStyle w:val="af2"/>
        <w:jc w:val="both"/>
        <w:rPr>
          <w:lang w:val="kk-KZ"/>
        </w:rPr>
      </w:pPr>
      <w:r w:rsidRPr="00E81885">
        <w:rPr>
          <w:b/>
          <w:bCs/>
          <w:lang w:val="kk-KZ"/>
        </w:rPr>
        <w:t>Границы</w:t>
      </w:r>
      <w:r w:rsidRPr="00E81885">
        <w:rPr>
          <w:b/>
          <w:bCs/>
        </w:rPr>
        <w:t>:</w:t>
      </w:r>
      <w:r w:rsidRPr="00E81885">
        <w:rPr>
          <w:bCs/>
        </w:rPr>
        <w:t xml:space="preserve"> о</w:t>
      </w:r>
      <w:r w:rsidRPr="00E81885">
        <w:t>т озера Аэропорта по улице Майлина (южная сторона) на северо-восток, включая дома №№ 5, 7, 9, 11а, 15, 17, 19 до Аэропорта, от Аэропорта на юг до границы города. По границе города на северо-запад до озера Аэропорта.</w:t>
      </w:r>
    </w:p>
    <w:p w:rsidR="00864CAB" w:rsidRPr="00E81885" w:rsidRDefault="00864CAB" w:rsidP="00864CAB">
      <w:pPr>
        <w:suppressAutoHyphens/>
        <w:jc w:val="both"/>
        <w:rPr>
          <w:bCs/>
          <w:lang w:val="kk-KZ" w:eastAsia="ar-SA"/>
        </w:rPr>
      </w:pPr>
      <w:r w:rsidRPr="00E81885">
        <w:rPr>
          <w:b/>
          <w:lang w:eastAsia="ar-SA"/>
        </w:rPr>
        <w:t>Председатель -</w:t>
      </w:r>
      <w:r w:rsidRPr="00E81885">
        <w:rPr>
          <w:lang w:eastAsia="ar-SA"/>
        </w:rPr>
        <w:t xml:space="preserve">Таспай Жандарбек Боқанұлы, </w:t>
      </w:r>
      <w:r w:rsidRPr="00E81885">
        <w:rPr>
          <w:b/>
          <w:lang w:eastAsia="ar-SA"/>
        </w:rPr>
        <w:t xml:space="preserve">заместитель председателя </w:t>
      </w:r>
      <w:proofErr w:type="gramStart"/>
      <w:r w:rsidRPr="00E81885">
        <w:rPr>
          <w:b/>
          <w:lang w:eastAsia="ar-SA"/>
        </w:rPr>
        <w:t xml:space="preserve">- </w:t>
      </w:r>
      <w:r w:rsidRPr="00E81885">
        <w:rPr>
          <w:lang w:val="kk-KZ" w:eastAsia="ar-SA"/>
        </w:rPr>
        <w:t xml:space="preserve"> </w:t>
      </w:r>
      <w:r w:rsidRPr="00E81885">
        <w:rPr>
          <w:lang w:eastAsia="ar-SA"/>
        </w:rPr>
        <w:t>Кулунтаева</w:t>
      </w:r>
      <w:proofErr w:type="gramEnd"/>
      <w:r w:rsidRPr="00E81885">
        <w:rPr>
          <w:lang w:eastAsia="ar-SA"/>
        </w:rPr>
        <w:t xml:space="preserve"> Лейла Султановна,</w:t>
      </w:r>
      <w:r w:rsidRPr="00E81885">
        <w:rPr>
          <w:lang w:val="kk-KZ" w:eastAsia="ar-SA"/>
        </w:rPr>
        <w:t xml:space="preserve"> </w:t>
      </w:r>
      <w:r w:rsidRPr="00E81885">
        <w:rPr>
          <w:b/>
          <w:lang w:eastAsia="ar-SA"/>
        </w:rPr>
        <w:t>секретарь</w:t>
      </w:r>
      <w:r w:rsidRPr="00E81885">
        <w:rPr>
          <w:lang w:eastAsia="ar-SA"/>
        </w:rPr>
        <w:t>- Айбасова Алия Сулейменовна,</w:t>
      </w:r>
      <w:r w:rsidRPr="00E81885">
        <w:rPr>
          <w:lang w:val="kk-KZ" w:eastAsia="ar-SA"/>
        </w:rPr>
        <w:t xml:space="preserve"> </w:t>
      </w:r>
      <w:r w:rsidRPr="00E81885">
        <w:rPr>
          <w:b/>
          <w:lang w:eastAsia="ar-SA"/>
        </w:rPr>
        <w:t xml:space="preserve">члены комиссии </w:t>
      </w:r>
      <w:r w:rsidRPr="00E81885">
        <w:rPr>
          <w:lang w:eastAsia="ar-SA"/>
        </w:rPr>
        <w:t xml:space="preserve">  -</w:t>
      </w:r>
      <w:r w:rsidRPr="00E81885">
        <w:rPr>
          <w:lang w:val="kk-KZ" w:eastAsia="ar-SA"/>
        </w:rPr>
        <w:t xml:space="preserve"> </w:t>
      </w:r>
      <w:r w:rsidRPr="00E81885">
        <w:rPr>
          <w:lang w:eastAsia="ar-SA"/>
        </w:rPr>
        <w:t xml:space="preserve"> Калинюк Ирина Михайловна,Кыздарбек Анджела, Коротков Валерий Владимирович, </w:t>
      </w:r>
      <w:r w:rsidRPr="00E81885">
        <w:rPr>
          <w:lang w:val="kk-KZ" w:eastAsia="ar-SA"/>
        </w:rPr>
        <w:t>Цветов Константин Владимирович</w:t>
      </w:r>
      <w:r w:rsidRPr="00E81885">
        <w:rPr>
          <w:lang w:eastAsia="ar-SA"/>
        </w:rPr>
        <w:t xml:space="preserve">, </w:t>
      </w:r>
      <w:r w:rsidRPr="00E81885">
        <w:rPr>
          <w:lang w:val="kk-KZ" w:eastAsia="ar-SA"/>
        </w:rPr>
        <w:t>Саржанов Айдар Ильясович ,</w:t>
      </w:r>
      <w:r w:rsidRPr="00E81885">
        <w:rPr>
          <w:lang w:eastAsia="ar-SA"/>
        </w:rPr>
        <w:t>Курмантай Алибек  Нурбайулы</w:t>
      </w:r>
      <w:r w:rsidRPr="00E81885">
        <w:rPr>
          <w:lang w:val="kk-KZ" w:eastAsia="ar-SA"/>
        </w:rPr>
        <w:t xml:space="preserve"> </w:t>
      </w:r>
    </w:p>
    <w:p w:rsidR="00864CAB" w:rsidRPr="00E81885" w:rsidRDefault="00864CAB" w:rsidP="00864CAB">
      <w:pPr>
        <w:pStyle w:val="af2"/>
        <w:ind w:firstLine="708"/>
        <w:jc w:val="both"/>
        <w:rPr>
          <w:lang w:val="kk-KZ"/>
        </w:rPr>
      </w:pPr>
    </w:p>
    <w:p w:rsidR="00864CAB" w:rsidRPr="00E81885" w:rsidRDefault="00864CAB" w:rsidP="00864CAB">
      <w:pPr>
        <w:pStyle w:val="af2"/>
        <w:rPr>
          <w:b/>
          <w:lang w:val="kk-KZ"/>
        </w:rPr>
      </w:pPr>
      <w:r w:rsidRPr="00E81885">
        <w:rPr>
          <w:b/>
          <w:lang w:val="kk-KZ"/>
        </w:rPr>
        <w:t xml:space="preserve">Участок референдума  № 426 </w:t>
      </w:r>
    </w:p>
    <w:p w:rsidR="00864CAB" w:rsidRPr="00E81885" w:rsidRDefault="00864CAB" w:rsidP="00864CAB">
      <w:pPr>
        <w:pStyle w:val="af2"/>
        <w:rPr>
          <w:b/>
          <w:lang w:val="kk-KZ"/>
        </w:rPr>
      </w:pPr>
      <w:r w:rsidRPr="00E81885">
        <w:rPr>
          <w:b/>
          <w:lang w:val="kk-KZ"/>
        </w:rPr>
        <w:t xml:space="preserve">Центр: 050039 город Алматы, </w:t>
      </w:r>
      <w:r w:rsidRPr="00E81885">
        <w:rPr>
          <w:b/>
          <w:bCs/>
        </w:rPr>
        <w:t>улица Огарева, 6</w:t>
      </w:r>
    </w:p>
    <w:p w:rsidR="00864CAB" w:rsidRPr="00E81885" w:rsidRDefault="00864CAB" w:rsidP="00864CAB">
      <w:pPr>
        <w:pStyle w:val="af2"/>
        <w:rPr>
          <w:b/>
          <w:lang w:val="kk-KZ"/>
        </w:rPr>
      </w:pPr>
      <w:r w:rsidRPr="00E81885">
        <w:rPr>
          <w:b/>
          <w:lang w:val="kk-KZ"/>
        </w:rPr>
        <w:t>Коммунальное государственное учреждение</w:t>
      </w:r>
      <w:r w:rsidRPr="00E81885">
        <w:rPr>
          <w:b/>
          <w:bCs/>
        </w:rPr>
        <w:t xml:space="preserve"> «Школа-гимназия №44»</w:t>
      </w:r>
      <w:r w:rsidRPr="00E81885">
        <w:rPr>
          <w:b/>
          <w:lang w:val="kk-KZ"/>
        </w:rPr>
        <w:t xml:space="preserve"> </w:t>
      </w:r>
    </w:p>
    <w:p w:rsidR="00864CAB" w:rsidRPr="00E81885" w:rsidRDefault="00864CAB" w:rsidP="00864CAB">
      <w:pPr>
        <w:jc w:val="both"/>
        <w:rPr>
          <w:bCs/>
          <w:color w:val="000000"/>
          <w:lang w:val="kk-KZ"/>
        </w:rPr>
      </w:pPr>
      <w:r w:rsidRPr="00E81885">
        <w:rPr>
          <w:b/>
          <w:bCs/>
          <w:color w:val="000000"/>
        </w:rPr>
        <w:t>Границы:</w:t>
      </w:r>
      <w:r w:rsidRPr="00E81885">
        <w:rPr>
          <w:bCs/>
          <w:color w:val="000000"/>
        </w:rPr>
        <w:t xml:space="preserve"> от пересечения улицы Майлина с речкой Малая Алматинка по речке Малая Алматинка (восточный берег) на север до границы города (района). По границе города (района) на восток до улицы Закарпатская, по улице Закарпатская на юг </w:t>
      </w:r>
      <w:r w:rsidRPr="00E81885">
        <w:rPr>
          <w:bCs/>
          <w:color w:val="000000"/>
          <w:lang w:val="kk-KZ"/>
        </w:rPr>
        <w:t>(</w:t>
      </w:r>
      <w:r w:rsidRPr="00E81885">
        <w:rPr>
          <w:bCs/>
          <w:color w:val="000000"/>
        </w:rPr>
        <w:t>обе стороны</w:t>
      </w:r>
      <w:r w:rsidRPr="00E81885">
        <w:rPr>
          <w:bCs/>
          <w:color w:val="000000"/>
          <w:lang w:val="kk-KZ"/>
        </w:rPr>
        <w:t>)</w:t>
      </w:r>
      <w:r w:rsidRPr="00E81885">
        <w:rPr>
          <w:bCs/>
          <w:color w:val="000000"/>
        </w:rPr>
        <w:t xml:space="preserve"> до улицы Майлина. По </w:t>
      </w:r>
      <w:r w:rsidRPr="00E81885">
        <w:rPr>
          <w:bCs/>
          <w:color w:val="000000"/>
          <w:lang w:val="kk-KZ"/>
        </w:rPr>
        <w:t>у</w:t>
      </w:r>
      <w:r w:rsidRPr="00E81885">
        <w:rPr>
          <w:bCs/>
          <w:color w:val="000000"/>
        </w:rPr>
        <w:t>лице</w:t>
      </w:r>
      <w:r w:rsidRPr="00E81885">
        <w:rPr>
          <w:bCs/>
          <w:color w:val="000000"/>
          <w:lang w:val="kk-KZ"/>
        </w:rPr>
        <w:t xml:space="preserve"> </w:t>
      </w:r>
      <w:r w:rsidRPr="00E81885">
        <w:rPr>
          <w:bCs/>
          <w:color w:val="000000"/>
        </w:rPr>
        <w:t>Майлина (северная сторона)</w:t>
      </w:r>
      <w:r w:rsidRPr="00E81885">
        <w:rPr>
          <w:bCs/>
          <w:color w:val="000000"/>
          <w:lang w:val="kk-KZ"/>
        </w:rPr>
        <w:t>,</w:t>
      </w:r>
      <w:r w:rsidRPr="00E81885">
        <w:rPr>
          <w:bCs/>
          <w:color w:val="000000"/>
        </w:rPr>
        <w:t xml:space="preserve"> не включая дома на юго-запад</w:t>
      </w:r>
      <w:r w:rsidRPr="00E81885">
        <w:rPr>
          <w:bCs/>
          <w:color w:val="000000"/>
          <w:lang w:val="kk-KZ"/>
        </w:rPr>
        <w:t>,</w:t>
      </w:r>
      <w:r w:rsidRPr="00E81885">
        <w:rPr>
          <w:bCs/>
          <w:color w:val="000000"/>
        </w:rPr>
        <w:t xml:space="preserve"> до реки Малая Алматинка.</w:t>
      </w:r>
    </w:p>
    <w:p w:rsidR="00864CAB" w:rsidRPr="00E81885" w:rsidRDefault="00864CAB" w:rsidP="00864CAB">
      <w:pPr>
        <w:suppressAutoHyphens/>
        <w:jc w:val="both"/>
        <w:rPr>
          <w:lang w:val="kk-KZ" w:eastAsia="ar-SA"/>
        </w:rPr>
      </w:pPr>
      <w:r w:rsidRPr="00E81885">
        <w:rPr>
          <w:b/>
          <w:lang w:eastAsia="ar-SA"/>
        </w:rPr>
        <w:t>Председатель -</w:t>
      </w:r>
      <w:r w:rsidRPr="00E81885">
        <w:rPr>
          <w:lang w:eastAsia="ar-SA"/>
        </w:rPr>
        <w:t xml:space="preserve">Валиева Оксана Владимировна, </w:t>
      </w:r>
      <w:r w:rsidRPr="00E81885">
        <w:rPr>
          <w:b/>
          <w:lang w:eastAsia="ar-SA"/>
        </w:rPr>
        <w:t xml:space="preserve">заместитель председателя </w:t>
      </w:r>
      <w:proofErr w:type="gramStart"/>
      <w:r w:rsidRPr="00E81885">
        <w:rPr>
          <w:b/>
          <w:lang w:eastAsia="ar-SA"/>
        </w:rPr>
        <w:t xml:space="preserve">- </w:t>
      </w:r>
      <w:r w:rsidRPr="00E81885">
        <w:rPr>
          <w:lang w:eastAsia="ar-SA"/>
        </w:rPr>
        <w:t xml:space="preserve"> Куманикина</w:t>
      </w:r>
      <w:proofErr w:type="gramEnd"/>
      <w:r w:rsidRPr="00E81885">
        <w:rPr>
          <w:lang w:eastAsia="ar-SA"/>
        </w:rPr>
        <w:t xml:space="preserve"> Ольга Митрофановна, </w:t>
      </w:r>
      <w:r w:rsidRPr="00E81885">
        <w:rPr>
          <w:b/>
          <w:lang w:eastAsia="ar-SA"/>
        </w:rPr>
        <w:t>секретарь</w:t>
      </w:r>
      <w:r w:rsidRPr="00E81885">
        <w:rPr>
          <w:lang w:eastAsia="ar-SA"/>
        </w:rPr>
        <w:t xml:space="preserve">- Шаманаева Александра Геннадьевна, </w:t>
      </w:r>
      <w:r w:rsidRPr="00E81885">
        <w:rPr>
          <w:b/>
          <w:lang w:eastAsia="ar-SA"/>
        </w:rPr>
        <w:t>члены комиссии</w:t>
      </w:r>
      <w:r w:rsidRPr="00E81885">
        <w:rPr>
          <w:lang w:eastAsia="ar-SA"/>
        </w:rPr>
        <w:t>-Бауыржан  А</w:t>
      </w:r>
      <w:r w:rsidRPr="00E81885">
        <w:rPr>
          <w:lang w:val="kk-KZ" w:eastAsia="ar-SA"/>
        </w:rPr>
        <w:t>қ</w:t>
      </w:r>
      <w:r w:rsidRPr="00E81885">
        <w:rPr>
          <w:lang w:eastAsia="ar-SA"/>
        </w:rPr>
        <w:t xml:space="preserve">маржан </w:t>
      </w:r>
      <w:r w:rsidRPr="00E81885">
        <w:rPr>
          <w:lang w:val="kk-KZ" w:eastAsia="ar-SA"/>
        </w:rPr>
        <w:t xml:space="preserve"> Бауыржанқызы,</w:t>
      </w:r>
      <w:r w:rsidRPr="00E81885">
        <w:rPr>
          <w:lang w:eastAsia="ar-SA"/>
        </w:rPr>
        <w:t xml:space="preserve"> Салайдинова Сахинур Советжановна,Манапова Арайлым Мауленовна, Мансурова Зульфия Хиваллаевна, Сванбаева Жибек Серикбаевна, Иванова Карина Касымжановна</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427 </w:t>
      </w:r>
    </w:p>
    <w:p w:rsidR="00864CAB" w:rsidRPr="00E81885" w:rsidRDefault="00864CAB" w:rsidP="00864CAB">
      <w:pPr>
        <w:pStyle w:val="af2"/>
        <w:rPr>
          <w:b/>
          <w:lang w:val="kk-KZ"/>
        </w:rPr>
      </w:pPr>
      <w:r w:rsidRPr="00E81885">
        <w:rPr>
          <w:b/>
          <w:lang w:val="kk-KZ"/>
        </w:rPr>
        <w:t xml:space="preserve">Центр: 050039 город Алматы, </w:t>
      </w:r>
      <w:r w:rsidRPr="00E81885">
        <w:rPr>
          <w:b/>
          <w:bCs/>
        </w:rPr>
        <w:t xml:space="preserve">микрорайон </w:t>
      </w:r>
      <w:r w:rsidRPr="00E81885">
        <w:rPr>
          <w:b/>
          <w:bCs/>
          <w:lang w:val="kk-KZ"/>
        </w:rPr>
        <w:t>«</w:t>
      </w:r>
      <w:r w:rsidRPr="00E81885">
        <w:rPr>
          <w:b/>
          <w:bCs/>
        </w:rPr>
        <w:t>Алтай-1</w:t>
      </w:r>
      <w:r w:rsidRPr="00E81885">
        <w:rPr>
          <w:b/>
          <w:bCs/>
          <w:lang w:val="kk-KZ"/>
        </w:rPr>
        <w:t>»</w:t>
      </w:r>
      <w:r w:rsidRPr="00E81885">
        <w:rPr>
          <w:b/>
          <w:bCs/>
        </w:rPr>
        <w:t>, дом 28</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w:t>
      </w:r>
      <w:r w:rsidRPr="00E81885">
        <w:rPr>
          <w:b/>
          <w:bCs/>
          <w:lang w:val="kk-KZ"/>
        </w:rPr>
        <w:t xml:space="preserve"> </w:t>
      </w:r>
      <w:r w:rsidRPr="00E81885">
        <w:rPr>
          <w:b/>
          <w:bCs/>
        </w:rPr>
        <w:t xml:space="preserve">№ 115 имени Д. Бабаева» </w:t>
      </w:r>
    </w:p>
    <w:p w:rsidR="00864CAB" w:rsidRPr="00E81885" w:rsidRDefault="00864CAB" w:rsidP="00864CAB">
      <w:pPr>
        <w:jc w:val="both"/>
        <w:rPr>
          <w:lang w:val="kk-KZ"/>
        </w:rPr>
      </w:pPr>
      <w:r w:rsidRPr="00E81885">
        <w:rPr>
          <w:b/>
          <w:bCs/>
        </w:rPr>
        <w:lastRenderedPageBreak/>
        <w:t>Границы:</w:t>
      </w:r>
      <w:r w:rsidRPr="00E81885">
        <w:rPr>
          <w:bCs/>
        </w:rPr>
        <w:t xml:space="preserve"> о</w:t>
      </w:r>
      <w:r w:rsidRPr="00E81885">
        <w:t>т развязки по улице Майлина (северная сторона) на северо-восток до улицы Мирная. По улице Мирная (северная сторона) на северо-восток до улицы Новокузнецкая. По улице Новокузнецкая (обе стороны) на север до улицы Майлина. По улице Майлина (южная сторона) на восток (включая дома № 58-70) до речки Малая Алматинка. По улице Новокузнецкой (южная сторона) на запад до улицы Поддубного. По улице Поддубного (западная сторона) на север до дома № 77.</w:t>
      </w:r>
      <w:r w:rsidRPr="00E81885">
        <w:rPr>
          <w:lang w:val="kk-KZ"/>
        </w:rPr>
        <w:t xml:space="preserve"> </w:t>
      </w:r>
      <w:r w:rsidRPr="00E81885">
        <w:t>По северной границе дома № 77 на запад до улицы Захарова</w:t>
      </w:r>
      <w:r w:rsidRPr="00E81885">
        <w:rPr>
          <w:lang w:val="kk-KZ"/>
        </w:rPr>
        <w:t>,</w:t>
      </w:r>
      <w:r w:rsidRPr="00E81885">
        <w:t xml:space="preserve"> по улице Захарова (восточная сторона) на юг до микрорайона Алтай-1</w:t>
      </w:r>
      <w:r w:rsidRPr="00E81885">
        <w:rPr>
          <w:lang w:val="kk-KZ"/>
        </w:rPr>
        <w:t>,</w:t>
      </w:r>
      <w:r w:rsidRPr="00E81885">
        <w:t xml:space="preserve"> дом № 4. По северной границе дома № 4 на северо-запад до микрорайона Алтай-1</w:t>
      </w:r>
      <w:r w:rsidRPr="00E81885">
        <w:rPr>
          <w:lang w:val="kk-KZ"/>
        </w:rPr>
        <w:t>,</w:t>
      </w:r>
      <w:r w:rsidRPr="00E81885">
        <w:t xml:space="preserve"> дом № 11. По границе участка дома № 11 на юго-запад до микрорайона Алтай-1</w:t>
      </w:r>
      <w:r w:rsidRPr="00E81885">
        <w:rPr>
          <w:lang w:val="kk-KZ"/>
        </w:rPr>
        <w:t>,</w:t>
      </w:r>
      <w:r w:rsidRPr="00E81885">
        <w:t xml:space="preserve"> дом № 25а (не включая его). От дома № 25а микрорайон Алтай-1 на запад до улиц</w:t>
      </w:r>
      <w:r w:rsidRPr="00E81885">
        <w:rPr>
          <w:lang w:val="kk-KZ"/>
        </w:rPr>
        <w:t>ы</w:t>
      </w:r>
      <w:r w:rsidRPr="00E81885">
        <w:t xml:space="preserve"> Лавренева</w:t>
      </w:r>
      <w:r w:rsidRPr="00E81885">
        <w:rPr>
          <w:lang w:val="kk-KZ"/>
        </w:rPr>
        <w:t>, далее</w:t>
      </w:r>
      <w:r w:rsidRPr="00E81885">
        <w:t xml:space="preserve"> на юг до развязки улицы Майлина.</w:t>
      </w:r>
    </w:p>
    <w:p w:rsidR="00864CAB" w:rsidRPr="00E81885" w:rsidRDefault="00864CAB" w:rsidP="00864CAB">
      <w:pPr>
        <w:jc w:val="both"/>
        <w:rPr>
          <w:lang w:val="kk-KZ"/>
        </w:rPr>
      </w:pPr>
      <w:r w:rsidRPr="00E81885">
        <w:rPr>
          <w:b/>
          <w:lang w:val="kk-KZ"/>
        </w:rPr>
        <w:t xml:space="preserve">Председатель </w:t>
      </w:r>
      <w:r w:rsidRPr="00E81885">
        <w:rPr>
          <w:lang w:val="kk-KZ"/>
        </w:rPr>
        <w:t xml:space="preserve">- Чорманова Алия Сбанкуловна, </w:t>
      </w:r>
      <w:r w:rsidRPr="00E81885">
        <w:rPr>
          <w:b/>
          <w:lang w:val="kk-KZ"/>
        </w:rPr>
        <w:t xml:space="preserve">заместитель председателя - </w:t>
      </w:r>
      <w:r w:rsidRPr="00E81885">
        <w:rPr>
          <w:lang w:val="kk-KZ"/>
        </w:rPr>
        <w:t xml:space="preserve"> Хегай Сергей Михайлович, </w:t>
      </w:r>
      <w:r w:rsidRPr="00E81885">
        <w:rPr>
          <w:b/>
          <w:lang w:val="kk-KZ"/>
        </w:rPr>
        <w:t>секретарь</w:t>
      </w:r>
      <w:r w:rsidRPr="00E81885">
        <w:rPr>
          <w:lang w:val="kk-KZ"/>
        </w:rPr>
        <w:t xml:space="preserve"> – Макулбекова Айнур Курбановна, </w:t>
      </w:r>
      <w:r w:rsidRPr="00E81885">
        <w:rPr>
          <w:b/>
          <w:lang w:val="kk-KZ"/>
        </w:rPr>
        <w:t xml:space="preserve">члены комиссии </w:t>
      </w:r>
      <w:r w:rsidRPr="00E81885">
        <w:rPr>
          <w:lang w:val="kk-KZ"/>
        </w:rPr>
        <w:t xml:space="preserve">  - Акылбаева  Нуршат Акпаржановна, Омирзакова Майгул Байзаковна,Николаева Александра Андрияновна, Тынымова Айгуль Маратовна,Атаев  Курманғазы Кульманович, Әбдіқайым Нариман Нүрланұлы,Мырзамова Мархаба Ахметжановна,Галымбай Молдир Женискызы</w:t>
      </w:r>
    </w:p>
    <w:p w:rsidR="00864CAB" w:rsidRPr="00E81885" w:rsidRDefault="00864CAB" w:rsidP="00864CAB">
      <w:pPr>
        <w:pStyle w:val="af2"/>
        <w:ind w:firstLine="708"/>
        <w:rPr>
          <w:b/>
          <w:lang w:val="kk-KZ"/>
        </w:rPr>
      </w:pPr>
    </w:p>
    <w:p w:rsidR="00864CAB" w:rsidRPr="00E81885" w:rsidRDefault="00864CAB" w:rsidP="00864CAB">
      <w:pPr>
        <w:pStyle w:val="af2"/>
        <w:rPr>
          <w:b/>
          <w:lang w:val="kk-KZ"/>
        </w:rPr>
      </w:pPr>
      <w:r w:rsidRPr="00E81885">
        <w:rPr>
          <w:b/>
          <w:lang w:val="kk-KZ"/>
        </w:rPr>
        <w:t xml:space="preserve">Участок референдума  № 428 </w:t>
      </w:r>
    </w:p>
    <w:p w:rsidR="00864CAB" w:rsidRPr="00E81885" w:rsidRDefault="00864CAB" w:rsidP="00864CAB">
      <w:pPr>
        <w:pStyle w:val="af2"/>
        <w:rPr>
          <w:b/>
          <w:lang w:val="kk-KZ"/>
        </w:rPr>
      </w:pPr>
      <w:r w:rsidRPr="00E81885">
        <w:rPr>
          <w:b/>
          <w:lang w:val="kk-KZ"/>
        </w:rPr>
        <w:t xml:space="preserve">Центр: 050039 город Алматы, </w:t>
      </w:r>
      <w:r w:rsidRPr="00E81885">
        <w:rPr>
          <w:b/>
          <w:bCs/>
        </w:rPr>
        <w:t xml:space="preserve">микрорайон </w:t>
      </w:r>
      <w:r w:rsidRPr="00E81885">
        <w:rPr>
          <w:b/>
          <w:bCs/>
          <w:lang w:val="kk-KZ"/>
        </w:rPr>
        <w:t>«</w:t>
      </w:r>
      <w:r w:rsidRPr="00E81885">
        <w:rPr>
          <w:b/>
          <w:bCs/>
        </w:rPr>
        <w:t>Алтай-2</w:t>
      </w:r>
      <w:r w:rsidRPr="00E81885">
        <w:rPr>
          <w:b/>
          <w:bCs/>
          <w:lang w:val="kk-KZ"/>
        </w:rPr>
        <w:t>»</w:t>
      </w:r>
      <w:r w:rsidRPr="00E81885">
        <w:rPr>
          <w:b/>
          <w:bCs/>
        </w:rPr>
        <w:t>, дом 57</w:t>
      </w:r>
    </w:p>
    <w:p w:rsidR="00864CAB" w:rsidRPr="00E81885" w:rsidRDefault="00864CAB" w:rsidP="00864CAB">
      <w:pPr>
        <w:pStyle w:val="af2"/>
        <w:rPr>
          <w:b/>
          <w:lang w:val="kk-KZ"/>
        </w:rPr>
      </w:pPr>
      <w:r w:rsidRPr="00E81885">
        <w:rPr>
          <w:b/>
          <w:lang w:val="kk-KZ"/>
        </w:rPr>
        <w:t>Коммунальное государственное учреждение</w:t>
      </w:r>
      <w:r w:rsidRPr="00E81885">
        <w:rPr>
          <w:b/>
          <w:bCs/>
        </w:rPr>
        <w:t xml:space="preserve"> «Школа-гимназия № 78»</w:t>
      </w:r>
      <w:r w:rsidRPr="00E81885">
        <w:rPr>
          <w:b/>
          <w:lang w:val="kk-KZ"/>
        </w:rPr>
        <w:t xml:space="preserve"> </w:t>
      </w:r>
    </w:p>
    <w:p w:rsidR="00864CAB" w:rsidRPr="00E81885" w:rsidRDefault="00864CAB" w:rsidP="00864CAB">
      <w:pPr>
        <w:pStyle w:val="af2"/>
        <w:jc w:val="both"/>
        <w:rPr>
          <w:bCs/>
          <w:lang w:val="kk-KZ"/>
        </w:rPr>
      </w:pPr>
      <w:r w:rsidRPr="00E81885">
        <w:rPr>
          <w:b/>
          <w:bCs/>
        </w:rPr>
        <w:t>Границы:</w:t>
      </w:r>
      <w:r w:rsidRPr="00E81885">
        <w:rPr>
          <w:bCs/>
        </w:rPr>
        <w:t xml:space="preserve"> от улицы Новокузнецкой по реке Малая Алматинка на север до улицы Домбровского. По улице Домбровского </w:t>
      </w:r>
      <w:r w:rsidRPr="00E81885">
        <w:rPr>
          <w:bCs/>
          <w:lang w:val="kk-KZ"/>
        </w:rPr>
        <w:t>(</w:t>
      </w:r>
      <w:r w:rsidRPr="00E81885">
        <w:rPr>
          <w:bCs/>
        </w:rPr>
        <w:t>южная сторона</w:t>
      </w:r>
      <w:r w:rsidRPr="00E81885">
        <w:rPr>
          <w:bCs/>
          <w:lang w:val="kk-KZ"/>
        </w:rPr>
        <w:t>)</w:t>
      </w:r>
      <w:r w:rsidRPr="00E81885">
        <w:rPr>
          <w:bCs/>
        </w:rPr>
        <w:t xml:space="preserve"> на запад до улицы Лавренева. По улице Лавренева </w:t>
      </w:r>
      <w:r w:rsidRPr="00E81885">
        <w:rPr>
          <w:bCs/>
          <w:lang w:val="kk-KZ"/>
        </w:rPr>
        <w:t>(</w:t>
      </w:r>
      <w:r w:rsidRPr="00E81885">
        <w:rPr>
          <w:bCs/>
        </w:rPr>
        <w:t>восточная сторона</w:t>
      </w:r>
      <w:r w:rsidRPr="00E81885">
        <w:rPr>
          <w:bCs/>
          <w:lang w:val="kk-KZ"/>
        </w:rPr>
        <w:t>)</w:t>
      </w:r>
      <w:r w:rsidRPr="00E81885">
        <w:rPr>
          <w:bCs/>
        </w:rPr>
        <w:t xml:space="preserve"> на юг до улицы Наманганская. По улице Наманганская (северная сторона) на восток до улицы Поддубного. По улице Поддубного (восточная сторона) на юг до улицы Новокузнецкой. По улице Новокузнецкой </w:t>
      </w:r>
      <w:r w:rsidRPr="00E81885">
        <w:rPr>
          <w:bCs/>
          <w:lang w:val="kk-KZ"/>
        </w:rPr>
        <w:t>(</w:t>
      </w:r>
      <w:r w:rsidRPr="00E81885">
        <w:rPr>
          <w:bCs/>
        </w:rPr>
        <w:t>северная сторона</w:t>
      </w:r>
      <w:r w:rsidRPr="00E81885">
        <w:rPr>
          <w:bCs/>
          <w:lang w:val="kk-KZ"/>
        </w:rPr>
        <w:t>)</w:t>
      </w:r>
      <w:r w:rsidRPr="00E81885">
        <w:rPr>
          <w:bCs/>
        </w:rPr>
        <w:t xml:space="preserve"> до речки Малая Алматинка.</w:t>
      </w:r>
    </w:p>
    <w:p w:rsidR="00864CAB" w:rsidRPr="00E81885" w:rsidRDefault="00864CAB" w:rsidP="00864CAB">
      <w:pPr>
        <w:pStyle w:val="af2"/>
        <w:jc w:val="both"/>
        <w:rPr>
          <w:lang w:val="kk-KZ"/>
        </w:rPr>
      </w:pPr>
      <w:r w:rsidRPr="00E81885">
        <w:rPr>
          <w:b/>
          <w:lang w:val="kk-KZ"/>
        </w:rPr>
        <w:t xml:space="preserve">Председатель </w:t>
      </w:r>
      <w:r w:rsidRPr="00E81885">
        <w:rPr>
          <w:lang w:val="kk-KZ"/>
        </w:rPr>
        <w:t xml:space="preserve">- Кужамбетова Раушан Какеновна, </w:t>
      </w:r>
      <w:r w:rsidRPr="00E81885">
        <w:rPr>
          <w:b/>
          <w:lang w:val="kk-KZ"/>
        </w:rPr>
        <w:t xml:space="preserve">заместитель председателя - </w:t>
      </w:r>
      <w:r w:rsidRPr="00E81885">
        <w:rPr>
          <w:lang w:val="kk-KZ"/>
        </w:rPr>
        <w:t xml:space="preserve"> Хандогина Алла Васильевна, </w:t>
      </w:r>
      <w:r w:rsidRPr="00E81885">
        <w:rPr>
          <w:b/>
          <w:lang w:val="kk-KZ"/>
        </w:rPr>
        <w:t>секретарь</w:t>
      </w:r>
      <w:r w:rsidRPr="00E81885">
        <w:rPr>
          <w:lang w:val="kk-KZ"/>
        </w:rPr>
        <w:t xml:space="preserve">-Уразбекова Кулянда Адильбаевна, </w:t>
      </w:r>
      <w:r w:rsidRPr="00E81885">
        <w:rPr>
          <w:b/>
          <w:lang w:val="kk-KZ"/>
        </w:rPr>
        <w:t xml:space="preserve">члены комиссии </w:t>
      </w:r>
      <w:r w:rsidRPr="00E81885">
        <w:rPr>
          <w:lang w:val="kk-KZ"/>
        </w:rPr>
        <w:t xml:space="preserve">  - Ли Ирина Викторовна, Карпович Наталия Васильевна, Уразбеков Серикбай Аугамбекович, Мариев Марат Кулбаевич, Ауганбек Мақсат Серикбайұлы, Асанкожоева Мээрим Жапаровна, Саттарова Зарина Замановна, Жумадилова Эльмира Абдумагазовна.</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429 </w:t>
      </w:r>
    </w:p>
    <w:p w:rsidR="00864CAB" w:rsidRPr="00E81885" w:rsidRDefault="00864CAB" w:rsidP="00864CAB">
      <w:pPr>
        <w:pStyle w:val="af2"/>
        <w:rPr>
          <w:b/>
          <w:lang w:val="kk-KZ"/>
        </w:rPr>
      </w:pPr>
      <w:r w:rsidRPr="00E81885">
        <w:rPr>
          <w:b/>
          <w:lang w:val="kk-KZ"/>
        </w:rPr>
        <w:t xml:space="preserve">Центр: 050039 город Алматы, </w:t>
      </w:r>
      <w:r w:rsidRPr="00E81885">
        <w:rPr>
          <w:b/>
          <w:bCs/>
        </w:rPr>
        <w:t xml:space="preserve">микрорайон </w:t>
      </w:r>
      <w:r w:rsidRPr="00E81885">
        <w:rPr>
          <w:b/>
          <w:bCs/>
          <w:lang w:val="kk-KZ"/>
        </w:rPr>
        <w:t>«</w:t>
      </w:r>
      <w:r w:rsidRPr="00E81885">
        <w:rPr>
          <w:b/>
          <w:bCs/>
        </w:rPr>
        <w:t>Алтай-2</w:t>
      </w:r>
      <w:r w:rsidRPr="00E81885">
        <w:rPr>
          <w:b/>
          <w:bCs/>
          <w:lang w:val="kk-KZ"/>
        </w:rPr>
        <w:t>»</w:t>
      </w:r>
      <w:r w:rsidRPr="00E81885">
        <w:rPr>
          <w:b/>
          <w:bCs/>
        </w:rPr>
        <w:t>, дом 57</w:t>
      </w:r>
    </w:p>
    <w:p w:rsidR="00864CAB" w:rsidRPr="00E81885" w:rsidRDefault="00864CAB" w:rsidP="00864CAB">
      <w:pPr>
        <w:pStyle w:val="af2"/>
        <w:rPr>
          <w:b/>
          <w:lang w:val="kk-KZ"/>
        </w:rPr>
      </w:pPr>
      <w:r w:rsidRPr="00E81885">
        <w:rPr>
          <w:b/>
          <w:lang w:val="kk-KZ"/>
        </w:rPr>
        <w:t>Коммунальное государственное учреждение</w:t>
      </w:r>
      <w:r w:rsidRPr="00E81885">
        <w:rPr>
          <w:b/>
          <w:bCs/>
        </w:rPr>
        <w:t xml:space="preserve"> «Школа-гимназия № 78»</w:t>
      </w:r>
      <w:r w:rsidRPr="00E81885">
        <w:rPr>
          <w:b/>
          <w:lang w:val="kk-KZ"/>
        </w:rPr>
        <w:t xml:space="preserve"> </w:t>
      </w:r>
    </w:p>
    <w:p w:rsidR="00864CAB" w:rsidRPr="00E81885" w:rsidRDefault="00864CAB" w:rsidP="00864CAB">
      <w:pPr>
        <w:pStyle w:val="af2"/>
        <w:jc w:val="both"/>
        <w:rPr>
          <w:bCs/>
          <w:lang w:val="kk-KZ"/>
        </w:rPr>
      </w:pPr>
      <w:r w:rsidRPr="00E81885">
        <w:rPr>
          <w:b/>
          <w:bCs/>
        </w:rPr>
        <w:t>Границы:</w:t>
      </w:r>
      <w:r w:rsidRPr="00E81885">
        <w:rPr>
          <w:bCs/>
        </w:rPr>
        <w:t xml:space="preserve"> от улицы Домбровского по улице Лавренева (восточная сторона) на север до улицы Дунентаева, по улице Дунентаева (обе стороны) на восток</w:t>
      </w:r>
      <w:r w:rsidRPr="00E81885">
        <w:rPr>
          <w:bCs/>
          <w:lang w:val="kk-KZ"/>
        </w:rPr>
        <w:t>,</w:t>
      </w:r>
      <w:r w:rsidRPr="00E81885">
        <w:rPr>
          <w:bCs/>
        </w:rPr>
        <w:t xml:space="preserve"> включая микрорайон Жулдыз-2</w:t>
      </w:r>
      <w:r w:rsidRPr="00E81885">
        <w:rPr>
          <w:bCs/>
          <w:lang w:val="kk-KZ"/>
        </w:rPr>
        <w:t>,</w:t>
      </w:r>
      <w:r w:rsidRPr="00E81885">
        <w:rPr>
          <w:bCs/>
        </w:rPr>
        <w:t xml:space="preserve"> дом № 53</w:t>
      </w:r>
      <w:r w:rsidRPr="00E81885">
        <w:rPr>
          <w:bCs/>
          <w:lang w:val="kk-KZ"/>
        </w:rPr>
        <w:t>,</w:t>
      </w:r>
      <w:r w:rsidRPr="00E81885">
        <w:rPr>
          <w:bCs/>
        </w:rPr>
        <w:t xml:space="preserve"> до улицы Дунентаева, дом №23. По северо-западной границе участка</w:t>
      </w:r>
      <w:r w:rsidRPr="00E81885">
        <w:rPr>
          <w:bCs/>
          <w:lang w:val="kk-KZ"/>
        </w:rPr>
        <w:t xml:space="preserve"> дома </w:t>
      </w:r>
      <w:r w:rsidRPr="00E81885">
        <w:rPr>
          <w:bCs/>
        </w:rPr>
        <w:t xml:space="preserve">№ 23 </w:t>
      </w:r>
      <w:r w:rsidRPr="00E81885">
        <w:rPr>
          <w:bCs/>
          <w:lang w:val="kk-KZ"/>
        </w:rPr>
        <w:t>по</w:t>
      </w:r>
      <w:r w:rsidRPr="00E81885">
        <w:rPr>
          <w:bCs/>
        </w:rPr>
        <w:t xml:space="preserve"> </w:t>
      </w:r>
      <w:r w:rsidRPr="00E81885">
        <w:rPr>
          <w:bCs/>
          <w:lang w:val="kk-KZ"/>
        </w:rPr>
        <w:t xml:space="preserve">улице </w:t>
      </w:r>
      <w:r w:rsidRPr="00E81885">
        <w:rPr>
          <w:bCs/>
        </w:rPr>
        <w:t>Дунентаева, на север до улицы Соболева, дом № 160. От улицы Соболева, дом № 160 на север до железной дороги (включая все дома по улице Соболева). По улице Соболева на юг до улицы Асылбекова, по улице Асылбекова</w:t>
      </w:r>
      <w:r w:rsidRPr="00E81885">
        <w:rPr>
          <w:bCs/>
          <w:lang w:val="kk-KZ"/>
        </w:rPr>
        <w:t>,</w:t>
      </w:r>
      <w:r w:rsidRPr="00E81885">
        <w:rPr>
          <w:bCs/>
        </w:rPr>
        <w:t xml:space="preserve"> включая все дома</w:t>
      </w:r>
      <w:r w:rsidRPr="00E81885">
        <w:rPr>
          <w:bCs/>
          <w:lang w:val="kk-KZ"/>
        </w:rPr>
        <w:t>,</w:t>
      </w:r>
      <w:r w:rsidRPr="00E81885">
        <w:rPr>
          <w:bCs/>
        </w:rPr>
        <w:t xml:space="preserve"> на юго-запад до улицы Иванова (включая дома №1 и №5). От улицы Иванова на запад до улицы Домбровского. По улице Домбровского (северная сторона) на запад до улицы Лавренева</w:t>
      </w:r>
    </w:p>
    <w:p w:rsidR="00864CAB" w:rsidRPr="00E81885" w:rsidRDefault="00864CAB" w:rsidP="00864CAB">
      <w:pPr>
        <w:suppressAutoHyphens/>
        <w:jc w:val="both"/>
        <w:rPr>
          <w:lang w:eastAsia="ar-SA"/>
        </w:rPr>
      </w:pPr>
      <w:r w:rsidRPr="00E81885">
        <w:rPr>
          <w:b/>
          <w:lang w:eastAsia="ar-SA"/>
        </w:rPr>
        <w:t xml:space="preserve">Председатель </w:t>
      </w:r>
      <w:r w:rsidRPr="00E81885">
        <w:rPr>
          <w:lang w:eastAsia="ar-SA"/>
        </w:rPr>
        <w:t>-</w:t>
      </w:r>
      <w:r w:rsidRPr="00E81885">
        <w:rPr>
          <w:lang w:val="kk-KZ" w:eastAsia="ar-SA"/>
        </w:rPr>
        <w:t xml:space="preserve">  </w:t>
      </w:r>
      <w:r w:rsidRPr="00E81885">
        <w:rPr>
          <w:lang w:eastAsia="ar-SA"/>
        </w:rPr>
        <w:t>Садвакасова Кундыз Кажыгалиевна,</w:t>
      </w:r>
      <w:r w:rsidRPr="00E81885">
        <w:rPr>
          <w:lang w:val="kk-KZ" w:eastAsia="ar-SA"/>
        </w:rPr>
        <w:t xml:space="preserve"> </w:t>
      </w:r>
      <w:r w:rsidRPr="00E81885">
        <w:rPr>
          <w:b/>
          <w:lang w:eastAsia="ar-SA"/>
        </w:rPr>
        <w:t xml:space="preserve">заместитель председателя </w:t>
      </w:r>
      <w:r w:rsidRPr="00E81885">
        <w:rPr>
          <w:lang w:val="kk-KZ" w:eastAsia="ar-SA"/>
        </w:rPr>
        <w:t xml:space="preserve">- </w:t>
      </w:r>
      <w:r w:rsidRPr="00E81885">
        <w:rPr>
          <w:lang w:eastAsia="ar-SA"/>
        </w:rPr>
        <w:t xml:space="preserve">Соболева Виктория Валерьевна, </w:t>
      </w:r>
      <w:r w:rsidRPr="00E81885">
        <w:rPr>
          <w:b/>
          <w:lang w:eastAsia="ar-SA"/>
        </w:rPr>
        <w:t>секретарь</w:t>
      </w:r>
      <w:r w:rsidRPr="00E81885">
        <w:rPr>
          <w:lang w:eastAsia="ar-SA"/>
        </w:rPr>
        <w:t xml:space="preserve"> - </w:t>
      </w:r>
      <w:r w:rsidRPr="00E81885">
        <w:rPr>
          <w:lang w:val="kk-KZ" w:eastAsia="ar-SA"/>
        </w:rPr>
        <w:t xml:space="preserve"> </w:t>
      </w:r>
      <w:r w:rsidRPr="00E81885">
        <w:rPr>
          <w:lang w:eastAsia="ar-SA"/>
        </w:rPr>
        <w:t>Турашова Улкайча Керимбаевна</w:t>
      </w:r>
      <w:r w:rsidRPr="00E81885">
        <w:rPr>
          <w:lang w:val="kk-KZ" w:eastAsia="ar-SA"/>
        </w:rPr>
        <w:t xml:space="preserve">, </w:t>
      </w:r>
      <w:r w:rsidRPr="00E81885">
        <w:rPr>
          <w:b/>
          <w:lang w:eastAsia="ar-SA"/>
        </w:rPr>
        <w:t xml:space="preserve">члены комиссии </w:t>
      </w:r>
      <w:r w:rsidRPr="00E81885">
        <w:rPr>
          <w:lang w:eastAsia="ar-SA"/>
        </w:rPr>
        <w:t xml:space="preserve">  - Ачимова Светлана Анатольевна</w:t>
      </w:r>
      <w:r w:rsidRPr="00E81885">
        <w:rPr>
          <w:lang w:val="kk-KZ" w:eastAsia="ar-SA"/>
        </w:rPr>
        <w:t xml:space="preserve">, </w:t>
      </w:r>
      <w:r w:rsidRPr="00E81885">
        <w:rPr>
          <w:lang w:eastAsia="ar-SA"/>
        </w:rPr>
        <w:t>Филиппенко Нина Васильевна</w:t>
      </w:r>
      <w:r w:rsidRPr="00E81885">
        <w:rPr>
          <w:lang w:val="kk-KZ" w:eastAsia="ar-SA"/>
        </w:rPr>
        <w:t xml:space="preserve">, </w:t>
      </w:r>
      <w:r w:rsidRPr="00E81885">
        <w:rPr>
          <w:lang w:eastAsia="ar-SA"/>
        </w:rPr>
        <w:t>Байтурс</w:t>
      </w:r>
      <w:r w:rsidRPr="00E81885">
        <w:rPr>
          <w:lang w:val="kk-KZ" w:eastAsia="ar-SA"/>
        </w:rPr>
        <w:t>у</w:t>
      </w:r>
      <w:r w:rsidRPr="00E81885">
        <w:rPr>
          <w:lang w:eastAsia="ar-SA"/>
        </w:rPr>
        <w:t>нова Сауле Сапашовна, Сарсенова Екатерина Геннадьевна, Байгабатов Бауыржан Кудайбергенович, Дюшембиева Асель Айтмухановна, Дюсенова Асем Муратовна, Ниязов Искандер Абдувалиевич</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lastRenderedPageBreak/>
        <w:t xml:space="preserve">Участок референдума  № 430 </w:t>
      </w:r>
    </w:p>
    <w:p w:rsidR="00864CAB" w:rsidRPr="00E81885" w:rsidRDefault="00864CAB" w:rsidP="00864CAB">
      <w:pPr>
        <w:pStyle w:val="af2"/>
        <w:jc w:val="both"/>
        <w:rPr>
          <w:b/>
          <w:bCs/>
        </w:rPr>
      </w:pPr>
      <w:r w:rsidRPr="00E81885">
        <w:rPr>
          <w:b/>
          <w:lang w:val="kk-KZ"/>
        </w:rPr>
        <w:t xml:space="preserve">Центр: 050039 город Алматы, </w:t>
      </w:r>
      <w:r w:rsidRPr="00E81885">
        <w:rPr>
          <w:b/>
          <w:bCs/>
        </w:rPr>
        <w:t xml:space="preserve">микрорайон </w:t>
      </w:r>
      <w:r w:rsidRPr="00E81885">
        <w:rPr>
          <w:b/>
          <w:bCs/>
          <w:lang w:val="kk-KZ"/>
        </w:rPr>
        <w:t>«</w:t>
      </w:r>
      <w:r w:rsidRPr="00E81885">
        <w:rPr>
          <w:b/>
          <w:bCs/>
        </w:rPr>
        <w:t>Алтай-1</w:t>
      </w:r>
      <w:r w:rsidRPr="00E81885">
        <w:rPr>
          <w:b/>
          <w:bCs/>
          <w:lang w:val="kk-KZ"/>
        </w:rPr>
        <w:t>»</w:t>
      </w:r>
      <w:r w:rsidRPr="00E81885">
        <w:rPr>
          <w:b/>
          <w:bCs/>
        </w:rPr>
        <w:t>, дом 28</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115</w:t>
      </w:r>
      <w:r w:rsidRPr="00E81885">
        <w:rPr>
          <w:b/>
          <w:bCs/>
          <w:lang w:val="kk-KZ"/>
        </w:rPr>
        <w:t xml:space="preserve"> имени Д. Бабаева</w:t>
      </w:r>
      <w:r w:rsidRPr="00E81885">
        <w:rPr>
          <w:b/>
          <w:bCs/>
        </w:rPr>
        <w:t xml:space="preserve">» </w:t>
      </w:r>
    </w:p>
    <w:p w:rsidR="00864CAB" w:rsidRPr="00E81885" w:rsidRDefault="00864CAB" w:rsidP="00864CAB">
      <w:pPr>
        <w:jc w:val="both"/>
        <w:rPr>
          <w:lang w:val="kk-KZ"/>
        </w:rPr>
      </w:pPr>
      <w:r w:rsidRPr="00E81885">
        <w:rPr>
          <w:b/>
          <w:bCs/>
        </w:rPr>
        <w:t>Границы:</w:t>
      </w:r>
      <w:r w:rsidRPr="00E81885">
        <w:rPr>
          <w:bCs/>
        </w:rPr>
        <w:t xml:space="preserve"> о</w:t>
      </w:r>
      <w:r w:rsidRPr="00E81885">
        <w:t>т улицы Лавренева по улице Бекмаханова (северная сторона) на запад до улицы Резвых, по улице Резвых (восточная сторона) на север до улицы Наманганской, № 1в (включительно), от улицы Наманганская, дом № 1в, (западная сторона) на юго-восток и далее на восток (южная сторона) до улицы Захарова, по улице Захарова (западная сторона) на юг до границы микрорайон Алтай-1 дом №4 (исключая его)</w:t>
      </w:r>
      <w:r w:rsidRPr="00E81885">
        <w:rPr>
          <w:lang w:val="kk-KZ"/>
        </w:rPr>
        <w:t>,</w:t>
      </w:r>
      <w:r w:rsidRPr="00E81885">
        <w:t xml:space="preserve"> далее на запад до улицы Лавренева</w:t>
      </w:r>
      <w:r w:rsidRPr="00E81885">
        <w:rPr>
          <w:lang w:val="kk-KZ"/>
        </w:rPr>
        <w:t>,</w:t>
      </w:r>
      <w:r w:rsidRPr="00E81885">
        <w:t xml:space="preserve"> включая дома микрорайона Алтай-1 (№№ 5, 6, 12, 13, 14, 15, 16, 17, 18, 22, 23,24,25,25а). По улице Лавренева (западная сторона) на юг до улицы Бекмаханова</w:t>
      </w:r>
      <w:r w:rsidRPr="00E81885">
        <w:rPr>
          <w:lang w:val="kk-KZ"/>
        </w:rPr>
        <w:t>,</w:t>
      </w:r>
      <w:r w:rsidRPr="00E81885">
        <w:t xml:space="preserve"> включая микрорайон Алтай-1</w:t>
      </w:r>
      <w:r w:rsidRPr="00E81885">
        <w:rPr>
          <w:lang w:val="kk-KZ"/>
        </w:rPr>
        <w:t>,</w:t>
      </w:r>
      <w:r w:rsidRPr="00E81885">
        <w:t xml:space="preserve"> дом № 26.</w:t>
      </w:r>
    </w:p>
    <w:p w:rsidR="00864CAB" w:rsidRPr="00E81885" w:rsidRDefault="00864CAB" w:rsidP="00864CAB">
      <w:pPr>
        <w:jc w:val="both"/>
      </w:pPr>
      <w:r w:rsidRPr="00E81885">
        <w:rPr>
          <w:b/>
        </w:rPr>
        <w:t xml:space="preserve">Председатель </w:t>
      </w:r>
      <w:r w:rsidRPr="00E81885">
        <w:t xml:space="preserve">- Ливенцов Дмитрий Анатольевич, </w:t>
      </w:r>
      <w:r w:rsidRPr="00E81885">
        <w:rPr>
          <w:b/>
        </w:rPr>
        <w:t xml:space="preserve">заместитель председателя </w:t>
      </w:r>
      <w:r w:rsidRPr="00E81885">
        <w:t xml:space="preserve">- Шындаулетова Назгул Сагингалиевна, </w:t>
      </w:r>
      <w:r w:rsidRPr="00E81885">
        <w:rPr>
          <w:b/>
        </w:rPr>
        <w:t>секретарь</w:t>
      </w:r>
      <w:r w:rsidRPr="00E81885">
        <w:t xml:space="preserve"> - Омирзакова Айгуль Байзаковна, </w:t>
      </w:r>
      <w:r w:rsidRPr="00E81885">
        <w:rPr>
          <w:b/>
        </w:rPr>
        <w:t xml:space="preserve">члены комиссии </w:t>
      </w:r>
      <w:r w:rsidRPr="00E81885">
        <w:t xml:space="preserve">  - Атақынова Гаухар Алдабергеновна, Степанов Федор Павлович, Тогузбаева Айман </w:t>
      </w:r>
      <w:proofErr w:type="gramStart"/>
      <w:r w:rsidRPr="00E81885">
        <w:t>Уябаевна,Жансарова</w:t>
      </w:r>
      <w:proofErr w:type="gramEnd"/>
      <w:r w:rsidRPr="00E81885">
        <w:t xml:space="preserve"> Жупар Туруспековна,Ахметова Аида Бахтияровна,Икласова Гульнура Тусуповна, Курочкина Алина Андреевна, Манекеева Акмарал Жунисхановна.</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431 </w:t>
      </w:r>
    </w:p>
    <w:p w:rsidR="00864CAB" w:rsidRPr="00E81885" w:rsidRDefault="00864CAB" w:rsidP="00864CAB">
      <w:pPr>
        <w:pStyle w:val="af2"/>
        <w:rPr>
          <w:b/>
          <w:bCs/>
        </w:rPr>
      </w:pPr>
      <w:r w:rsidRPr="00E81885">
        <w:rPr>
          <w:b/>
          <w:lang w:val="kk-KZ"/>
        </w:rPr>
        <w:t>Центр:</w:t>
      </w:r>
      <w:r w:rsidRPr="00E81885">
        <w:t xml:space="preserve"> </w:t>
      </w:r>
      <w:r w:rsidRPr="00E81885">
        <w:rPr>
          <w:b/>
          <w:lang w:val="kk-KZ"/>
        </w:rPr>
        <w:t xml:space="preserve">050028 город Алматы, </w:t>
      </w:r>
      <w:r w:rsidRPr="00E81885">
        <w:rPr>
          <w:b/>
          <w:bCs/>
        </w:rPr>
        <w:t>улица Волгоградская, 22</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11» </w:t>
      </w:r>
    </w:p>
    <w:p w:rsidR="00864CAB" w:rsidRPr="00E81885" w:rsidRDefault="00864CAB" w:rsidP="00864CAB">
      <w:pPr>
        <w:jc w:val="both"/>
        <w:rPr>
          <w:lang w:val="kk-KZ"/>
        </w:rPr>
      </w:pPr>
      <w:r w:rsidRPr="00E81885">
        <w:rPr>
          <w:b/>
          <w:bCs/>
        </w:rPr>
        <w:t>Границы:</w:t>
      </w:r>
      <w:r w:rsidRPr="00E81885">
        <w:rPr>
          <w:bCs/>
        </w:rPr>
        <w:t xml:space="preserve"> о</w:t>
      </w:r>
      <w:r w:rsidRPr="00E81885">
        <w:t>т пересечение улиц</w:t>
      </w:r>
      <w:r w:rsidRPr="00E81885">
        <w:rPr>
          <w:lang w:val="kk-KZ"/>
        </w:rPr>
        <w:t>ы</w:t>
      </w:r>
      <w:r w:rsidRPr="00E81885">
        <w:t xml:space="preserve"> Полесской и реки Мойки на север (восточн</w:t>
      </w:r>
      <w:r w:rsidRPr="00E81885">
        <w:rPr>
          <w:lang w:val="kk-KZ"/>
        </w:rPr>
        <w:t>ая</w:t>
      </w:r>
      <w:r w:rsidRPr="00E81885">
        <w:t xml:space="preserve"> сторон</w:t>
      </w:r>
      <w:r w:rsidRPr="00E81885">
        <w:rPr>
          <w:lang w:val="kk-KZ"/>
        </w:rPr>
        <w:t>а</w:t>
      </w:r>
      <w:r w:rsidRPr="00E81885">
        <w:t xml:space="preserve">) </w:t>
      </w:r>
      <w:r w:rsidRPr="00E81885">
        <w:rPr>
          <w:lang w:val="kk-KZ"/>
        </w:rPr>
        <w:t xml:space="preserve">по </w:t>
      </w:r>
      <w:r w:rsidRPr="00E81885">
        <w:t xml:space="preserve">улице Полесской до </w:t>
      </w:r>
      <w:proofErr w:type="gramStart"/>
      <w:r w:rsidRPr="00E81885">
        <w:t>дома  №</w:t>
      </w:r>
      <w:proofErr w:type="gramEnd"/>
      <w:r w:rsidRPr="00E81885">
        <w:t>39а включительно, далее на север</w:t>
      </w:r>
      <w:r w:rsidRPr="00E81885">
        <w:rPr>
          <w:lang w:val="kk-KZ"/>
        </w:rPr>
        <w:t xml:space="preserve">, </w:t>
      </w:r>
      <w:r w:rsidRPr="00E81885">
        <w:t xml:space="preserve">включая все </w:t>
      </w:r>
      <w:r w:rsidRPr="00E81885">
        <w:rPr>
          <w:lang w:val="kk-KZ"/>
        </w:rPr>
        <w:t>дома</w:t>
      </w:r>
      <w:r w:rsidRPr="00E81885">
        <w:t xml:space="preserve">  по улице Свободной. По улице Свободной на юг до улицы Бекмаханова (южная сторона)</w:t>
      </w:r>
      <w:r w:rsidRPr="00E81885">
        <w:rPr>
          <w:lang w:val="kk-KZ"/>
        </w:rPr>
        <w:t>,</w:t>
      </w:r>
      <w:r w:rsidRPr="00E81885">
        <w:t xml:space="preserve"> исключая дома по проспекту Суюнбая, №№ 170, 172а, 172, 174, 176, 178, 180а, 180б, 180, 182, 184, 184а, 186, 188. По улице Бекмаханова на восток до улицы Гете. По улице Гете (северная сторона) на юг до речки Карасу</w:t>
      </w:r>
      <w:r w:rsidRPr="00E81885">
        <w:rPr>
          <w:lang w:val="kk-KZ"/>
        </w:rPr>
        <w:t>,</w:t>
      </w:r>
      <w:r w:rsidRPr="00E81885">
        <w:t xml:space="preserve"> включая дома по улице Гете №№ 305, 311, 313, 313б, 313а, 315в, 315е, 319, 319а, 321, 322, 422, 424, 424а, 319б</w:t>
      </w:r>
      <w:r w:rsidRPr="00E81885">
        <w:rPr>
          <w:lang w:val="kk-KZ"/>
        </w:rPr>
        <w:t xml:space="preserve"> </w:t>
      </w:r>
      <w:r w:rsidRPr="00E81885">
        <w:t xml:space="preserve">и улица </w:t>
      </w:r>
      <w:r w:rsidRPr="00E81885">
        <w:rPr>
          <w:lang w:val="kk-KZ"/>
        </w:rPr>
        <w:t>Долана, дом</w:t>
      </w:r>
      <w:r w:rsidRPr="00E81885">
        <w:t xml:space="preserve"> №1. По речке Карасу на север до улицы Гаршина</w:t>
      </w:r>
      <w:r w:rsidRPr="00E81885">
        <w:rPr>
          <w:lang w:val="kk-KZ"/>
        </w:rPr>
        <w:t>.</w:t>
      </w:r>
      <w:r w:rsidRPr="00E81885">
        <w:t xml:space="preserve"> От улицы Гаршина</w:t>
      </w:r>
      <w:r w:rsidRPr="00E81885">
        <w:rPr>
          <w:lang w:val="kk-KZ"/>
        </w:rPr>
        <w:t xml:space="preserve">, дом </w:t>
      </w:r>
      <w:r w:rsidRPr="00E81885">
        <w:t>№1 на запад до пересечения улицы Полесской и реки Мойка.</w:t>
      </w:r>
    </w:p>
    <w:p w:rsidR="00864CAB" w:rsidRPr="00E81885" w:rsidRDefault="00864CAB" w:rsidP="00864CAB">
      <w:pPr>
        <w:widowControl w:val="0"/>
        <w:suppressAutoHyphens/>
        <w:autoSpaceDE w:val="0"/>
        <w:jc w:val="both"/>
        <w:rPr>
          <w:bCs/>
          <w:lang w:val="kk-KZ" w:eastAsia="ar-SA"/>
        </w:rPr>
      </w:pPr>
      <w:r w:rsidRPr="00E81885">
        <w:rPr>
          <w:b/>
          <w:lang w:val="kk-KZ" w:eastAsia="ar-SA"/>
        </w:rPr>
        <w:t xml:space="preserve">Председатель </w:t>
      </w:r>
      <w:r w:rsidRPr="00E81885">
        <w:rPr>
          <w:lang w:val="kk-KZ" w:eastAsia="ar-SA"/>
        </w:rPr>
        <w:t xml:space="preserve">–Махамашова Ақтоты Тілекқызы, </w:t>
      </w:r>
      <w:r w:rsidRPr="00E81885">
        <w:rPr>
          <w:b/>
          <w:lang w:val="kk-KZ" w:eastAsia="ar-SA"/>
        </w:rPr>
        <w:t xml:space="preserve">заместитель председателя </w:t>
      </w:r>
      <w:r w:rsidRPr="00E81885">
        <w:rPr>
          <w:lang w:val="kk-KZ" w:eastAsia="ar-SA"/>
        </w:rPr>
        <w:t xml:space="preserve">- Новоселова Лариса Алексеевна, </w:t>
      </w:r>
      <w:r w:rsidRPr="00E81885">
        <w:rPr>
          <w:b/>
          <w:lang w:val="kk-KZ" w:eastAsia="ar-SA"/>
        </w:rPr>
        <w:t>секретарь</w:t>
      </w:r>
      <w:r w:rsidRPr="00E81885">
        <w:rPr>
          <w:lang w:val="kk-KZ" w:eastAsia="ar-SA"/>
        </w:rPr>
        <w:t xml:space="preserve"> – Сатыбалдиева Гульнур Алпысбаевна, </w:t>
      </w:r>
      <w:r w:rsidRPr="00E81885">
        <w:rPr>
          <w:b/>
          <w:lang w:val="kk-KZ" w:eastAsia="ar-SA"/>
        </w:rPr>
        <w:t xml:space="preserve">члены комиссии </w:t>
      </w:r>
      <w:r w:rsidRPr="00E81885">
        <w:rPr>
          <w:lang w:val="kk-KZ" w:eastAsia="ar-SA"/>
        </w:rPr>
        <w:t xml:space="preserve">  -Алдыжанова Салтанат Кемельбаевна, Косымова Дарига Махсотовна, Издамасова Акерке Дуйсеналиевна, Серікжанұлы Ернұр, Кентауова Алмаш Акашовна,Ермекбаева Зияш Садыкбековна,Баймұрат Олжас Бауыржанұлы,Жахан Айдын Базарбекұлы </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432 </w:t>
      </w:r>
    </w:p>
    <w:p w:rsidR="00864CAB" w:rsidRPr="00E81885" w:rsidRDefault="00864CAB" w:rsidP="00864CAB">
      <w:pPr>
        <w:pStyle w:val="af2"/>
        <w:rPr>
          <w:b/>
          <w:lang w:val="kk-KZ"/>
        </w:rPr>
      </w:pPr>
      <w:r w:rsidRPr="00E81885">
        <w:rPr>
          <w:b/>
          <w:lang w:val="kk-KZ"/>
        </w:rPr>
        <w:t>Центр:</w:t>
      </w:r>
      <w:r w:rsidRPr="00E81885">
        <w:t xml:space="preserve"> </w:t>
      </w:r>
      <w:r w:rsidRPr="00E81885">
        <w:rPr>
          <w:b/>
          <w:lang w:val="kk-KZ"/>
        </w:rPr>
        <w:t xml:space="preserve">050030 город Алматы, </w:t>
      </w:r>
      <w:r w:rsidRPr="00E81885">
        <w:rPr>
          <w:b/>
          <w:bCs/>
        </w:rPr>
        <w:t>проспект Суюнбая, 505</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№32»</w:t>
      </w:r>
      <w:r w:rsidRPr="00E81885">
        <w:rPr>
          <w:b/>
          <w:bCs/>
          <w:lang w:val="kk-KZ"/>
        </w:rPr>
        <w:t xml:space="preserve"> </w:t>
      </w:r>
    </w:p>
    <w:p w:rsidR="00864CAB" w:rsidRPr="00E81885" w:rsidRDefault="00864CAB" w:rsidP="00864CAB">
      <w:pPr>
        <w:pStyle w:val="af2"/>
        <w:jc w:val="both"/>
        <w:rPr>
          <w:lang w:val="kk-KZ"/>
        </w:rPr>
      </w:pPr>
      <w:r w:rsidRPr="00E81885">
        <w:rPr>
          <w:b/>
          <w:bCs/>
        </w:rPr>
        <w:t>Границы:</w:t>
      </w:r>
      <w:r w:rsidRPr="00E81885">
        <w:rPr>
          <w:bCs/>
          <w:lang w:val="kk-KZ"/>
        </w:rPr>
        <w:t xml:space="preserve"> </w:t>
      </w:r>
      <w:r w:rsidRPr="00E81885">
        <w:rPr>
          <w:bCs/>
        </w:rPr>
        <w:t>о</w:t>
      </w:r>
      <w:r w:rsidRPr="00E81885">
        <w:t>т пересечения улицы Бекмаханова с проспектом Суюнбая по проспекту Суюнбая (обе стороны) на север до проспекта Суюнбая, дом № 284 (включая его). От проспекта Суюнбая на восток до Илийского тракта</w:t>
      </w:r>
      <w:r w:rsidRPr="00E81885">
        <w:rPr>
          <w:lang w:val="kk-KZ"/>
        </w:rPr>
        <w:t>,</w:t>
      </w:r>
      <w:r w:rsidRPr="00E81885">
        <w:t xml:space="preserve"> далее на юг по Илийскому тракту до проспекта Суюнбая</w:t>
      </w:r>
      <w:r w:rsidRPr="00E81885">
        <w:rPr>
          <w:lang w:val="kk-KZ"/>
        </w:rPr>
        <w:t>, дом</w:t>
      </w:r>
      <w:r w:rsidRPr="00E81885">
        <w:t xml:space="preserve"> № 503. От проспект</w:t>
      </w:r>
      <w:r w:rsidRPr="00E81885">
        <w:rPr>
          <w:lang w:val="kk-KZ"/>
        </w:rPr>
        <w:t>а</w:t>
      </w:r>
      <w:r w:rsidRPr="00E81885">
        <w:t xml:space="preserve"> Суюнбая, </w:t>
      </w:r>
      <w:r w:rsidRPr="00E81885">
        <w:rPr>
          <w:lang w:val="kk-KZ"/>
        </w:rPr>
        <w:t xml:space="preserve">дом </w:t>
      </w:r>
      <w:r w:rsidRPr="00E81885">
        <w:t>№ 503 на юг до пересечения с улицей Бекмаханова.</w:t>
      </w:r>
    </w:p>
    <w:p w:rsidR="00864CAB" w:rsidRDefault="00864CAB" w:rsidP="00864CAB">
      <w:pPr>
        <w:jc w:val="both"/>
      </w:pPr>
      <w:r w:rsidRPr="00E81885">
        <w:rPr>
          <w:b/>
        </w:rPr>
        <w:t xml:space="preserve">Председатель </w:t>
      </w:r>
      <w:r w:rsidRPr="00E81885">
        <w:t xml:space="preserve">- Оралбаева Елена Кудайбергеновна, </w:t>
      </w:r>
      <w:r w:rsidRPr="00E81885">
        <w:rPr>
          <w:b/>
        </w:rPr>
        <w:t xml:space="preserve">заместитель председателя </w:t>
      </w:r>
      <w:r w:rsidRPr="00E81885">
        <w:t xml:space="preserve">- Токтамысова Алина Нурсоветовна, </w:t>
      </w:r>
      <w:r w:rsidRPr="00E81885">
        <w:rPr>
          <w:b/>
        </w:rPr>
        <w:t>секретарь</w:t>
      </w:r>
      <w:r w:rsidRPr="00E81885">
        <w:t xml:space="preserve"> -  Кожахметова Гульшат Мадигулжановна, </w:t>
      </w:r>
      <w:r w:rsidRPr="00E81885">
        <w:rPr>
          <w:b/>
        </w:rPr>
        <w:t xml:space="preserve">члены комиссии </w:t>
      </w:r>
      <w:r w:rsidRPr="00E81885">
        <w:t xml:space="preserve">  - Турсынбаева Даметкен Мажитовна, </w:t>
      </w:r>
      <w:r w:rsidRPr="00E81885">
        <w:rPr>
          <w:lang w:val="kk-KZ"/>
        </w:rPr>
        <w:t>Багатова Айгуль Бермахановна</w:t>
      </w:r>
      <w:r w:rsidRPr="00E81885">
        <w:t xml:space="preserve">, Ибраимова Ляйля Касымжановна, Исабаева Асель Бакытовна, </w:t>
      </w:r>
      <w:r w:rsidRPr="00E81885">
        <w:rPr>
          <w:lang w:val="kk-KZ"/>
        </w:rPr>
        <w:t>Мадигулжанова Аружан Арманқызы,</w:t>
      </w:r>
      <w:r w:rsidRPr="00E81885">
        <w:t xml:space="preserve"> Нугманова Динара Батырхановна.</w:t>
      </w:r>
    </w:p>
    <w:p w:rsidR="003F6292" w:rsidRPr="00E81885" w:rsidRDefault="003F6292" w:rsidP="00864CAB">
      <w:pPr>
        <w:jc w:val="both"/>
        <w:rPr>
          <w:b/>
          <w:lang w:val="kk-KZ"/>
        </w:rPr>
      </w:pPr>
    </w:p>
    <w:p w:rsidR="00864CAB" w:rsidRPr="00E81885" w:rsidRDefault="00864CAB" w:rsidP="00864CAB">
      <w:pPr>
        <w:pStyle w:val="af2"/>
        <w:rPr>
          <w:b/>
          <w:lang w:val="kk-KZ"/>
        </w:rPr>
      </w:pPr>
      <w:r w:rsidRPr="00E81885">
        <w:rPr>
          <w:b/>
          <w:lang w:val="kk-KZ"/>
        </w:rPr>
        <w:t>Участок референдума  № 433</w:t>
      </w:r>
    </w:p>
    <w:p w:rsidR="00864CAB" w:rsidRPr="00E81885" w:rsidRDefault="00864CAB" w:rsidP="00864CAB">
      <w:pPr>
        <w:pStyle w:val="af2"/>
        <w:rPr>
          <w:b/>
          <w:lang w:val="kk-KZ"/>
        </w:rPr>
      </w:pPr>
      <w:r w:rsidRPr="00E81885">
        <w:rPr>
          <w:b/>
          <w:bCs/>
          <w:lang w:val="kk-KZ"/>
        </w:rPr>
        <w:lastRenderedPageBreak/>
        <w:t xml:space="preserve">Центр: 050030 город Алматы, </w:t>
      </w:r>
      <w:r w:rsidRPr="00E81885">
        <w:rPr>
          <w:b/>
          <w:bCs/>
        </w:rPr>
        <w:t>улица Дегдар, 10/3</w:t>
      </w:r>
    </w:p>
    <w:p w:rsidR="00864CAB" w:rsidRPr="00E81885" w:rsidRDefault="00864CAB" w:rsidP="00864CAB">
      <w:pPr>
        <w:pStyle w:val="af2"/>
        <w:rPr>
          <w:b/>
          <w:bCs/>
          <w:lang w:val="kk-KZ"/>
        </w:rPr>
      </w:pPr>
      <w:r w:rsidRPr="00E81885">
        <w:rPr>
          <w:b/>
          <w:bCs/>
          <w:lang w:val="kk-KZ"/>
        </w:rPr>
        <w:t>К</w:t>
      </w:r>
      <w:r w:rsidRPr="00E81885">
        <w:rPr>
          <w:b/>
          <w:bCs/>
        </w:rPr>
        <w:t xml:space="preserve">оммунальное государственное казенное предприятие «Алматинский колледж </w:t>
      </w:r>
      <w:r w:rsidR="009D0B86">
        <w:rPr>
          <w:b/>
          <w:bCs/>
        </w:rPr>
        <w:t xml:space="preserve"> </w:t>
      </w:r>
      <w:r w:rsidRPr="00E81885">
        <w:rPr>
          <w:b/>
          <w:bCs/>
        </w:rPr>
        <w:t xml:space="preserve">пассажирского транспорта и технологий»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т пересечени</w:t>
      </w:r>
      <w:r w:rsidR="009349F5">
        <w:t>я</w:t>
      </w:r>
      <w:r w:rsidRPr="00E81885">
        <w:t xml:space="preserve"> речки Есентайка с границей города (района) на север по границе города (района)</w:t>
      </w:r>
      <w:r w:rsidRPr="00E81885">
        <w:rPr>
          <w:lang w:val="kk-KZ"/>
        </w:rPr>
        <w:t>, далее</w:t>
      </w:r>
      <w:r w:rsidRPr="00E81885">
        <w:t xml:space="preserve"> на восток до пересечения с основной железной дорогой. По железной дороге (западная сторона) на юг до железнодорожного переезда, через железнодорожный переезд с выходом на улицу Красногорскую.  По улице Красногорской на север и далее на запад (обе стороны) до улицы Франко, по улице Франко на запад до русла речки Есентайка. По руслу речки Есентайка (восточная сторона) на север до пересечения с границей города (района)</w:t>
      </w:r>
      <w:r w:rsidRPr="00E81885">
        <w:rPr>
          <w:lang w:val="kk-KZ"/>
        </w:rPr>
        <w:t>,</w:t>
      </w:r>
      <w:r w:rsidRPr="00E81885">
        <w:t xml:space="preserve"> исключая дома проспекта Суюнбая, №№ 296а, 296б, 296, 298, 300, 302, 320, 324, 336а, 338, 340, 342, 344а, 344, 346, 348а, 348в, 348д, 348е, 569/5.</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Сулейменов Сеитбек Тохтамуратович, </w:t>
      </w:r>
      <w:r w:rsidRPr="00E81885">
        <w:rPr>
          <w:b/>
          <w:lang w:val="kk-KZ" w:eastAsia="ar-SA"/>
        </w:rPr>
        <w:t xml:space="preserve">заместитель председателя </w:t>
      </w:r>
      <w:r w:rsidRPr="00E81885">
        <w:rPr>
          <w:lang w:val="kk-KZ" w:eastAsia="ar-SA"/>
        </w:rPr>
        <w:t xml:space="preserve">-  Тлеугазы Ермек Серикулы, </w:t>
      </w:r>
      <w:r w:rsidRPr="00E81885">
        <w:rPr>
          <w:b/>
          <w:lang w:val="kk-KZ" w:eastAsia="ar-SA"/>
        </w:rPr>
        <w:t>секретарь</w:t>
      </w:r>
      <w:r w:rsidRPr="00E81885">
        <w:rPr>
          <w:lang w:val="kk-KZ" w:eastAsia="ar-SA"/>
        </w:rPr>
        <w:t xml:space="preserve"> -  Манасова Алия Есенжаровна, </w:t>
      </w:r>
      <w:r w:rsidRPr="00E81885">
        <w:rPr>
          <w:b/>
          <w:lang w:val="kk-KZ" w:eastAsia="ar-SA"/>
        </w:rPr>
        <w:t xml:space="preserve">члены комиссии </w:t>
      </w:r>
      <w:r w:rsidRPr="00E81885">
        <w:rPr>
          <w:lang w:val="kk-KZ" w:eastAsia="ar-SA"/>
        </w:rPr>
        <w:t xml:space="preserve">  - Амангелдиев Сымбат Амангелдіұлы, Аязбай Аида Қайратқызы, Толкачева Ольга Владимировна, Бодесова Жадыра Советовна, Божебаева Гульжан Далелхановна, Иманбекова Динара Кадирбаевна, Сейфиева Забира Тлеугабыловна,Сабырқұл Айдана Төлемісқызы.</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434 </w:t>
      </w:r>
    </w:p>
    <w:p w:rsidR="00864CAB" w:rsidRPr="00E81885" w:rsidRDefault="00864CAB" w:rsidP="00864CAB">
      <w:pPr>
        <w:pStyle w:val="af2"/>
        <w:rPr>
          <w:b/>
          <w:lang w:val="kk-KZ"/>
        </w:rPr>
      </w:pPr>
      <w:r w:rsidRPr="00E81885">
        <w:rPr>
          <w:b/>
          <w:bCs/>
          <w:lang w:val="kk-KZ"/>
        </w:rPr>
        <w:t xml:space="preserve">Центр: 050030 город Алматы, </w:t>
      </w:r>
      <w:r w:rsidRPr="00E81885">
        <w:rPr>
          <w:b/>
          <w:bCs/>
        </w:rPr>
        <w:t>улица Дегдар, 10/3</w:t>
      </w:r>
    </w:p>
    <w:p w:rsidR="00864CAB" w:rsidRPr="00E81885" w:rsidRDefault="00864CAB" w:rsidP="00864CAB">
      <w:pPr>
        <w:pStyle w:val="af2"/>
        <w:rPr>
          <w:b/>
          <w:bCs/>
          <w:lang w:val="kk-KZ"/>
        </w:rPr>
      </w:pPr>
      <w:r w:rsidRPr="00E81885">
        <w:rPr>
          <w:b/>
          <w:bCs/>
          <w:lang w:val="kk-KZ"/>
        </w:rPr>
        <w:t>К</w:t>
      </w:r>
      <w:r w:rsidRPr="00E81885">
        <w:rPr>
          <w:b/>
          <w:bCs/>
        </w:rPr>
        <w:t xml:space="preserve">оммунальное государственное казенное предприятие «Алматинский колледж  пассажирского транспорта и технологий»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т пересечении железнодорожной линии с границей города (района) на север и далее на восток до русла речки Малая Алматинка</w:t>
      </w:r>
      <w:r w:rsidRPr="00E81885">
        <w:rPr>
          <w:lang w:val="kk-KZ"/>
        </w:rPr>
        <w:t>,</w:t>
      </w:r>
      <w:r w:rsidRPr="00E81885">
        <w:t xml:space="preserve"> по руслу речки Малая Алматинка (западный берег) на юг включая поселок Строительно-монтажного управления</w:t>
      </w:r>
      <w:r w:rsidRPr="00E81885">
        <w:rPr>
          <w:lang w:val="kk-KZ"/>
        </w:rPr>
        <w:t>,</w:t>
      </w:r>
      <w:r w:rsidRPr="00E81885">
        <w:t xml:space="preserve"> огибая его с выходом на проспект Суюнбая на север до железнодорожного переезда, от железнодорожного переезда по основной  линии (восточная сторона) на север до границы города (района)</w:t>
      </w:r>
      <w:r w:rsidRPr="00E81885">
        <w:rPr>
          <w:lang w:val="kk-KZ"/>
        </w:rPr>
        <w:t>,</w:t>
      </w:r>
      <w:r w:rsidRPr="00E81885">
        <w:t xml:space="preserve"> включая  дома по проспекту Суюнбая, №№ 296а, 296б, 296, 298, 300, 302, 320, 324, 336а, 338, 340, 342, 344а, 344, 346, 348а, 348в, 348д, 348е, 569/5.</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Молдыбаева Айгерим Оразалиевна, </w:t>
      </w:r>
      <w:r w:rsidRPr="00E81885">
        <w:rPr>
          <w:b/>
          <w:lang w:val="kk-KZ" w:eastAsia="ar-SA"/>
        </w:rPr>
        <w:t xml:space="preserve">заместитель председателя </w:t>
      </w:r>
      <w:r w:rsidRPr="00E81885">
        <w:rPr>
          <w:lang w:val="kk-KZ" w:eastAsia="ar-SA"/>
        </w:rPr>
        <w:t xml:space="preserve">-  Әшім Нұргіса Нүркенұлы, </w:t>
      </w:r>
      <w:r w:rsidRPr="00E81885">
        <w:rPr>
          <w:b/>
          <w:lang w:val="kk-KZ" w:eastAsia="ar-SA"/>
        </w:rPr>
        <w:t>секретарь</w:t>
      </w:r>
      <w:r w:rsidRPr="00E81885">
        <w:rPr>
          <w:lang w:val="kk-KZ" w:eastAsia="ar-SA"/>
        </w:rPr>
        <w:t xml:space="preserve"> - Пивоварова Светлана Владимировна, </w:t>
      </w:r>
      <w:r w:rsidRPr="00E81885">
        <w:rPr>
          <w:b/>
          <w:lang w:val="kk-KZ" w:eastAsia="ar-SA"/>
        </w:rPr>
        <w:t xml:space="preserve">члены комиссии </w:t>
      </w:r>
      <w:r w:rsidRPr="00E81885">
        <w:rPr>
          <w:lang w:val="kk-KZ" w:eastAsia="ar-SA"/>
        </w:rPr>
        <w:t xml:space="preserve">  - Кенбаева Эльмира Бердибековна</w:t>
      </w:r>
      <w:r w:rsidRPr="00E81885">
        <w:rPr>
          <w:bCs/>
          <w:lang w:val="kk-KZ" w:eastAsia="ar-SA"/>
        </w:rPr>
        <w:t>,</w:t>
      </w:r>
      <w:r w:rsidRPr="00E81885">
        <w:rPr>
          <w:lang w:val="kk-KZ" w:eastAsia="ar-SA"/>
        </w:rPr>
        <w:t xml:space="preserve"> </w:t>
      </w:r>
      <w:r w:rsidRPr="00E81885">
        <w:rPr>
          <w:bCs/>
          <w:lang w:val="kk-KZ" w:eastAsia="ar-SA"/>
        </w:rPr>
        <w:t xml:space="preserve">Тымбаева Гүлдана Нұржанқызы, Альчимбаева Раушан Бакытжановна, </w:t>
      </w:r>
      <w:r w:rsidRPr="00E81885">
        <w:rPr>
          <w:lang w:val="kk-KZ" w:eastAsia="ar-SA"/>
        </w:rPr>
        <w:t>Омарова Нурсулу Жумагалиевна, Солтанбаева Айкен Тлепбергеновна,</w:t>
      </w:r>
      <w:r w:rsidRPr="00E81885">
        <w:rPr>
          <w:bCs/>
          <w:lang w:val="kk-KZ" w:eastAsia="ar-SA"/>
        </w:rPr>
        <w:t xml:space="preserve"> </w:t>
      </w:r>
      <w:r w:rsidRPr="00E81885">
        <w:rPr>
          <w:lang w:val="kk-KZ" w:eastAsia="ar-SA"/>
        </w:rPr>
        <w:t xml:space="preserve">Исаева Маржан Есейбековна, </w:t>
      </w:r>
      <w:r w:rsidRPr="00E81885">
        <w:rPr>
          <w:bCs/>
          <w:lang w:val="kk-KZ" w:eastAsia="ar-SA"/>
        </w:rPr>
        <w:t>Буркитбаева Әсем Нұрханқызы</w:t>
      </w:r>
      <w:r w:rsidRPr="00E81885">
        <w:rPr>
          <w:lang w:val="kk-KZ" w:eastAsia="ar-SA"/>
        </w:rPr>
        <w:t xml:space="preserve"> ,Кужакова Назерке Канатханызы</w:t>
      </w:r>
    </w:p>
    <w:p w:rsidR="00864CAB" w:rsidRPr="00E81885" w:rsidRDefault="00864CAB" w:rsidP="00864CAB">
      <w:pPr>
        <w:pStyle w:val="af2"/>
        <w:ind w:firstLine="708"/>
        <w:jc w:val="both"/>
        <w:rPr>
          <w:lang w:val="kk-KZ"/>
        </w:rPr>
      </w:pPr>
    </w:p>
    <w:p w:rsidR="00864CAB" w:rsidRPr="00E81885" w:rsidRDefault="00864CAB" w:rsidP="00864CAB">
      <w:pPr>
        <w:pStyle w:val="af2"/>
        <w:rPr>
          <w:b/>
          <w:lang w:val="kk-KZ"/>
        </w:rPr>
      </w:pPr>
      <w:r w:rsidRPr="00E81885">
        <w:rPr>
          <w:b/>
          <w:lang w:val="kk-KZ"/>
        </w:rPr>
        <w:t xml:space="preserve">Участок референдума  № 435 </w:t>
      </w:r>
    </w:p>
    <w:p w:rsidR="00864CAB" w:rsidRPr="00E81885" w:rsidRDefault="00864CAB" w:rsidP="00864CAB">
      <w:pPr>
        <w:pStyle w:val="af2"/>
        <w:rPr>
          <w:b/>
          <w:lang w:val="kk-KZ"/>
        </w:rPr>
      </w:pPr>
      <w:r w:rsidRPr="00E81885">
        <w:rPr>
          <w:b/>
          <w:lang w:val="kk-KZ"/>
        </w:rPr>
        <w:t>Центр: 050030 город Алматы,</w:t>
      </w:r>
      <w:r w:rsidRPr="00E81885">
        <w:rPr>
          <w:b/>
          <w:bCs/>
        </w:rPr>
        <w:t xml:space="preserve"> проспект Суюнбая, 505</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32»</w:t>
      </w:r>
    </w:p>
    <w:p w:rsidR="00864CAB" w:rsidRPr="00E81885" w:rsidRDefault="00864CAB" w:rsidP="00864CAB">
      <w:pPr>
        <w:pStyle w:val="af2"/>
        <w:rPr>
          <w:lang w:val="kk-KZ"/>
        </w:rPr>
      </w:pPr>
      <w:r w:rsidRPr="00E81885">
        <w:rPr>
          <w:b/>
          <w:bCs/>
        </w:rPr>
        <w:t>Границы:</w:t>
      </w:r>
      <w:r w:rsidRPr="00E81885">
        <w:t>13 военный городок</w:t>
      </w:r>
      <w:r w:rsidRPr="00E81885">
        <w:rPr>
          <w:lang w:val="kk-KZ"/>
        </w:rPr>
        <w:t>,</w:t>
      </w:r>
      <w:r w:rsidRPr="00E81885">
        <w:t xml:space="preserve"> исключая дома №№ 51, 52, 53 ,4, 5, 20, 20а, 20б и включая дома по проспекту Суюнбая, №№ 561, 561а, 563, 563а, 565, 565а, 567, 567а, 569, 569а, 571, 573, 575, 575а.</w:t>
      </w:r>
    </w:p>
    <w:p w:rsidR="00864CAB" w:rsidRPr="00E81885" w:rsidRDefault="00864CAB" w:rsidP="00864CAB">
      <w:pPr>
        <w:pStyle w:val="af2"/>
        <w:jc w:val="both"/>
        <w:rPr>
          <w:lang w:val="kk-KZ"/>
        </w:rPr>
      </w:pPr>
      <w:r w:rsidRPr="00E81885">
        <w:rPr>
          <w:b/>
        </w:rPr>
        <w:t xml:space="preserve">Председатель </w:t>
      </w:r>
      <w:r w:rsidRPr="00E81885">
        <w:t>- Хасенова Аида Рашитовна</w:t>
      </w:r>
      <w:r w:rsidRPr="00E81885">
        <w:rPr>
          <w:lang w:val="kk-KZ"/>
        </w:rPr>
        <w:t xml:space="preserve">, </w:t>
      </w:r>
      <w:r w:rsidRPr="00E81885">
        <w:rPr>
          <w:b/>
        </w:rPr>
        <w:t xml:space="preserve">заместитель председателя </w:t>
      </w:r>
      <w:proofErr w:type="gramStart"/>
      <w:r w:rsidRPr="00E81885">
        <w:t>-</w:t>
      </w:r>
      <w:r w:rsidRPr="00E81885">
        <w:rPr>
          <w:lang w:val="kk-KZ"/>
        </w:rPr>
        <w:t xml:space="preserve">  Ибраева</w:t>
      </w:r>
      <w:proofErr w:type="gramEnd"/>
      <w:r w:rsidRPr="00E81885">
        <w:rPr>
          <w:lang w:val="kk-KZ"/>
        </w:rPr>
        <w:t xml:space="preserve"> Айгуль Турысбековна, </w:t>
      </w:r>
      <w:r w:rsidRPr="00E81885">
        <w:rPr>
          <w:b/>
        </w:rPr>
        <w:t>секретарь</w:t>
      </w:r>
      <w:r w:rsidRPr="00E81885">
        <w:t xml:space="preserve"> –</w:t>
      </w:r>
      <w:r w:rsidRPr="00E81885">
        <w:rPr>
          <w:lang w:val="kk-KZ"/>
        </w:rPr>
        <w:t xml:space="preserve"> Бейщанова Калия Адильбековна </w:t>
      </w:r>
      <w:r w:rsidRPr="00E81885">
        <w:rPr>
          <w:b/>
        </w:rPr>
        <w:t xml:space="preserve">члены комиссии </w:t>
      </w:r>
      <w:r w:rsidRPr="00E81885">
        <w:t xml:space="preserve">  -</w:t>
      </w:r>
      <w:r w:rsidRPr="00E81885">
        <w:rPr>
          <w:lang w:val="kk-KZ"/>
        </w:rPr>
        <w:t xml:space="preserve"> Батырбекова Раушан Асыловна, Сарсебаева Балжан Нурланкызы, Барахатова Фаина Еркиновна,Турганбаев Айдос Мейрамбаевич,Абирова Балауса Талипкановна, Копекова Нургуль Керимовна </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436 </w:t>
      </w:r>
    </w:p>
    <w:p w:rsidR="00864CAB" w:rsidRPr="00E81885" w:rsidRDefault="00864CAB" w:rsidP="00864CAB">
      <w:pPr>
        <w:pStyle w:val="af2"/>
        <w:rPr>
          <w:b/>
          <w:lang w:val="kk-KZ"/>
        </w:rPr>
      </w:pPr>
      <w:r w:rsidRPr="00E81885">
        <w:rPr>
          <w:b/>
          <w:lang w:val="kk-KZ"/>
        </w:rPr>
        <w:t xml:space="preserve">Центр: 050049 город Алматы, </w:t>
      </w:r>
      <w:r w:rsidRPr="00E81885">
        <w:rPr>
          <w:b/>
          <w:bCs/>
        </w:rPr>
        <w:t xml:space="preserve">микрорайон </w:t>
      </w:r>
      <w:r w:rsidRPr="00E81885">
        <w:rPr>
          <w:b/>
          <w:bCs/>
          <w:lang w:val="kk-KZ"/>
        </w:rPr>
        <w:t>«</w:t>
      </w:r>
      <w:r w:rsidRPr="00E81885">
        <w:rPr>
          <w:b/>
          <w:bCs/>
        </w:rPr>
        <w:t>Жулдыз-1</w:t>
      </w:r>
      <w:r w:rsidRPr="00E81885">
        <w:rPr>
          <w:b/>
          <w:bCs/>
          <w:lang w:val="kk-KZ"/>
        </w:rPr>
        <w:t>»</w:t>
      </w:r>
      <w:r w:rsidRPr="00E81885">
        <w:rPr>
          <w:b/>
          <w:bCs/>
        </w:rPr>
        <w:t>, дом 20</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142»</w:t>
      </w:r>
    </w:p>
    <w:p w:rsidR="00864CAB" w:rsidRPr="00E81885" w:rsidRDefault="00864CAB" w:rsidP="00864CAB">
      <w:pPr>
        <w:pStyle w:val="af2"/>
        <w:jc w:val="both"/>
        <w:rPr>
          <w:bCs/>
          <w:lang w:val="kk-KZ"/>
        </w:rPr>
      </w:pPr>
      <w:r w:rsidRPr="00E81885">
        <w:rPr>
          <w:b/>
          <w:bCs/>
        </w:rPr>
        <w:lastRenderedPageBreak/>
        <w:t>Границы:</w:t>
      </w:r>
      <w:r w:rsidRPr="00E81885">
        <w:rPr>
          <w:bCs/>
        </w:rPr>
        <w:t xml:space="preserve"> микрорайон Жулдыз-1, дома №№ 1</w:t>
      </w:r>
      <w:r w:rsidRPr="00E81885">
        <w:t>а, 1, 1б, 1в, 2, 3, 4, 5, 6, 7, 8, 9, 10, 11, 12, 13,</w:t>
      </w:r>
      <w:r w:rsidRPr="00E81885">
        <w:rPr>
          <w:lang w:val="kk-KZ"/>
        </w:rPr>
        <w:t xml:space="preserve"> </w:t>
      </w:r>
      <w:r w:rsidRPr="00E81885">
        <w:t>14, 15, 16, 17а, 17в, 18а, 19а, 19б,</w:t>
      </w:r>
      <w:r w:rsidRPr="00E81885">
        <w:rPr>
          <w:lang w:val="kk-KZ"/>
        </w:rPr>
        <w:t xml:space="preserve"> </w:t>
      </w:r>
      <w:r w:rsidRPr="00E81885">
        <w:t>21а, 21, 23, 25, 25б, 19, 26.</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Кожабекова Жанылхан Джумановна, </w:t>
      </w:r>
      <w:r w:rsidRPr="00E81885">
        <w:rPr>
          <w:b/>
          <w:lang w:val="kk-KZ" w:eastAsia="ar-SA"/>
        </w:rPr>
        <w:t xml:space="preserve">заместитель председателя </w:t>
      </w:r>
      <w:r w:rsidRPr="00E81885">
        <w:rPr>
          <w:lang w:val="kk-KZ" w:eastAsia="ar-SA"/>
        </w:rPr>
        <w:t xml:space="preserve">- Сабыркулов Тулемис Абенович, </w:t>
      </w:r>
      <w:r w:rsidRPr="00E81885">
        <w:rPr>
          <w:b/>
          <w:lang w:val="kk-KZ" w:eastAsia="ar-SA"/>
        </w:rPr>
        <w:t>секретарь</w:t>
      </w:r>
      <w:r w:rsidRPr="00E81885">
        <w:rPr>
          <w:lang w:val="kk-KZ" w:eastAsia="ar-SA"/>
        </w:rPr>
        <w:t xml:space="preserve"> - Жарылгасов Кайрат Бейсенулы, </w:t>
      </w:r>
      <w:r w:rsidRPr="00E81885">
        <w:rPr>
          <w:b/>
          <w:lang w:val="kk-KZ" w:eastAsia="ar-SA"/>
        </w:rPr>
        <w:t xml:space="preserve">члены комиссии </w:t>
      </w:r>
      <w:r w:rsidRPr="00E81885">
        <w:rPr>
          <w:lang w:val="kk-KZ" w:eastAsia="ar-SA"/>
        </w:rPr>
        <w:t xml:space="preserve">  - Нурлыбеков Куанышбек Ибрашулы, Жетписбаева Рымкуль Жумагуловна, Джетибаева Алия Сатыбалдиевна, Досанова Молдир Маратовна, Жакеева Назира Бимырзаевна, Наурызбай Бақыт Сейсенбайұлы, Дабыл Аяжан Мәуленқызы,Жамшит Назерке Жамшитқызы</w:t>
      </w:r>
    </w:p>
    <w:p w:rsidR="00864CAB" w:rsidRPr="00E81885" w:rsidRDefault="00864CAB" w:rsidP="00864CAB">
      <w:pPr>
        <w:suppressAutoHyphens/>
        <w:jc w:val="both"/>
        <w:rPr>
          <w:lang w:val="kk-KZ" w:eastAsia="ar-SA"/>
        </w:rPr>
      </w:pPr>
    </w:p>
    <w:p w:rsidR="00864CAB" w:rsidRPr="00E81885" w:rsidRDefault="00864CAB" w:rsidP="00864CAB">
      <w:pPr>
        <w:pStyle w:val="af2"/>
        <w:rPr>
          <w:b/>
          <w:lang w:val="kk-KZ"/>
        </w:rPr>
      </w:pPr>
      <w:r w:rsidRPr="00E81885">
        <w:rPr>
          <w:b/>
          <w:lang w:val="kk-KZ"/>
        </w:rPr>
        <w:t xml:space="preserve">Участок референдума  № 437 </w:t>
      </w:r>
    </w:p>
    <w:p w:rsidR="00864CAB" w:rsidRPr="00E81885" w:rsidRDefault="00864CAB" w:rsidP="00864CAB">
      <w:pPr>
        <w:pStyle w:val="af2"/>
        <w:rPr>
          <w:b/>
          <w:lang w:val="kk-KZ"/>
        </w:rPr>
      </w:pPr>
      <w:r w:rsidRPr="00E81885">
        <w:rPr>
          <w:b/>
          <w:lang w:val="kk-KZ"/>
        </w:rPr>
        <w:t xml:space="preserve">Центр: 050049 город Алматы, </w:t>
      </w:r>
      <w:r w:rsidRPr="00E81885">
        <w:rPr>
          <w:b/>
          <w:bCs/>
        </w:rPr>
        <w:t xml:space="preserve">микрорайон </w:t>
      </w:r>
      <w:r w:rsidRPr="00E81885">
        <w:rPr>
          <w:b/>
          <w:bCs/>
          <w:lang w:val="kk-KZ"/>
        </w:rPr>
        <w:t>«</w:t>
      </w:r>
      <w:r w:rsidRPr="00E81885">
        <w:rPr>
          <w:b/>
          <w:bCs/>
        </w:rPr>
        <w:t>Жулдыз-1</w:t>
      </w:r>
      <w:r w:rsidRPr="00E81885">
        <w:rPr>
          <w:b/>
          <w:bCs/>
          <w:lang w:val="kk-KZ"/>
        </w:rPr>
        <w:t>»</w:t>
      </w:r>
      <w:r w:rsidRPr="00E81885">
        <w:rPr>
          <w:b/>
          <w:bCs/>
        </w:rPr>
        <w:t>, дом 20</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142»</w:t>
      </w:r>
    </w:p>
    <w:p w:rsidR="00864CAB" w:rsidRPr="00E81885" w:rsidRDefault="00864CAB" w:rsidP="00864CAB">
      <w:pPr>
        <w:pStyle w:val="af2"/>
        <w:rPr>
          <w:lang w:val="kk-KZ"/>
        </w:rPr>
      </w:pPr>
      <w:r w:rsidRPr="00E81885">
        <w:rPr>
          <w:b/>
          <w:bCs/>
          <w:lang w:val="kk-KZ"/>
        </w:rPr>
        <w:t>Границы</w:t>
      </w:r>
      <w:r w:rsidRPr="00E81885">
        <w:rPr>
          <w:b/>
          <w:bCs/>
        </w:rPr>
        <w:t>:</w:t>
      </w:r>
      <w:r w:rsidRPr="00E81885">
        <w:rPr>
          <w:bCs/>
        </w:rPr>
        <w:t xml:space="preserve"> </w:t>
      </w:r>
      <w:r w:rsidRPr="00E81885">
        <w:t>микрорайон Жулдыз-1</w:t>
      </w:r>
      <w:r w:rsidRPr="00E81885">
        <w:rPr>
          <w:lang w:val="kk-KZ"/>
        </w:rPr>
        <w:t>,</w:t>
      </w:r>
      <w:r w:rsidRPr="00E81885">
        <w:t xml:space="preserve"> дома №№ 18, 18/1, 19в, 19г, 19д, 25а, 25б, 26а, 26д, 26б, 26в, 26г, 27г. Микрорайон Жулдыз-2</w:t>
      </w:r>
      <w:r w:rsidRPr="00E81885">
        <w:rPr>
          <w:lang w:val="kk-KZ"/>
        </w:rPr>
        <w:t>,</w:t>
      </w:r>
      <w:r w:rsidRPr="00E81885">
        <w:t xml:space="preserve"> дома №№ 25, 27, 27а, 27б, 27в, 8в, 28б, 39, 40, 41, 42, 44, 45, 46. Улица Дунентаева</w:t>
      </w:r>
      <w:r w:rsidRPr="00E81885">
        <w:rPr>
          <w:lang w:val="kk-KZ"/>
        </w:rPr>
        <w:t>,</w:t>
      </w:r>
      <w:r w:rsidRPr="00E81885">
        <w:t xml:space="preserve"> дома №№ 10б, 54, 54а,</w:t>
      </w:r>
      <w:r w:rsidRPr="00E81885">
        <w:rPr>
          <w:lang w:val="kk-KZ"/>
        </w:rPr>
        <w:t xml:space="preserve"> </w:t>
      </w:r>
      <w:r w:rsidRPr="00E81885">
        <w:t>55/1,</w:t>
      </w:r>
      <w:r w:rsidRPr="00E81885">
        <w:rPr>
          <w:lang w:val="kk-KZ"/>
        </w:rPr>
        <w:t xml:space="preserve"> </w:t>
      </w:r>
      <w:r w:rsidRPr="00E81885">
        <w:t>55б, 56, 60, 61.  Улица Лавренева</w:t>
      </w:r>
      <w:r w:rsidRPr="00E81885">
        <w:rPr>
          <w:lang w:val="kk-KZ"/>
        </w:rPr>
        <w:t>,</w:t>
      </w:r>
      <w:r w:rsidRPr="00E81885">
        <w:t xml:space="preserve"> дом №3.</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 xml:space="preserve">Куатова Акылсара Мергенбаевна,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Шалгина Татьяна Михайловна, </w:t>
      </w:r>
      <w:r w:rsidRPr="00E81885">
        <w:rPr>
          <w:b/>
          <w:lang w:eastAsia="ar-SA"/>
        </w:rPr>
        <w:t>секретарь</w:t>
      </w:r>
      <w:r w:rsidRPr="00E81885">
        <w:rPr>
          <w:lang w:eastAsia="ar-SA"/>
        </w:rPr>
        <w:t xml:space="preserve"> - </w:t>
      </w:r>
      <w:r w:rsidRPr="00E81885">
        <w:rPr>
          <w:lang w:val="kk-KZ" w:eastAsia="ar-SA"/>
        </w:rPr>
        <w:t xml:space="preserve">Алиханова Алия Муратовна, </w:t>
      </w:r>
      <w:r w:rsidRPr="00E81885">
        <w:rPr>
          <w:b/>
          <w:lang w:eastAsia="ar-SA"/>
        </w:rPr>
        <w:t xml:space="preserve">члены комиссии </w:t>
      </w:r>
      <w:r w:rsidRPr="00E81885">
        <w:rPr>
          <w:lang w:eastAsia="ar-SA"/>
        </w:rPr>
        <w:t xml:space="preserve">  </w:t>
      </w:r>
      <w:r w:rsidRPr="00E81885">
        <w:rPr>
          <w:lang w:val="kk-KZ" w:eastAsia="ar-SA"/>
        </w:rPr>
        <w:t xml:space="preserve">- Соловьев Сергей Николаевич, Федорова Татьяна Вениаминовна, Ерошенко Любовь Александровна, Байсабаева Бакытгул </w:t>
      </w:r>
      <w:proofErr w:type="gramStart"/>
      <w:r w:rsidRPr="00E81885">
        <w:rPr>
          <w:lang w:val="kk-KZ" w:eastAsia="ar-SA"/>
        </w:rPr>
        <w:t>Керимкоджаевна,Мушебаева</w:t>
      </w:r>
      <w:proofErr w:type="gramEnd"/>
      <w:r w:rsidRPr="00E81885">
        <w:rPr>
          <w:lang w:val="kk-KZ" w:eastAsia="ar-SA"/>
        </w:rPr>
        <w:t xml:space="preserve"> Гульсира Дайрбековна, Аристанова Зауреш Аубакишевна, Заркынбеков Ерсин Еркинулы, Атеева Жазира Тынысбекқызы.</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438 </w:t>
      </w:r>
    </w:p>
    <w:p w:rsidR="00864CAB" w:rsidRPr="00E81885" w:rsidRDefault="00864CAB" w:rsidP="00864CAB">
      <w:pPr>
        <w:pStyle w:val="af2"/>
        <w:jc w:val="both"/>
        <w:rPr>
          <w:b/>
          <w:lang w:val="kk-KZ"/>
        </w:rPr>
      </w:pPr>
      <w:r w:rsidRPr="00E81885">
        <w:rPr>
          <w:b/>
          <w:bCs/>
          <w:lang w:eastAsia="ar-SA"/>
        </w:rPr>
        <w:t xml:space="preserve">Центр: 050030 город Алматы, </w:t>
      </w:r>
      <w:r w:rsidRPr="00E81885">
        <w:rPr>
          <w:b/>
          <w:bCs/>
        </w:rPr>
        <w:t>улица Дегдар, 45</w:t>
      </w:r>
    </w:p>
    <w:p w:rsidR="00864CAB" w:rsidRPr="00E81885" w:rsidRDefault="00864CAB" w:rsidP="00864CAB">
      <w:pPr>
        <w:pStyle w:val="af2"/>
        <w:jc w:val="both"/>
        <w:rPr>
          <w:b/>
          <w:bCs/>
          <w:lang w:val="kk-KZ"/>
        </w:rPr>
      </w:pPr>
      <w:r w:rsidRPr="00E81885">
        <w:rPr>
          <w:b/>
          <w:bCs/>
          <w:lang w:eastAsia="ar-SA"/>
        </w:rPr>
        <w:t xml:space="preserve">Государственное коммунальное предприятие на праве хозяйственного ведения  </w:t>
      </w:r>
      <w:r w:rsidRPr="00E81885">
        <w:rPr>
          <w:b/>
          <w:bCs/>
        </w:rPr>
        <w:t xml:space="preserve">«Центр фтизиопульмонологии» Управления здравоохранения города Алматы </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 xml:space="preserve">Сапиева Жанар Адильхановна, </w:t>
      </w:r>
      <w:r w:rsidRPr="00E81885">
        <w:rPr>
          <w:b/>
          <w:lang w:eastAsia="ar-SA"/>
        </w:rPr>
        <w:t xml:space="preserve">заместитель председателя </w:t>
      </w:r>
      <w:r w:rsidRPr="00E81885">
        <w:rPr>
          <w:lang w:val="kk-KZ" w:eastAsia="ar-SA"/>
        </w:rPr>
        <w:t xml:space="preserve">- Кажикенова Казима Оразгалиевна, </w:t>
      </w:r>
      <w:r w:rsidRPr="00E81885">
        <w:rPr>
          <w:b/>
          <w:lang w:eastAsia="ar-SA"/>
        </w:rPr>
        <w:t>секретарь</w:t>
      </w:r>
      <w:r w:rsidRPr="00E81885">
        <w:rPr>
          <w:lang w:eastAsia="ar-SA"/>
        </w:rPr>
        <w:t xml:space="preserve"> - </w:t>
      </w:r>
      <w:r w:rsidRPr="00E81885">
        <w:rPr>
          <w:lang w:val="kk-KZ" w:eastAsia="ar-SA"/>
        </w:rPr>
        <w:t xml:space="preserve"> Идрисова Светлана Ширьясовна, </w:t>
      </w:r>
      <w:r w:rsidRPr="00E81885">
        <w:rPr>
          <w:b/>
          <w:lang w:eastAsia="ar-SA"/>
        </w:rPr>
        <w:t xml:space="preserve">члены комиссии </w:t>
      </w:r>
      <w:r w:rsidRPr="00E81885">
        <w:rPr>
          <w:lang w:eastAsia="ar-SA"/>
        </w:rPr>
        <w:t xml:space="preserve">  -</w:t>
      </w:r>
      <w:r w:rsidRPr="00E81885">
        <w:rPr>
          <w:lang w:val="kk-KZ" w:eastAsia="ar-SA"/>
        </w:rPr>
        <w:t xml:space="preserve"> Кажыкенова Айгуль Кенжегуловна, Туребекова Гульжан Акимбаевна.</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441 </w:t>
      </w:r>
    </w:p>
    <w:p w:rsidR="00864CAB" w:rsidRPr="00E81885" w:rsidRDefault="00864CAB" w:rsidP="00864CAB">
      <w:pPr>
        <w:pStyle w:val="af2"/>
        <w:jc w:val="both"/>
        <w:rPr>
          <w:b/>
          <w:lang w:val="kk-KZ"/>
        </w:rPr>
      </w:pPr>
      <w:r w:rsidRPr="00E81885">
        <w:rPr>
          <w:b/>
          <w:bCs/>
        </w:rPr>
        <w:t>Центр: 050030 город Алматы, улица Красногорская, 35</w:t>
      </w:r>
    </w:p>
    <w:p w:rsidR="00864CAB" w:rsidRPr="00E81885" w:rsidRDefault="00864CAB" w:rsidP="00864CAB">
      <w:pPr>
        <w:pStyle w:val="af2"/>
        <w:jc w:val="both"/>
        <w:rPr>
          <w:b/>
          <w:lang w:val="kk-KZ"/>
        </w:rPr>
      </w:pPr>
      <w:r w:rsidRPr="00E81885">
        <w:rPr>
          <w:b/>
          <w:bCs/>
        </w:rPr>
        <w:t xml:space="preserve">Государственное учреждение </w:t>
      </w:r>
      <w:r w:rsidRPr="00E81885">
        <w:rPr>
          <w:b/>
          <w:bCs/>
          <w:lang w:val="kk-KZ"/>
        </w:rPr>
        <w:t>«</w:t>
      </w:r>
      <w:r w:rsidRPr="00E81885">
        <w:rPr>
          <w:b/>
          <w:bCs/>
        </w:rPr>
        <w:t>Военный институт сухопутных войск</w:t>
      </w:r>
      <w:r w:rsidRPr="00E81885">
        <w:rPr>
          <w:b/>
          <w:bCs/>
          <w:lang w:val="kk-KZ"/>
        </w:rPr>
        <w:t>»</w:t>
      </w:r>
      <w:r w:rsidRPr="00E81885">
        <w:rPr>
          <w:b/>
          <w:bCs/>
        </w:rPr>
        <w:t xml:space="preserve"> </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w:t>
      </w:r>
      <w:r w:rsidR="00396F46">
        <w:rPr>
          <w:lang w:eastAsia="ar-SA"/>
        </w:rPr>
        <w:t xml:space="preserve"> </w:t>
      </w:r>
      <w:r w:rsidRPr="00E81885">
        <w:rPr>
          <w:lang w:eastAsia="ar-SA"/>
        </w:rPr>
        <w:t>Бозгулов Елдос Амирбекович</w:t>
      </w:r>
      <w:r w:rsidRPr="00E81885">
        <w:rPr>
          <w:lang w:val="kk-KZ"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 Фазлыев Равиль Римович, </w:t>
      </w:r>
      <w:r w:rsidRPr="00E81885">
        <w:rPr>
          <w:b/>
          <w:lang w:eastAsia="ar-SA"/>
        </w:rPr>
        <w:t>секретарь</w:t>
      </w:r>
      <w:r w:rsidRPr="00E81885">
        <w:rPr>
          <w:lang w:eastAsia="ar-SA"/>
        </w:rPr>
        <w:t xml:space="preserve"> - </w:t>
      </w:r>
      <w:r w:rsidRPr="00E81885">
        <w:rPr>
          <w:lang w:val="kk-KZ" w:eastAsia="ar-SA"/>
        </w:rPr>
        <w:t xml:space="preserve"> Омарова Бакшагуль Кайратовна, </w:t>
      </w:r>
      <w:r w:rsidRPr="00E81885">
        <w:rPr>
          <w:b/>
          <w:lang w:val="kk-KZ" w:eastAsia="ar-SA"/>
        </w:rPr>
        <w:t xml:space="preserve">члены комиссии </w:t>
      </w:r>
      <w:r w:rsidRPr="00E81885">
        <w:rPr>
          <w:lang w:val="kk-KZ" w:eastAsia="ar-SA"/>
        </w:rPr>
        <w:t xml:space="preserve"> </w:t>
      </w:r>
      <w:r w:rsidRPr="00E81885">
        <w:rPr>
          <w:lang w:eastAsia="ar-SA"/>
        </w:rPr>
        <w:t xml:space="preserve"> -</w:t>
      </w:r>
      <w:r w:rsidRPr="00E81885">
        <w:rPr>
          <w:lang w:val="kk-KZ" w:eastAsia="ar-SA"/>
        </w:rPr>
        <w:t xml:space="preserve"> Серикбаев Максат Болатович,</w:t>
      </w:r>
      <w:r w:rsidR="003F6292">
        <w:rPr>
          <w:lang w:val="kk-KZ" w:eastAsia="ar-SA"/>
        </w:rPr>
        <w:t xml:space="preserve"> </w:t>
      </w:r>
      <w:r w:rsidRPr="00E81885">
        <w:rPr>
          <w:lang w:val="kk-KZ" w:eastAsia="ar-SA"/>
        </w:rPr>
        <w:t>Темралиев Ерлан Нурахметович</w:t>
      </w:r>
    </w:p>
    <w:p w:rsidR="00864CAB" w:rsidRPr="00E81885" w:rsidRDefault="00864CAB" w:rsidP="00864CAB">
      <w:pPr>
        <w:pStyle w:val="af2"/>
        <w:rPr>
          <w:b/>
          <w:lang w:val="kk-KZ"/>
        </w:rPr>
      </w:pPr>
    </w:p>
    <w:p w:rsidR="00864CAB" w:rsidRPr="00E81885" w:rsidRDefault="00864CAB" w:rsidP="00864CAB">
      <w:pPr>
        <w:pStyle w:val="af2"/>
        <w:rPr>
          <w:b/>
          <w:lang w:val="kk-KZ"/>
        </w:rPr>
      </w:pPr>
      <w:r w:rsidRPr="00E81885">
        <w:rPr>
          <w:b/>
          <w:lang w:val="kk-KZ"/>
        </w:rPr>
        <w:t xml:space="preserve">Участок референдума  № 442 </w:t>
      </w:r>
    </w:p>
    <w:p w:rsidR="00864CAB" w:rsidRPr="00E81885" w:rsidRDefault="00864CAB" w:rsidP="00864CAB">
      <w:pPr>
        <w:pStyle w:val="af2"/>
        <w:rPr>
          <w:b/>
          <w:bCs/>
        </w:rPr>
      </w:pPr>
      <w:r w:rsidRPr="00E81885">
        <w:rPr>
          <w:b/>
          <w:lang w:val="kk-KZ"/>
        </w:rPr>
        <w:t xml:space="preserve">Центр: 050028 город Алматы, </w:t>
      </w:r>
      <w:r w:rsidRPr="00E81885">
        <w:rPr>
          <w:b/>
          <w:bCs/>
        </w:rPr>
        <w:t>улица Нурсая, 56</w:t>
      </w:r>
    </w:p>
    <w:p w:rsidR="00864CAB" w:rsidRPr="00E81885" w:rsidRDefault="00864CAB" w:rsidP="00864CAB">
      <w:pPr>
        <w:pStyle w:val="af2"/>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84» </w:t>
      </w:r>
    </w:p>
    <w:p w:rsidR="00864CAB" w:rsidRPr="00E81885" w:rsidRDefault="00864CAB" w:rsidP="00864CAB">
      <w:pPr>
        <w:jc w:val="both"/>
        <w:rPr>
          <w:lang w:val="kk-KZ"/>
        </w:rPr>
      </w:pPr>
      <w:r w:rsidRPr="00E81885">
        <w:rPr>
          <w:b/>
        </w:rPr>
        <w:t>Границы:</w:t>
      </w:r>
      <w:r w:rsidRPr="00E81885">
        <w:t xml:space="preserve"> от пересечения улиц</w:t>
      </w:r>
      <w:r w:rsidRPr="00E81885">
        <w:rPr>
          <w:lang w:val="kk-KZ"/>
        </w:rPr>
        <w:t>ы</w:t>
      </w:r>
      <w:r w:rsidRPr="00E81885">
        <w:t xml:space="preserve"> Сортировочная и </w:t>
      </w:r>
      <w:r w:rsidRPr="00E81885">
        <w:rPr>
          <w:lang w:val="kk-KZ"/>
        </w:rPr>
        <w:t xml:space="preserve">улицы </w:t>
      </w:r>
      <w:r w:rsidRPr="00E81885">
        <w:t>Харьковская на север до улицы Земнухова</w:t>
      </w:r>
      <w:r w:rsidRPr="00E81885">
        <w:rPr>
          <w:lang w:val="kk-KZ"/>
        </w:rPr>
        <w:t>, далее п</w:t>
      </w:r>
      <w:r w:rsidRPr="00E81885">
        <w:t>о улице Земнухова на восток до улицы Свободная</w:t>
      </w:r>
      <w:r w:rsidRPr="00E81885">
        <w:rPr>
          <w:lang w:val="kk-KZ"/>
        </w:rPr>
        <w:t>.</w:t>
      </w:r>
      <w:r w:rsidRPr="00E81885">
        <w:t xml:space="preserve"> </w:t>
      </w:r>
      <w:r w:rsidRPr="00E81885">
        <w:rPr>
          <w:lang w:val="kk-KZ"/>
        </w:rPr>
        <w:t>П</w:t>
      </w:r>
      <w:r w:rsidRPr="00E81885">
        <w:t>о улице Свободная на юг до улицы Сортировочной.</w:t>
      </w:r>
      <w:r w:rsidRPr="00E81885">
        <w:rPr>
          <w:lang w:val="kk-KZ"/>
        </w:rPr>
        <w:t xml:space="preserve"> </w:t>
      </w:r>
      <w:r w:rsidRPr="00E81885">
        <w:t xml:space="preserve">По улице Сортировочная </w:t>
      </w:r>
      <w:r w:rsidRPr="00E81885">
        <w:rPr>
          <w:lang w:val="kk-KZ"/>
        </w:rPr>
        <w:t>н</w:t>
      </w:r>
      <w:r w:rsidRPr="00E81885">
        <w:t xml:space="preserve">а запад до пересечения улицы Сортировочная и </w:t>
      </w:r>
      <w:r w:rsidRPr="00E81885">
        <w:rPr>
          <w:lang w:val="kk-KZ"/>
        </w:rPr>
        <w:t xml:space="preserve">улицы </w:t>
      </w:r>
      <w:r w:rsidRPr="00E81885">
        <w:t>Харьковская</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 xml:space="preserve"> Жапарова Айман Бериккожаевна,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 Махметова Шынар Мейрамбаевна, </w:t>
      </w:r>
      <w:r w:rsidRPr="00E81885">
        <w:rPr>
          <w:b/>
          <w:lang w:eastAsia="ar-SA"/>
        </w:rPr>
        <w:t>секретарь</w:t>
      </w:r>
      <w:r w:rsidRPr="00E81885">
        <w:rPr>
          <w:lang w:eastAsia="ar-SA"/>
        </w:rPr>
        <w:t xml:space="preserve"> - </w:t>
      </w:r>
      <w:r w:rsidRPr="00E81885">
        <w:rPr>
          <w:lang w:val="kk-KZ" w:eastAsia="ar-SA"/>
        </w:rPr>
        <w:t xml:space="preserve">Джакупова Алтынай Амирхановна, </w:t>
      </w:r>
      <w:r w:rsidRPr="00E81885">
        <w:rPr>
          <w:b/>
          <w:lang w:eastAsia="ar-SA"/>
        </w:rPr>
        <w:t xml:space="preserve">члены комиссии </w:t>
      </w:r>
      <w:r w:rsidRPr="00E81885">
        <w:rPr>
          <w:lang w:eastAsia="ar-SA"/>
        </w:rPr>
        <w:t xml:space="preserve">  -</w:t>
      </w:r>
      <w:r w:rsidRPr="00E81885">
        <w:rPr>
          <w:lang w:val="kk-KZ" w:eastAsia="ar-SA"/>
        </w:rPr>
        <w:t xml:space="preserve"> Муратова Кункияш Аманжоловна, Провкина Елена Валентиновна, Джакупова Шекерхан Толегеновна, Жасынова Мадира Амзаевна, Сырлыбаева Акку Абдихамитовна, Тныбеков Галымжан Тастандыевич</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Участок референдума  № 443</w:t>
      </w:r>
    </w:p>
    <w:p w:rsidR="00864CAB" w:rsidRPr="00E81885" w:rsidRDefault="00864CAB" w:rsidP="00864CAB">
      <w:pPr>
        <w:pStyle w:val="af2"/>
        <w:jc w:val="both"/>
        <w:rPr>
          <w:b/>
          <w:lang w:val="kk-KZ"/>
        </w:rPr>
      </w:pPr>
      <w:r w:rsidRPr="00E81885">
        <w:rPr>
          <w:b/>
          <w:lang w:val="kk-KZ"/>
        </w:rPr>
        <w:lastRenderedPageBreak/>
        <w:t xml:space="preserve">Центр: 050028 город Алматы, </w:t>
      </w:r>
      <w:r w:rsidRPr="00E81885">
        <w:rPr>
          <w:b/>
          <w:bCs/>
        </w:rPr>
        <w:t>улица Волгоградская, 22</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№11» </w:t>
      </w:r>
    </w:p>
    <w:p w:rsidR="00864CAB" w:rsidRPr="00E81885" w:rsidRDefault="00864CAB" w:rsidP="00864CAB">
      <w:pPr>
        <w:jc w:val="both"/>
        <w:rPr>
          <w:lang w:val="kk-KZ"/>
        </w:rPr>
      </w:pPr>
      <w:r w:rsidRPr="00E81885">
        <w:rPr>
          <w:b/>
          <w:lang w:val="kk-KZ"/>
        </w:rPr>
        <w:t>Границы:</w:t>
      </w:r>
      <w:r w:rsidRPr="00E81885">
        <w:rPr>
          <w:lang w:val="kk-KZ"/>
        </w:rPr>
        <w:t xml:space="preserve"> о</w:t>
      </w:r>
      <w:r w:rsidRPr="00E81885">
        <w:t xml:space="preserve">т </w:t>
      </w:r>
      <w:r w:rsidRPr="00E81885">
        <w:rPr>
          <w:lang w:val="kk-KZ"/>
        </w:rPr>
        <w:t xml:space="preserve">пересечения </w:t>
      </w:r>
      <w:r w:rsidRPr="00E81885">
        <w:t>улицы Земнухова</w:t>
      </w:r>
      <w:r w:rsidRPr="00E81885">
        <w:rPr>
          <w:lang w:val="kk-KZ"/>
        </w:rPr>
        <w:t xml:space="preserve"> далее по улице </w:t>
      </w:r>
      <w:r w:rsidRPr="00E81885">
        <w:t>Харьковской на север (восточная сторона) до улицы Бекмаханова</w:t>
      </w:r>
      <w:r w:rsidRPr="00E81885">
        <w:rPr>
          <w:lang w:val="kk-KZ"/>
        </w:rPr>
        <w:t>.</w:t>
      </w:r>
      <w:r w:rsidRPr="00E81885">
        <w:t xml:space="preserve"> </w:t>
      </w:r>
      <w:r w:rsidRPr="00E81885">
        <w:rPr>
          <w:lang w:val="kk-KZ"/>
        </w:rPr>
        <w:t>П</w:t>
      </w:r>
      <w:r w:rsidRPr="00E81885">
        <w:t>о улице Бекмаханова на восток (южная сторона) до улицы Бейсебаева</w:t>
      </w:r>
      <w:r w:rsidRPr="00E81885">
        <w:rPr>
          <w:lang w:val="kk-KZ"/>
        </w:rPr>
        <w:t>, далее</w:t>
      </w:r>
      <w:r w:rsidRPr="00E81885">
        <w:t xml:space="preserve"> по улице Бейсебаева на юг (западная сторона) до улицы </w:t>
      </w:r>
      <w:r w:rsidRPr="00E81885">
        <w:rPr>
          <w:lang w:val="kk-KZ"/>
        </w:rPr>
        <w:t>Нұрсая. По улице Нұрсая</w:t>
      </w:r>
      <w:r w:rsidRPr="00E81885">
        <w:t xml:space="preserve"> на восток (южная сторона) до улицы Волгоградской</w:t>
      </w:r>
      <w:r w:rsidRPr="00E81885">
        <w:rPr>
          <w:lang w:val="kk-KZ"/>
        </w:rPr>
        <w:t>, далее по улице Волгоградской</w:t>
      </w:r>
      <w:r w:rsidRPr="00E81885">
        <w:t xml:space="preserve"> на север (восточная сторона) до улицы Бекмаханова</w:t>
      </w:r>
      <w:r w:rsidRPr="00E81885">
        <w:rPr>
          <w:lang w:val="kk-KZ"/>
        </w:rPr>
        <w:t>. По</w:t>
      </w:r>
      <w:r w:rsidRPr="00E81885">
        <w:t xml:space="preserve"> улиц</w:t>
      </w:r>
      <w:r w:rsidRPr="00E81885">
        <w:rPr>
          <w:lang w:val="kk-KZ"/>
        </w:rPr>
        <w:t>е</w:t>
      </w:r>
      <w:r w:rsidRPr="00E81885">
        <w:t xml:space="preserve"> Бекмаханова на восток (южная сторона) до речки Мойка-Карасу, по речке Мойка-Карасу на юг (западная сторона) до улицы Балакирева, по улице Балакирева на </w:t>
      </w:r>
      <w:r w:rsidRPr="00E81885">
        <w:rPr>
          <w:lang w:val="kk-KZ"/>
        </w:rPr>
        <w:t>юго</w:t>
      </w:r>
      <w:r w:rsidRPr="00E81885">
        <w:t>-запад до улицы Свободной.</w:t>
      </w:r>
      <w:r w:rsidRPr="00E81885">
        <w:rPr>
          <w:lang w:val="kk-KZ"/>
        </w:rPr>
        <w:t xml:space="preserve"> </w:t>
      </w:r>
      <w:r w:rsidRPr="00E81885">
        <w:t>По улице Свободн</w:t>
      </w:r>
      <w:r w:rsidRPr="00E81885">
        <w:rPr>
          <w:lang w:val="kk-KZ"/>
        </w:rPr>
        <w:t>ой</w:t>
      </w:r>
      <w:r w:rsidRPr="00E81885">
        <w:t xml:space="preserve"> на север до улицы Земнухова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w:t>
      </w:r>
      <w:r w:rsidRPr="00E81885">
        <w:rPr>
          <w:lang w:val="kk-KZ" w:eastAsia="ar-SA"/>
        </w:rPr>
        <w:t xml:space="preserve"> Агыбаева Салтанат Акылбековна, </w:t>
      </w:r>
      <w:r w:rsidRPr="00E81885">
        <w:rPr>
          <w:b/>
          <w:lang w:eastAsia="ar-SA"/>
        </w:rPr>
        <w:t xml:space="preserve">заместитель председателя </w:t>
      </w:r>
      <w:r w:rsidRPr="00E81885">
        <w:rPr>
          <w:lang w:eastAsia="ar-SA"/>
        </w:rPr>
        <w:t>-</w:t>
      </w:r>
      <w:r w:rsidRPr="00E81885">
        <w:rPr>
          <w:lang w:val="kk-KZ" w:eastAsia="ar-SA"/>
        </w:rPr>
        <w:t xml:space="preserve">  </w:t>
      </w:r>
      <w:r w:rsidRPr="00E81885">
        <w:rPr>
          <w:lang w:eastAsia="ar-SA"/>
        </w:rPr>
        <w:t xml:space="preserve"> </w:t>
      </w:r>
      <w:r w:rsidRPr="00E81885">
        <w:rPr>
          <w:lang w:val="kk-KZ" w:eastAsia="ar-SA"/>
        </w:rPr>
        <w:t xml:space="preserve">Штаненко Наталья Владимировна, </w:t>
      </w:r>
      <w:r w:rsidRPr="00E81885">
        <w:rPr>
          <w:b/>
          <w:lang w:eastAsia="ar-SA"/>
        </w:rPr>
        <w:t>секретарь</w:t>
      </w:r>
      <w:r w:rsidRPr="00E81885">
        <w:rPr>
          <w:lang w:eastAsia="ar-SA"/>
        </w:rPr>
        <w:t xml:space="preserve"> - </w:t>
      </w:r>
      <w:r w:rsidRPr="00E81885">
        <w:rPr>
          <w:lang w:val="kk-KZ" w:eastAsia="ar-SA"/>
        </w:rPr>
        <w:t xml:space="preserve">Сармакова Анаргуль Куанышевна, </w:t>
      </w:r>
      <w:r w:rsidRPr="00E81885">
        <w:rPr>
          <w:b/>
          <w:lang w:val="kk-KZ" w:eastAsia="ar-SA"/>
        </w:rPr>
        <w:t xml:space="preserve">члены комиссии </w:t>
      </w:r>
      <w:r w:rsidRPr="00E81885">
        <w:rPr>
          <w:lang w:val="kk-KZ" w:eastAsia="ar-SA"/>
        </w:rPr>
        <w:t xml:space="preserve"> </w:t>
      </w:r>
      <w:r w:rsidRPr="00E81885">
        <w:rPr>
          <w:lang w:eastAsia="ar-SA"/>
        </w:rPr>
        <w:t xml:space="preserve"> - Манапова Гулзарям Палтаевна,</w:t>
      </w:r>
      <w:r w:rsidRPr="00E81885">
        <w:rPr>
          <w:lang w:val="kk-KZ" w:eastAsia="ar-SA"/>
        </w:rPr>
        <w:t xml:space="preserve"> Абубакирова Раушан Менглисейтовна, Асанбаева Жанар Кенесовна, </w:t>
      </w:r>
      <w:r w:rsidRPr="00E81885">
        <w:rPr>
          <w:rFonts w:eastAsia="Calibri"/>
          <w:lang w:val="kk-KZ" w:eastAsia="en-US"/>
        </w:rPr>
        <w:t xml:space="preserve">Клюй Иван Яковлевич, </w:t>
      </w:r>
      <w:r w:rsidRPr="00E81885">
        <w:rPr>
          <w:lang w:val="kk-KZ" w:eastAsia="ar-SA"/>
        </w:rPr>
        <w:t>Алиева Зарина Мусаевна, Исимбекова Асемгуль Дюсембековна</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444 </w:t>
      </w:r>
    </w:p>
    <w:p w:rsidR="00864CAB" w:rsidRPr="00E81885" w:rsidRDefault="00864CAB" w:rsidP="00864CAB">
      <w:pPr>
        <w:pStyle w:val="af2"/>
        <w:jc w:val="both"/>
        <w:rPr>
          <w:b/>
          <w:lang w:val="kk-KZ"/>
        </w:rPr>
      </w:pPr>
      <w:r w:rsidRPr="00E81885">
        <w:rPr>
          <w:b/>
          <w:lang w:val="kk-KZ"/>
        </w:rPr>
        <w:t>Центр:</w:t>
      </w:r>
      <w:r w:rsidRPr="00E81885">
        <w:rPr>
          <w:b/>
          <w:bCs/>
        </w:rPr>
        <w:t xml:space="preserve"> 050028 город Алматы, улица Н</w:t>
      </w:r>
      <w:r w:rsidRPr="00E81885">
        <w:rPr>
          <w:b/>
          <w:bCs/>
          <w:lang w:val="kk-KZ"/>
        </w:rPr>
        <w:t>ұ</w:t>
      </w:r>
      <w:r w:rsidRPr="00E81885">
        <w:rPr>
          <w:b/>
          <w:bCs/>
        </w:rPr>
        <w:t>рсая, 56</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84» </w:t>
      </w:r>
    </w:p>
    <w:p w:rsidR="00864CAB" w:rsidRPr="00E81885" w:rsidRDefault="00864CAB" w:rsidP="00864CAB">
      <w:pPr>
        <w:jc w:val="both"/>
        <w:rPr>
          <w:lang w:val="kk-KZ"/>
        </w:rPr>
      </w:pPr>
      <w:r w:rsidRPr="00E81885">
        <w:rPr>
          <w:b/>
          <w:bCs/>
        </w:rPr>
        <w:t>Границы:</w:t>
      </w:r>
      <w:r w:rsidRPr="00E81885">
        <w:rPr>
          <w:bCs/>
        </w:rPr>
        <w:t xml:space="preserve"> о</w:t>
      </w:r>
      <w:r w:rsidRPr="00E81885">
        <w:t xml:space="preserve">т улицы </w:t>
      </w:r>
      <w:r w:rsidRPr="00E81885">
        <w:rPr>
          <w:lang w:val="kk-KZ"/>
        </w:rPr>
        <w:t>Нұрсая</w:t>
      </w:r>
      <w:r w:rsidRPr="00E81885">
        <w:t xml:space="preserve"> по улице Бейсебаева (восточная сторона) на север до улицы Зеньковича, по улице Зеньковича (южная сторона) на восток до реки Мойка</w:t>
      </w:r>
      <w:r w:rsidRPr="00E81885">
        <w:rPr>
          <w:lang w:val="kk-KZ"/>
        </w:rPr>
        <w:t>,</w:t>
      </w:r>
      <w:r w:rsidRPr="00E81885">
        <w:t xml:space="preserve"> включая дома №№ 1, 3, 5, 9, 11 по улице Зеньковича</w:t>
      </w:r>
      <w:r w:rsidRPr="00E81885">
        <w:rPr>
          <w:lang w:val="kk-KZ"/>
        </w:rPr>
        <w:t>, далее</w:t>
      </w:r>
      <w:r w:rsidRPr="00E81885">
        <w:t xml:space="preserve"> по реке Мойка (западная сторона) на юг до улицы Бекмаханова, далее по улице Волгоградской на юг до улицы </w:t>
      </w:r>
      <w:r w:rsidRPr="00E81885">
        <w:rPr>
          <w:lang w:val="kk-KZ"/>
        </w:rPr>
        <w:t>Нұрсая</w:t>
      </w:r>
      <w:r w:rsidRPr="00E81885">
        <w:t xml:space="preserve">. По улице </w:t>
      </w:r>
      <w:r w:rsidRPr="00E81885">
        <w:rPr>
          <w:lang w:val="kk-KZ"/>
        </w:rPr>
        <w:t>Нұрсая</w:t>
      </w:r>
      <w:r w:rsidRPr="00E81885">
        <w:t xml:space="preserve"> (северная сторона) на запад до улицы Бейсебаева. </w:t>
      </w:r>
    </w:p>
    <w:p w:rsidR="00864CAB" w:rsidRDefault="00864CAB" w:rsidP="00864CAB">
      <w:pPr>
        <w:jc w:val="both"/>
        <w:rPr>
          <w:lang w:val="kk-KZ" w:eastAsia="ar-SA"/>
        </w:rPr>
      </w:pPr>
      <w:r w:rsidRPr="00E81885">
        <w:rPr>
          <w:b/>
          <w:lang w:val="kk-KZ" w:eastAsia="ar-SA"/>
        </w:rPr>
        <w:t xml:space="preserve">Председатель </w:t>
      </w:r>
      <w:r w:rsidRPr="00E81885">
        <w:rPr>
          <w:lang w:val="kk-KZ" w:eastAsia="ar-SA"/>
        </w:rPr>
        <w:t xml:space="preserve">- Молдасанова Союзкан Шормановна, </w:t>
      </w:r>
      <w:r w:rsidRPr="00E81885">
        <w:rPr>
          <w:b/>
          <w:lang w:val="kk-KZ" w:eastAsia="ar-SA"/>
        </w:rPr>
        <w:t xml:space="preserve">заместитель председателя </w:t>
      </w:r>
      <w:r w:rsidRPr="00E81885">
        <w:rPr>
          <w:lang w:val="kk-KZ" w:eastAsia="ar-SA"/>
        </w:rPr>
        <w:t xml:space="preserve">-  Калмыкова Ирина Валентиновна, </w:t>
      </w:r>
      <w:r w:rsidRPr="00E81885">
        <w:rPr>
          <w:b/>
          <w:lang w:val="kk-KZ" w:eastAsia="ar-SA"/>
        </w:rPr>
        <w:t>секретарь</w:t>
      </w:r>
      <w:r w:rsidRPr="00E81885">
        <w:rPr>
          <w:lang w:val="kk-KZ" w:eastAsia="ar-SA"/>
        </w:rPr>
        <w:t xml:space="preserve"> - Саитова Гузял Курбанжановна, </w:t>
      </w:r>
      <w:r w:rsidRPr="00E81885">
        <w:rPr>
          <w:b/>
          <w:lang w:val="kk-KZ" w:eastAsia="ar-SA"/>
        </w:rPr>
        <w:t xml:space="preserve">члены комиссии </w:t>
      </w:r>
      <w:r w:rsidRPr="00E81885">
        <w:rPr>
          <w:lang w:val="kk-KZ" w:eastAsia="ar-SA"/>
        </w:rPr>
        <w:t xml:space="preserve">  - Баймаханова Нуржамал Бекмолдаевна, Халыкова Айжан Маратовна,Шуленбаева Феридезаузан Садыкқызы,Жалғасбай Қайырлыбек Қайырбекұлы,Кокенова Паризат Темиргалиевна,Дауылбаев Балтабек Муратович, Өмірбек Әсел Нұрланқызы, Сатыбалдиева Шолпан Ержановна </w:t>
      </w:r>
    </w:p>
    <w:p w:rsidR="003F6292" w:rsidRPr="00E81885" w:rsidRDefault="003F6292" w:rsidP="00864CAB">
      <w:pPr>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445 </w:t>
      </w:r>
    </w:p>
    <w:p w:rsidR="00864CAB" w:rsidRPr="00E81885" w:rsidRDefault="00864CAB" w:rsidP="00864CAB">
      <w:pPr>
        <w:pStyle w:val="af2"/>
        <w:jc w:val="both"/>
        <w:rPr>
          <w:b/>
          <w:lang w:val="kk-KZ"/>
        </w:rPr>
      </w:pPr>
      <w:r w:rsidRPr="00E81885">
        <w:rPr>
          <w:b/>
          <w:lang w:val="kk-KZ"/>
        </w:rPr>
        <w:t xml:space="preserve">Центр: 050028 город Алматы, </w:t>
      </w:r>
      <w:r w:rsidRPr="00E81885">
        <w:rPr>
          <w:b/>
          <w:bCs/>
        </w:rPr>
        <w:t>улица Урицкого, 2а</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 xml:space="preserve">«Общеобразовательная школа № 85»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 xml:space="preserve">т улицы Бейсебаева по улице Бекмаханова (северная сторона) на запад до улицы Спасской. От пересечения улицы Спасской и </w:t>
      </w:r>
      <w:r w:rsidRPr="00E81885">
        <w:rPr>
          <w:lang w:val="kk-KZ"/>
        </w:rPr>
        <w:t xml:space="preserve">улицы </w:t>
      </w:r>
      <w:r w:rsidRPr="00E81885">
        <w:t xml:space="preserve">Бекмаханова до улицы Шмидта на север </w:t>
      </w:r>
      <w:r w:rsidRPr="00E81885">
        <w:rPr>
          <w:lang w:val="kk-KZ"/>
        </w:rPr>
        <w:t>(</w:t>
      </w:r>
      <w:r w:rsidRPr="00E81885">
        <w:t xml:space="preserve">включая </w:t>
      </w:r>
      <w:r w:rsidRPr="00E81885">
        <w:rPr>
          <w:lang w:val="kk-KZ"/>
        </w:rPr>
        <w:t xml:space="preserve">улица </w:t>
      </w:r>
      <w:r w:rsidRPr="00E81885">
        <w:t xml:space="preserve">Спасская, дом № 66а, </w:t>
      </w:r>
      <w:r w:rsidRPr="00E81885">
        <w:rPr>
          <w:lang w:val="kk-KZ"/>
        </w:rPr>
        <w:t xml:space="preserve">улица </w:t>
      </w:r>
      <w:r w:rsidRPr="00E81885">
        <w:t>Бекмаханова, дома №№ 2/2, 2/3, 2/4). По улице Шмидта на северо-восток включая все дома по улице Шмидта, по улице Спасской на север</w:t>
      </w:r>
      <w:r w:rsidRPr="00E81885">
        <w:rPr>
          <w:lang w:val="kk-KZ"/>
        </w:rPr>
        <w:t>,</w:t>
      </w:r>
      <w:r w:rsidRPr="00E81885">
        <w:t xml:space="preserve"> включая все дома по обе стороны</w:t>
      </w:r>
      <w:r w:rsidRPr="00E81885">
        <w:rPr>
          <w:lang w:val="kk-KZ"/>
        </w:rPr>
        <w:t>,</w:t>
      </w:r>
      <w:r w:rsidRPr="00E81885">
        <w:t xml:space="preserve"> до дома № 81 включительно, от улицы Спасской</w:t>
      </w:r>
      <w:r w:rsidRPr="00E81885">
        <w:rPr>
          <w:lang w:val="kk-KZ"/>
        </w:rPr>
        <w:t>,</w:t>
      </w:r>
      <w:r w:rsidRPr="00E81885">
        <w:t xml:space="preserve"> дом № 81 на юго-восток до улицы Бейсебаева, по улице Бейсебаева (западная сторона) на юг до улицы Бекмаханова.</w:t>
      </w:r>
    </w:p>
    <w:p w:rsidR="00864CAB" w:rsidRPr="00E81885" w:rsidRDefault="00864CAB" w:rsidP="00864CAB">
      <w:pPr>
        <w:suppressAutoHyphens/>
        <w:jc w:val="both"/>
        <w:rPr>
          <w:lang w:val="kk-KZ" w:eastAsia="ar-SA"/>
        </w:rPr>
      </w:pPr>
      <w:r w:rsidRPr="00E81885">
        <w:rPr>
          <w:b/>
          <w:lang w:eastAsia="ar-SA"/>
        </w:rPr>
        <w:t xml:space="preserve">Председатель </w:t>
      </w:r>
      <w:proofErr w:type="gramStart"/>
      <w:r w:rsidRPr="00E81885">
        <w:rPr>
          <w:lang w:eastAsia="ar-SA"/>
        </w:rPr>
        <w:t xml:space="preserve">- </w:t>
      </w:r>
      <w:r w:rsidRPr="00E81885">
        <w:rPr>
          <w:lang w:val="kk-KZ" w:eastAsia="ar-SA"/>
        </w:rPr>
        <w:t xml:space="preserve"> Еркибаева</w:t>
      </w:r>
      <w:proofErr w:type="gramEnd"/>
      <w:r w:rsidRPr="00E81885">
        <w:rPr>
          <w:lang w:val="kk-KZ" w:eastAsia="ar-SA"/>
        </w:rPr>
        <w:t xml:space="preserve"> Ниннель Гинаятовна,</w:t>
      </w:r>
      <w:r w:rsidRPr="00E81885">
        <w:rPr>
          <w:lang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 Исапаева Куралай Аманкелдиевна, </w:t>
      </w:r>
      <w:r w:rsidRPr="00E81885">
        <w:rPr>
          <w:b/>
          <w:lang w:eastAsia="ar-SA"/>
        </w:rPr>
        <w:t>секретарь</w:t>
      </w:r>
      <w:r w:rsidRPr="00E81885">
        <w:rPr>
          <w:lang w:eastAsia="ar-SA"/>
        </w:rPr>
        <w:t xml:space="preserve"> -</w:t>
      </w:r>
      <w:r w:rsidRPr="00E81885">
        <w:rPr>
          <w:lang w:val="kk-KZ" w:eastAsia="ar-SA"/>
        </w:rPr>
        <w:t xml:space="preserve"> Дайырбекова Нургуль Оразбеккызы, </w:t>
      </w:r>
      <w:r w:rsidRPr="00E81885">
        <w:rPr>
          <w:b/>
          <w:lang w:eastAsia="ar-SA"/>
        </w:rPr>
        <w:t>члены комисси</w:t>
      </w:r>
      <w:r w:rsidRPr="00E81885">
        <w:rPr>
          <w:b/>
          <w:lang w:val="kk-KZ" w:eastAsia="ar-SA"/>
        </w:rPr>
        <w:t>и</w:t>
      </w:r>
      <w:r w:rsidRPr="00E81885">
        <w:rPr>
          <w:lang w:val="kk-KZ" w:eastAsia="ar-SA"/>
        </w:rPr>
        <w:t xml:space="preserve"> </w:t>
      </w:r>
      <w:r w:rsidRPr="00E81885">
        <w:rPr>
          <w:lang w:eastAsia="ar-SA"/>
        </w:rPr>
        <w:t>-</w:t>
      </w:r>
      <w:r w:rsidR="003F6292">
        <w:rPr>
          <w:lang w:eastAsia="ar-SA"/>
        </w:rPr>
        <w:t xml:space="preserve"> </w:t>
      </w:r>
      <w:r w:rsidRPr="00E81885">
        <w:rPr>
          <w:lang w:val="kk-KZ" w:eastAsia="ar-SA"/>
        </w:rPr>
        <w:t>Канабеков Азамат Жарылкасынович,Айсенов Болат Газиулы,Курмангалиева Айнур Сериккалиевна, Отегенова Зарина Нурадиловна,Шамгунова Жазира Анжановна,Момбекова Алима Усеновна</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446 </w:t>
      </w:r>
    </w:p>
    <w:p w:rsidR="00864CAB" w:rsidRPr="00E81885" w:rsidRDefault="00864CAB" w:rsidP="00864CAB">
      <w:pPr>
        <w:pStyle w:val="af2"/>
        <w:jc w:val="both"/>
        <w:rPr>
          <w:b/>
          <w:lang w:val="kk-KZ"/>
        </w:rPr>
      </w:pPr>
      <w:r w:rsidRPr="00E81885">
        <w:rPr>
          <w:b/>
          <w:bCs/>
        </w:rPr>
        <w:t>Центр: 050028 город Алматы, улица Н</w:t>
      </w:r>
      <w:r w:rsidRPr="00E81885">
        <w:rPr>
          <w:b/>
          <w:bCs/>
          <w:lang w:val="kk-KZ"/>
        </w:rPr>
        <w:t>ұ</w:t>
      </w:r>
      <w:r w:rsidRPr="00E81885">
        <w:rPr>
          <w:b/>
          <w:bCs/>
        </w:rPr>
        <w:t>рсая</w:t>
      </w:r>
      <w:r w:rsidRPr="00E81885">
        <w:rPr>
          <w:b/>
          <w:bCs/>
          <w:lang w:val="kk-KZ"/>
        </w:rPr>
        <w:t>,</w:t>
      </w:r>
      <w:r w:rsidRPr="00E81885">
        <w:rPr>
          <w:b/>
          <w:bCs/>
        </w:rPr>
        <w:t xml:space="preserve"> 4а</w:t>
      </w:r>
    </w:p>
    <w:p w:rsidR="00864CAB" w:rsidRPr="00E81885" w:rsidRDefault="00864CAB" w:rsidP="00864CAB">
      <w:pPr>
        <w:pStyle w:val="af2"/>
        <w:jc w:val="both"/>
        <w:rPr>
          <w:b/>
          <w:bCs/>
          <w:lang w:val="kk-KZ"/>
        </w:rPr>
      </w:pPr>
      <w:r w:rsidRPr="00E81885">
        <w:rPr>
          <w:b/>
          <w:bCs/>
        </w:rPr>
        <w:t xml:space="preserve">Коммунальное государственное казенное предприятие «Дом школьников №7» </w:t>
      </w:r>
    </w:p>
    <w:p w:rsidR="00864CAB" w:rsidRPr="00E81885" w:rsidRDefault="00864CAB" w:rsidP="00864CAB">
      <w:pPr>
        <w:jc w:val="both"/>
        <w:rPr>
          <w:lang w:val="kk-KZ"/>
        </w:rPr>
      </w:pPr>
      <w:r w:rsidRPr="00E81885">
        <w:rPr>
          <w:b/>
          <w:bCs/>
        </w:rPr>
        <w:t>Границы:</w:t>
      </w:r>
      <w:r w:rsidRPr="00E81885">
        <w:t xml:space="preserve"> от улицы Земнухова по улице Орловская на север до улицы Шмидта</w:t>
      </w:r>
      <w:r w:rsidRPr="00E81885">
        <w:rPr>
          <w:lang w:val="kk-KZ"/>
        </w:rPr>
        <w:t>,</w:t>
      </w:r>
      <w:r w:rsidRPr="00E81885">
        <w:t xml:space="preserve"> дом №1а, далее от улицы Шмидта на север до улицы Бекмаханова</w:t>
      </w:r>
      <w:r w:rsidRPr="00E81885">
        <w:rPr>
          <w:lang w:val="kk-KZ"/>
        </w:rPr>
        <w:t>,</w:t>
      </w:r>
      <w:r w:rsidRPr="00E81885">
        <w:t xml:space="preserve"> дом № 2/6 (северная сторона). От </w:t>
      </w:r>
      <w:r w:rsidRPr="00E81885">
        <w:lastRenderedPageBreak/>
        <w:t>улицы Бекмаханова</w:t>
      </w:r>
      <w:r w:rsidRPr="00E81885">
        <w:rPr>
          <w:lang w:val="kk-KZ"/>
        </w:rPr>
        <w:t>, дом №</w:t>
      </w:r>
      <w:r w:rsidRPr="00E81885">
        <w:t xml:space="preserve"> 2/6 на восток включая дома по улице Спасская №№ 66д, 66в</w:t>
      </w:r>
      <w:r w:rsidRPr="00E81885">
        <w:rPr>
          <w:lang w:val="kk-KZ"/>
        </w:rPr>
        <w:t>,</w:t>
      </w:r>
      <w:r w:rsidRPr="00E81885">
        <w:t xml:space="preserve"> </w:t>
      </w:r>
      <w:r w:rsidRPr="00E81885">
        <w:rPr>
          <w:lang w:val="kk-KZ"/>
        </w:rPr>
        <w:t>д</w:t>
      </w:r>
      <w:r w:rsidRPr="00E81885">
        <w:t>алее до улицы Харьковская. По улице Харьковская на юг до пересечения с улицей Земнухова. По улице Земнухова на запад до улицы Орловская.</w:t>
      </w:r>
    </w:p>
    <w:p w:rsidR="00864CAB" w:rsidRPr="00E81885" w:rsidRDefault="00864CAB" w:rsidP="00864CAB">
      <w:pPr>
        <w:jc w:val="both"/>
        <w:rPr>
          <w:lang w:val="kk-KZ"/>
        </w:rPr>
      </w:pPr>
      <w:r w:rsidRPr="00E81885">
        <w:rPr>
          <w:b/>
          <w:lang w:val="kk-KZ"/>
        </w:rPr>
        <w:t xml:space="preserve">Председатель </w:t>
      </w:r>
      <w:r w:rsidRPr="00E81885">
        <w:rPr>
          <w:lang w:val="kk-KZ"/>
        </w:rPr>
        <w:t xml:space="preserve">-  Даулбаева Айнур Муратовна, </w:t>
      </w:r>
      <w:r w:rsidRPr="00E81885">
        <w:rPr>
          <w:b/>
          <w:lang w:val="kk-KZ"/>
        </w:rPr>
        <w:t xml:space="preserve">заместитель председателя </w:t>
      </w:r>
      <w:r w:rsidRPr="00E81885">
        <w:rPr>
          <w:lang w:val="kk-KZ"/>
        </w:rPr>
        <w:t xml:space="preserve">-  Абирова Джанатгул Талипкановна, </w:t>
      </w:r>
      <w:r w:rsidRPr="00E81885">
        <w:rPr>
          <w:b/>
          <w:lang w:val="kk-KZ"/>
        </w:rPr>
        <w:t>секретарь</w:t>
      </w:r>
      <w:r w:rsidRPr="00E81885">
        <w:rPr>
          <w:lang w:val="kk-KZ"/>
        </w:rPr>
        <w:t xml:space="preserve"> -  Кокшарова Галина Петровна, </w:t>
      </w:r>
      <w:r w:rsidRPr="00E81885">
        <w:rPr>
          <w:b/>
          <w:lang w:val="kk-KZ"/>
        </w:rPr>
        <w:t xml:space="preserve">члены комиссии </w:t>
      </w:r>
      <w:r w:rsidRPr="00E81885">
        <w:rPr>
          <w:lang w:val="kk-KZ"/>
        </w:rPr>
        <w:t xml:space="preserve">  - Пайыз Алихан Мәлікұлы,Бибеков Еркебулан Куандыкович, Бадан Жанат Данебайкызы, Нуптекеева Баян Байконаковна, Попова Оксана Александровна, Аскарбеккызы Айжан, Келгенбаева Аида Балгабаевна,Берчатова Татьяна Геннадьевна.</w:t>
      </w:r>
    </w:p>
    <w:p w:rsidR="00864CAB" w:rsidRPr="00E81885" w:rsidRDefault="00864CAB" w:rsidP="00864CAB">
      <w:pPr>
        <w:pStyle w:val="af2"/>
        <w:rPr>
          <w:lang w:val="kk-KZ"/>
        </w:rPr>
      </w:pPr>
    </w:p>
    <w:p w:rsidR="00864CAB" w:rsidRPr="00E81885" w:rsidRDefault="00864CAB" w:rsidP="00864CAB">
      <w:pPr>
        <w:pStyle w:val="af2"/>
        <w:jc w:val="both"/>
        <w:rPr>
          <w:b/>
          <w:lang w:val="kk-KZ"/>
        </w:rPr>
      </w:pPr>
      <w:r w:rsidRPr="00E81885">
        <w:rPr>
          <w:b/>
          <w:lang w:val="kk-KZ"/>
        </w:rPr>
        <w:t xml:space="preserve">Участок референдума  № 447 </w:t>
      </w:r>
    </w:p>
    <w:p w:rsidR="00864CAB" w:rsidRPr="00E81885" w:rsidRDefault="00864CAB" w:rsidP="00864CAB">
      <w:pPr>
        <w:pStyle w:val="af2"/>
        <w:jc w:val="both"/>
        <w:rPr>
          <w:b/>
          <w:lang w:val="kk-KZ"/>
        </w:rPr>
      </w:pPr>
      <w:r w:rsidRPr="00E81885">
        <w:rPr>
          <w:b/>
          <w:lang w:val="kk-KZ"/>
        </w:rPr>
        <w:t xml:space="preserve">Центр: 050028 город Алматы, </w:t>
      </w:r>
      <w:r w:rsidRPr="00E81885">
        <w:rPr>
          <w:b/>
          <w:bCs/>
        </w:rPr>
        <w:t>улица Урицкого, 2а</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 xml:space="preserve">«Общеобразовательная школа № 85» </w:t>
      </w:r>
    </w:p>
    <w:p w:rsidR="00864CAB" w:rsidRPr="00E81885" w:rsidRDefault="00864CAB" w:rsidP="00864CAB">
      <w:pPr>
        <w:pStyle w:val="af2"/>
        <w:jc w:val="both"/>
        <w:rPr>
          <w:lang w:val="kk-KZ"/>
        </w:rPr>
      </w:pPr>
      <w:r w:rsidRPr="00E81885">
        <w:rPr>
          <w:b/>
        </w:rPr>
        <w:t>Границы:</w:t>
      </w:r>
      <w:r w:rsidRPr="00E81885">
        <w:t xml:space="preserve"> от пересечения улицы Бекмаханова и улицы Бурундайская на север по улице Бурундайская (восточная сторона) до пересечения с р</w:t>
      </w:r>
      <w:r w:rsidRPr="00E81885">
        <w:rPr>
          <w:lang w:val="kk-KZ"/>
        </w:rPr>
        <w:t>ечк</w:t>
      </w:r>
      <w:r w:rsidRPr="00E81885">
        <w:t>и</w:t>
      </w:r>
      <w:r w:rsidRPr="00E81885">
        <w:rPr>
          <w:lang w:val="kk-KZ"/>
        </w:rPr>
        <w:t xml:space="preserve"> </w:t>
      </w:r>
      <w:r w:rsidRPr="00E81885">
        <w:t>Султанка</w:t>
      </w:r>
      <w:r w:rsidRPr="00E81885">
        <w:rPr>
          <w:lang w:val="kk-KZ"/>
        </w:rPr>
        <w:t>,</w:t>
      </w:r>
      <w:r w:rsidRPr="00E81885">
        <w:t xml:space="preserve"> далее на восток до улицы Спасская</w:t>
      </w:r>
      <w:r w:rsidRPr="00E81885">
        <w:rPr>
          <w:lang w:val="kk-KZ"/>
        </w:rPr>
        <w:t>,</w:t>
      </w:r>
      <w:r w:rsidRPr="00E81885">
        <w:t xml:space="preserve"> дом № 68, далее на юг до улицы Шмидта (северная сторона). От улицы Шмидта до улицы Орловская (западная сторона). По улице Орловская на юг до улицы Земнухова (южная сторона)</w:t>
      </w:r>
      <w:r w:rsidRPr="00E81885">
        <w:rPr>
          <w:lang w:val="kk-KZ"/>
        </w:rPr>
        <w:t>,</w:t>
      </w:r>
      <w:r w:rsidRPr="00E81885">
        <w:t xml:space="preserve"> </w:t>
      </w:r>
      <w:r w:rsidRPr="00E81885">
        <w:rPr>
          <w:lang w:val="kk-KZ"/>
        </w:rPr>
        <w:t>д</w:t>
      </w:r>
      <w:r w:rsidRPr="00E81885">
        <w:t>алее до улицы Цеткин, по улице Цеткин до улицы Бекмаханова, по улице Бекмаханова на запад до улицы Бурундайская.</w:t>
      </w:r>
    </w:p>
    <w:p w:rsidR="00864CAB" w:rsidRPr="00E81885" w:rsidRDefault="00864CAB" w:rsidP="00864CAB">
      <w:pPr>
        <w:suppressAutoHyphens/>
        <w:jc w:val="both"/>
        <w:rPr>
          <w:b/>
          <w:lang w:val="kk-KZ"/>
        </w:rPr>
      </w:pPr>
      <w:r w:rsidRPr="00E81885">
        <w:rPr>
          <w:b/>
          <w:lang w:val="kk-KZ" w:eastAsia="ar-SA"/>
        </w:rPr>
        <w:t xml:space="preserve">Председатель </w:t>
      </w:r>
      <w:r w:rsidRPr="00E81885">
        <w:rPr>
          <w:lang w:val="kk-KZ" w:eastAsia="ar-SA"/>
        </w:rPr>
        <w:t>-  Маякова Гульжиян Калиевна,</w:t>
      </w:r>
      <w:r w:rsidRPr="00E81885">
        <w:rPr>
          <w:b/>
          <w:lang w:val="kk-KZ" w:eastAsia="ar-SA"/>
        </w:rPr>
        <w:t xml:space="preserve">заместитель председателя </w:t>
      </w:r>
      <w:r w:rsidRPr="00E81885">
        <w:rPr>
          <w:lang w:val="kk-KZ" w:eastAsia="ar-SA"/>
        </w:rPr>
        <w:t xml:space="preserve">–Алиева Маржан Бактыбековна, </w:t>
      </w:r>
      <w:r w:rsidRPr="00E81885">
        <w:rPr>
          <w:b/>
          <w:lang w:val="kk-KZ" w:eastAsia="ar-SA"/>
        </w:rPr>
        <w:t>секретарь</w:t>
      </w:r>
      <w:r w:rsidRPr="00E81885">
        <w:rPr>
          <w:lang w:val="kk-KZ" w:eastAsia="ar-SA"/>
        </w:rPr>
        <w:t xml:space="preserve"> –Балтабекова Қаламқас Қанатқызы, </w:t>
      </w:r>
      <w:r w:rsidRPr="00E81885">
        <w:rPr>
          <w:b/>
          <w:lang w:val="kk-KZ" w:eastAsia="ar-SA"/>
        </w:rPr>
        <w:t xml:space="preserve">члены комиссии </w:t>
      </w:r>
      <w:r w:rsidRPr="00E81885">
        <w:rPr>
          <w:lang w:val="kk-KZ" w:eastAsia="ar-SA"/>
        </w:rPr>
        <w:t xml:space="preserve">  - Жаймаева Жадыра Нурмаганбетқызы, Молдабаева Рушангуль Якуповна, Кулипбаева Кулжамал Хахармановна, Аманова Бибигул Каныхановна, Кудайбергенова Айжан Токбосыновна ,Акылбаева Карлыгаш Маскутовна</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Участок референдума  № 448</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Бурундайская, 44</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№50»</w:t>
      </w:r>
      <w:r w:rsidRPr="00E81885">
        <w:rPr>
          <w:b/>
          <w:bCs/>
          <w:lang w:val="kk-KZ"/>
        </w:rPr>
        <w:t xml:space="preserve"> </w:t>
      </w:r>
    </w:p>
    <w:p w:rsidR="00864CAB" w:rsidRPr="00E81885" w:rsidRDefault="00864CAB" w:rsidP="00864CAB">
      <w:pPr>
        <w:jc w:val="both"/>
        <w:rPr>
          <w:lang w:val="kk-KZ"/>
        </w:rPr>
      </w:pPr>
      <w:r w:rsidRPr="00E81885">
        <w:rPr>
          <w:b/>
          <w:bCs/>
        </w:rPr>
        <w:t>Границы:</w:t>
      </w:r>
      <w:r w:rsidRPr="00E81885">
        <w:rPr>
          <w:bCs/>
        </w:rPr>
        <w:t xml:space="preserve"> о</w:t>
      </w:r>
      <w:r w:rsidRPr="00E81885">
        <w:t>т улицы Осипенко, дом № 68 (западная сторона) на юг по улице Ержанова до улицы Жансугурова, по улице Жансугурова (западная сторона) на юг до улицы Бурундайской, по улице Бурундайской (восточная сторона) на север до улицы Обозной, по улице Обозной</w:t>
      </w:r>
      <w:r w:rsidRPr="00E81885">
        <w:rPr>
          <w:lang w:val="kk-KZ"/>
        </w:rPr>
        <w:t>,</w:t>
      </w:r>
      <w:r w:rsidRPr="00E81885">
        <w:t xml:space="preserve"> включая обе стороны</w:t>
      </w:r>
      <w:r w:rsidRPr="00E81885">
        <w:rPr>
          <w:lang w:val="kk-KZ"/>
        </w:rPr>
        <w:t>,</w:t>
      </w:r>
      <w:r w:rsidRPr="00E81885">
        <w:t xml:space="preserve"> на восток до улицы Осипенко, дом № 68.</w:t>
      </w:r>
      <w:r w:rsidRPr="00E81885">
        <w:tab/>
      </w:r>
    </w:p>
    <w:p w:rsidR="00864CAB" w:rsidRPr="00E81885" w:rsidRDefault="00864CAB" w:rsidP="00864CAB">
      <w:pPr>
        <w:pStyle w:val="af2"/>
        <w:jc w:val="both"/>
        <w:rPr>
          <w:lang w:val="kk-KZ"/>
        </w:rPr>
      </w:pPr>
      <w:r w:rsidRPr="00E81885">
        <w:rPr>
          <w:b/>
        </w:rPr>
        <w:t xml:space="preserve">Председатель </w:t>
      </w:r>
      <w:r w:rsidRPr="00E81885">
        <w:t xml:space="preserve">-  Отелбаева Гаухар Аскербаевна, </w:t>
      </w:r>
      <w:r w:rsidRPr="00E81885">
        <w:rPr>
          <w:b/>
        </w:rPr>
        <w:t xml:space="preserve">заместитель председателя </w:t>
      </w:r>
      <w:r w:rsidRPr="00E81885">
        <w:t xml:space="preserve">-  Михеева Галина Анатольевна, </w:t>
      </w:r>
      <w:r w:rsidRPr="00E81885">
        <w:rPr>
          <w:b/>
        </w:rPr>
        <w:t>секретарь</w:t>
      </w:r>
      <w:r w:rsidRPr="00E81885">
        <w:t xml:space="preserve"> - Рахметова Гул Сапарбековна, </w:t>
      </w:r>
      <w:r w:rsidRPr="00E81885">
        <w:rPr>
          <w:b/>
        </w:rPr>
        <w:t xml:space="preserve">члены комиссии </w:t>
      </w:r>
      <w:r w:rsidRPr="00E81885">
        <w:t xml:space="preserve">  - Кирпиченко Любовь Николаевна, Зырянова Галина Александровна, Макаева Татьяна Геннадьевна, Пахомова Татьяна Валерьевна, Рахыбаева  Айгуль Баккожаевна, Абилгазиева  Нурила Аскар</w:t>
      </w:r>
      <w:r w:rsidRPr="00E81885">
        <w:rPr>
          <w:lang w:val="kk-KZ"/>
        </w:rPr>
        <w:t>қызы</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449 </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Чехова, 15</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76»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т улицы Жансугурова на север до улицы Ержанова, от улицы Ержанова на восток (южная сторона) до улицы Чехова, от улицы Чехова на юг (</w:t>
      </w:r>
      <w:r w:rsidRPr="00E81885">
        <w:rPr>
          <w:lang w:val="kk-KZ"/>
        </w:rPr>
        <w:t>западная</w:t>
      </w:r>
      <w:r w:rsidRPr="00E81885">
        <w:t xml:space="preserve"> сторона) до улицы Аймауытова, от улицы Аймауытова на восток (южная сторона) до проспект</w:t>
      </w:r>
      <w:r w:rsidRPr="00E81885">
        <w:rPr>
          <w:lang w:val="kk-KZ"/>
        </w:rPr>
        <w:t>а</w:t>
      </w:r>
      <w:r w:rsidRPr="00E81885">
        <w:t xml:space="preserve"> Сейфуллина, от проспекта Сейфуллина на юг (западная сторона) до улицы Майбороды, от улицы Майбороды на запад (северная сторона) с переходом на улицу Физкультурной, по улице Физкультурной (</w:t>
      </w:r>
      <w:r w:rsidRPr="00E81885">
        <w:rPr>
          <w:lang w:val="kk-KZ"/>
        </w:rPr>
        <w:t>северная</w:t>
      </w:r>
      <w:r w:rsidRPr="00E81885">
        <w:t xml:space="preserve"> сторона) через лог Султанка с выходом на улицу Богатырской, по улице Богатырской на запад (</w:t>
      </w:r>
      <w:r w:rsidRPr="00E81885">
        <w:rPr>
          <w:lang w:val="kk-KZ"/>
        </w:rPr>
        <w:t>сев.сторона</w:t>
      </w:r>
      <w:r w:rsidRPr="00E81885">
        <w:t xml:space="preserve">) до улицы Жансугурова, по улице Жансугурова на </w:t>
      </w:r>
      <w:r w:rsidRPr="00E81885">
        <w:rPr>
          <w:lang w:val="kk-KZ"/>
        </w:rPr>
        <w:t>север</w:t>
      </w:r>
      <w:r w:rsidRPr="00E81885">
        <w:t xml:space="preserve"> (восточная сторона) до пересечения улицы Ержанова.</w:t>
      </w:r>
    </w:p>
    <w:p w:rsidR="00864CAB" w:rsidRPr="00E81885" w:rsidRDefault="00864CAB" w:rsidP="00864CAB">
      <w:pPr>
        <w:pStyle w:val="af2"/>
        <w:jc w:val="both"/>
        <w:rPr>
          <w:lang w:val="kk-KZ"/>
        </w:rPr>
      </w:pPr>
      <w:r w:rsidRPr="00E81885">
        <w:rPr>
          <w:b/>
        </w:rPr>
        <w:t xml:space="preserve">Председатель </w:t>
      </w:r>
      <w:r w:rsidRPr="00E81885">
        <w:t xml:space="preserve">- </w:t>
      </w:r>
      <w:r w:rsidRPr="00E81885">
        <w:rPr>
          <w:lang w:val="kk-KZ"/>
        </w:rPr>
        <w:t xml:space="preserve"> Мусагулова Салтанат Болгановна, </w:t>
      </w:r>
      <w:r w:rsidRPr="00E81885">
        <w:rPr>
          <w:b/>
        </w:rPr>
        <w:t xml:space="preserve">заместитель председателя </w:t>
      </w:r>
      <w:r w:rsidRPr="00E81885">
        <w:t xml:space="preserve">- </w:t>
      </w:r>
      <w:r w:rsidRPr="00E81885">
        <w:rPr>
          <w:lang w:val="kk-KZ"/>
        </w:rPr>
        <w:t xml:space="preserve"> Еркебаева Асылзада Исаевна, </w:t>
      </w:r>
      <w:r w:rsidRPr="00E81885">
        <w:rPr>
          <w:b/>
        </w:rPr>
        <w:t>секретарь</w:t>
      </w:r>
      <w:r w:rsidRPr="00E81885">
        <w:t xml:space="preserve"> </w:t>
      </w:r>
      <w:r w:rsidRPr="00E81885">
        <w:rPr>
          <w:lang w:val="kk-KZ"/>
        </w:rPr>
        <w:t xml:space="preserve">- Емельянова Людмила Михайловна, </w:t>
      </w:r>
      <w:r w:rsidRPr="00E81885">
        <w:rPr>
          <w:b/>
        </w:rPr>
        <w:t xml:space="preserve">члены комиссии </w:t>
      </w:r>
      <w:r w:rsidRPr="00E81885">
        <w:t xml:space="preserve"> </w:t>
      </w:r>
      <w:r w:rsidRPr="00E81885">
        <w:rPr>
          <w:lang w:val="kk-KZ"/>
        </w:rPr>
        <w:t xml:space="preserve"> </w:t>
      </w:r>
      <w:r w:rsidRPr="00E81885">
        <w:t xml:space="preserve">– </w:t>
      </w:r>
      <w:r w:rsidRPr="00E81885">
        <w:rPr>
          <w:lang w:val="kk-KZ"/>
        </w:rPr>
        <w:t xml:space="preserve">Акбулатова Гульнара Накипбековна, Пирназарова Гульнар Жамбуловна, </w:t>
      </w:r>
      <w:r w:rsidRPr="00E81885">
        <w:rPr>
          <w:lang w:val="kk-KZ"/>
        </w:rPr>
        <w:lastRenderedPageBreak/>
        <w:t>Ковтун Сергей Дмитриевич, Токберишова Самал Алтайбековна, Жусупова Анар Шумановна, Темирбаева Жулдыз Сергазиевна.</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 450 </w:t>
      </w:r>
    </w:p>
    <w:p w:rsidR="00864CAB" w:rsidRPr="00E81885" w:rsidRDefault="00864CAB" w:rsidP="00864CAB">
      <w:pPr>
        <w:pStyle w:val="af2"/>
        <w:jc w:val="both"/>
        <w:rPr>
          <w:b/>
          <w:lang w:val="kk-KZ"/>
        </w:rPr>
      </w:pPr>
      <w:r w:rsidRPr="00E81885">
        <w:rPr>
          <w:b/>
          <w:bCs/>
        </w:rPr>
        <w:t>Центр: 050011 город Алматы, улица Заветная, 41</w:t>
      </w:r>
    </w:p>
    <w:p w:rsidR="00864CAB" w:rsidRPr="00E81885" w:rsidRDefault="00864CAB" w:rsidP="00864CAB">
      <w:pPr>
        <w:pStyle w:val="af2"/>
        <w:jc w:val="both"/>
        <w:rPr>
          <w:b/>
          <w:bCs/>
          <w:lang w:val="kk-KZ"/>
        </w:rPr>
      </w:pPr>
      <w:r w:rsidRPr="00E81885">
        <w:rPr>
          <w:b/>
          <w:bCs/>
        </w:rPr>
        <w:t xml:space="preserve">Коммунальное государственное казенное предприятие «Алматинский колледж телекоммуникаций и машиностроения» </w:t>
      </w:r>
    </w:p>
    <w:p w:rsidR="00864CAB" w:rsidRPr="00E81885" w:rsidRDefault="00864CAB" w:rsidP="00864CAB">
      <w:pPr>
        <w:pStyle w:val="af2"/>
        <w:jc w:val="both"/>
      </w:pPr>
      <w:r w:rsidRPr="00E81885">
        <w:rPr>
          <w:b/>
          <w:bCs/>
        </w:rPr>
        <w:t>Границы:</w:t>
      </w:r>
      <w:r w:rsidRPr="00E81885">
        <w:rPr>
          <w:bCs/>
        </w:rPr>
        <w:t xml:space="preserve"> о</w:t>
      </w:r>
      <w:r w:rsidRPr="00E81885">
        <w:t xml:space="preserve">т железнодорожного моста по улице Шолохова (южная сторона) на запад до улицы Акан Серы </w:t>
      </w:r>
      <w:r w:rsidRPr="00E81885">
        <w:rPr>
          <w:lang w:val="kk-KZ"/>
        </w:rPr>
        <w:t>(</w:t>
      </w:r>
      <w:r w:rsidRPr="00E81885">
        <w:t>восточная сторона</w:t>
      </w:r>
      <w:r w:rsidRPr="00E81885">
        <w:rPr>
          <w:lang w:val="kk-KZ"/>
        </w:rPr>
        <w:t>),</w:t>
      </w:r>
      <w:r w:rsidRPr="00E81885">
        <w:t xml:space="preserve"> на юг до улицы Молдагалиева, по улице Молдагалиева (северная сторона) на восток до улицы Станкевича, по улице Станкевича (восточная сторона) на юг до улицы Аймауытова (северная сторона) на восток до улицы Ганибет, по улице Ганибет (восточная сторона) на юг до улицы Майбороды, по улице Майбороды (северная сторона) на восток до улицы Байкальской, по улице Байкальской</w:t>
      </w:r>
      <w:r w:rsidRPr="00E81885">
        <w:rPr>
          <w:lang w:val="kk-KZ"/>
        </w:rPr>
        <w:t xml:space="preserve"> </w:t>
      </w:r>
      <w:r w:rsidRPr="00E81885">
        <w:t>(восточная сторона) на юг до улицы Чкалова, по улице Чкалова на восток (северная сторона) до улицы Чимкентской. По улице Чимкентской (восточная сторона) на юг до улицы Разина, по улице Разина на восток (северная сторона) до улицы Байкальской, по улице Байкальской (включая все дома) на юг до улицы Стахановской, по улице Стахановской (северная сторона</w:t>
      </w:r>
      <w:r w:rsidRPr="00E81885">
        <w:rPr>
          <w:lang w:val="kk-KZ"/>
        </w:rPr>
        <w:t>)</w:t>
      </w:r>
      <w:r w:rsidRPr="00E81885">
        <w:t xml:space="preserve"> до лога Рощи Баума. По границе лога (западная сторона) до проспекта Суюнбая, по проспекту Суюнбая (западная сторона) на север (включая дома №№ 263/1, 2, 3, 4, 5, 6, 7, 8, 9, 10, 25, 27, а также дома №№ 267, 269, 271, 273) на запад с выходом на пересечение улиц Шолохова и проспекта Суюнбая. По улице Шолохова (южная сторона) на запад до улицы Акан Сер</w:t>
      </w:r>
      <w:r w:rsidRPr="00E81885">
        <w:rPr>
          <w:lang w:val="kk-KZ"/>
        </w:rPr>
        <w:t>ы</w:t>
      </w:r>
      <w:r w:rsidRPr="00E81885">
        <w:t>.</w:t>
      </w:r>
    </w:p>
    <w:p w:rsidR="00864CAB" w:rsidRDefault="00864CAB" w:rsidP="00864CAB">
      <w:pPr>
        <w:jc w:val="both"/>
        <w:rPr>
          <w:lang w:val="kk-KZ" w:eastAsia="ar-SA"/>
        </w:rPr>
      </w:pPr>
      <w:r w:rsidRPr="00E81885">
        <w:rPr>
          <w:b/>
          <w:lang w:eastAsia="ar-SA"/>
        </w:rPr>
        <w:t xml:space="preserve">Председатель </w:t>
      </w:r>
      <w:r w:rsidRPr="00E81885">
        <w:rPr>
          <w:lang w:eastAsia="ar-SA"/>
        </w:rPr>
        <w:t>–</w:t>
      </w:r>
      <w:r w:rsidRPr="00E81885">
        <w:rPr>
          <w:lang w:val="kk-KZ" w:eastAsia="ar-SA"/>
        </w:rPr>
        <w:t xml:space="preserve"> Коджахметова Ардак Болатжановна,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Вилжанова Гузель Турсунмагомедовна, </w:t>
      </w:r>
      <w:r w:rsidRPr="00E81885">
        <w:rPr>
          <w:b/>
          <w:lang w:eastAsia="ar-SA"/>
        </w:rPr>
        <w:t>секретарь</w:t>
      </w:r>
      <w:r w:rsidRPr="00E81885">
        <w:rPr>
          <w:lang w:eastAsia="ar-SA"/>
        </w:rPr>
        <w:t xml:space="preserve"> - </w:t>
      </w:r>
      <w:r w:rsidRPr="00E81885">
        <w:rPr>
          <w:lang w:val="kk-KZ" w:eastAsia="ar-SA"/>
        </w:rPr>
        <w:t xml:space="preserve">Смагулов Жусупбек Еркинжасович, </w:t>
      </w:r>
      <w:r w:rsidRPr="00E81885">
        <w:rPr>
          <w:b/>
          <w:lang w:eastAsia="ar-SA"/>
        </w:rPr>
        <w:t xml:space="preserve">члены комиссии </w:t>
      </w:r>
      <w:r w:rsidRPr="00E81885">
        <w:rPr>
          <w:lang w:eastAsia="ar-SA"/>
        </w:rPr>
        <w:t xml:space="preserve"> </w:t>
      </w:r>
      <w:r w:rsidRPr="00E81885">
        <w:rPr>
          <w:lang w:val="kk-KZ" w:eastAsia="ar-SA"/>
        </w:rPr>
        <w:t xml:space="preserve"> -  Накупбеков Омар Мусаевич, Азимханов Ибрай Курмангалиевич, Асылова Бахытжан Аманжоловна, Мурсамбаева Арманай Молдахановна, Вагапова Галина Александровна, Сарсенбаев Серик Базаркенович, Ситникова Галина Александровна, Самсонова Вера Ивановна.</w:t>
      </w:r>
    </w:p>
    <w:p w:rsidR="00654D04" w:rsidRPr="00E81885" w:rsidRDefault="00654D04" w:rsidP="00864CAB">
      <w:pPr>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№451 </w:t>
      </w:r>
    </w:p>
    <w:p w:rsidR="00864CAB" w:rsidRPr="00E81885" w:rsidRDefault="00864CAB" w:rsidP="00864CAB">
      <w:pPr>
        <w:pStyle w:val="af2"/>
        <w:jc w:val="both"/>
        <w:rPr>
          <w:b/>
          <w:bCs/>
          <w:lang w:val="kk-KZ"/>
        </w:rPr>
      </w:pPr>
      <w:r w:rsidRPr="00E81885">
        <w:rPr>
          <w:b/>
          <w:bCs/>
        </w:rPr>
        <w:t xml:space="preserve">Центр: 050011 город Алматы, улица </w:t>
      </w:r>
      <w:r w:rsidRPr="00E81885">
        <w:rPr>
          <w:b/>
          <w:bCs/>
          <w:lang w:val="kk-KZ"/>
        </w:rPr>
        <w:t>Чернышевского</w:t>
      </w:r>
      <w:r w:rsidRPr="00E81885">
        <w:rPr>
          <w:b/>
          <w:bCs/>
        </w:rPr>
        <w:t xml:space="preserve">, </w:t>
      </w:r>
      <w:r w:rsidRPr="00E81885">
        <w:rPr>
          <w:b/>
          <w:bCs/>
          <w:lang w:val="kk-KZ"/>
        </w:rPr>
        <w:t>43</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w:t>
      </w:r>
      <w:r w:rsidRPr="00E81885">
        <w:rPr>
          <w:b/>
          <w:bCs/>
          <w:lang w:val="kk-KZ"/>
        </w:rPr>
        <w:t>Алматинская областная школа-интернат №15</w:t>
      </w:r>
      <w:r w:rsidRPr="00E81885">
        <w:rPr>
          <w:b/>
          <w:bCs/>
        </w:rPr>
        <w:t xml:space="preserve">»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т улицы Жансугурова (дом № 553) на юг (восточная сторона) до улицы Богатырской, по улице Богатырской на восток (южная сторона) через лог речки Султанка на улицу Физкультурной, по улице Физкультурной на восток с выходом на улицу Майбороды, по улице Майбороды на восток (южная сторона) до проспекта Сейфуллина, по проспекту Сейфуллина на юг до улицы Палладина, от улицы Палладина на запад (северная сторона) до пересечения улицы Жансугурова.</w:t>
      </w:r>
    </w:p>
    <w:p w:rsidR="00864CAB"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–Әлібі Ержан Қоштайұлы, </w:t>
      </w:r>
      <w:r w:rsidRPr="00E81885">
        <w:rPr>
          <w:b/>
          <w:lang w:val="kk-KZ" w:eastAsia="ar-SA"/>
        </w:rPr>
        <w:t xml:space="preserve">заместитель председателя </w:t>
      </w:r>
      <w:r w:rsidRPr="00E81885">
        <w:rPr>
          <w:lang w:val="kk-KZ" w:eastAsia="ar-SA"/>
        </w:rPr>
        <w:t xml:space="preserve">-  Темирбаева Гулнара Ажибаевна, </w:t>
      </w:r>
      <w:r w:rsidRPr="00E81885">
        <w:rPr>
          <w:b/>
          <w:lang w:val="kk-KZ" w:eastAsia="ar-SA"/>
        </w:rPr>
        <w:t>секретарь</w:t>
      </w:r>
      <w:r w:rsidRPr="00E81885">
        <w:rPr>
          <w:lang w:val="kk-KZ" w:eastAsia="ar-SA"/>
        </w:rPr>
        <w:t xml:space="preserve"> - Нурдаулет Жанна Бакыткызы, </w:t>
      </w:r>
      <w:r w:rsidRPr="00E81885">
        <w:rPr>
          <w:b/>
          <w:lang w:val="kk-KZ" w:eastAsia="ar-SA"/>
        </w:rPr>
        <w:t xml:space="preserve">члены комиссии </w:t>
      </w:r>
      <w:r w:rsidRPr="00E81885">
        <w:rPr>
          <w:lang w:val="kk-KZ" w:eastAsia="ar-SA"/>
        </w:rPr>
        <w:t xml:space="preserve">  - Қаматай Жандос Ерланұлы, Кожамбердиев Тимур Омарбекович, Имангалиева Света Нурымбековна,Кузенбаева Анар Сериковна, Задина Кымбат Рахимжановна,</w:t>
      </w:r>
      <w:r w:rsidR="00FD0804" w:rsidRPr="00F3741F">
        <w:rPr>
          <w:lang w:val="kk-KZ" w:eastAsia="ar-SA"/>
        </w:rPr>
        <w:t xml:space="preserve"> </w:t>
      </w:r>
      <w:r w:rsidRPr="00E81885">
        <w:rPr>
          <w:lang w:val="kk-KZ" w:eastAsia="ar-SA"/>
        </w:rPr>
        <w:t xml:space="preserve">Қалқанбай Аяулым Ардаққызы </w:t>
      </w:r>
    </w:p>
    <w:p w:rsidR="00FD0804" w:rsidRPr="00E81885" w:rsidRDefault="00FD0804" w:rsidP="00864CAB">
      <w:pPr>
        <w:suppressAutoHyphens/>
        <w:jc w:val="both"/>
        <w:rPr>
          <w:lang w:val="kk-KZ" w:eastAsia="ar-SA"/>
        </w:rPr>
      </w:pPr>
    </w:p>
    <w:p w:rsidR="00864CAB" w:rsidRPr="00E81885" w:rsidRDefault="00864CAB" w:rsidP="00864CAB">
      <w:pPr>
        <w:suppressAutoHyphens/>
        <w:jc w:val="both"/>
        <w:rPr>
          <w:lang w:val="kk-KZ" w:eastAsia="ar-SA"/>
        </w:rPr>
      </w:pPr>
      <w:r w:rsidRPr="00E81885">
        <w:rPr>
          <w:b/>
          <w:lang w:val="kk-KZ"/>
        </w:rPr>
        <w:t xml:space="preserve">Участок референдума  №452 </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Сауранбаева, 12</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 xml:space="preserve">«Школа-гимназия № 59» </w:t>
      </w:r>
    </w:p>
    <w:p w:rsidR="00864CAB" w:rsidRPr="00E81885" w:rsidRDefault="00864CAB" w:rsidP="00864CAB">
      <w:pPr>
        <w:pStyle w:val="af2"/>
        <w:jc w:val="both"/>
        <w:rPr>
          <w:lang w:val="kk-KZ"/>
        </w:rPr>
      </w:pPr>
      <w:r w:rsidRPr="00E81885">
        <w:rPr>
          <w:b/>
        </w:rPr>
        <w:t>Границы:</w:t>
      </w:r>
      <w:r w:rsidRPr="00E81885">
        <w:t xml:space="preserve"> от улицы Шолохова по улице Акан Серы (западная сторона) на юг до улицы Молдагалиева. По улице Молдагалиева (северная сторона) на запад до улицы Льва Толстого, по улице Льва Толстого (восточная сторона) на север до железнодорожной линии, по железнодорожной линии станции Алматы-1 на восток и далее по </w:t>
      </w:r>
      <w:r w:rsidRPr="00E81885">
        <w:lastRenderedPageBreak/>
        <w:t>железнодорожной линии (западная сторона) на юг до улицы Шолохова. По улице Шолохова (северная сторона) на запад до улицы Акан Сер</w:t>
      </w:r>
      <w:r w:rsidRPr="00E81885">
        <w:rPr>
          <w:lang w:val="kk-KZ"/>
        </w:rPr>
        <w:t>ы</w:t>
      </w:r>
      <w:r w:rsidRPr="00E81885">
        <w:t>.</w:t>
      </w:r>
      <w:r w:rsidRPr="00E81885">
        <w:tab/>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Касымова Айжан Тойбековна, </w:t>
      </w:r>
      <w:r w:rsidRPr="00E81885">
        <w:rPr>
          <w:b/>
          <w:lang w:val="kk-KZ" w:eastAsia="ar-SA"/>
        </w:rPr>
        <w:t xml:space="preserve">заместитель председателя </w:t>
      </w:r>
      <w:r w:rsidRPr="00E81885">
        <w:rPr>
          <w:lang w:val="kk-KZ" w:eastAsia="ar-SA"/>
        </w:rPr>
        <w:t xml:space="preserve">- Кыпшакова Дариха, </w:t>
      </w:r>
      <w:r w:rsidRPr="00E81885">
        <w:rPr>
          <w:b/>
          <w:lang w:val="kk-KZ" w:eastAsia="ar-SA"/>
        </w:rPr>
        <w:t>секретарь</w:t>
      </w:r>
      <w:r w:rsidRPr="00E81885">
        <w:rPr>
          <w:lang w:val="kk-KZ" w:eastAsia="ar-SA"/>
        </w:rPr>
        <w:t xml:space="preserve"> - Тұрсынбай Гүлзат Ерланқызы, </w:t>
      </w:r>
      <w:r w:rsidRPr="00E81885">
        <w:rPr>
          <w:b/>
          <w:lang w:val="kk-KZ" w:eastAsia="ar-SA"/>
        </w:rPr>
        <w:t xml:space="preserve">члены комиссии </w:t>
      </w:r>
      <w:r w:rsidRPr="00E81885">
        <w:rPr>
          <w:lang w:val="kk-KZ" w:eastAsia="ar-SA"/>
        </w:rPr>
        <w:t xml:space="preserve">  - Ерсариев Медет, Енсебаева Лайла Толеукенжиновна,Куштаева Акмарал Эгамовна, Агибаева Маржан Кусайнқызы,Қалжатаева Сәуле Шәкенқызы, Максимова Фарида Тохтахуновна </w:t>
      </w:r>
    </w:p>
    <w:p w:rsidR="00864CAB" w:rsidRPr="00E81885" w:rsidRDefault="00864CAB" w:rsidP="00864CAB">
      <w:pPr>
        <w:pStyle w:val="af2"/>
        <w:ind w:firstLine="708"/>
        <w:jc w:val="both"/>
        <w:rPr>
          <w:lang w:val="kk-KZ"/>
        </w:rPr>
      </w:pPr>
    </w:p>
    <w:p w:rsidR="00864CAB" w:rsidRPr="00E81885" w:rsidRDefault="00864CAB" w:rsidP="00864CAB">
      <w:pPr>
        <w:pStyle w:val="af2"/>
        <w:jc w:val="both"/>
        <w:rPr>
          <w:b/>
          <w:lang w:val="kk-KZ"/>
        </w:rPr>
      </w:pPr>
      <w:r w:rsidRPr="00E81885">
        <w:rPr>
          <w:b/>
          <w:lang w:val="kk-KZ"/>
        </w:rPr>
        <w:t>Участок референдума  №453</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Шолохова, 28</w:t>
      </w:r>
    </w:p>
    <w:p w:rsidR="00864CAB" w:rsidRPr="00E81885" w:rsidRDefault="00864CAB" w:rsidP="00864CAB">
      <w:pPr>
        <w:pStyle w:val="af2"/>
        <w:jc w:val="both"/>
        <w:rPr>
          <w:b/>
          <w:lang w:val="kk-KZ"/>
        </w:rPr>
      </w:pPr>
      <w:r w:rsidRPr="00E81885">
        <w:rPr>
          <w:b/>
          <w:lang w:val="kk-KZ"/>
        </w:rPr>
        <w:t>Коммунальное государственное учреждение</w:t>
      </w:r>
      <w:r w:rsidRPr="00E81885">
        <w:rPr>
          <w:b/>
          <w:bCs/>
        </w:rPr>
        <w:t xml:space="preserve"> «Школа-гимназия  № 83»</w:t>
      </w:r>
      <w:r w:rsidRPr="00E81885">
        <w:rPr>
          <w:b/>
          <w:lang w:val="kk-KZ"/>
        </w:rPr>
        <w:t xml:space="preserve"> </w:t>
      </w:r>
    </w:p>
    <w:p w:rsidR="00864CAB" w:rsidRPr="00E81885" w:rsidRDefault="00864CAB" w:rsidP="00864CAB">
      <w:pPr>
        <w:pStyle w:val="af2"/>
        <w:jc w:val="both"/>
        <w:rPr>
          <w:b/>
          <w:lang w:val="kk-KZ"/>
        </w:rPr>
      </w:pPr>
      <w:r w:rsidRPr="00E81885">
        <w:rPr>
          <w:b/>
          <w:bCs/>
        </w:rPr>
        <w:t>Границы:</w:t>
      </w:r>
      <w:r w:rsidRPr="00E81885">
        <w:rPr>
          <w:b/>
        </w:rPr>
        <w:t xml:space="preserve"> </w:t>
      </w:r>
      <w:r w:rsidRPr="00E81885">
        <w:t>от улицы Льва Толстого по улице Шолохова (северная сторона) на запад до улицы Чехова, по улице Чехова на север (включая обе стороны) исключая дом № 13 до улицы Тынышпаева, по улице Тынышпаева на запад (северная сторона) до улицы Кунгурской, по улице Кунгурской (восточная сторона) на север до улицы Станционной, по улице Станционной на восток до улицы Льва Толстого, по улице Льва Толстого (западная сторона) на юг до улицы Шолохова.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Ахатова Айман Есиркеповна</w:t>
      </w:r>
      <w:r w:rsidRPr="00E81885">
        <w:rPr>
          <w:lang w:eastAsia="ar-SA"/>
        </w:rPr>
        <w:t xml:space="preserve">, - </w:t>
      </w:r>
      <w:r w:rsidRPr="00E81885">
        <w:rPr>
          <w:b/>
          <w:lang w:eastAsia="ar-SA"/>
        </w:rPr>
        <w:t xml:space="preserve">заместитель председателя </w:t>
      </w:r>
      <w:r w:rsidRPr="00E81885">
        <w:rPr>
          <w:lang w:eastAsia="ar-SA"/>
        </w:rPr>
        <w:t xml:space="preserve">- </w:t>
      </w:r>
      <w:r w:rsidRPr="00E81885">
        <w:rPr>
          <w:lang w:val="kk-KZ" w:eastAsia="ar-SA"/>
        </w:rPr>
        <w:t>Радченко Валерия Александровна</w:t>
      </w:r>
      <w:r w:rsidRPr="00E81885">
        <w:rPr>
          <w:lang w:eastAsia="ar-SA"/>
        </w:rPr>
        <w:t xml:space="preserve">, </w:t>
      </w:r>
      <w:r w:rsidRPr="00E81885">
        <w:rPr>
          <w:b/>
          <w:lang w:eastAsia="ar-SA"/>
        </w:rPr>
        <w:t>секретарь</w:t>
      </w:r>
      <w:r w:rsidRPr="00E81885">
        <w:rPr>
          <w:lang w:val="kk-KZ" w:eastAsia="ar-SA"/>
        </w:rPr>
        <w:t xml:space="preserve"> </w:t>
      </w:r>
      <w:r w:rsidRPr="00E81885">
        <w:rPr>
          <w:lang w:eastAsia="ar-SA"/>
        </w:rPr>
        <w:t xml:space="preserve">– Бессонов Николай Георгиевич, </w:t>
      </w:r>
      <w:r w:rsidRPr="00E81885">
        <w:rPr>
          <w:b/>
          <w:lang w:eastAsia="ar-SA"/>
        </w:rPr>
        <w:t xml:space="preserve">члены комиссии </w:t>
      </w:r>
      <w:r w:rsidRPr="00E81885">
        <w:rPr>
          <w:lang w:eastAsia="ar-SA"/>
        </w:rPr>
        <w:t xml:space="preserve">  – </w:t>
      </w:r>
      <w:r w:rsidRPr="00E81885">
        <w:rPr>
          <w:lang w:val="kk-KZ" w:eastAsia="ar-SA"/>
        </w:rPr>
        <w:t>Куандыкова  Шолпан Койшановна, Садыкова Дильнара Ахметжановна, Мамирова Урниса Максутовна, Конратбаева Жумабала Хамидуллаевна</w:t>
      </w:r>
      <w:r w:rsidRPr="00E81885">
        <w:rPr>
          <w:lang w:eastAsia="ar-SA"/>
        </w:rPr>
        <w:t>,</w:t>
      </w:r>
      <w:r w:rsidRPr="00E81885">
        <w:rPr>
          <w:lang w:val="kk-KZ" w:eastAsia="ar-SA"/>
        </w:rPr>
        <w:t xml:space="preserve"> </w:t>
      </w:r>
      <w:r w:rsidRPr="00E81885">
        <w:rPr>
          <w:lang w:eastAsia="ar-SA"/>
        </w:rPr>
        <w:t>Ивуллаева Нураляхан</w:t>
      </w:r>
      <w:r w:rsidRPr="00E81885">
        <w:rPr>
          <w:lang w:val="kk-KZ" w:eastAsia="ar-SA"/>
        </w:rPr>
        <w:t>,</w:t>
      </w:r>
      <w:r w:rsidR="00231B20">
        <w:rPr>
          <w:lang w:val="kk-KZ" w:eastAsia="ar-SA"/>
        </w:rPr>
        <w:t xml:space="preserve"> </w:t>
      </w:r>
      <w:r w:rsidRPr="00E81885">
        <w:rPr>
          <w:lang w:val="kk-KZ" w:eastAsia="ar-SA"/>
        </w:rPr>
        <w:t>Жылкишинова Асель Абилхаировна</w:t>
      </w:r>
    </w:p>
    <w:p w:rsidR="00864CAB" w:rsidRPr="00E81885" w:rsidRDefault="00864CAB" w:rsidP="00864CAB">
      <w:pPr>
        <w:suppressAutoHyphens/>
        <w:jc w:val="both"/>
        <w:rPr>
          <w:lang w:val="kk-KZ" w:eastAsia="ar-SA"/>
        </w:rPr>
      </w:pPr>
    </w:p>
    <w:p w:rsidR="00864CAB" w:rsidRPr="00E81885" w:rsidRDefault="00864CAB" w:rsidP="00864CAB">
      <w:pPr>
        <w:suppressAutoHyphens/>
        <w:jc w:val="both"/>
        <w:rPr>
          <w:b/>
          <w:lang w:val="kk-KZ"/>
        </w:rPr>
      </w:pPr>
      <w:r w:rsidRPr="00E81885">
        <w:rPr>
          <w:b/>
          <w:lang w:val="kk-KZ"/>
        </w:rPr>
        <w:t xml:space="preserve">Участок референдума  № 454 </w:t>
      </w:r>
    </w:p>
    <w:p w:rsidR="00864CAB" w:rsidRPr="00E81885" w:rsidRDefault="00864CAB" w:rsidP="00864CAB">
      <w:pPr>
        <w:pStyle w:val="af2"/>
        <w:jc w:val="both"/>
        <w:rPr>
          <w:b/>
          <w:lang w:val="kk-KZ"/>
        </w:rPr>
      </w:pPr>
      <w:r w:rsidRPr="00E81885">
        <w:rPr>
          <w:b/>
          <w:bCs/>
        </w:rPr>
        <w:t xml:space="preserve">Центр: 050011 город Алматы, </w:t>
      </w:r>
      <w:r w:rsidRPr="00E81885">
        <w:rPr>
          <w:b/>
          <w:lang w:val="kk-KZ"/>
        </w:rPr>
        <w:t xml:space="preserve"> </w:t>
      </w:r>
      <w:r w:rsidRPr="00E81885">
        <w:rPr>
          <w:b/>
          <w:bCs/>
        </w:rPr>
        <w:t>улица Станционная, 21</w:t>
      </w:r>
    </w:p>
    <w:p w:rsidR="00864CAB" w:rsidRPr="00E81885" w:rsidRDefault="00864CAB" w:rsidP="00864CAB">
      <w:pPr>
        <w:pStyle w:val="af2"/>
        <w:jc w:val="both"/>
        <w:rPr>
          <w:b/>
          <w:bCs/>
          <w:lang w:val="kk-KZ"/>
        </w:rPr>
      </w:pPr>
      <w:r w:rsidRPr="00E81885">
        <w:rPr>
          <w:b/>
          <w:bCs/>
        </w:rPr>
        <w:t>Акционерное общество «Военизированная железнодорожная охрана»</w:t>
      </w:r>
    </w:p>
    <w:p w:rsidR="00864CAB" w:rsidRPr="00E81885" w:rsidRDefault="00864CAB" w:rsidP="00864CAB">
      <w:pPr>
        <w:pStyle w:val="af2"/>
        <w:jc w:val="both"/>
        <w:rPr>
          <w:b/>
          <w:lang w:val="kk-KZ"/>
        </w:rPr>
      </w:pPr>
      <w:r w:rsidRPr="00E81885">
        <w:rPr>
          <w:b/>
          <w:bCs/>
        </w:rPr>
        <w:t>Границы:</w:t>
      </w:r>
      <w:r w:rsidRPr="00E81885">
        <w:t xml:space="preserve"> от улицы Чехова по улице Шолохова (северная сторона) на запад до улицы Ержанова, по улице Ержанова (восточная сторона) на север до железнодорожной линии на восток до вокзала Алматы-1, от вокзала Алматы-1 на юг до улицы Кунгурской, по улице Кунгурской на юго-запад (северная сторона) до улицы Тынышбаева, по улице Тынышбаева на восток до улицы Чехова, по улице Чехова на юг (исключая все дома кроме домов № 13, 5б) до улицы Шолохова.</w:t>
      </w:r>
    </w:p>
    <w:p w:rsidR="00864CAB" w:rsidRPr="00E81885" w:rsidRDefault="00864CAB" w:rsidP="00864CAB">
      <w:pPr>
        <w:pStyle w:val="af2"/>
        <w:jc w:val="both"/>
        <w:rPr>
          <w:lang w:val="kk-KZ"/>
        </w:rPr>
      </w:pPr>
      <w:r w:rsidRPr="00E81885">
        <w:rPr>
          <w:b/>
          <w:lang w:val="kk-KZ"/>
        </w:rPr>
        <w:t xml:space="preserve">Председатель </w:t>
      </w:r>
      <w:r w:rsidRPr="00E81885">
        <w:rPr>
          <w:lang w:val="kk-KZ"/>
        </w:rPr>
        <w:t xml:space="preserve">-  Бекмуратова Асем Танжарыковна, </w:t>
      </w:r>
      <w:r w:rsidRPr="00E81885">
        <w:rPr>
          <w:b/>
          <w:lang w:val="kk-KZ"/>
        </w:rPr>
        <w:t xml:space="preserve">заместитель председателя </w:t>
      </w:r>
      <w:r w:rsidRPr="00E81885">
        <w:rPr>
          <w:lang w:val="kk-KZ"/>
        </w:rPr>
        <w:t xml:space="preserve">-  Байкенова Баян Кудайбергеновна, </w:t>
      </w:r>
      <w:r w:rsidRPr="00E81885">
        <w:rPr>
          <w:b/>
          <w:lang w:val="kk-KZ"/>
        </w:rPr>
        <w:t>секретарь</w:t>
      </w:r>
      <w:r w:rsidRPr="00E81885">
        <w:rPr>
          <w:lang w:val="kk-KZ"/>
        </w:rPr>
        <w:t xml:space="preserve">-  Абдуллаева Зибиням Радиковна, </w:t>
      </w:r>
      <w:r w:rsidRPr="00E81885">
        <w:rPr>
          <w:b/>
          <w:lang w:val="kk-KZ"/>
        </w:rPr>
        <w:t xml:space="preserve">члены комиссии </w:t>
      </w:r>
      <w:r w:rsidRPr="00E81885">
        <w:rPr>
          <w:lang w:val="kk-KZ"/>
        </w:rPr>
        <w:t xml:space="preserve">  - Курбанова Ильминур Сауджановна, Джакипова Жамал Мухадиловна, Краева Екатерина Викторовна, Шубин Олег Иванович, Кашапова Алена Владимировна, Палтушева Гульнар Сабирджановна</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№455 </w:t>
      </w:r>
    </w:p>
    <w:p w:rsidR="00864CAB" w:rsidRPr="00E81885" w:rsidRDefault="00864CAB" w:rsidP="00864CAB">
      <w:pPr>
        <w:pStyle w:val="af2"/>
        <w:jc w:val="both"/>
        <w:rPr>
          <w:b/>
          <w:lang w:val="kk-KZ"/>
        </w:rPr>
      </w:pPr>
      <w:r w:rsidRPr="00E81885">
        <w:rPr>
          <w:b/>
          <w:lang w:val="kk-KZ"/>
        </w:rPr>
        <w:t>Центр:</w:t>
      </w:r>
      <w:r w:rsidRPr="00E81885">
        <w:rPr>
          <w:b/>
          <w:bCs/>
        </w:rPr>
        <w:t xml:space="preserve"> 050011 город Алматы, улица Л</w:t>
      </w:r>
      <w:r w:rsidRPr="00E81885">
        <w:rPr>
          <w:b/>
          <w:bCs/>
          <w:lang w:val="kk-KZ"/>
        </w:rPr>
        <w:t>ьва</w:t>
      </w:r>
      <w:r w:rsidRPr="00E81885">
        <w:rPr>
          <w:b/>
          <w:bCs/>
        </w:rPr>
        <w:t xml:space="preserve"> Толстого, 20</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61» </w:t>
      </w:r>
    </w:p>
    <w:p w:rsidR="00864CAB" w:rsidRPr="00E81885" w:rsidRDefault="00864CAB" w:rsidP="00864CAB">
      <w:pPr>
        <w:pStyle w:val="af2"/>
        <w:jc w:val="both"/>
      </w:pPr>
      <w:r w:rsidRPr="00E81885">
        <w:rPr>
          <w:b/>
          <w:bCs/>
        </w:rPr>
        <w:t>Границы:</w:t>
      </w:r>
      <w:r w:rsidRPr="00E81885">
        <w:rPr>
          <w:bCs/>
        </w:rPr>
        <w:t xml:space="preserve"> о</w:t>
      </w:r>
      <w:r w:rsidRPr="00E81885">
        <w:t>т улицы Льва Толстого по улице Молдагалиева (северная сторона) на восток до улицы Станкевича, по улице Станкевича (восточная сторона) на юг до улицы Аймауытова, по улице Аймауытова (северная сторона) на запад до улицы Льва Толстого, по улице Льва Толстого восточная сторона до улицы Молдагалиева.</w:t>
      </w:r>
    </w:p>
    <w:p w:rsidR="00864CAB" w:rsidRDefault="00864CAB" w:rsidP="00864CAB">
      <w:pPr>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Мырзахметова Гульмира Молдахметовна</w:t>
      </w:r>
      <w:r w:rsidRPr="00E81885">
        <w:rPr>
          <w:lang w:eastAsia="ar-SA"/>
        </w:rPr>
        <w:t>,</w:t>
      </w:r>
      <w:r w:rsidRPr="00E81885">
        <w:rPr>
          <w:lang w:val="kk-KZ"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Садыбеков Олжас </w:t>
      </w:r>
      <w:proofErr w:type="gramStart"/>
      <w:r w:rsidRPr="00E81885">
        <w:rPr>
          <w:lang w:val="kk-KZ" w:eastAsia="ar-SA"/>
        </w:rPr>
        <w:t>Садуакасулы,</w:t>
      </w:r>
      <w:r w:rsidRPr="00E81885">
        <w:rPr>
          <w:b/>
          <w:lang w:eastAsia="ar-SA"/>
        </w:rPr>
        <w:t>секретарь</w:t>
      </w:r>
      <w:proofErr w:type="gramEnd"/>
      <w:r w:rsidRPr="00E81885">
        <w:rPr>
          <w:lang w:val="kk-KZ" w:eastAsia="ar-SA"/>
        </w:rPr>
        <w:t xml:space="preserve"> </w:t>
      </w:r>
      <w:r w:rsidRPr="00E81885">
        <w:rPr>
          <w:lang w:eastAsia="ar-SA"/>
        </w:rPr>
        <w:t xml:space="preserve">- </w:t>
      </w:r>
      <w:r w:rsidRPr="00E81885">
        <w:rPr>
          <w:lang w:val="kk-KZ" w:eastAsia="ar-SA"/>
        </w:rPr>
        <w:t xml:space="preserve">Курмангалиева Асель Сериковна, </w:t>
      </w:r>
      <w:r w:rsidRPr="00E81885">
        <w:rPr>
          <w:b/>
          <w:lang w:eastAsia="ar-SA"/>
        </w:rPr>
        <w:t>члены комиссии</w:t>
      </w:r>
      <w:r w:rsidRPr="00E81885">
        <w:rPr>
          <w:lang w:eastAsia="ar-SA"/>
        </w:rPr>
        <w:t xml:space="preserve"> -  Рузиева Ирина Михайловна, </w:t>
      </w:r>
      <w:r w:rsidRPr="00E81885">
        <w:rPr>
          <w:lang w:val="kk-KZ" w:eastAsia="ar-SA"/>
        </w:rPr>
        <w:t>Турусбекова Айман Сериковна,Абдуалиева Инкар Идирисовна,Баетова Гулзада Амантайқызы</w:t>
      </w:r>
    </w:p>
    <w:p w:rsidR="00253370" w:rsidRPr="00E81885" w:rsidRDefault="00253370" w:rsidP="00864CAB">
      <w:pPr>
        <w:jc w:val="both"/>
        <w:rPr>
          <w:b/>
          <w:lang w:val="kk-KZ"/>
        </w:rPr>
      </w:pPr>
    </w:p>
    <w:p w:rsidR="00864CAB" w:rsidRPr="00E81885" w:rsidRDefault="00864CAB" w:rsidP="00864CAB">
      <w:pPr>
        <w:pStyle w:val="af2"/>
        <w:jc w:val="both"/>
        <w:rPr>
          <w:b/>
          <w:lang w:val="kk-KZ"/>
        </w:rPr>
      </w:pPr>
      <w:r w:rsidRPr="00E81885">
        <w:rPr>
          <w:b/>
          <w:lang w:val="kk-KZ"/>
        </w:rPr>
        <w:t>Участок референдума  №456</w:t>
      </w:r>
    </w:p>
    <w:p w:rsidR="00864CAB" w:rsidRPr="00E81885" w:rsidRDefault="00864CAB" w:rsidP="00864CAB">
      <w:pPr>
        <w:pStyle w:val="af2"/>
        <w:jc w:val="both"/>
        <w:rPr>
          <w:b/>
          <w:lang w:val="kk-KZ"/>
        </w:rPr>
      </w:pPr>
      <w:r w:rsidRPr="00E81885">
        <w:rPr>
          <w:b/>
          <w:bCs/>
        </w:rPr>
        <w:t>Центр: 050011 город Алматы, проспект  Сейфуллина, 1</w:t>
      </w:r>
      <w:r w:rsidRPr="00E81885">
        <w:rPr>
          <w:b/>
          <w:bCs/>
          <w:lang w:val="kk-KZ"/>
        </w:rPr>
        <w:t>3</w:t>
      </w:r>
    </w:p>
    <w:p w:rsidR="00864CAB" w:rsidRPr="00E81885" w:rsidRDefault="00864CAB" w:rsidP="00864CAB">
      <w:pPr>
        <w:pStyle w:val="af2"/>
        <w:jc w:val="both"/>
        <w:rPr>
          <w:b/>
          <w:bCs/>
          <w:lang w:val="kk-KZ"/>
        </w:rPr>
      </w:pPr>
      <w:r w:rsidRPr="00E81885">
        <w:rPr>
          <w:b/>
          <w:bCs/>
        </w:rPr>
        <w:t xml:space="preserve">Государственное коммунальное казенное предприятие «Дом  школьников №6» </w:t>
      </w:r>
    </w:p>
    <w:p w:rsidR="00864CAB" w:rsidRPr="00E81885" w:rsidRDefault="00864CAB" w:rsidP="00864CAB">
      <w:pPr>
        <w:pStyle w:val="af2"/>
        <w:jc w:val="both"/>
        <w:rPr>
          <w:lang w:val="kk-KZ"/>
        </w:rPr>
      </w:pPr>
      <w:r w:rsidRPr="00E81885">
        <w:rPr>
          <w:b/>
          <w:bCs/>
        </w:rPr>
        <w:lastRenderedPageBreak/>
        <w:t>Границы:</w:t>
      </w:r>
      <w:r w:rsidRPr="00E81885">
        <w:rPr>
          <w:bCs/>
        </w:rPr>
        <w:t xml:space="preserve"> о</w:t>
      </w:r>
      <w:r w:rsidRPr="00E81885">
        <w:t>т улицы Льва Толстого по улице Шолохова (южная сторона) на запад до улицы Чехова, по улице Чехова (восточная сторона) на юг до улицы Аймауытова, по улице Аймауытова (северная сторона) на восток до улицы Льва Толстого, по улице Льва Толстого (западная сторона) на север до улицы Шолохова.</w:t>
      </w:r>
    </w:p>
    <w:p w:rsidR="00864CAB" w:rsidRPr="00E81885" w:rsidRDefault="00864CAB" w:rsidP="00864CAB">
      <w:pPr>
        <w:suppressAutoHyphens/>
        <w:jc w:val="both"/>
        <w:rPr>
          <w:lang w:val="kk-KZ"/>
        </w:rPr>
      </w:pPr>
      <w:r w:rsidRPr="00E81885">
        <w:rPr>
          <w:b/>
          <w:lang w:eastAsia="ar-SA"/>
        </w:rPr>
        <w:t xml:space="preserve">Председатель </w:t>
      </w:r>
      <w:r w:rsidRPr="00E81885">
        <w:rPr>
          <w:lang w:eastAsia="ar-SA"/>
        </w:rPr>
        <w:t xml:space="preserve">- </w:t>
      </w:r>
      <w:r w:rsidRPr="00E81885">
        <w:rPr>
          <w:lang w:val="kk-KZ" w:eastAsia="ar-SA"/>
        </w:rPr>
        <w:t>Аришева Зейнеп Ануаровна</w:t>
      </w:r>
      <w:r w:rsidRPr="00E81885">
        <w:rPr>
          <w:lang w:eastAsia="ar-SA"/>
        </w:rPr>
        <w:t>,</w:t>
      </w:r>
      <w:r w:rsidRPr="00E81885">
        <w:rPr>
          <w:lang w:val="kk-KZ" w:eastAsia="ar-SA"/>
        </w:rPr>
        <w:t xml:space="preserve"> </w:t>
      </w:r>
      <w:r w:rsidRPr="00E81885">
        <w:rPr>
          <w:b/>
          <w:lang w:eastAsia="ar-SA"/>
        </w:rPr>
        <w:t xml:space="preserve">заместитель председателя </w:t>
      </w:r>
      <w:proofErr w:type="gramStart"/>
      <w:r w:rsidRPr="00E81885">
        <w:rPr>
          <w:lang w:eastAsia="ar-SA"/>
        </w:rPr>
        <w:t>-</w:t>
      </w:r>
      <w:r w:rsidRPr="00E81885">
        <w:rPr>
          <w:lang w:val="kk-KZ" w:eastAsia="ar-SA"/>
        </w:rPr>
        <w:t xml:space="preserve"> </w:t>
      </w:r>
      <w:r w:rsidRPr="00E81885">
        <w:rPr>
          <w:lang w:eastAsia="ar-SA"/>
        </w:rPr>
        <w:t xml:space="preserve"> Манатауова</w:t>
      </w:r>
      <w:proofErr w:type="gramEnd"/>
      <w:r w:rsidRPr="00E81885">
        <w:rPr>
          <w:lang w:eastAsia="ar-SA"/>
        </w:rPr>
        <w:t xml:space="preserve"> Орынкуль Мирхановна, </w:t>
      </w:r>
      <w:r w:rsidRPr="00E81885">
        <w:rPr>
          <w:b/>
          <w:lang w:eastAsia="ar-SA"/>
        </w:rPr>
        <w:t>секретарь</w:t>
      </w:r>
      <w:r w:rsidRPr="00E81885">
        <w:rPr>
          <w:lang w:val="kk-KZ" w:eastAsia="ar-SA"/>
        </w:rPr>
        <w:t xml:space="preserve"> </w:t>
      </w:r>
      <w:r w:rsidRPr="00E81885">
        <w:rPr>
          <w:lang w:eastAsia="ar-SA"/>
        </w:rPr>
        <w:t>- Махарадзе Ирина Николаевна,</w:t>
      </w:r>
      <w:r w:rsidRPr="00E81885">
        <w:rPr>
          <w:lang w:val="kk-KZ" w:eastAsia="ar-SA"/>
        </w:rPr>
        <w:t xml:space="preserve"> </w:t>
      </w:r>
      <w:r w:rsidRPr="00E81885">
        <w:rPr>
          <w:b/>
          <w:lang w:eastAsia="ar-SA"/>
        </w:rPr>
        <w:t xml:space="preserve">члены комиссии </w:t>
      </w:r>
      <w:r w:rsidRPr="00E81885">
        <w:rPr>
          <w:lang w:eastAsia="ar-SA"/>
        </w:rPr>
        <w:t xml:space="preserve"> </w:t>
      </w:r>
      <w:r w:rsidRPr="00E81885">
        <w:rPr>
          <w:lang w:val="kk-KZ" w:eastAsia="ar-SA"/>
        </w:rPr>
        <w:t xml:space="preserve"> </w:t>
      </w:r>
      <w:r w:rsidRPr="00E81885">
        <w:rPr>
          <w:lang w:eastAsia="ar-SA"/>
        </w:rPr>
        <w:t xml:space="preserve">- </w:t>
      </w:r>
      <w:r w:rsidRPr="00E81885">
        <w:rPr>
          <w:lang w:val="kk-KZ" w:eastAsia="ar-SA"/>
        </w:rPr>
        <w:t xml:space="preserve">Павлович Анна Изосимовна,Тюрина Ольга Ивановна,Нониашвили Шакро Гогиевич,Заманбекова Гулбану Кудайбергеновна,Сыздыкбаева Шекерхан Бекетовна,Тулпарбеков Арулан Бекежанулы </w:t>
      </w:r>
    </w:p>
    <w:p w:rsidR="00864CAB" w:rsidRPr="00E81885" w:rsidRDefault="00864CAB" w:rsidP="00864CAB">
      <w:pPr>
        <w:pStyle w:val="af2"/>
        <w:rPr>
          <w:lang w:val="kk-KZ"/>
        </w:rPr>
      </w:pPr>
    </w:p>
    <w:p w:rsidR="00864CAB" w:rsidRPr="00E81885" w:rsidRDefault="00864CAB" w:rsidP="00864CAB">
      <w:pPr>
        <w:pStyle w:val="af2"/>
        <w:jc w:val="both"/>
        <w:rPr>
          <w:b/>
          <w:lang w:val="kk-KZ"/>
        </w:rPr>
      </w:pPr>
      <w:r w:rsidRPr="00E81885">
        <w:rPr>
          <w:b/>
          <w:lang w:val="kk-KZ"/>
        </w:rPr>
        <w:t xml:space="preserve">Участок референдума  №457 </w:t>
      </w:r>
    </w:p>
    <w:p w:rsidR="00864CAB" w:rsidRPr="00E81885" w:rsidRDefault="00864CAB" w:rsidP="00864CAB">
      <w:pPr>
        <w:pStyle w:val="af2"/>
        <w:jc w:val="both"/>
        <w:rPr>
          <w:b/>
          <w:lang w:val="kk-KZ"/>
        </w:rPr>
      </w:pPr>
      <w:r w:rsidRPr="00E81885">
        <w:rPr>
          <w:b/>
          <w:lang w:val="kk-KZ"/>
        </w:rPr>
        <w:t>Центр: 050011 город Алматы, улица Кассина, 51</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49» </w:t>
      </w:r>
    </w:p>
    <w:p w:rsidR="00864CAB" w:rsidRPr="00E81885" w:rsidRDefault="00864CAB" w:rsidP="00864CAB">
      <w:pPr>
        <w:jc w:val="both"/>
        <w:rPr>
          <w:lang w:val="kk-KZ"/>
        </w:rPr>
      </w:pPr>
      <w:r w:rsidRPr="00E81885">
        <w:rPr>
          <w:b/>
          <w:bCs/>
        </w:rPr>
        <w:t>Границы:</w:t>
      </w:r>
      <w:r w:rsidRPr="00E81885">
        <w:rPr>
          <w:bCs/>
        </w:rPr>
        <w:t xml:space="preserve"> о</w:t>
      </w:r>
      <w:r w:rsidRPr="00E81885">
        <w:t>т проспекта Сейфуллина (дом № 61) по улице Палладина на запад (южная сторона) до улицы Жансугурова, по улице Жансугурова на юг (восточная сторона) до улицы Жумабаева, от улицы Жумабаева на восток (северная сторона) до улицы Осенняя, от улицы Осенняя на север (западная сторона) до улицы Никольской</w:t>
      </w:r>
      <w:r w:rsidRPr="00E81885">
        <w:rPr>
          <w:lang w:val="kk-KZ"/>
        </w:rPr>
        <w:t>,</w:t>
      </w:r>
      <w:r w:rsidRPr="00E81885">
        <w:t xml:space="preserve"> по улице Никольской на восток (северная сторона) до проспекта Сейфуллина, по проспекту Сейфуллина на север (западная сторона) до улицы Палладина.</w:t>
      </w:r>
    </w:p>
    <w:p w:rsidR="00864CAB" w:rsidRPr="00E81885" w:rsidRDefault="00864CAB" w:rsidP="00864CAB">
      <w:pPr>
        <w:jc w:val="both"/>
        <w:rPr>
          <w:lang w:val="kk-KZ"/>
        </w:rPr>
      </w:pPr>
      <w:r w:rsidRPr="00E81885">
        <w:rPr>
          <w:b/>
          <w:lang w:val="kk-KZ"/>
        </w:rPr>
        <w:t xml:space="preserve">Председатель </w:t>
      </w:r>
      <w:r w:rsidRPr="00E81885">
        <w:rPr>
          <w:lang w:val="kk-KZ"/>
        </w:rPr>
        <w:t xml:space="preserve">- Мухамедиева Рауфа Хусаиновна, </w:t>
      </w:r>
      <w:r w:rsidRPr="00E81885">
        <w:rPr>
          <w:b/>
          <w:lang w:val="kk-KZ"/>
        </w:rPr>
        <w:t xml:space="preserve">заместитель председателя </w:t>
      </w:r>
      <w:r w:rsidRPr="00E81885">
        <w:rPr>
          <w:lang w:val="kk-KZ"/>
        </w:rPr>
        <w:t xml:space="preserve">-  Кудайбергенов Кенжебай, </w:t>
      </w:r>
      <w:r w:rsidRPr="00E81885">
        <w:rPr>
          <w:b/>
          <w:lang w:val="kk-KZ"/>
        </w:rPr>
        <w:t>секретарь</w:t>
      </w:r>
      <w:r w:rsidRPr="00E81885">
        <w:rPr>
          <w:lang w:val="kk-KZ"/>
        </w:rPr>
        <w:t xml:space="preserve"> - Керимбекова Назира Акылбековна, </w:t>
      </w:r>
      <w:r w:rsidRPr="00E81885">
        <w:rPr>
          <w:b/>
          <w:lang w:val="kk-KZ"/>
        </w:rPr>
        <w:t xml:space="preserve">члены комиссии </w:t>
      </w:r>
      <w:r w:rsidRPr="00E81885">
        <w:rPr>
          <w:lang w:val="kk-KZ"/>
        </w:rPr>
        <w:t>- Айбасов Куаныш Сулейменович, Хисамиддинова Жанна Танырбергеновна,Байсенгирова Гаухар Казахбаевна,Ахметова Алия Маратовна, Сарбасова Бибинур Нургалиевна, Юсупова Амина Садыкжановна, Жаймаева Альбина Нурлыбековна, Бабешкина Надежда Валерьевна</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№458 </w:t>
      </w:r>
    </w:p>
    <w:p w:rsidR="00864CAB" w:rsidRPr="00E81885" w:rsidRDefault="00864CAB" w:rsidP="00864CAB">
      <w:pPr>
        <w:pStyle w:val="af2"/>
        <w:jc w:val="both"/>
        <w:rPr>
          <w:b/>
          <w:lang w:val="kk-KZ"/>
        </w:rPr>
      </w:pPr>
      <w:r w:rsidRPr="00E81885">
        <w:rPr>
          <w:b/>
          <w:lang w:val="kk-KZ"/>
        </w:rPr>
        <w:t>Центр: 050011 город Алматы, улица Кассина, 51</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49» </w:t>
      </w:r>
    </w:p>
    <w:p w:rsidR="00864CAB" w:rsidRPr="00E81885" w:rsidRDefault="00864CAB" w:rsidP="00864CAB">
      <w:pPr>
        <w:pStyle w:val="af2"/>
        <w:jc w:val="both"/>
        <w:rPr>
          <w:lang w:val="kk-KZ"/>
        </w:rPr>
      </w:pPr>
      <w:r w:rsidRPr="00E81885">
        <w:rPr>
          <w:b/>
          <w:bCs/>
        </w:rPr>
        <w:t>Границы:</w:t>
      </w:r>
      <w:r w:rsidRPr="00E81885">
        <w:t xml:space="preserve"> от проспекта Сейфуллина (дом №83) по улице Никольской на запад (южная сторона) до улицы Егорова, по улице Егорова на юг (восточная сторона) до улицы Кипренского, далее по логу на юг включая улицы Айбасова и Дулатова, по улице Дулатова на восток (северная сторона) до проспекта Сейфуллина, по проспекту Сейфуллина на север (западная сторона) до улицы Никольской.</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w:t>
      </w:r>
      <w:r w:rsidRPr="00E81885">
        <w:rPr>
          <w:bCs/>
          <w:lang w:val="kk-KZ" w:eastAsia="ar-SA"/>
        </w:rPr>
        <w:t>Ашимова Нурванам Бахромовна</w:t>
      </w:r>
      <w:r w:rsidRPr="00E81885">
        <w:rPr>
          <w:lang w:val="kk-KZ" w:eastAsia="ar-SA"/>
        </w:rPr>
        <w:t xml:space="preserve"> , </w:t>
      </w:r>
      <w:r w:rsidRPr="00E81885">
        <w:rPr>
          <w:b/>
          <w:lang w:val="kk-KZ" w:eastAsia="ar-SA"/>
        </w:rPr>
        <w:t xml:space="preserve">заместитель председателя </w:t>
      </w:r>
      <w:r w:rsidRPr="00E81885">
        <w:rPr>
          <w:lang w:val="kk-KZ" w:eastAsia="ar-SA"/>
        </w:rPr>
        <w:t xml:space="preserve">- Тәліпов Айбар Нұрланұлы, </w:t>
      </w:r>
      <w:r w:rsidRPr="00E81885">
        <w:rPr>
          <w:b/>
          <w:lang w:val="kk-KZ" w:eastAsia="ar-SA"/>
        </w:rPr>
        <w:t>секретарь</w:t>
      </w:r>
      <w:r w:rsidRPr="00E81885">
        <w:rPr>
          <w:lang w:val="kk-KZ" w:eastAsia="ar-SA"/>
        </w:rPr>
        <w:t xml:space="preserve"> - Казлахынова Лаура Анарбековна, </w:t>
      </w:r>
      <w:r w:rsidRPr="00E81885">
        <w:rPr>
          <w:b/>
          <w:lang w:val="kk-KZ" w:eastAsia="ar-SA"/>
        </w:rPr>
        <w:t xml:space="preserve">члены комиссии </w:t>
      </w:r>
      <w:r w:rsidRPr="00E81885">
        <w:rPr>
          <w:lang w:val="kk-KZ" w:eastAsia="ar-SA"/>
        </w:rPr>
        <w:t xml:space="preserve">  -  </w:t>
      </w:r>
      <w:r w:rsidRPr="00E81885">
        <w:rPr>
          <w:lang w:val="kk-KZ"/>
        </w:rPr>
        <w:t>Аязбаева Бейбит Бултековна,Кадыргожаев  Айдын Талгатович,Утегенова Дамира Маметказиевна,</w:t>
      </w:r>
      <w:r w:rsidRPr="00E81885">
        <w:rPr>
          <w:lang w:val="kk-KZ" w:eastAsia="ar-SA"/>
        </w:rPr>
        <w:t xml:space="preserve"> Ахметова Айгерим Адельбиевна, Жалғас Айкерім Көбегенқызы, Әбиева Балауса Жеңісбекқызы, Слямова Жулдыз Танырбергеновна,Арынов Ербол Аскарович </w:t>
      </w:r>
    </w:p>
    <w:p w:rsidR="00864CAB" w:rsidRPr="00E81885" w:rsidRDefault="00864CAB" w:rsidP="00864CAB">
      <w:pPr>
        <w:suppressAutoHyphens/>
        <w:ind w:firstLine="708"/>
        <w:jc w:val="both"/>
        <w:rPr>
          <w:lang w:val="kk-KZ"/>
        </w:rPr>
      </w:pPr>
    </w:p>
    <w:p w:rsidR="00864CAB" w:rsidRPr="00E81885" w:rsidRDefault="00864CAB" w:rsidP="00864CAB">
      <w:pPr>
        <w:pStyle w:val="af2"/>
        <w:jc w:val="both"/>
        <w:rPr>
          <w:b/>
          <w:lang w:val="kk-KZ"/>
        </w:rPr>
      </w:pPr>
      <w:r w:rsidRPr="00E81885">
        <w:rPr>
          <w:b/>
          <w:lang w:val="kk-KZ"/>
        </w:rPr>
        <w:t xml:space="preserve">Участок референдума  №459 </w:t>
      </w:r>
    </w:p>
    <w:p w:rsidR="00864CAB" w:rsidRPr="00E81885" w:rsidRDefault="00864CAB" w:rsidP="00864CAB">
      <w:pPr>
        <w:pStyle w:val="af2"/>
        <w:jc w:val="both"/>
        <w:rPr>
          <w:b/>
          <w:lang w:val="kk-KZ"/>
        </w:rPr>
      </w:pPr>
      <w:r w:rsidRPr="00E81885">
        <w:rPr>
          <w:b/>
          <w:lang w:val="kk-KZ"/>
        </w:rPr>
        <w:t xml:space="preserve">Центр: 050002 город Алматы, </w:t>
      </w:r>
      <w:r w:rsidRPr="00E81885">
        <w:rPr>
          <w:b/>
          <w:bCs/>
        </w:rPr>
        <w:t>улица Таласская, 1</w:t>
      </w:r>
    </w:p>
    <w:p w:rsidR="00864CAB" w:rsidRPr="00E81885" w:rsidRDefault="00864CAB" w:rsidP="00864CAB">
      <w:pPr>
        <w:pStyle w:val="af2"/>
        <w:jc w:val="both"/>
        <w:rPr>
          <w:b/>
          <w:bCs/>
          <w:lang w:val="kk-KZ"/>
        </w:rPr>
      </w:pPr>
      <w:r w:rsidRPr="00E81885">
        <w:rPr>
          <w:b/>
          <w:bCs/>
        </w:rPr>
        <w:t xml:space="preserve">Учреждение образования колледж «Аяжан» </w:t>
      </w:r>
    </w:p>
    <w:p w:rsidR="00864CAB" w:rsidRPr="00E81885" w:rsidRDefault="00864CAB" w:rsidP="00864CAB">
      <w:pPr>
        <w:pStyle w:val="af2"/>
        <w:jc w:val="both"/>
        <w:rPr>
          <w:lang w:val="kk-KZ"/>
        </w:rPr>
      </w:pPr>
      <w:r w:rsidRPr="00E81885">
        <w:rPr>
          <w:b/>
          <w:bCs/>
        </w:rPr>
        <w:t>Границы:</w:t>
      </w:r>
      <w:r w:rsidRPr="00E81885">
        <w:t xml:space="preserve"> от улицы Жумабаева по улице Жансугурова до улицы Дулатова, по улице Дулатова на восток (южная сторона) до проспекта Сейфуллина, по проспекту Сейфуллина на юг (западная сторона) до улицы Котельникова, по улице Котельникова на запад </w:t>
      </w:r>
      <w:r w:rsidRPr="00E81885">
        <w:rPr>
          <w:lang w:val="kk-KZ"/>
        </w:rPr>
        <w:t>(</w:t>
      </w:r>
      <w:r w:rsidRPr="00E81885">
        <w:t>северная сторона</w:t>
      </w:r>
      <w:r w:rsidRPr="00E81885">
        <w:rPr>
          <w:lang w:val="kk-KZ"/>
        </w:rPr>
        <w:t>)</w:t>
      </w:r>
      <w:r w:rsidRPr="00E81885">
        <w:t xml:space="preserve"> до улицы Жансугурова</w:t>
      </w:r>
      <w:r w:rsidRPr="00E81885">
        <w:rPr>
          <w:lang w:val="kk-KZ"/>
        </w:rPr>
        <w:t>,</w:t>
      </w:r>
      <w:r w:rsidRPr="00E81885">
        <w:t xml:space="preserve"> по улице Жансугурова на север (восточная сторона) до улицы Жумабаева.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val="kk-KZ" w:eastAsia="ar-SA"/>
        </w:rPr>
        <w:t xml:space="preserve">- </w:t>
      </w:r>
      <w:r w:rsidRPr="00E81885">
        <w:rPr>
          <w:lang w:eastAsia="ar-SA"/>
        </w:rPr>
        <w:t>Курумбаева Кулдарихан Куржиковна,</w:t>
      </w:r>
      <w:r w:rsidRPr="00E81885">
        <w:rPr>
          <w:lang w:val="kk-KZ" w:eastAsia="ar-SA"/>
        </w:rPr>
        <w:t xml:space="preserve"> </w:t>
      </w:r>
      <w:r w:rsidRPr="00E81885">
        <w:rPr>
          <w:b/>
          <w:lang w:eastAsia="ar-SA"/>
        </w:rPr>
        <w:t xml:space="preserve">заместитель председателя </w:t>
      </w:r>
      <w:r w:rsidRPr="00E81885">
        <w:rPr>
          <w:lang w:val="kk-KZ" w:eastAsia="ar-SA"/>
        </w:rPr>
        <w:t>-</w:t>
      </w:r>
      <w:r w:rsidRPr="00E81885">
        <w:rPr>
          <w:lang w:eastAsia="ar-SA"/>
        </w:rPr>
        <w:t xml:space="preserve"> Бакирова Айман Муктаевна,</w:t>
      </w:r>
      <w:r w:rsidRPr="00E81885">
        <w:rPr>
          <w:lang w:val="kk-KZ" w:eastAsia="ar-SA"/>
        </w:rPr>
        <w:t xml:space="preserve"> </w:t>
      </w:r>
      <w:r w:rsidRPr="00E81885">
        <w:rPr>
          <w:b/>
          <w:lang w:eastAsia="ar-SA"/>
        </w:rPr>
        <w:t>секретарь</w:t>
      </w:r>
      <w:r w:rsidRPr="00E81885">
        <w:rPr>
          <w:lang w:val="kk-KZ" w:eastAsia="ar-SA"/>
        </w:rPr>
        <w:t xml:space="preserve"> </w:t>
      </w:r>
      <w:r w:rsidRPr="00E81885">
        <w:rPr>
          <w:lang w:eastAsia="ar-SA"/>
        </w:rPr>
        <w:t>- Исабекова Айгерим Жексеновна</w:t>
      </w:r>
      <w:r w:rsidRPr="00E81885">
        <w:rPr>
          <w:lang w:val="kk-KZ" w:eastAsia="ar-SA"/>
        </w:rPr>
        <w:t xml:space="preserve">, </w:t>
      </w:r>
      <w:r w:rsidRPr="00E81885">
        <w:rPr>
          <w:b/>
          <w:lang w:eastAsia="ar-SA"/>
        </w:rPr>
        <w:t xml:space="preserve">члены комиссии </w:t>
      </w:r>
      <w:r w:rsidRPr="00E81885">
        <w:rPr>
          <w:lang w:eastAsia="ar-SA"/>
        </w:rPr>
        <w:t xml:space="preserve"> </w:t>
      </w:r>
      <w:r w:rsidRPr="00E81885">
        <w:rPr>
          <w:lang w:val="kk-KZ" w:eastAsia="ar-SA"/>
        </w:rPr>
        <w:t xml:space="preserve"> </w:t>
      </w:r>
      <w:r w:rsidRPr="00E81885">
        <w:rPr>
          <w:lang w:eastAsia="ar-SA"/>
        </w:rPr>
        <w:t xml:space="preserve">- </w:t>
      </w:r>
      <w:r w:rsidRPr="00E81885">
        <w:rPr>
          <w:lang w:val="kk-KZ" w:eastAsia="ar-SA"/>
        </w:rPr>
        <w:t xml:space="preserve">Баймурзина Алмагуль Кабылкаевна, Оразбекова Арайлым Бериккалиевна, </w:t>
      </w:r>
      <w:r w:rsidRPr="00E81885">
        <w:rPr>
          <w:lang w:val="kk-KZ" w:eastAsia="ar-SA"/>
        </w:rPr>
        <w:lastRenderedPageBreak/>
        <w:t>Болатбаева Кулайхан Казимовна, Патарова Арзыгуль Сайдуллаевна, Камысбаева Гульгайша Турмаганбетовна, Уразалиева Екатерина Вячеславовна</w:t>
      </w:r>
    </w:p>
    <w:p w:rsidR="00864CAB" w:rsidRPr="00E81885" w:rsidRDefault="00864CAB" w:rsidP="00864CAB">
      <w:pPr>
        <w:suppressAutoHyphens/>
        <w:ind w:firstLine="708"/>
        <w:jc w:val="both"/>
        <w:rPr>
          <w:lang w:val="kk-KZ"/>
        </w:rPr>
      </w:pPr>
    </w:p>
    <w:p w:rsidR="00864CAB" w:rsidRPr="00E81885" w:rsidRDefault="00864CAB" w:rsidP="00864CAB">
      <w:pPr>
        <w:pStyle w:val="af2"/>
        <w:jc w:val="both"/>
        <w:rPr>
          <w:b/>
          <w:lang w:val="kk-KZ"/>
        </w:rPr>
      </w:pPr>
      <w:r w:rsidRPr="00E81885">
        <w:rPr>
          <w:b/>
          <w:lang w:val="kk-KZ"/>
        </w:rPr>
        <w:t>Участок референдума  №460</w:t>
      </w:r>
    </w:p>
    <w:p w:rsidR="00864CAB" w:rsidRPr="00E81885" w:rsidRDefault="00864CAB" w:rsidP="00864CAB">
      <w:pPr>
        <w:pStyle w:val="af2"/>
        <w:jc w:val="both"/>
        <w:rPr>
          <w:b/>
          <w:lang w:val="kk-KZ"/>
        </w:rPr>
      </w:pPr>
      <w:r w:rsidRPr="00E81885">
        <w:rPr>
          <w:b/>
          <w:lang w:val="kk-KZ"/>
        </w:rPr>
        <w:t xml:space="preserve">Центр: 050056 город Алматы, </w:t>
      </w:r>
      <w:r w:rsidRPr="00E81885">
        <w:rPr>
          <w:b/>
          <w:bCs/>
        </w:rPr>
        <w:t>проспект  Суюнбая, 207</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«Школа-гимназия №162</w:t>
      </w:r>
      <w:r w:rsidRPr="00E81885">
        <w:rPr>
          <w:b/>
          <w:bCs/>
          <w:lang w:val="kk-KZ"/>
        </w:rPr>
        <w:t xml:space="preserve"> имени С.Байжанова</w:t>
      </w:r>
      <w:r w:rsidRPr="00E81885">
        <w:rPr>
          <w:b/>
          <w:bCs/>
        </w:rPr>
        <w:t>»</w:t>
      </w:r>
      <w:r w:rsidRPr="00E81885">
        <w:rPr>
          <w:b/>
          <w:bCs/>
          <w:lang w:val="kk-KZ"/>
        </w:rPr>
        <w:t xml:space="preserve"> </w:t>
      </w:r>
    </w:p>
    <w:p w:rsidR="00864CAB" w:rsidRPr="00E81885" w:rsidRDefault="00864CAB" w:rsidP="00864CAB">
      <w:pPr>
        <w:jc w:val="both"/>
        <w:rPr>
          <w:lang w:val="kk-KZ"/>
        </w:rPr>
      </w:pPr>
      <w:r w:rsidRPr="00E81885">
        <w:rPr>
          <w:b/>
          <w:bCs/>
        </w:rPr>
        <w:t>Границы:</w:t>
      </w:r>
      <w:r w:rsidRPr="00E81885">
        <w:rPr>
          <w:bCs/>
        </w:rPr>
        <w:t xml:space="preserve"> </w:t>
      </w:r>
      <w:proofErr w:type="gramStart"/>
      <w:r w:rsidRPr="00E81885">
        <w:rPr>
          <w:bCs/>
        </w:rPr>
        <w:t>о</w:t>
      </w:r>
      <w:r w:rsidRPr="00E81885">
        <w:t>т пересечении</w:t>
      </w:r>
      <w:proofErr w:type="gramEnd"/>
      <w:r w:rsidRPr="00E81885">
        <w:t xml:space="preserve"> проспекта Суюнбая с улицей Громова на юго-восток </w:t>
      </w:r>
      <w:r w:rsidRPr="00E81885">
        <w:rPr>
          <w:lang w:val="kk-KZ"/>
        </w:rPr>
        <w:t>(</w:t>
      </w:r>
      <w:r w:rsidRPr="00E81885">
        <w:t>южная сторона</w:t>
      </w:r>
      <w:r w:rsidRPr="00E81885">
        <w:rPr>
          <w:lang w:val="kk-KZ"/>
        </w:rPr>
        <w:t>)</w:t>
      </w:r>
      <w:r w:rsidRPr="00E81885">
        <w:t xml:space="preserve"> до улицы Потанина. По улице Потанина (обе стороны) на юг до улицы Янки Купала. По улице Янки Купала (северная сторона) на восток до пересечения с улицей Герцена, по улице Герцена (обе стороны) до улицы Кожедуба, по улице Кожедуба на запад до улицы</w:t>
      </w:r>
      <w:r w:rsidRPr="00E81885">
        <w:rPr>
          <w:lang w:val="kk-KZ"/>
        </w:rPr>
        <w:t xml:space="preserve"> Нұр Әлем</w:t>
      </w:r>
      <w:r w:rsidRPr="00E81885">
        <w:t>.</w:t>
      </w:r>
      <w:r w:rsidRPr="00E81885">
        <w:rPr>
          <w:lang w:val="kk-KZ"/>
        </w:rPr>
        <w:t xml:space="preserve"> </w:t>
      </w:r>
      <w:r w:rsidRPr="00E81885">
        <w:t xml:space="preserve">По улице </w:t>
      </w:r>
      <w:r w:rsidRPr="00E81885">
        <w:rPr>
          <w:lang w:val="kk-KZ"/>
        </w:rPr>
        <w:t>Нұр Әлем</w:t>
      </w:r>
      <w:r w:rsidRPr="00E81885">
        <w:t xml:space="preserve"> на юг (включая дома) по улице Шаумяна. По улице Шаумяна (северная сторона) на запад до улицы Цимлянской, по улице Цимлянской на юг (обе стороны) до пересечения с улицей Аральской. По улице Аральской (северная сторона) на запад до пересечения с проспектом Суюнбая. По проспекту Суюнбая (восточная сторона) на север до пересечения с улицей Громова.</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Сайдикеева Сауле Ильясовна, </w:t>
      </w:r>
      <w:r w:rsidRPr="00E81885">
        <w:rPr>
          <w:b/>
          <w:lang w:val="kk-KZ" w:eastAsia="ar-SA"/>
        </w:rPr>
        <w:t xml:space="preserve">заместитель председателя </w:t>
      </w:r>
      <w:r w:rsidRPr="00E81885">
        <w:rPr>
          <w:lang w:val="kk-KZ" w:eastAsia="ar-SA"/>
        </w:rPr>
        <w:t xml:space="preserve">– Отаров Сәкен Ердосұлы, </w:t>
      </w:r>
      <w:r w:rsidRPr="00E81885">
        <w:rPr>
          <w:b/>
          <w:lang w:val="kk-KZ" w:eastAsia="ar-SA"/>
        </w:rPr>
        <w:t>секретарь</w:t>
      </w:r>
      <w:r w:rsidRPr="00E81885">
        <w:rPr>
          <w:lang w:val="kk-KZ" w:eastAsia="ar-SA"/>
        </w:rPr>
        <w:t xml:space="preserve"> -  Сералиев Галымжан Сламгожаевич, </w:t>
      </w:r>
      <w:r w:rsidRPr="00E81885">
        <w:rPr>
          <w:b/>
          <w:lang w:val="kk-KZ" w:eastAsia="ar-SA"/>
        </w:rPr>
        <w:t xml:space="preserve">члены комиссии </w:t>
      </w:r>
      <w:r w:rsidRPr="00E81885">
        <w:rPr>
          <w:lang w:val="kk-KZ" w:eastAsia="ar-SA"/>
        </w:rPr>
        <w:t xml:space="preserve">  - Орынбаева Нургуль Нысанбековна, Маскеуова Ақтоты Тілекқызы, Керимова Диана Керимқызы,ТөлебаеваГүлназ Жолдасканқызы, Бүркітбайқызы Айшолпан, </w:t>
      </w:r>
      <w:r w:rsidRPr="00E81885">
        <w:rPr>
          <w:rFonts w:eastAsia="Calibri"/>
          <w:lang w:val="kk-KZ" w:eastAsia="en-US"/>
        </w:rPr>
        <w:t xml:space="preserve">Мустапова Сауле Зейткановна, </w:t>
      </w:r>
      <w:r w:rsidRPr="00E81885">
        <w:rPr>
          <w:lang w:val="kk-KZ" w:eastAsia="ar-SA"/>
        </w:rPr>
        <w:t>Әбіш Санжар Далелханұлы, Кыдырова Айжан Сайлаубеккызы</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№461 </w:t>
      </w:r>
    </w:p>
    <w:p w:rsidR="00864CAB" w:rsidRPr="00E81885" w:rsidRDefault="00864CAB" w:rsidP="00864CAB">
      <w:pPr>
        <w:pStyle w:val="af2"/>
        <w:jc w:val="both"/>
        <w:rPr>
          <w:b/>
          <w:lang w:val="kk-KZ"/>
        </w:rPr>
      </w:pPr>
      <w:r w:rsidRPr="00E81885">
        <w:rPr>
          <w:b/>
          <w:lang w:val="kk-KZ"/>
        </w:rPr>
        <w:t>Центр:</w:t>
      </w:r>
      <w:r w:rsidRPr="00E81885">
        <w:rPr>
          <w:b/>
          <w:bCs/>
        </w:rPr>
        <w:t xml:space="preserve"> 050056 город Алматы, улица Герцена, 154</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20» </w:t>
      </w:r>
    </w:p>
    <w:p w:rsidR="00864CAB" w:rsidRPr="00E81885" w:rsidRDefault="00864CAB" w:rsidP="00864CAB">
      <w:pPr>
        <w:pStyle w:val="af2"/>
        <w:jc w:val="both"/>
        <w:rPr>
          <w:b/>
          <w:lang w:val="kk-KZ"/>
        </w:rPr>
      </w:pPr>
      <w:r w:rsidRPr="00E81885">
        <w:rPr>
          <w:b/>
          <w:bCs/>
        </w:rPr>
        <w:t>Границы:</w:t>
      </w:r>
      <w:r w:rsidRPr="00E81885">
        <w:rPr>
          <w:bCs/>
        </w:rPr>
        <w:t xml:space="preserve"> о</w:t>
      </w:r>
      <w:r w:rsidRPr="00E81885">
        <w:t xml:space="preserve">т проспекта Рыскулова по проспекту Суюнбая на север (обе стороны), включая дома железнодорожного переезда до улицы Аральской, от улицы Аральской (обе стороны) на запад </w:t>
      </w:r>
      <w:proofErr w:type="gramStart"/>
      <w:r w:rsidRPr="00E81885">
        <w:t>до пересечении</w:t>
      </w:r>
      <w:proofErr w:type="gramEnd"/>
      <w:r w:rsidRPr="00E81885">
        <w:t xml:space="preserve"> с улицей Якубова, по улице Якубова на север (обе стороны) до улицы Шаумяна, по улице Шаумяна на восток (южная сторона) до улицы Герцена. По улице Герцена на юг (не включая дома до пересечения с проспектом Рыскулова), по проспекту Рыскулова (северная сторона) на запад до пересечения с проспектом Суюнбая.</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Нурмагамбетова Гульнара Карибжановна, </w:t>
      </w:r>
      <w:r w:rsidRPr="00E81885">
        <w:rPr>
          <w:b/>
          <w:lang w:val="kk-KZ" w:eastAsia="ar-SA"/>
        </w:rPr>
        <w:t xml:space="preserve">заместитель председателя </w:t>
      </w:r>
      <w:r w:rsidRPr="00E81885">
        <w:rPr>
          <w:lang w:val="kk-KZ" w:eastAsia="ar-SA"/>
        </w:rPr>
        <w:t xml:space="preserve">- Капсаламов Жасатай Рамазанович, </w:t>
      </w:r>
      <w:r w:rsidRPr="00E81885">
        <w:rPr>
          <w:b/>
          <w:lang w:val="kk-KZ" w:eastAsia="ar-SA"/>
        </w:rPr>
        <w:t>секретарь</w:t>
      </w:r>
      <w:r w:rsidRPr="00E81885">
        <w:rPr>
          <w:lang w:val="kk-KZ" w:eastAsia="ar-SA"/>
        </w:rPr>
        <w:t xml:space="preserve"> – Тумабаева Алия Мерзаевна, </w:t>
      </w:r>
      <w:r w:rsidRPr="00E81885">
        <w:rPr>
          <w:b/>
          <w:lang w:val="kk-KZ" w:eastAsia="ar-SA"/>
        </w:rPr>
        <w:t xml:space="preserve">члены комиссии </w:t>
      </w:r>
      <w:r w:rsidRPr="00E81885">
        <w:rPr>
          <w:lang w:val="kk-KZ" w:eastAsia="ar-SA"/>
        </w:rPr>
        <w:t xml:space="preserve">  – Момбекова Райхан Саутовна, Нұрғайып Аида Нұркелдіқызы, Сарсенбаев Багдат Жолдыбаевич, Турупова Фарида Мижитовна, Сағымбек Әсем Несіпкелдіқызы, Смагулова Дана Мерзаимовна </w:t>
      </w:r>
    </w:p>
    <w:p w:rsidR="00864CAB" w:rsidRPr="00E81885" w:rsidRDefault="00864CAB" w:rsidP="00864CAB">
      <w:pPr>
        <w:pStyle w:val="af2"/>
        <w:jc w:val="both"/>
        <w:rPr>
          <w:b/>
          <w:lang w:val="kk-KZ"/>
        </w:rPr>
      </w:pP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№462 </w:t>
      </w:r>
    </w:p>
    <w:p w:rsidR="00864CAB" w:rsidRPr="00E81885" w:rsidRDefault="00864CAB" w:rsidP="00864CAB">
      <w:pPr>
        <w:pStyle w:val="af2"/>
        <w:jc w:val="both"/>
        <w:rPr>
          <w:b/>
          <w:lang w:val="kk-KZ"/>
        </w:rPr>
      </w:pPr>
      <w:r w:rsidRPr="00E81885">
        <w:rPr>
          <w:b/>
          <w:bCs/>
        </w:rPr>
        <w:t>Центр: 050056  город Алматы, улица Шемякина, 131</w:t>
      </w:r>
    </w:p>
    <w:p w:rsidR="00864CAB" w:rsidRPr="00E81885" w:rsidRDefault="00864CAB" w:rsidP="00864CAB">
      <w:pPr>
        <w:pStyle w:val="af2"/>
        <w:jc w:val="both"/>
        <w:rPr>
          <w:b/>
          <w:bCs/>
          <w:lang w:val="kk-KZ"/>
        </w:rPr>
      </w:pPr>
      <w:r w:rsidRPr="00E81885">
        <w:rPr>
          <w:b/>
          <w:bCs/>
        </w:rPr>
        <w:t>Государственное коммунальное казенное предприятие «Алматинский педагогический колледж №1»</w:t>
      </w:r>
    </w:p>
    <w:p w:rsidR="00864CAB" w:rsidRPr="00E81885" w:rsidRDefault="00864CAB" w:rsidP="00864CAB">
      <w:pPr>
        <w:pStyle w:val="af2"/>
        <w:jc w:val="both"/>
        <w:rPr>
          <w:b/>
          <w:lang w:val="kk-KZ"/>
        </w:rPr>
      </w:pPr>
      <w:r w:rsidRPr="00E81885">
        <w:rPr>
          <w:b/>
          <w:bCs/>
        </w:rPr>
        <w:t>Границы:</w:t>
      </w:r>
      <w:r w:rsidRPr="00E81885">
        <w:t xml:space="preserve"> от проспекта Рыскулова по улице Шемякина на север (восточная сторона) </w:t>
      </w:r>
      <w:proofErr w:type="gramStart"/>
      <w:r w:rsidRPr="00E81885">
        <w:t>до пересечении</w:t>
      </w:r>
      <w:proofErr w:type="gramEnd"/>
      <w:r w:rsidRPr="00E81885">
        <w:t xml:space="preserve"> с улицы Гульсары, по улице Гульсары </w:t>
      </w:r>
      <w:r w:rsidRPr="00E81885">
        <w:rPr>
          <w:lang w:val="kk-KZ"/>
        </w:rPr>
        <w:t>(</w:t>
      </w:r>
      <w:r w:rsidRPr="00E81885">
        <w:t>южная сторона</w:t>
      </w:r>
      <w:r w:rsidRPr="00E81885">
        <w:rPr>
          <w:lang w:val="kk-KZ"/>
        </w:rPr>
        <w:t>)</w:t>
      </w:r>
      <w:r w:rsidRPr="00E81885">
        <w:t xml:space="preserve"> на восток до улицы Айтыкова, по улице Айтыкова (не включая дома) на север до улицы Баймагамбетова, по улице Баймагамбетова (не включая дома) на северо-восток до границы города (района), включая мкр. Шуакты по юго-западной стороне до проспекта Рыскулова. От проспекта Рыскулова на запад (северная сторона) </w:t>
      </w:r>
      <w:proofErr w:type="gramStart"/>
      <w:r w:rsidRPr="00E81885">
        <w:t>до пересечении</w:t>
      </w:r>
      <w:proofErr w:type="gramEnd"/>
      <w:r w:rsidRPr="00E81885">
        <w:t xml:space="preserve"> с улицы Шемякина</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–Мендгазиева Магишат Таскалиевна, </w:t>
      </w:r>
      <w:r w:rsidRPr="00E81885">
        <w:rPr>
          <w:b/>
          <w:lang w:val="kk-KZ" w:eastAsia="ar-SA"/>
        </w:rPr>
        <w:t xml:space="preserve">заместитель председателя </w:t>
      </w:r>
      <w:r w:rsidRPr="00E81885">
        <w:rPr>
          <w:lang w:val="kk-KZ" w:eastAsia="ar-SA"/>
        </w:rPr>
        <w:t xml:space="preserve">- Алимжанова Асемгуль Батырхановна </w:t>
      </w:r>
      <w:r w:rsidRPr="00E81885">
        <w:rPr>
          <w:b/>
          <w:lang w:val="kk-KZ" w:eastAsia="ar-SA"/>
        </w:rPr>
        <w:t>секретарь</w:t>
      </w:r>
      <w:r w:rsidRPr="00E81885">
        <w:rPr>
          <w:lang w:val="kk-KZ" w:eastAsia="ar-SA"/>
        </w:rPr>
        <w:t xml:space="preserve"> - Онгарова Баян Кенесовна, </w:t>
      </w:r>
      <w:r w:rsidRPr="00E81885">
        <w:rPr>
          <w:b/>
          <w:lang w:val="kk-KZ" w:eastAsia="ar-SA"/>
        </w:rPr>
        <w:t xml:space="preserve">члены комиссии </w:t>
      </w:r>
      <w:r w:rsidRPr="00E81885">
        <w:rPr>
          <w:lang w:val="kk-KZ" w:eastAsia="ar-SA"/>
        </w:rPr>
        <w:t xml:space="preserve">  - Албанбаева Жумакуль Нурмолдаевна, Баекешова Жумазия Жолдыгалиевна, </w:t>
      </w:r>
      <w:r w:rsidRPr="00E81885">
        <w:rPr>
          <w:lang w:val="kk-KZ" w:eastAsia="ar-SA"/>
        </w:rPr>
        <w:lastRenderedPageBreak/>
        <w:t xml:space="preserve">Мусабекова Улбосын Аманжоловна, Садибекова Саулеш Санибековна, Кыдырбекова Гульнара Турсынгалиевна , Байсбаев Ердос Абилкаирович, Досмухамбетова Мария Ажибековна, Құдайбергенов Медет Қайратұлы, </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№463 </w:t>
      </w:r>
    </w:p>
    <w:p w:rsidR="00864CAB" w:rsidRPr="00E81885" w:rsidRDefault="00864CAB" w:rsidP="00864CAB">
      <w:pPr>
        <w:pStyle w:val="af2"/>
        <w:jc w:val="both"/>
        <w:rPr>
          <w:b/>
          <w:lang w:val="kk-KZ"/>
        </w:rPr>
      </w:pPr>
      <w:r w:rsidRPr="00E81885">
        <w:rPr>
          <w:b/>
          <w:lang w:val="kk-KZ"/>
        </w:rPr>
        <w:t>Центр:</w:t>
      </w:r>
      <w:r w:rsidRPr="00E81885">
        <w:rPr>
          <w:b/>
          <w:bCs/>
        </w:rPr>
        <w:t xml:space="preserve"> 050056 город Алматы, улица Гете, 177</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17» </w:t>
      </w:r>
    </w:p>
    <w:p w:rsidR="00864CAB" w:rsidRPr="00E81885" w:rsidRDefault="00864CAB" w:rsidP="00864CAB">
      <w:pPr>
        <w:jc w:val="both"/>
        <w:rPr>
          <w:lang w:val="kk-KZ"/>
        </w:rPr>
      </w:pPr>
      <w:r w:rsidRPr="00E81885">
        <w:rPr>
          <w:b/>
          <w:bCs/>
        </w:rPr>
        <w:t>Границы:</w:t>
      </w:r>
      <w:r w:rsidRPr="00E81885">
        <w:rPr>
          <w:bCs/>
        </w:rPr>
        <w:t xml:space="preserve"> о</w:t>
      </w:r>
      <w:r w:rsidRPr="00E81885">
        <w:t>т улицы Янки Купала на запад до улицы Герцена</w:t>
      </w:r>
      <w:r w:rsidRPr="00E81885">
        <w:rPr>
          <w:lang w:val="kk-KZ"/>
        </w:rPr>
        <w:t>,</w:t>
      </w:r>
      <w:r w:rsidRPr="00E81885">
        <w:t xml:space="preserve"> по улице Герцена </w:t>
      </w:r>
      <w:r w:rsidRPr="00E81885">
        <w:rPr>
          <w:lang w:val="kk-KZ"/>
        </w:rPr>
        <w:t>(</w:t>
      </w:r>
      <w:r w:rsidRPr="00E81885">
        <w:t>обе стороны</w:t>
      </w:r>
      <w:r w:rsidRPr="00E81885">
        <w:rPr>
          <w:lang w:val="kk-KZ"/>
        </w:rPr>
        <w:t>)</w:t>
      </w:r>
      <w:r w:rsidRPr="00E81885">
        <w:t xml:space="preserve"> на север до улицы Енисейской. По улице Енисейская </w:t>
      </w:r>
      <w:r w:rsidRPr="00E81885">
        <w:rPr>
          <w:lang w:val="kk-KZ"/>
        </w:rPr>
        <w:t>(</w:t>
      </w:r>
      <w:r w:rsidRPr="00E81885">
        <w:t>южная сторона</w:t>
      </w:r>
      <w:r w:rsidRPr="00E81885">
        <w:rPr>
          <w:lang w:val="kk-KZ"/>
        </w:rPr>
        <w:t>)</w:t>
      </w:r>
      <w:r w:rsidRPr="00E81885">
        <w:t xml:space="preserve"> на восток до улицы Федосеева. По улице Федосеева </w:t>
      </w:r>
      <w:r w:rsidRPr="00E81885">
        <w:rPr>
          <w:lang w:val="kk-KZ"/>
        </w:rPr>
        <w:t>(</w:t>
      </w:r>
      <w:r w:rsidRPr="00E81885">
        <w:t>западная сторона</w:t>
      </w:r>
      <w:r w:rsidRPr="00E81885">
        <w:rPr>
          <w:lang w:val="kk-KZ"/>
        </w:rPr>
        <w:t>)</w:t>
      </w:r>
      <w:r w:rsidRPr="00E81885">
        <w:t xml:space="preserve"> до дома № 2</w:t>
      </w:r>
      <w:r w:rsidRPr="00E81885">
        <w:rPr>
          <w:lang w:val="kk-KZ"/>
        </w:rPr>
        <w:t>,</w:t>
      </w:r>
      <w:r w:rsidRPr="00E81885">
        <w:t xml:space="preserve"> по южной границе участка дом № 2 далее по улице Федосеева вдоль русла реки Малая Алматинка на юг до дома </w:t>
      </w:r>
      <w:r w:rsidRPr="00E81885">
        <w:rPr>
          <w:lang w:val="kk-KZ"/>
        </w:rPr>
        <w:t xml:space="preserve">улица </w:t>
      </w:r>
      <w:r w:rsidRPr="00E81885">
        <w:t>Баймагамбетова № 28, далее по улице Баймагамбетова на юг до улицы Айтыкова, по улице Айтыкова до улицы Гульсары</w:t>
      </w:r>
      <w:r w:rsidRPr="00E81885">
        <w:rPr>
          <w:lang w:val="kk-KZ"/>
        </w:rPr>
        <w:t>,</w:t>
      </w:r>
      <w:r w:rsidRPr="00E81885">
        <w:t xml:space="preserve"> далее на запад до улицы Шемякина. По Шемякина на север до улицы Янки Купала. </w:t>
      </w:r>
    </w:p>
    <w:p w:rsidR="00864CAB" w:rsidRPr="00E81885" w:rsidRDefault="00864CAB" w:rsidP="00864CAB">
      <w:pPr>
        <w:pStyle w:val="af2"/>
        <w:jc w:val="both"/>
        <w:rPr>
          <w:lang w:val="kk-KZ"/>
        </w:rPr>
      </w:pPr>
      <w:r w:rsidRPr="00E81885">
        <w:rPr>
          <w:b/>
          <w:lang w:val="kk-KZ"/>
        </w:rPr>
        <w:t xml:space="preserve">Председатель </w:t>
      </w:r>
      <w:r w:rsidRPr="00E81885">
        <w:rPr>
          <w:lang w:val="kk-KZ"/>
        </w:rPr>
        <w:t xml:space="preserve">-Попкова Наталья Геннадьевна, </w:t>
      </w:r>
      <w:r w:rsidRPr="00E81885">
        <w:rPr>
          <w:b/>
          <w:lang w:val="kk-KZ"/>
        </w:rPr>
        <w:t xml:space="preserve">заместитель председателя </w:t>
      </w:r>
      <w:r w:rsidRPr="00E81885">
        <w:rPr>
          <w:lang w:val="kk-KZ"/>
        </w:rPr>
        <w:t xml:space="preserve">-  Тё Ян Виссарионович, </w:t>
      </w:r>
      <w:r w:rsidRPr="00E81885">
        <w:rPr>
          <w:b/>
          <w:lang w:val="kk-KZ"/>
        </w:rPr>
        <w:t>секретарь</w:t>
      </w:r>
      <w:r w:rsidRPr="00E81885">
        <w:rPr>
          <w:lang w:val="kk-KZ"/>
        </w:rPr>
        <w:t xml:space="preserve"> –Кожабаева Жулдыз Ахметалиева , </w:t>
      </w:r>
      <w:r w:rsidRPr="00E81885">
        <w:rPr>
          <w:b/>
          <w:lang w:val="kk-KZ"/>
        </w:rPr>
        <w:t xml:space="preserve">члены комиссии </w:t>
      </w:r>
      <w:r w:rsidRPr="00E81885">
        <w:rPr>
          <w:lang w:val="kk-KZ"/>
        </w:rPr>
        <w:t xml:space="preserve">  – Казбекова Кульнар Сугурбековна, Крылова Александра Вячеславовна, Мальцева Надежда Ивановна,Кошевая Елена Олеговна , Щербина Юлия Николаевна, Фадюшин Александр Алексеевич.</w:t>
      </w:r>
    </w:p>
    <w:p w:rsidR="00864CAB" w:rsidRPr="00E81885" w:rsidRDefault="00864CAB" w:rsidP="00864CAB">
      <w:pPr>
        <w:pStyle w:val="af2"/>
        <w:jc w:val="both"/>
        <w:rPr>
          <w:lang w:val="kk-KZ"/>
        </w:rPr>
      </w:pPr>
    </w:p>
    <w:p w:rsidR="00864CAB" w:rsidRPr="00E81885" w:rsidRDefault="00864CAB" w:rsidP="00864CAB">
      <w:pPr>
        <w:pStyle w:val="af2"/>
        <w:jc w:val="both"/>
        <w:rPr>
          <w:b/>
          <w:lang w:val="kk-KZ"/>
        </w:rPr>
      </w:pPr>
      <w:r w:rsidRPr="00E81885">
        <w:rPr>
          <w:b/>
          <w:lang w:val="kk-KZ"/>
        </w:rPr>
        <w:t xml:space="preserve">Участок референдума  №464 </w:t>
      </w:r>
    </w:p>
    <w:p w:rsidR="00864CAB" w:rsidRPr="00E81885" w:rsidRDefault="00864CAB" w:rsidP="00864CAB">
      <w:pPr>
        <w:pStyle w:val="af2"/>
        <w:jc w:val="both"/>
        <w:rPr>
          <w:b/>
          <w:lang w:val="kk-KZ"/>
        </w:rPr>
      </w:pPr>
      <w:r w:rsidRPr="00E81885">
        <w:rPr>
          <w:b/>
          <w:lang w:val="kk-KZ"/>
        </w:rPr>
        <w:t>Центр:</w:t>
      </w:r>
      <w:r w:rsidRPr="00E81885">
        <w:rPr>
          <w:b/>
          <w:bCs/>
        </w:rPr>
        <w:t xml:space="preserve"> 050056</w:t>
      </w:r>
      <w:r w:rsidRPr="00E81885">
        <w:rPr>
          <w:bCs/>
        </w:rPr>
        <w:t xml:space="preserve"> </w:t>
      </w:r>
      <w:r w:rsidRPr="00E81885">
        <w:rPr>
          <w:b/>
          <w:bCs/>
        </w:rPr>
        <w:t>город Алматы, улица Гете, 177</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17» </w:t>
      </w:r>
    </w:p>
    <w:p w:rsidR="00864CAB" w:rsidRPr="00E81885" w:rsidRDefault="00864CAB" w:rsidP="00864CAB">
      <w:pPr>
        <w:pStyle w:val="af2"/>
        <w:jc w:val="both"/>
        <w:rPr>
          <w:lang w:val="kk-KZ"/>
        </w:rPr>
      </w:pPr>
      <w:r w:rsidRPr="00E81885">
        <w:rPr>
          <w:b/>
        </w:rPr>
        <w:t>Границы:</w:t>
      </w:r>
      <w:r w:rsidRPr="00E81885">
        <w:t xml:space="preserve"> от проспекта Суюнбая по улице Хмельницкого (южная сторона) на восток до улицы Майлина, по улице Майлина на северо-восток до улицы Монтажная, от улицы Монтажной на восток по безымянной улице (южная сторона) по нижней границе участка Кинологического центра до границы города (района). По границе города на юго-запад включая микрорайон Жас-Канат до улицы Баймагамбетова, дом № 114 (включая), от дома № 114 до дома № 2 улицы Федосеева, по улице Федосеева на север (восточная сторона) до улицы Енисейской, по улице Енисейской (северная сторона) до улицы Потанина, по улице Потанина (западная сторона) на юг до улицы Громова. По улице Громова (северная сторона) до проспекта Суюнбая, по проспекту Суюнбая до улицы Хмельницкого.</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Сабыркулова Гулайхан Алимухамедовна, </w:t>
      </w:r>
      <w:r w:rsidRPr="00E81885">
        <w:rPr>
          <w:b/>
          <w:lang w:val="kk-KZ" w:eastAsia="ar-SA"/>
        </w:rPr>
        <w:t xml:space="preserve">заместитель председателя </w:t>
      </w:r>
      <w:r w:rsidRPr="00E81885">
        <w:rPr>
          <w:lang w:val="kk-KZ" w:eastAsia="ar-SA"/>
        </w:rPr>
        <w:t xml:space="preserve">- Мергембаева Назира Сергалиевна, </w:t>
      </w:r>
      <w:r w:rsidRPr="00E81885">
        <w:rPr>
          <w:b/>
          <w:lang w:val="kk-KZ" w:eastAsia="ar-SA"/>
        </w:rPr>
        <w:t>секретарь</w:t>
      </w:r>
      <w:r w:rsidRPr="00E81885">
        <w:rPr>
          <w:lang w:val="kk-KZ" w:eastAsia="ar-SA"/>
        </w:rPr>
        <w:t xml:space="preserve"> - Сұранчиева Айдана Нұрболатқызы, </w:t>
      </w:r>
      <w:r w:rsidRPr="00E81885">
        <w:rPr>
          <w:b/>
          <w:lang w:val="kk-KZ" w:eastAsia="ar-SA"/>
        </w:rPr>
        <w:t xml:space="preserve">члены комиссии </w:t>
      </w:r>
      <w:r w:rsidRPr="00E81885">
        <w:rPr>
          <w:lang w:val="kk-KZ" w:eastAsia="ar-SA"/>
        </w:rPr>
        <w:t xml:space="preserve">  - Нуртаева Сауле Турсынгалиевна, Кыдыров Гани Ескермесович, Кастыкпаева Кульбаршин Мукашевна, Ерденбекова Рысгуль Сейткалиевна, Тулегенова Толкын Тлегеновна,Мухамденова Надира Амутовна,Успанов Ерлан Кабдуллаевич, Аскарова Гульнур Серикказиевна </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Участок референдума  №465</w:t>
      </w:r>
    </w:p>
    <w:p w:rsidR="00864CAB" w:rsidRPr="00E81885" w:rsidRDefault="00864CAB" w:rsidP="00864CAB">
      <w:pPr>
        <w:pStyle w:val="af2"/>
        <w:jc w:val="both"/>
        <w:rPr>
          <w:b/>
          <w:lang w:val="kk-KZ"/>
        </w:rPr>
      </w:pPr>
      <w:r w:rsidRPr="00E81885">
        <w:rPr>
          <w:b/>
          <w:lang w:val="kk-KZ"/>
        </w:rPr>
        <w:t xml:space="preserve">Центр: 050037 город Алматы, </w:t>
      </w:r>
      <w:r w:rsidRPr="00E81885">
        <w:rPr>
          <w:b/>
          <w:bCs/>
        </w:rPr>
        <w:t>улица Акан Серы, 150</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74 имени С. Сейфуллина» </w:t>
      </w:r>
    </w:p>
    <w:p w:rsidR="00864CAB" w:rsidRPr="00E81885" w:rsidRDefault="00864CAB" w:rsidP="00864CAB">
      <w:pPr>
        <w:pStyle w:val="af2"/>
        <w:jc w:val="both"/>
        <w:rPr>
          <w:bCs/>
          <w:lang w:val="kk-KZ"/>
        </w:rPr>
      </w:pPr>
      <w:r w:rsidRPr="00E81885">
        <w:rPr>
          <w:b/>
          <w:bCs/>
        </w:rPr>
        <w:t>Границы:</w:t>
      </w:r>
      <w:r w:rsidRPr="00E81885">
        <w:rPr>
          <w:bCs/>
        </w:rPr>
        <w:t xml:space="preserve"> о</w:t>
      </w:r>
      <w:r w:rsidRPr="00E81885">
        <w:t>т проспекта Рыскулова по проспекту Сейфуллина на север (восточная сторона) до улицы Акан Серы, от улицы Акан Серы на восток (южная сторона) до границы рощи Баума, от рощи Баума на юг (западная сторона) до проспекта Рыскулова. По проспекту Рыскулова на запад (северная сторона) до проспекта Сейфуллина.</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Егембердиева Эльмира Алимжановна, </w:t>
      </w:r>
      <w:r w:rsidRPr="00E81885">
        <w:rPr>
          <w:b/>
          <w:lang w:val="kk-KZ" w:eastAsia="ar-SA"/>
        </w:rPr>
        <w:t xml:space="preserve">заместитель председателя </w:t>
      </w:r>
      <w:r w:rsidRPr="00E81885">
        <w:rPr>
          <w:lang w:val="kk-KZ" w:eastAsia="ar-SA"/>
        </w:rPr>
        <w:t xml:space="preserve">-  Убулов Сухрат Османович, </w:t>
      </w:r>
      <w:r w:rsidRPr="00E81885">
        <w:rPr>
          <w:b/>
          <w:lang w:val="kk-KZ" w:eastAsia="ar-SA"/>
        </w:rPr>
        <w:t>секретарь</w:t>
      </w:r>
      <w:r w:rsidRPr="00E81885">
        <w:rPr>
          <w:lang w:val="kk-KZ" w:eastAsia="ar-SA"/>
        </w:rPr>
        <w:t xml:space="preserve"> – Жақыпжан Жазира Еркіңәліқызы, </w:t>
      </w:r>
      <w:r w:rsidRPr="00E81885">
        <w:rPr>
          <w:b/>
          <w:lang w:val="kk-KZ" w:eastAsia="ar-SA"/>
        </w:rPr>
        <w:t xml:space="preserve">члены комиссии </w:t>
      </w:r>
      <w:r w:rsidRPr="00E81885">
        <w:rPr>
          <w:lang w:val="kk-KZ" w:eastAsia="ar-SA"/>
        </w:rPr>
        <w:t xml:space="preserve">  - Қыстаубеков  Алмат Оразбекұлы, Егинбаев Ербол Жумагалиевич, Садибекова Газиза Нуржакуповна, Мурундукова Гульбакыт Каиролдиновна, Алтынова </w:t>
      </w:r>
      <w:r w:rsidRPr="00E81885">
        <w:rPr>
          <w:lang w:val="kk-KZ" w:eastAsia="ar-SA"/>
        </w:rPr>
        <w:lastRenderedPageBreak/>
        <w:t xml:space="preserve">Гулия Шаймерденова, Махперова Санем Абдулжановна, Арзиева Гюзяль Адылжановна, Омарова Карлыгаш Сылкинбаевна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№466 </w:t>
      </w:r>
    </w:p>
    <w:p w:rsidR="00864CAB" w:rsidRPr="00E81885" w:rsidRDefault="00864CAB" w:rsidP="00864CAB">
      <w:pPr>
        <w:pStyle w:val="af2"/>
        <w:jc w:val="both"/>
        <w:rPr>
          <w:b/>
          <w:lang w:val="kk-KZ"/>
        </w:rPr>
      </w:pPr>
      <w:r w:rsidRPr="00E81885">
        <w:rPr>
          <w:b/>
          <w:lang w:val="kk-KZ"/>
        </w:rPr>
        <w:t xml:space="preserve">Центр: 050037 город Алматы, </w:t>
      </w:r>
      <w:r w:rsidRPr="00E81885">
        <w:rPr>
          <w:b/>
          <w:bCs/>
        </w:rPr>
        <w:t>улица Акан Серы, 150</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74 имени С. Сейфуллина»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т улицы Котельникова по проспекту Сейфуллина (дом № 170б) на север до улицы Айбасова, по улице Айбасова на запад (южная сторона) до улицы Бехтерева, по улице Бехтерева на юг (западная сторона) до улицы Дулатова, по улице Дулатова на восток (южная сторона) до улицы Дальневосточной, по улице Дальневосточной (южная сторона) до границы с рощей Баума, по границе рощи Баума на юг (западная сторона) до улицы Котельникова, по улице Котельникова (северная сторона) на запад до проспекта Сейфуллина.</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Алтынова Максат Шаймерденовна, </w:t>
      </w:r>
      <w:r w:rsidRPr="00E81885">
        <w:rPr>
          <w:b/>
          <w:lang w:val="kk-KZ" w:eastAsia="ar-SA"/>
        </w:rPr>
        <w:t xml:space="preserve">заместитель председателя </w:t>
      </w:r>
      <w:r w:rsidRPr="00E81885">
        <w:rPr>
          <w:lang w:val="kk-KZ" w:eastAsia="ar-SA"/>
        </w:rPr>
        <w:t xml:space="preserve">- Богданова Тамара Алексеевна, </w:t>
      </w:r>
      <w:r w:rsidRPr="00E81885">
        <w:rPr>
          <w:b/>
          <w:lang w:val="kk-KZ" w:eastAsia="ar-SA"/>
        </w:rPr>
        <w:t>секретарь</w:t>
      </w:r>
      <w:r w:rsidRPr="00E81885">
        <w:rPr>
          <w:lang w:val="kk-KZ" w:eastAsia="ar-SA"/>
        </w:rPr>
        <w:t xml:space="preserve"> - Рамиева Чайзат Кудайбергеновна, </w:t>
      </w:r>
      <w:r w:rsidRPr="00E81885">
        <w:rPr>
          <w:b/>
          <w:lang w:val="kk-KZ" w:eastAsia="ar-SA"/>
        </w:rPr>
        <w:t xml:space="preserve">члены комиссии </w:t>
      </w:r>
      <w:r w:rsidRPr="00E81885">
        <w:rPr>
          <w:lang w:val="kk-KZ" w:eastAsia="ar-SA"/>
        </w:rPr>
        <w:t xml:space="preserve">  - Шокпарова Сауле Омаргалиевна,. Бердібек Әтіркүл Айтуаркызы,Укибаева Толкын Жанаевна,Қинят Айнұр Маратқызы,Өтикеев Мағжан Кадрбулатұлы, Зейтказиева Нургул Мухамедкеримовна, Данабекқызы Динара, Жаркимбаева Таншолпан Серикжановна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Участок референдума  №467</w:t>
      </w:r>
    </w:p>
    <w:p w:rsidR="00864CAB" w:rsidRPr="00E81885" w:rsidRDefault="00864CAB" w:rsidP="00864CAB">
      <w:pPr>
        <w:pStyle w:val="af2"/>
        <w:jc w:val="both"/>
        <w:rPr>
          <w:b/>
          <w:lang w:val="kk-KZ"/>
        </w:rPr>
      </w:pPr>
      <w:r w:rsidRPr="00E81885">
        <w:rPr>
          <w:b/>
          <w:lang w:val="kk-KZ"/>
        </w:rPr>
        <w:t xml:space="preserve">Центр: 050037 город Алматы, </w:t>
      </w:r>
      <w:r w:rsidRPr="00E81885">
        <w:rPr>
          <w:b/>
          <w:bCs/>
        </w:rPr>
        <w:t>проспект Сейфуллина, 59</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«Отдел регистрации актов гражданского состояния Турксибского района города Алматы» </w:t>
      </w:r>
    </w:p>
    <w:p w:rsidR="00864CAB" w:rsidRPr="00E81885" w:rsidRDefault="00864CAB" w:rsidP="00864CAB">
      <w:pPr>
        <w:jc w:val="both"/>
        <w:rPr>
          <w:lang w:val="kk-KZ"/>
        </w:rPr>
      </w:pPr>
      <w:r w:rsidRPr="00E81885">
        <w:rPr>
          <w:b/>
          <w:bCs/>
          <w:lang w:val="kk-KZ"/>
        </w:rPr>
        <w:t>Границы</w:t>
      </w:r>
      <w:r w:rsidRPr="00E81885">
        <w:rPr>
          <w:b/>
          <w:bCs/>
        </w:rPr>
        <w:t>:</w:t>
      </w:r>
      <w:r w:rsidRPr="00E81885">
        <w:rPr>
          <w:bCs/>
        </w:rPr>
        <w:t xml:space="preserve"> о</w:t>
      </w:r>
      <w:r w:rsidRPr="00E81885">
        <w:t xml:space="preserve">т улицы Дулатова, </w:t>
      </w:r>
      <w:r w:rsidRPr="00E81885">
        <w:rPr>
          <w:lang w:val="kk-KZ"/>
        </w:rPr>
        <w:t>дом №</w:t>
      </w:r>
      <w:r w:rsidRPr="00E81885">
        <w:t>35 на запад до проспекта Сейфуллина (дом № 106), по проспекту Сейфуллина на юг. От проспекта Сейфуллина дома № 52 до пересечения улицы Ровенского, по улице Ровенского на запад (северная сторона) до улицы Бехтерева, по улице Бехтерева на юг</w:t>
      </w:r>
      <w:r w:rsidRPr="00E81885">
        <w:rPr>
          <w:bCs/>
          <w:color w:val="000000"/>
          <w:lang w:eastAsia="ar-SA"/>
        </w:rPr>
        <w:t xml:space="preserve"> включая все дома №№ 2, 4, 6, 8</w:t>
      </w:r>
      <w:r w:rsidRPr="00E81885">
        <w:t xml:space="preserve"> (восточная сторона) до улицы Жумабаева, по улице Жумабаева (южная сторона) на запад до улицы Акан Серы, по улице Акан Серы (восточная сторона) на юг до улицы Айбасова, по улице Айбасова </w:t>
      </w:r>
      <w:r w:rsidRPr="00E81885">
        <w:rPr>
          <w:lang w:val="kk-KZ"/>
        </w:rPr>
        <w:t>(</w:t>
      </w:r>
      <w:r w:rsidRPr="00E81885">
        <w:t>северная сторона</w:t>
      </w:r>
      <w:r w:rsidRPr="00E81885">
        <w:rPr>
          <w:lang w:val="kk-KZ"/>
        </w:rPr>
        <w:t>)</w:t>
      </w:r>
      <w:r w:rsidRPr="00E81885">
        <w:t xml:space="preserve"> на восток до проспекта Сейфуллина, по проспекту Сейфуллина на север </w:t>
      </w:r>
      <w:r w:rsidRPr="00E81885">
        <w:rPr>
          <w:lang w:val="kk-KZ"/>
        </w:rPr>
        <w:t>(</w:t>
      </w:r>
      <w:r w:rsidRPr="00E81885">
        <w:t>восточная сторона</w:t>
      </w:r>
      <w:r w:rsidRPr="00E81885">
        <w:rPr>
          <w:lang w:val="kk-KZ"/>
        </w:rPr>
        <w:t>)</w:t>
      </w:r>
      <w:r w:rsidRPr="00E81885">
        <w:t xml:space="preserve"> до пересечения с улицей Дулатова.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Тюлебаева Гульнар Тул</w:t>
      </w:r>
      <w:r w:rsidRPr="00E81885">
        <w:rPr>
          <w:lang w:val="kk-KZ" w:eastAsia="ar-SA"/>
        </w:rPr>
        <w:t>е</w:t>
      </w:r>
      <w:r w:rsidRPr="00E81885">
        <w:rPr>
          <w:lang w:eastAsia="ar-SA"/>
        </w:rPr>
        <w:t xml:space="preserve">геновна,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Мусабаева Жазира </w:t>
      </w:r>
      <w:proofErr w:type="gramStart"/>
      <w:r w:rsidRPr="00E81885">
        <w:rPr>
          <w:lang w:val="kk-KZ" w:eastAsia="ar-SA"/>
        </w:rPr>
        <w:t>Кадыржановна,</w:t>
      </w:r>
      <w:r w:rsidRPr="00E81885">
        <w:rPr>
          <w:lang w:eastAsia="ar-SA"/>
        </w:rPr>
        <w:t>,</w:t>
      </w:r>
      <w:proofErr w:type="gramEnd"/>
      <w:r w:rsidRPr="00E81885">
        <w:rPr>
          <w:lang w:eastAsia="ar-SA"/>
        </w:rPr>
        <w:t xml:space="preserve"> </w:t>
      </w:r>
      <w:r w:rsidRPr="00E81885">
        <w:rPr>
          <w:b/>
          <w:lang w:eastAsia="ar-SA"/>
        </w:rPr>
        <w:t>секретарь</w:t>
      </w:r>
      <w:r w:rsidRPr="00E81885">
        <w:rPr>
          <w:lang w:eastAsia="ar-SA"/>
        </w:rPr>
        <w:t xml:space="preserve"> – Муталипова Камила Кадыржан</w:t>
      </w:r>
      <w:r w:rsidRPr="00E81885">
        <w:rPr>
          <w:lang w:val="kk-KZ" w:eastAsia="ar-SA"/>
        </w:rPr>
        <w:t xml:space="preserve">қызы, </w:t>
      </w:r>
      <w:r w:rsidRPr="00E81885">
        <w:rPr>
          <w:b/>
          <w:lang w:eastAsia="ar-SA"/>
        </w:rPr>
        <w:t>члены комиссии-</w:t>
      </w:r>
      <w:r w:rsidRPr="00E81885">
        <w:rPr>
          <w:lang w:val="kk-KZ" w:eastAsia="ar-SA"/>
        </w:rPr>
        <w:t xml:space="preserve"> </w:t>
      </w:r>
      <w:r w:rsidRPr="00E81885">
        <w:rPr>
          <w:lang w:eastAsia="ar-SA"/>
        </w:rPr>
        <w:t>Новгородова Наталья Владимировна,</w:t>
      </w:r>
      <w:r w:rsidRPr="00E81885">
        <w:rPr>
          <w:lang w:val="kk-KZ" w:eastAsia="ar-SA"/>
        </w:rPr>
        <w:t xml:space="preserve"> Нусипбекова Нургуль Есикеновна, Бурнашова Валентина Алексеевна, Нусипова Жумагуль Абдикадыровна, Тохтахунова Шолпан Калибековна, Байдамбекова Кымбат Абугалиевна, Хаштамова Сахидам Наримановна, Даньярова Клара Садвакасовна</w:t>
      </w:r>
    </w:p>
    <w:p w:rsidR="00864CAB" w:rsidRPr="00E81885" w:rsidRDefault="00864CAB" w:rsidP="00864CAB">
      <w:pPr>
        <w:pStyle w:val="af2"/>
        <w:rPr>
          <w:lang w:val="kk-KZ"/>
        </w:rPr>
      </w:pPr>
    </w:p>
    <w:p w:rsidR="00864CAB" w:rsidRPr="00E81885" w:rsidRDefault="00864CAB" w:rsidP="00864CAB">
      <w:pPr>
        <w:pStyle w:val="af2"/>
        <w:jc w:val="both"/>
        <w:rPr>
          <w:b/>
          <w:lang w:val="kk-KZ"/>
        </w:rPr>
      </w:pPr>
      <w:r w:rsidRPr="00E81885">
        <w:rPr>
          <w:b/>
          <w:lang w:val="kk-KZ"/>
        </w:rPr>
        <w:t xml:space="preserve">Участок референдума  №468 </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Стахановская, 23</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«Лицей №71»</w:t>
      </w:r>
    </w:p>
    <w:p w:rsidR="00864CAB" w:rsidRPr="00E81885" w:rsidRDefault="00864CAB" w:rsidP="00864CAB">
      <w:pPr>
        <w:pStyle w:val="af2"/>
        <w:jc w:val="both"/>
        <w:rPr>
          <w:b/>
          <w:lang w:val="kk-KZ"/>
        </w:rPr>
      </w:pPr>
      <w:r w:rsidRPr="00E81885">
        <w:rPr>
          <w:b/>
          <w:bCs/>
        </w:rPr>
        <w:t>Границы:</w:t>
      </w:r>
      <w:r w:rsidRPr="00E81885">
        <w:t xml:space="preserve"> от улицы Степана Разина  на юг по улицы Станкевича (восточная сторона) до улицы Карагандинской, по улице  Карагандинской (южная сторона) до улицы Акан Серы (восточная сторона) на юг (включая дома № 81-135 и дом </w:t>
      </w:r>
      <w:r w:rsidRPr="00E81885">
        <w:rPr>
          <w:lang w:val="kk-KZ"/>
        </w:rPr>
        <w:t xml:space="preserve">№4 </w:t>
      </w:r>
      <w:r w:rsidRPr="00E81885">
        <w:t xml:space="preserve">по улице Айбасова) до улицы Дулатова, по улице Дулатова (северная сторона) на восток до улицы Международной, по улице Международной (северная сторона) на восток до улицы Чимкентской, по улице Чимкентской (западная сторона) на север до улицы Дальневосточной, по улице Дальневосточной (северная сторона) на восток до реки Мойка, по западному берегу реки Мойки на север до улицы Стахановской, по улице </w:t>
      </w:r>
      <w:r w:rsidRPr="00E81885">
        <w:lastRenderedPageBreak/>
        <w:t>Стахановской (южная сторона) на запад до улицы Байкальской, по улице Байкальской (обе стороны) на север до улицы Разина, по улице Разина (южная сторона) на запад до улицы Станкевича.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Айтахунова Алиям Аркиновна, </w:t>
      </w:r>
      <w:r w:rsidRPr="00E81885">
        <w:rPr>
          <w:b/>
          <w:lang w:eastAsia="ar-SA"/>
        </w:rPr>
        <w:t xml:space="preserve">заместитель председателя </w:t>
      </w:r>
      <w:r w:rsidRPr="00E81885">
        <w:rPr>
          <w:lang w:eastAsia="ar-SA"/>
        </w:rPr>
        <w:t xml:space="preserve">-  Гуськова Людмила Ивановна, </w:t>
      </w:r>
      <w:r w:rsidRPr="00E81885">
        <w:rPr>
          <w:b/>
          <w:lang w:eastAsia="ar-SA"/>
        </w:rPr>
        <w:t>секретарь</w:t>
      </w:r>
      <w:r w:rsidRPr="00E81885">
        <w:rPr>
          <w:lang w:eastAsia="ar-SA"/>
        </w:rPr>
        <w:t xml:space="preserve"> - Жунисова Гулдарига Мухтаровна, </w:t>
      </w:r>
      <w:r w:rsidRPr="00E81885">
        <w:rPr>
          <w:b/>
          <w:lang w:eastAsia="ar-SA"/>
        </w:rPr>
        <w:t xml:space="preserve">члены комиссии </w:t>
      </w:r>
      <w:r w:rsidRPr="00E81885">
        <w:rPr>
          <w:lang w:eastAsia="ar-SA"/>
        </w:rPr>
        <w:t xml:space="preserve">  - Кудобаев Думан Балашевич, </w:t>
      </w:r>
      <w:r w:rsidRPr="00E81885">
        <w:rPr>
          <w:lang w:val="kk-KZ" w:eastAsia="ar-SA"/>
        </w:rPr>
        <w:t>Адилова Кулиям Берлибековна, Сексенбаева Айгерим Турлыбаевна, Мусабекова Лаура  Қурбановна, Шабалина Полина Николаевна, Галушкин Антон Леонтиевич, Краснов Сергей Николаевич, Корсунова Екатерина Александровна.</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№469 </w:t>
      </w:r>
    </w:p>
    <w:p w:rsidR="00864CAB" w:rsidRPr="00E81885" w:rsidRDefault="00864CAB" w:rsidP="00864CAB">
      <w:pPr>
        <w:pStyle w:val="af2"/>
        <w:jc w:val="both"/>
        <w:rPr>
          <w:b/>
          <w:lang w:val="kk-KZ"/>
        </w:rPr>
      </w:pPr>
      <w:r w:rsidRPr="00E81885">
        <w:rPr>
          <w:b/>
          <w:lang w:val="kk-KZ"/>
        </w:rPr>
        <w:t xml:space="preserve">Центр: 050011 город Алматы, </w:t>
      </w:r>
      <w:r w:rsidRPr="00E81885">
        <w:rPr>
          <w:b/>
          <w:bCs/>
        </w:rPr>
        <w:t>улица Л</w:t>
      </w:r>
      <w:r w:rsidRPr="00E81885">
        <w:rPr>
          <w:b/>
          <w:bCs/>
          <w:lang w:val="kk-KZ"/>
        </w:rPr>
        <w:t>ьва</w:t>
      </w:r>
      <w:r w:rsidRPr="00E81885">
        <w:rPr>
          <w:b/>
          <w:bCs/>
        </w:rPr>
        <w:t xml:space="preserve"> Толстого, 20</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61» </w:t>
      </w:r>
    </w:p>
    <w:p w:rsidR="00864CAB" w:rsidRPr="00E81885" w:rsidRDefault="00864CAB" w:rsidP="00864CAB">
      <w:pPr>
        <w:jc w:val="both"/>
      </w:pPr>
      <w:r w:rsidRPr="00E81885">
        <w:rPr>
          <w:b/>
          <w:bCs/>
        </w:rPr>
        <w:t>Границы:</w:t>
      </w:r>
      <w:r w:rsidRPr="00E81885">
        <w:t xml:space="preserve"> от проспекта Сейфуллина по улице  Аймаутова (южная сторона) на восток до улицы Ганибет, по улице Ганибет (западная сторона) на юг до улиц</w:t>
      </w:r>
      <w:r w:rsidRPr="00E81885">
        <w:rPr>
          <w:lang w:val="kk-KZ"/>
        </w:rPr>
        <w:t>ы</w:t>
      </w:r>
      <w:r w:rsidRPr="00E81885">
        <w:t xml:space="preserve">  Майбороды,  по улице Майбороды (южная сторона) на восток до улицы Байкальской, по улице Байкальской (западная сторона) на юг до улицы Чкалова, по улице Чкалова    (северная сторона) на запад до улицы Чимкентской, по улице Чимкентской (западная сторона) на юг до улицы Разина, по улице Разина (северная сторона) на запад до улицы Станкевича, по улице Станкевича (западная сторона) на юг до улицы Карагандинской, по улице Карагандинской (северная сторона) на запад до улицы Акан Серы, по улице Акан Серы (западная сторона) на юг (исключая дом № 81 и дом №  83) до улицы Жумабаева, по улице Жумабаева (северная сторона) на запад до улицы Бехтерева, по улице Бехтерева (восточная сторона) на север до улицы Буденного, включая все дома, от улицы Буденного через Автозаправочную Станцию на проспект Сейфуллина, по проспекту Сейфуллина (восточная сторона) на север до улицы Аймаутова.</w:t>
      </w:r>
    </w:p>
    <w:p w:rsidR="00864CAB" w:rsidRPr="00E81885" w:rsidRDefault="00864CAB" w:rsidP="00864CAB">
      <w:pPr>
        <w:pStyle w:val="af2"/>
        <w:jc w:val="both"/>
        <w:rPr>
          <w:lang w:val="kk-KZ"/>
        </w:rPr>
      </w:pPr>
      <w:r w:rsidRPr="00E81885">
        <w:rPr>
          <w:b/>
          <w:lang w:val="kk-KZ"/>
        </w:rPr>
        <w:t xml:space="preserve">Председатель </w:t>
      </w:r>
      <w:r w:rsidRPr="00E81885">
        <w:rPr>
          <w:lang w:val="kk-KZ"/>
        </w:rPr>
        <w:t xml:space="preserve">- Яфарова Гульнара Халиловна, </w:t>
      </w:r>
      <w:r w:rsidRPr="00E81885">
        <w:rPr>
          <w:b/>
          <w:lang w:val="kk-KZ"/>
        </w:rPr>
        <w:t xml:space="preserve">заместитель председателя </w:t>
      </w:r>
      <w:r w:rsidRPr="00E81885">
        <w:rPr>
          <w:lang w:val="kk-KZ"/>
        </w:rPr>
        <w:t xml:space="preserve">-   Гончарова Елена Геннадьевна, </w:t>
      </w:r>
      <w:r w:rsidRPr="00E81885">
        <w:rPr>
          <w:b/>
          <w:lang w:val="kk-KZ"/>
        </w:rPr>
        <w:t>секретарь</w:t>
      </w:r>
      <w:r w:rsidRPr="00E81885">
        <w:rPr>
          <w:lang w:val="kk-KZ"/>
        </w:rPr>
        <w:t xml:space="preserve"> - Рамазанова Айжан Алексеевна, </w:t>
      </w:r>
      <w:r w:rsidRPr="00E81885">
        <w:rPr>
          <w:b/>
          <w:lang w:val="kk-KZ"/>
        </w:rPr>
        <w:t xml:space="preserve">члены комиссии </w:t>
      </w:r>
      <w:r w:rsidRPr="00E81885">
        <w:rPr>
          <w:lang w:val="kk-KZ"/>
        </w:rPr>
        <w:t xml:space="preserve">  - Бондарчук Мария Андреевна,Ақтаева Балнұр Қалиқызы, Миргалеева Зарема Равилевна, Казыкина Наталья Николаевна, Хасенова Зухра Маулетовна, Рафатова Татьяна Анатольевна, Жуматаева Улпан Исатаевна, Тариева Мансия Абдрахмановна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Участок референдума  №470</w:t>
      </w:r>
    </w:p>
    <w:p w:rsidR="00864CAB" w:rsidRPr="00E81885" w:rsidRDefault="00864CAB" w:rsidP="00864CAB">
      <w:pPr>
        <w:pStyle w:val="af2"/>
        <w:jc w:val="both"/>
        <w:rPr>
          <w:b/>
          <w:lang w:val="kk-KZ"/>
        </w:rPr>
      </w:pPr>
      <w:r w:rsidRPr="00E81885">
        <w:rPr>
          <w:b/>
          <w:bCs/>
          <w:lang w:eastAsia="ar-SA"/>
        </w:rPr>
        <w:t xml:space="preserve">Центр: 050054 город Алматы, </w:t>
      </w:r>
      <w:r w:rsidRPr="00E81885">
        <w:rPr>
          <w:b/>
          <w:bCs/>
        </w:rPr>
        <w:t>улица Папанина, 220</w:t>
      </w:r>
    </w:p>
    <w:p w:rsidR="00864CAB" w:rsidRPr="00E81885" w:rsidRDefault="00864CAB" w:rsidP="00864CAB">
      <w:pPr>
        <w:pStyle w:val="af2"/>
        <w:jc w:val="both"/>
        <w:rPr>
          <w:b/>
          <w:bCs/>
        </w:rPr>
      </w:pPr>
      <w:r w:rsidRPr="00E81885">
        <w:rPr>
          <w:b/>
          <w:bCs/>
          <w:lang w:eastAsia="ar-SA"/>
        </w:rPr>
        <w:t xml:space="preserve">Государственное коммунальное предприятие на праве хозяйственного ведения </w:t>
      </w:r>
      <w:r w:rsidRPr="00E81885">
        <w:rPr>
          <w:b/>
          <w:bCs/>
        </w:rPr>
        <w:t xml:space="preserve">«Городская клиническая больница №4» </w:t>
      </w:r>
    </w:p>
    <w:p w:rsidR="00864CAB" w:rsidRPr="00E81885" w:rsidRDefault="00864CAB" w:rsidP="00864CAB">
      <w:pPr>
        <w:pStyle w:val="af2"/>
        <w:jc w:val="both"/>
        <w:rPr>
          <w:lang w:val="kk-KZ"/>
        </w:rPr>
      </w:pPr>
      <w:r w:rsidRPr="00E81885">
        <w:rPr>
          <w:b/>
          <w:lang w:val="kk-KZ"/>
        </w:rPr>
        <w:t xml:space="preserve">Председатель </w:t>
      </w:r>
      <w:r w:rsidRPr="00E81885">
        <w:rPr>
          <w:lang w:val="kk-KZ"/>
        </w:rPr>
        <w:t xml:space="preserve">-Сүгір Елдес Қайратұлы, </w:t>
      </w:r>
      <w:r w:rsidRPr="00E81885">
        <w:rPr>
          <w:b/>
          <w:lang w:val="kk-KZ"/>
        </w:rPr>
        <w:t xml:space="preserve">заместитель председателя </w:t>
      </w:r>
      <w:r w:rsidRPr="00E81885">
        <w:rPr>
          <w:lang w:val="kk-KZ"/>
        </w:rPr>
        <w:t xml:space="preserve">-  Сутюшева Лариса Александровна, </w:t>
      </w:r>
      <w:r w:rsidRPr="00E81885">
        <w:rPr>
          <w:b/>
          <w:lang w:val="kk-KZ"/>
        </w:rPr>
        <w:t>секретарь</w:t>
      </w:r>
      <w:r w:rsidRPr="00E81885">
        <w:rPr>
          <w:lang w:val="kk-KZ"/>
        </w:rPr>
        <w:t xml:space="preserve"> – Мухаметова Зоя Талгатовна, </w:t>
      </w:r>
      <w:r w:rsidRPr="00E81885">
        <w:rPr>
          <w:b/>
          <w:lang w:val="kk-KZ"/>
        </w:rPr>
        <w:t xml:space="preserve">члены комиссии </w:t>
      </w:r>
      <w:r w:rsidRPr="00E81885">
        <w:rPr>
          <w:lang w:val="kk-KZ"/>
        </w:rPr>
        <w:t xml:space="preserve">  –Нурсеитова Алия Апешовна,Оңгарұлы Ақсерик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№471 </w:t>
      </w:r>
    </w:p>
    <w:p w:rsidR="00864CAB" w:rsidRPr="00E81885" w:rsidRDefault="00864CAB" w:rsidP="00864CAB">
      <w:pPr>
        <w:pStyle w:val="af2"/>
        <w:jc w:val="both"/>
        <w:rPr>
          <w:b/>
          <w:lang w:val="kk-KZ"/>
        </w:rPr>
      </w:pPr>
      <w:r w:rsidRPr="00E81885">
        <w:rPr>
          <w:b/>
          <w:bCs/>
        </w:rPr>
        <w:t>Центр: 050011 город Алматы, улица Акан Серы, 36</w:t>
      </w:r>
    </w:p>
    <w:p w:rsidR="00864CAB" w:rsidRPr="00E81885" w:rsidRDefault="00864CAB" w:rsidP="00864CAB">
      <w:pPr>
        <w:pStyle w:val="af2"/>
        <w:jc w:val="both"/>
        <w:rPr>
          <w:b/>
          <w:bCs/>
        </w:rPr>
      </w:pPr>
      <w:r w:rsidRPr="00E81885">
        <w:rPr>
          <w:b/>
          <w:bCs/>
        </w:rPr>
        <w:t xml:space="preserve">Акционерное общество «Железнодорожная больница» </w:t>
      </w:r>
    </w:p>
    <w:p w:rsidR="00864CAB" w:rsidRPr="00E81885" w:rsidRDefault="00864CAB" w:rsidP="00864CAB">
      <w:pPr>
        <w:suppressAutoHyphens/>
        <w:jc w:val="both"/>
        <w:rPr>
          <w:lang w:eastAsia="ar-SA"/>
        </w:rPr>
      </w:pPr>
      <w:r w:rsidRPr="00E81885">
        <w:rPr>
          <w:b/>
          <w:lang w:eastAsia="ar-SA"/>
        </w:rPr>
        <w:t xml:space="preserve">Председатель </w:t>
      </w:r>
      <w:proofErr w:type="gramStart"/>
      <w:r w:rsidRPr="00E81885">
        <w:rPr>
          <w:lang w:eastAsia="ar-SA"/>
        </w:rPr>
        <w:t xml:space="preserve">-  </w:t>
      </w:r>
      <w:r w:rsidRPr="00E81885">
        <w:rPr>
          <w:lang w:val="kk-KZ" w:eastAsia="ar-SA"/>
        </w:rPr>
        <w:t>Бекжанов</w:t>
      </w:r>
      <w:proofErr w:type="gramEnd"/>
      <w:r w:rsidRPr="00E81885">
        <w:rPr>
          <w:lang w:val="kk-KZ" w:eastAsia="ar-SA"/>
        </w:rPr>
        <w:t xml:space="preserve"> Мейрамхан Кабдуллаулы</w:t>
      </w:r>
      <w:r w:rsidRPr="00E81885">
        <w:rPr>
          <w:lang w:eastAsia="ar-SA"/>
        </w:rPr>
        <w:t>,</w:t>
      </w:r>
      <w:r w:rsidRPr="00E81885">
        <w:rPr>
          <w:lang w:val="kk-KZ"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Серікбосынқызы Айнүр Серікқызы</w:t>
      </w:r>
      <w:r w:rsidRPr="00E81885">
        <w:rPr>
          <w:lang w:eastAsia="ar-SA"/>
        </w:rPr>
        <w:t xml:space="preserve">, </w:t>
      </w:r>
      <w:r w:rsidRPr="00E81885">
        <w:rPr>
          <w:b/>
          <w:lang w:eastAsia="ar-SA"/>
        </w:rPr>
        <w:t>секретарь-</w:t>
      </w:r>
      <w:r w:rsidRPr="00E81885">
        <w:rPr>
          <w:lang w:eastAsia="ar-SA"/>
        </w:rPr>
        <w:t xml:space="preserve"> </w:t>
      </w:r>
      <w:r w:rsidRPr="00E81885">
        <w:rPr>
          <w:lang w:val="kk-KZ" w:eastAsia="ar-SA"/>
        </w:rPr>
        <w:t xml:space="preserve">Қайрат Индира Қайратқызы, </w:t>
      </w:r>
      <w:r w:rsidRPr="00E81885">
        <w:rPr>
          <w:b/>
          <w:lang w:eastAsia="ar-SA"/>
        </w:rPr>
        <w:t>члены комиссии</w:t>
      </w:r>
      <w:r w:rsidRPr="00E81885">
        <w:rPr>
          <w:lang w:eastAsia="ar-SA"/>
        </w:rPr>
        <w:t>-Умирбаева Лаззат Нугибековна,Байбулатова Кенжетай Калиевна</w:t>
      </w:r>
    </w:p>
    <w:p w:rsidR="00864CAB" w:rsidRPr="00E81885" w:rsidRDefault="00864CAB" w:rsidP="00864CAB">
      <w:pPr>
        <w:pStyle w:val="af2"/>
        <w:ind w:firstLine="708"/>
        <w:jc w:val="both"/>
        <w:rPr>
          <w:b/>
        </w:rPr>
      </w:pPr>
    </w:p>
    <w:p w:rsidR="00864CAB" w:rsidRPr="00E81885" w:rsidRDefault="00864CAB" w:rsidP="00864CAB">
      <w:pPr>
        <w:pStyle w:val="af2"/>
        <w:jc w:val="both"/>
        <w:rPr>
          <w:b/>
          <w:lang w:val="kk-KZ"/>
        </w:rPr>
      </w:pPr>
      <w:r w:rsidRPr="00E81885">
        <w:rPr>
          <w:b/>
          <w:lang w:val="kk-KZ"/>
        </w:rPr>
        <w:t xml:space="preserve">Участок референдума  №472 </w:t>
      </w:r>
    </w:p>
    <w:p w:rsidR="00864CAB" w:rsidRPr="00E81885" w:rsidRDefault="00864CAB" w:rsidP="00864CAB">
      <w:pPr>
        <w:pStyle w:val="af2"/>
        <w:jc w:val="both"/>
        <w:rPr>
          <w:b/>
          <w:lang w:val="kk-KZ"/>
        </w:rPr>
      </w:pPr>
      <w:r w:rsidRPr="00E81885">
        <w:rPr>
          <w:b/>
          <w:lang w:val="kk-KZ"/>
        </w:rPr>
        <w:t xml:space="preserve">Центр: 050050 город Алматы, </w:t>
      </w:r>
      <w:r w:rsidRPr="00E81885">
        <w:rPr>
          <w:b/>
          <w:bCs/>
        </w:rPr>
        <w:t>улица Александрова, 11</w:t>
      </w:r>
    </w:p>
    <w:p w:rsidR="00864CAB" w:rsidRPr="00E81885" w:rsidRDefault="00864CAB" w:rsidP="00864CAB">
      <w:pPr>
        <w:pStyle w:val="af2"/>
        <w:jc w:val="both"/>
        <w:rPr>
          <w:b/>
          <w:bCs/>
          <w:lang w:val="kk-KZ"/>
        </w:rPr>
      </w:pPr>
      <w:r w:rsidRPr="00E81885">
        <w:rPr>
          <w:b/>
          <w:lang w:val="kk-KZ"/>
        </w:rPr>
        <w:t xml:space="preserve">Коммунальное государственное учреждение </w:t>
      </w:r>
      <w:r w:rsidRPr="00E81885">
        <w:rPr>
          <w:b/>
          <w:bCs/>
        </w:rPr>
        <w:t>«Общеобразовательная школа № 107»</w:t>
      </w:r>
    </w:p>
    <w:p w:rsidR="00864CAB" w:rsidRPr="00E81885" w:rsidRDefault="00864CAB" w:rsidP="00864CAB">
      <w:pPr>
        <w:jc w:val="both"/>
        <w:rPr>
          <w:lang w:val="kk-KZ"/>
        </w:rPr>
      </w:pPr>
      <w:r w:rsidRPr="00E81885">
        <w:rPr>
          <w:b/>
          <w:bCs/>
        </w:rPr>
        <w:t>Границы:</w:t>
      </w:r>
      <w:r w:rsidRPr="00E81885">
        <w:rPr>
          <w:b/>
        </w:rPr>
        <w:t xml:space="preserve"> </w:t>
      </w:r>
      <w:r w:rsidRPr="00E81885">
        <w:t xml:space="preserve">от проспекта Рыскулова по улице Жансугурова на север (восточная сторона) до улицы Артиллерийской, по улице Артиллерийской на восток (южная сторона) до </w:t>
      </w:r>
      <w:r w:rsidRPr="00E81885">
        <w:lastRenderedPageBreak/>
        <w:t xml:space="preserve">проспекта Сейфуллина, по проспекту Сейфуллина (западная сторона) на юг до </w:t>
      </w:r>
      <w:r w:rsidRPr="00E81885">
        <w:rPr>
          <w:lang w:val="kk-KZ"/>
        </w:rPr>
        <w:t xml:space="preserve">проспекта </w:t>
      </w:r>
      <w:r w:rsidRPr="00E81885">
        <w:t>Рыскулова, по проспекту Рыскулова (северная сторона) на запад до улицы Жансугурова.</w:t>
      </w:r>
    </w:p>
    <w:p w:rsidR="00864CAB" w:rsidRPr="00E81885" w:rsidRDefault="00864CAB" w:rsidP="00864CAB">
      <w:pPr>
        <w:suppressAutoHyphens/>
        <w:jc w:val="both"/>
        <w:rPr>
          <w:bCs/>
          <w:lang w:val="kk-KZ" w:eastAsia="ar-SA"/>
        </w:rPr>
      </w:pPr>
      <w:r w:rsidRPr="00E81885">
        <w:rPr>
          <w:b/>
          <w:lang w:val="kk-KZ" w:eastAsia="ar-SA"/>
        </w:rPr>
        <w:t xml:space="preserve">Председатель </w:t>
      </w:r>
      <w:r w:rsidRPr="00E81885">
        <w:rPr>
          <w:lang w:val="kk-KZ" w:eastAsia="ar-SA"/>
        </w:rPr>
        <w:t xml:space="preserve">– Ақатанұлы Үмітхан, </w:t>
      </w:r>
      <w:r w:rsidRPr="00E81885">
        <w:rPr>
          <w:b/>
          <w:lang w:val="kk-KZ" w:eastAsia="ar-SA"/>
        </w:rPr>
        <w:t xml:space="preserve">заместитель председателя </w:t>
      </w:r>
      <w:r w:rsidRPr="00E81885">
        <w:rPr>
          <w:lang w:val="kk-KZ" w:eastAsia="ar-SA"/>
        </w:rPr>
        <w:t xml:space="preserve">- Болатбекова Амина Тукеновна, </w:t>
      </w:r>
      <w:r w:rsidRPr="00E81885">
        <w:rPr>
          <w:b/>
          <w:lang w:val="kk-KZ" w:eastAsia="ar-SA"/>
        </w:rPr>
        <w:t>секретарь</w:t>
      </w:r>
      <w:r w:rsidRPr="00E81885">
        <w:rPr>
          <w:lang w:val="kk-KZ" w:eastAsia="ar-SA"/>
        </w:rPr>
        <w:t xml:space="preserve"> - Кайранбаева Индира Токтаровна, </w:t>
      </w:r>
      <w:r w:rsidRPr="00E81885">
        <w:rPr>
          <w:b/>
          <w:lang w:val="kk-KZ" w:eastAsia="ar-SA"/>
        </w:rPr>
        <w:t xml:space="preserve">члены комиссии </w:t>
      </w:r>
      <w:r w:rsidRPr="00E81885">
        <w:rPr>
          <w:lang w:val="kk-KZ" w:eastAsia="ar-SA"/>
        </w:rPr>
        <w:t xml:space="preserve">  - Конысбаева Бакыткуль Тойшимановна, Игенбаева Ассыгуль Дуйсеновна, Жұмаш Дастан Бақытнұрұлы, Досынбекова Бакитгуль Кашкынбаевна, Жапбасбаева Гибрат Адильхановна, Алимбекова Жазира Болатбековна</w:t>
      </w:r>
    </w:p>
    <w:p w:rsidR="00864CAB" w:rsidRPr="00E81885" w:rsidRDefault="00864CAB" w:rsidP="00864CAB">
      <w:pPr>
        <w:ind w:firstLine="708"/>
        <w:jc w:val="both"/>
        <w:rPr>
          <w:lang w:val="kk-KZ"/>
        </w:rPr>
      </w:pPr>
    </w:p>
    <w:p w:rsidR="00864CAB" w:rsidRPr="00E81885" w:rsidRDefault="00864CAB" w:rsidP="00864CAB">
      <w:pPr>
        <w:pStyle w:val="af2"/>
        <w:jc w:val="both"/>
        <w:rPr>
          <w:b/>
          <w:lang w:val="kk-KZ"/>
        </w:rPr>
      </w:pPr>
      <w:r w:rsidRPr="00E81885">
        <w:rPr>
          <w:b/>
          <w:lang w:val="kk-KZ"/>
        </w:rPr>
        <w:t>Участок референдума  №473</w:t>
      </w:r>
    </w:p>
    <w:p w:rsidR="00864CAB" w:rsidRPr="00E81885" w:rsidRDefault="00864CAB" w:rsidP="00864CAB">
      <w:pPr>
        <w:pStyle w:val="af2"/>
        <w:jc w:val="both"/>
        <w:rPr>
          <w:b/>
          <w:bCs/>
        </w:rPr>
      </w:pPr>
      <w:r w:rsidRPr="00E81885">
        <w:rPr>
          <w:b/>
          <w:lang w:val="kk-KZ"/>
        </w:rPr>
        <w:t xml:space="preserve">Центр: 050066 город Алматы, </w:t>
      </w:r>
      <w:r w:rsidRPr="00E81885">
        <w:rPr>
          <w:b/>
          <w:bCs/>
        </w:rPr>
        <w:t>улица Фучика, 44</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106» </w:t>
      </w:r>
    </w:p>
    <w:p w:rsidR="00864CAB" w:rsidRPr="00E81885" w:rsidRDefault="00864CAB" w:rsidP="00864CAB">
      <w:pPr>
        <w:pStyle w:val="af2"/>
        <w:rPr>
          <w:lang w:val="kk-KZ"/>
        </w:rPr>
      </w:pPr>
      <w:r w:rsidRPr="00E81885">
        <w:rPr>
          <w:b/>
          <w:bCs/>
        </w:rPr>
        <w:t>Границы:</w:t>
      </w:r>
      <w:r w:rsidRPr="00E81885">
        <w:rPr>
          <w:bCs/>
        </w:rPr>
        <w:t xml:space="preserve"> о</w:t>
      </w:r>
      <w:r w:rsidRPr="00E81885">
        <w:t>т улицы Артиллерийской</w:t>
      </w:r>
      <w:r w:rsidRPr="00E81885">
        <w:rPr>
          <w:lang w:val="kk-KZ"/>
        </w:rPr>
        <w:t xml:space="preserve"> </w:t>
      </w:r>
      <w:r w:rsidRPr="00E81885">
        <w:t>по улице Жансугурова (восточная сторона) на север до улицы Вагжанова, по улице Вагжанова (южная сторона) на восток до проспекта Сейфуллина, по проспекту Сейфуллина (западная сторона) на юг до улицы Артиллерийской, по улице Артиллерийской (северная сторона) на запад до улицы Жансугурова.</w:t>
      </w:r>
    </w:p>
    <w:p w:rsidR="00864CAB" w:rsidRPr="00E81885" w:rsidRDefault="00864CAB" w:rsidP="00864CAB">
      <w:pPr>
        <w:pStyle w:val="af2"/>
        <w:jc w:val="both"/>
      </w:pPr>
      <w:r w:rsidRPr="00E81885">
        <w:rPr>
          <w:b/>
        </w:rPr>
        <w:t xml:space="preserve">Председатель </w:t>
      </w:r>
      <w:proofErr w:type="gramStart"/>
      <w:r w:rsidRPr="00E81885">
        <w:t>-  Амрина</w:t>
      </w:r>
      <w:proofErr w:type="gramEnd"/>
      <w:r w:rsidRPr="00E81885">
        <w:t xml:space="preserve"> Назым Тлеухалиевна, </w:t>
      </w:r>
      <w:r w:rsidRPr="00E81885">
        <w:rPr>
          <w:b/>
        </w:rPr>
        <w:t xml:space="preserve">заместитель председателя </w:t>
      </w:r>
      <w:r w:rsidRPr="00E81885">
        <w:t xml:space="preserve">- Муханова Баян Мухтаровна, </w:t>
      </w:r>
      <w:r w:rsidRPr="00E81885">
        <w:rPr>
          <w:b/>
        </w:rPr>
        <w:t>секретарь</w:t>
      </w:r>
      <w:r w:rsidRPr="00E81885">
        <w:t xml:space="preserve"> - Голикова Нелля Генриховна, </w:t>
      </w:r>
      <w:r w:rsidRPr="00E81885">
        <w:rPr>
          <w:b/>
        </w:rPr>
        <w:t xml:space="preserve">члены комиссии </w:t>
      </w:r>
      <w:r w:rsidRPr="00E81885">
        <w:t xml:space="preserve">  - Табаева Алена Сергеевна, Дубивко Мария Николаевна,Азимжанова Айгуль Касымхановна,Мусабекова Асия Бейбитовна </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Участок референдума  №474</w:t>
      </w:r>
    </w:p>
    <w:p w:rsidR="00864CAB" w:rsidRPr="00E81885" w:rsidRDefault="00864CAB" w:rsidP="00864CAB">
      <w:pPr>
        <w:pStyle w:val="af2"/>
        <w:jc w:val="both"/>
        <w:rPr>
          <w:b/>
          <w:bCs/>
        </w:rPr>
      </w:pPr>
      <w:r w:rsidRPr="00E81885">
        <w:rPr>
          <w:b/>
          <w:lang w:val="kk-KZ"/>
        </w:rPr>
        <w:t xml:space="preserve">Центр: 050066 город Алматы, </w:t>
      </w:r>
      <w:r w:rsidRPr="00E81885">
        <w:rPr>
          <w:b/>
          <w:bCs/>
        </w:rPr>
        <w:t>улица Фучика, 44</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106» </w:t>
      </w:r>
    </w:p>
    <w:p w:rsidR="00864CAB" w:rsidRPr="00E81885" w:rsidRDefault="00864CAB" w:rsidP="00864CAB">
      <w:pPr>
        <w:pStyle w:val="af2"/>
        <w:jc w:val="both"/>
        <w:rPr>
          <w:b/>
          <w:bCs/>
          <w:lang w:val="kk-KZ"/>
        </w:rPr>
      </w:pPr>
      <w:r w:rsidRPr="00E81885">
        <w:rPr>
          <w:b/>
          <w:bCs/>
        </w:rPr>
        <w:t>Границы:</w:t>
      </w:r>
      <w:r w:rsidRPr="00E81885">
        <w:rPr>
          <w:bCs/>
        </w:rPr>
        <w:t xml:space="preserve"> о</w:t>
      </w:r>
      <w:r w:rsidRPr="00E81885">
        <w:t>т улицы Вагжанова (дома №№ 5, 9, 11, 13, 19а, 19, 25) по улице Жансугурова (восточная сторона) на север до улицы Котельникова, от улицы Котельникова на восток (южная сторона) до улицы Кассина, по улице Кассина (западная сторона) на юг до улицы Акан Серы</w:t>
      </w:r>
      <w:r w:rsidRPr="00E81885">
        <w:rPr>
          <w:lang w:val="kk-KZ"/>
        </w:rPr>
        <w:t>,</w:t>
      </w:r>
      <w:r w:rsidRPr="00E81885">
        <w:t xml:space="preserve"> по улице Акан Серы на восток (южная сторона) до проспекта Сейфуллина</w:t>
      </w:r>
      <w:r w:rsidRPr="00E81885">
        <w:rPr>
          <w:lang w:val="kk-KZ"/>
        </w:rPr>
        <w:t>,</w:t>
      </w:r>
      <w:r w:rsidRPr="00E81885">
        <w:t xml:space="preserve"> по проспекту Сейфуллина</w:t>
      </w:r>
      <w:r w:rsidRPr="00E81885">
        <w:rPr>
          <w:lang w:val="kk-KZ"/>
        </w:rPr>
        <w:t xml:space="preserve"> </w:t>
      </w:r>
      <w:r w:rsidRPr="00E81885">
        <w:t xml:space="preserve">(западная сторона) на юг до улицы Вагжанова, по улице Вагжанова (северная сторона) на запад до </w:t>
      </w:r>
      <w:r w:rsidRPr="00E81885">
        <w:rPr>
          <w:lang w:val="kk-KZ"/>
        </w:rPr>
        <w:t>улицы</w:t>
      </w:r>
      <w:r w:rsidRPr="00E81885">
        <w:t xml:space="preserve"> Жансугурова.</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–Алмабаева Райхан Капашевна, </w:t>
      </w:r>
      <w:r w:rsidRPr="00E81885">
        <w:rPr>
          <w:b/>
          <w:lang w:eastAsia="ar-SA"/>
        </w:rPr>
        <w:t xml:space="preserve">заместитель председателя </w:t>
      </w:r>
      <w:proofErr w:type="gramStart"/>
      <w:r w:rsidRPr="00E81885">
        <w:rPr>
          <w:lang w:eastAsia="ar-SA"/>
        </w:rPr>
        <w:t xml:space="preserve">- </w:t>
      </w:r>
      <w:r w:rsidRPr="00E81885">
        <w:rPr>
          <w:lang w:val="kk-KZ" w:eastAsia="ar-SA"/>
        </w:rPr>
        <w:t xml:space="preserve"> Агментаева</w:t>
      </w:r>
      <w:proofErr w:type="gramEnd"/>
      <w:r w:rsidRPr="00E81885">
        <w:rPr>
          <w:lang w:val="kk-KZ" w:eastAsia="ar-SA"/>
        </w:rPr>
        <w:t xml:space="preserve"> Нургул Дархановна</w:t>
      </w:r>
      <w:r w:rsidRPr="00E81885">
        <w:rPr>
          <w:lang w:eastAsia="ar-SA"/>
        </w:rPr>
        <w:t xml:space="preserve">, </w:t>
      </w:r>
      <w:r w:rsidRPr="00E81885">
        <w:rPr>
          <w:b/>
          <w:lang w:eastAsia="ar-SA"/>
        </w:rPr>
        <w:t>секретарь</w:t>
      </w:r>
      <w:r w:rsidRPr="00E81885">
        <w:rPr>
          <w:lang w:eastAsia="ar-SA"/>
        </w:rPr>
        <w:t xml:space="preserve"> - Байтурсынова Балзада Жамаловна, </w:t>
      </w:r>
      <w:r w:rsidRPr="00E81885">
        <w:rPr>
          <w:b/>
          <w:lang w:eastAsia="ar-SA"/>
        </w:rPr>
        <w:t xml:space="preserve">члены комиссии </w:t>
      </w:r>
      <w:r w:rsidRPr="00E81885">
        <w:rPr>
          <w:lang w:eastAsia="ar-SA"/>
        </w:rPr>
        <w:t xml:space="preserve">  - Акимтаева Рысхан Сламбековна, </w:t>
      </w:r>
      <w:r w:rsidRPr="00E81885">
        <w:rPr>
          <w:lang w:val="kk-KZ" w:eastAsia="ar-SA"/>
        </w:rPr>
        <w:t xml:space="preserve">Пожелаева Екатерина Сергеевна, </w:t>
      </w:r>
      <w:r w:rsidRPr="00E81885">
        <w:rPr>
          <w:lang w:eastAsia="ar-SA"/>
        </w:rPr>
        <w:t>Салындиева Кулгайша Мауытбаевна,</w:t>
      </w:r>
      <w:r w:rsidRPr="00E81885">
        <w:rPr>
          <w:lang w:val="kk-KZ" w:eastAsia="ar-SA"/>
        </w:rPr>
        <w:t xml:space="preserve"> Хожамбердиева Эльмира Абдукеримовна</w:t>
      </w:r>
    </w:p>
    <w:p w:rsidR="00864CAB" w:rsidRPr="00E81885" w:rsidRDefault="00864CAB" w:rsidP="00864CAB">
      <w:pPr>
        <w:suppressAutoHyphens/>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№475 </w:t>
      </w:r>
    </w:p>
    <w:p w:rsidR="00864CAB" w:rsidRPr="00E81885" w:rsidRDefault="00864CAB" w:rsidP="00864CAB">
      <w:pPr>
        <w:pStyle w:val="af2"/>
        <w:jc w:val="both"/>
        <w:rPr>
          <w:b/>
          <w:lang w:val="kk-KZ"/>
        </w:rPr>
      </w:pPr>
      <w:r w:rsidRPr="00E81885">
        <w:rPr>
          <w:b/>
          <w:bCs/>
          <w:lang w:eastAsia="ar-SA"/>
        </w:rPr>
        <w:t xml:space="preserve">Центр: 050011 город Алматы, </w:t>
      </w:r>
      <w:r w:rsidRPr="00E81885">
        <w:rPr>
          <w:b/>
          <w:bCs/>
        </w:rPr>
        <w:t>улица Станкевича, 6</w:t>
      </w:r>
    </w:p>
    <w:p w:rsidR="00864CAB" w:rsidRPr="00E81885" w:rsidRDefault="00864CAB" w:rsidP="00864CAB">
      <w:pPr>
        <w:pStyle w:val="af2"/>
        <w:jc w:val="both"/>
        <w:rPr>
          <w:lang w:val="kk-KZ"/>
        </w:rPr>
      </w:pPr>
      <w:r w:rsidRPr="00E81885">
        <w:rPr>
          <w:b/>
          <w:bCs/>
          <w:lang w:eastAsia="ar-SA"/>
        </w:rPr>
        <w:t xml:space="preserve">Государственное коммунальное предприятие на праве хозяйственного ведения </w:t>
      </w:r>
      <w:r w:rsidRPr="00E81885">
        <w:rPr>
          <w:b/>
          <w:bCs/>
        </w:rPr>
        <w:t xml:space="preserve">«Родильный дом №4» </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w:t>
      </w:r>
      <w:r w:rsidRPr="00E81885">
        <w:rPr>
          <w:lang w:val="kk-KZ" w:eastAsia="ar-SA"/>
        </w:rPr>
        <w:t xml:space="preserve"> Донбаева Зияда Бекетовна</w:t>
      </w:r>
      <w:r w:rsidRPr="00E81885">
        <w:rPr>
          <w:lang w:eastAsia="ar-SA"/>
        </w:rPr>
        <w:t xml:space="preserve">, </w:t>
      </w:r>
      <w:r w:rsidRPr="00E81885">
        <w:rPr>
          <w:b/>
          <w:lang w:eastAsia="ar-SA"/>
        </w:rPr>
        <w:t xml:space="preserve">заместитель председателя </w:t>
      </w:r>
      <w:r w:rsidRPr="00E81885">
        <w:rPr>
          <w:lang w:eastAsia="ar-SA"/>
        </w:rPr>
        <w:t>–</w:t>
      </w:r>
      <w:r w:rsidRPr="00E81885">
        <w:rPr>
          <w:lang w:val="kk-KZ" w:eastAsia="ar-SA"/>
        </w:rPr>
        <w:t xml:space="preserve"> Ускенбаев Аскар Сагадиевич</w:t>
      </w:r>
      <w:r w:rsidRPr="00E81885">
        <w:rPr>
          <w:lang w:eastAsia="ar-SA"/>
        </w:rPr>
        <w:t xml:space="preserve">, </w:t>
      </w:r>
      <w:r w:rsidRPr="00E81885">
        <w:rPr>
          <w:b/>
          <w:lang w:eastAsia="ar-SA"/>
        </w:rPr>
        <w:t>секретарь</w:t>
      </w:r>
      <w:r w:rsidRPr="00E81885">
        <w:rPr>
          <w:lang w:eastAsia="ar-SA"/>
        </w:rPr>
        <w:t xml:space="preserve"> –</w:t>
      </w:r>
      <w:r w:rsidRPr="00E81885">
        <w:rPr>
          <w:lang w:val="kk-KZ" w:eastAsia="ar-SA"/>
        </w:rPr>
        <w:t xml:space="preserve"> Гатаулина Зита Арыслановна, </w:t>
      </w:r>
      <w:r w:rsidRPr="00E81885">
        <w:rPr>
          <w:b/>
          <w:lang w:eastAsia="ar-SA"/>
        </w:rPr>
        <w:t xml:space="preserve">члены комиссии </w:t>
      </w:r>
      <w:r w:rsidRPr="00E81885">
        <w:rPr>
          <w:lang w:eastAsia="ar-SA"/>
        </w:rPr>
        <w:t xml:space="preserve">  -</w:t>
      </w:r>
      <w:r w:rsidRPr="00E81885">
        <w:rPr>
          <w:lang w:val="kk-KZ" w:eastAsia="ar-SA"/>
        </w:rPr>
        <w:t xml:space="preserve"> Завальская Виктория </w:t>
      </w:r>
      <w:proofErr w:type="gramStart"/>
      <w:r w:rsidRPr="00E81885">
        <w:rPr>
          <w:lang w:val="kk-KZ" w:eastAsia="ar-SA"/>
        </w:rPr>
        <w:t>Анатольевна,Хван</w:t>
      </w:r>
      <w:proofErr w:type="gramEnd"/>
      <w:r w:rsidRPr="00E81885">
        <w:rPr>
          <w:lang w:val="kk-KZ" w:eastAsia="ar-SA"/>
        </w:rPr>
        <w:t xml:space="preserve"> Тамара Мировна</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№476 </w:t>
      </w:r>
    </w:p>
    <w:p w:rsidR="00864CAB" w:rsidRPr="00E81885" w:rsidRDefault="00864CAB" w:rsidP="00864CAB">
      <w:pPr>
        <w:pStyle w:val="af2"/>
        <w:jc w:val="both"/>
        <w:rPr>
          <w:b/>
          <w:lang w:val="kk-KZ"/>
        </w:rPr>
      </w:pPr>
      <w:r w:rsidRPr="00E81885">
        <w:rPr>
          <w:b/>
          <w:bCs/>
        </w:rPr>
        <w:t>Центр: 050028 город Алматы, улица Спасская, 67</w:t>
      </w:r>
    </w:p>
    <w:p w:rsidR="00864CAB" w:rsidRPr="00E81885" w:rsidRDefault="00864CAB" w:rsidP="00864CAB">
      <w:pPr>
        <w:pStyle w:val="af2"/>
        <w:jc w:val="both"/>
        <w:rPr>
          <w:b/>
          <w:bCs/>
        </w:rPr>
      </w:pPr>
      <w:r w:rsidRPr="00E81885">
        <w:rPr>
          <w:b/>
          <w:bCs/>
        </w:rPr>
        <w:t>Государственное учреждение «</w:t>
      </w:r>
      <w:r w:rsidRPr="00E81885">
        <w:rPr>
          <w:b/>
          <w:bCs/>
          <w:lang w:val="kk-KZ"/>
        </w:rPr>
        <w:t>РГУ Департамент ПС КНБ РК по Карасайскому району</w:t>
      </w:r>
      <w:r w:rsidRPr="00E81885">
        <w:rPr>
          <w:b/>
          <w:bCs/>
        </w:rPr>
        <w:t xml:space="preserve">» </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w:t>
      </w:r>
      <w:r w:rsidRPr="00E81885">
        <w:rPr>
          <w:lang w:val="kk-KZ" w:eastAsia="ar-SA"/>
        </w:rPr>
        <w:t xml:space="preserve"> Сайлаубеков Канат Сайлаубекович</w:t>
      </w:r>
      <w:r w:rsidRPr="00E81885">
        <w:rPr>
          <w:lang w:eastAsia="ar-SA"/>
        </w:rPr>
        <w:t>,</w:t>
      </w:r>
      <w:r w:rsidRPr="00E81885">
        <w:rPr>
          <w:lang w:val="kk-KZ"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Федулов Григорий Игоревич, </w:t>
      </w:r>
      <w:r w:rsidRPr="00E81885">
        <w:rPr>
          <w:b/>
          <w:lang w:eastAsia="ar-SA"/>
        </w:rPr>
        <w:t>секретарь</w:t>
      </w:r>
      <w:r w:rsidRPr="00E81885">
        <w:rPr>
          <w:lang w:eastAsia="ar-SA"/>
        </w:rPr>
        <w:t xml:space="preserve"> – </w:t>
      </w:r>
      <w:r w:rsidRPr="00E81885">
        <w:rPr>
          <w:lang w:val="kk-KZ" w:eastAsia="ar-SA"/>
        </w:rPr>
        <w:t xml:space="preserve">Келгенбаева Улжан Анесовна, </w:t>
      </w:r>
      <w:r w:rsidRPr="00E81885">
        <w:rPr>
          <w:b/>
          <w:lang w:eastAsia="ar-SA"/>
        </w:rPr>
        <w:t xml:space="preserve">члены комиссии </w:t>
      </w:r>
      <w:r w:rsidRPr="00E81885">
        <w:rPr>
          <w:lang w:eastAsia="ar-SA"/>
        </w:rPr>
        <w:t xml:space="preserve">  - </w:t>
      </w:r>
      <w:r w:rsidRPr="00E81885">
        <w:rPr>
          <w:lang w:val="kk-KZ" w:eastAsia="ar-SA"/>
        </w:rPr>
        <w:t>Сенбаев Дастан Рашидович, Сагымбекова Майгуль Нуржановна</w:t>
      </w:r>
    </w:p>
    <w:p w:rsidR="00864CAB" w:rsidRPr="00E81885" w:rsidRDefault="00864CAB" w:rsidP="00864CAB">
      <w:pPr>
        <w:pStyle w:val="af2"/>
        <w:ind w:firstLine="708"/>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№477 </w:t>
      </w:r>
    </w:p>
    <w:p w:rsidR="00864CAB" w:rsidRPr="00E81885" w:rsidRDefault="00864CAB" w:rsidP="00864CAB">
      <w:pPr>
        <w:pStyle w:val="af2"/>
        <w:jc w:val="both"/>
        <w:rPr>
          <w:b/>
          <w:lang w:val="kk-KZ"/>
        </w:rPr>
      </w:pPr>
      <w:r w:rsidRPr="00E81885">
        <w:rPr>
          <w:b/>
          <w:lang w:val="kk-KZ"/>
        </w:rPr>
        <w:lastRenderedPageBreak/>
        <w:t xml:space="preserve">Центр: 050056 город Алматы, </w:t>
      </w:r>
      <w:r w:rsidRPr="00E81885">
        <w:rPr>
          <w:b/>
          <w:bCs/>
        </w:rPr>
        <w:t>улица Герцена, 154</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№20» </w:t>
      </w:r>
    </w:p>
    <w:p w:rsidR="00864CAB" w:rsidRPr="00E81885" w:rsidRDefault="00864CAB" w:rsidP="00864CAB">
      <w:pPr>
        <w:pStyle w:val="af2"/>
        <w:jc w:val="both"/>
        <w:rPr>
          <w:lang w:val="kk-KZ"/>
        </w:rPr>
      </w:pPr>
      <w:r w:rsidRPr="00E81885">
        <w:rPr>
          <w:b/>
          <w:bCs/>
        </w:rPr>
        <w:t>Границы:</w:t>
      </w:r>
      <w:r w:rsidRPr="00E81885">
        <w:rPr>
          <w:bCs/>
        </w:rPr>
        <w:t xml:space="preserve"> о</w:t>
      </w:r>
      <w:r w:rsidRPr="00E81885">
        <w:t xml:space="preserve">т пересечения улицы Янки Купалы и Шемякина на юг (западная сторона) до пересечения с </w:t>
      </w:r>
      <w:r w:rsidRPr="00E81885">
        <w:rPr>
          <w:lang w:val="kk-KZ"/>
        </w:rPr>
        <w:t>проспектом</w:t>
      </w:r>
      <w:r w:rsidRPr="00E81885">
        <w:t xml:space="preserve"> Рыскулова. По </w:t>
      </w:r>
      <w:r w:rsidRPr="00E81885">
        <w:rPr>
          <w:lang w:val="kk-KZ"/>
        </w:rPr>
        <w:t>проспекту</w:t>
      </w:r>
      <w:r w:rsidRPr="00E81885">
        <w:t xml:space="preserve"> Рыскулова на запад (северная сторона) до улицы Герцена (обе стороны). По улице Герцена на север (восточная стороны) до улицы Я</w:t>
      </w:r>
      <w:r w:rsidRPr="00E81885">
        <w:rPr>
          <w:lang w:val="kk-KZ"/>
        </w:rPr>
        <w:t xml:space="preserve">нги </w:t>
      </w:r>
      <w:r w:rsidRPr="00E81885">
        <w:t>Купала, по улице Я</w:t>
      </w:r>
      <w:r w:rsidRPr="00E81885">
        <w:rPr>
          <w:lang w:val="kk-KZ"/>
        </w:rPr>
        <w:t xml:space="preserve">нги </w:t>
      </w:r>
      <w:r w:rsidRPr="00E81885">
        <w:t xml:space="preserve">Купала на восток до улицы Шемякина. </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Тайтелиева Гульзат Кадирбековна, </w:t>
      </w:r>
      <w:r w:rsidRPr="00E81885">
        <w:rPr>
          <w:b/>
          <w:lang w:val="kk-KZ" w:eastAsia="ar-SA"/>
        </w:rPr>
        <w:t xml:space="preserve">заместитель председателя </w:t>
      </w:r>
      <w:r w:rsidRPr="00E81885">
        <w:rPr>
          <w:lang w:val="kk-KZ" w:eastAsia="ar-SA"/>
        </w:rPr>
        <w:t xml:space="preserve">-  Мүсірбай Тимур Ногайұлы, </w:t>
      </w:r>
      <w:r w:rsidRPr="00E81885">
        <w:rPr>
          <w:b/>
          <w:lang w:val="kk-KZ" w:eastAsia="ar-SA"/>
        </w:rPr>
        <w:t>секретарь</w:t>
      </w:r>
      <w:r w:rsidRPr="00E81885">
        <w:rPr>
          <w:lang w:val="kk-KZ" w:eastAsia="ar-SA"/>
        </w:rPr>
        <w:t xml:space="preserve"> - Жанысова Алма Садырқызы, </w:t>
      </w:r>
      <w:r w:rsidRPr="00E81885">
        <w:rPr>
          <w:b/>
          <w:lang w:val="kk-KZ" w:eastAsia="ar-SA"/>
        </w:rPr>
        <w:t xml:space="preserve">члены комиссии </w:t>
      </w:r>
      <w:r w:rsidRPr="00E81885">
        <w:rPr>
          <w:lang w:val="kk-KZ" w:eastAsia="ar-SA"/>
        </w:rPr>
        <w:t xml:space="preserve">  - Темиргалиева Алмагуль Аблахатовна, Махидова Рахима Жумахановна, Әбікен Нұрсұлтан Нұрматұлы, Қожамқұл Айзат Ғалымқызы, Тургымбаева Карлыгаш Асаубаевна, Нұрымқызы Ажар, Сембиева Гульшат Джумадилевна, Рахметова Арайлым Ержурекқызы</w:t>
      </w:r>
    </w:p>
    <w:p w:rsidR="00864CAB" w:rsidRPr="00E81885" w:rsidRDefault="00864CAB" w:rsidP="00864CAB">
      <w:pPr>
        <w:pStyle w:val="af2"/>
        <w:ind w:firstLine="708"/>
        <w:jc w:val="both"/>
        <w:rPr>
          <w:lang w:val="kk-KZ"/>
        </w:rPr>
      </w:pPr>
    </w:p>
    <w:p w:rsidR="00864CAB" w:rsidRPr="00E81885" w:rsidRDefault="00864CAB" w:rsidP="00864CAB">
      <w:pPr>
        <w:pStyle w:val="af2"/>
        <w:jc w:val="both"/>
        <w:rPr>
          <w:b/>
          <w:lang w:val="kk-KZ"/>
        </w:rPr>
      </w:pPr>
      <w:r w:rsidRPr="00E81885">
        <w:rPr>
          <w:b/>
          <w:lang w:val="kk-KZ"/>
        </w:rPr>
        <w:t xml:space="preserve">Участок референдума  №478 </w:t>
      </w:r>
    </w:p>
    <w:p w:rsidR="00864CAB" w:rsidRPr="00E81885" w:rsidRDefault="00864CAB" w:rsidP="00864CAB">
      <w:pPr>
        <w:pStyle w:val="af2"/>
        <w:jc w:val="both"/>
        <w:rPr>
          <w:b/>
          <w:lang w:val="kk-KZ"/>
        </w:rPr>
      </w:pPr>
      <w:r w:rsidRPr="00E81885">
        <w:rPr>
          <w:b/>
          <w:bCs/>
          <w:lang w:eastAsia="ar-SA"/>
        </w:rPr>
        <w:t xml:space="preserve">Центр: 050049 город Алматы, </w:t>
      </w:r>
      <w:r w:rsidRPr="00E81885">
        <w:rPr>
          <w:b/>
          <w:bCs/>
        </w:rPr>
        <w:t xml:space="preserve">микрорайон </w:t>
      </w:r>
      <w:r w:rsidRPr="00E81885">
        <w:rPr>
          <w:b/>
          <w:bCs/>
          <w:lang w:val="kk-KZ"/>
        </w:rPr>
        <w:t>«</w:t>
      </w:r>
      <w:r w:rsidRPr="00E81885">
        <w:rPr>
          <w:b/>
          <w:bCs/>
        </w:rPr>
        <w:t>Жулдыз-1</w:t>
      </w:r>
      <w:r w:rsidRPr="00E81885">
        <w:rPr>
          <w:b/>
          <w:bCs/>
          <w:lang w:val="kk-KZ"/>
        </w:rPr>
        <w:t>»</w:t>
      </w:r>
      <w:r w:rsidRPr="00E81885">
        <w:rPr>
          <w:b/>
          <w:bCs/>
        </w:rPr>
        <w:t>, дом 20</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№142» </w:t>
      </w:r>
    </w:p>
    <w:p w:rsidR="00864CAB" w:rsidRPr="00E81885" w:rsidRDefault="00864CAB" w:rsidP="00864CAB">
      <w:pPr>
        <w:pStyle w:val="af2"/>
        <w:jc w:val="both"/>
        <w:rPr>
          <w:lang w:val="kk-KZ"/>
        </w:rPr>
      </w:pPr>
      <w:r w:rsidRPr="00E81885">
        <w:rPr>
          <w:b/>
          <w:bCs/>
        </w:rPr>
        <w:t>Границы:</w:t>
      </w:r>
      <w:r w:rsidRPr="00E81885">
        <w:rPr>
          <w:bCs/>
        </w:rPr>
        <w:t xml:space="preserve"> у</w:t>
      </w:r>
      <w:r w:rsidRPr="00E81885">
        <w:t>лица Дунентаева, дома</w:t>
      </w:r>
      <w:r w:rsidRPr="00E81885">
        <w:rPr>
          <w:lang w:val="kk-KZ"/>
        </w:rPr>
        <w:t xml:space="preserve"> </w:t>
      </w:r>
      <w:r w:rsidRPr="00E81885">
        <w:t>№№ 2ж, 8б, 8г, 10а, 12а, 12в, 14а, 16а, 18а, 18б, 20а, 20, 22а, 22, 24, 26, 31. Микрорайон Жулдыз-2</w:t>
      </w:r>
      <w:r w:rsidRPr="00E81885">
        <w:rPr>
          <w:lang w:val="kk-KZ"/>
        </w:rPr>
        <w:t>,</w:t>
      </w:r>
      <w:r w:rsidRPr="00E81885">
        <w:t xml:space="preserve"> дома №№ 28, 29, 30, 30а,31, 32, 33, 34, 35, 39а, 39б, 39в, 39г.</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Тажибаева Алия Разаковна, </w:t>
      </w:r>
      <w:r w:rsidRPr="00E81885">
        <w:rPr>
          <w:b/>
          <w:lang w:val="kk-KZ" w:eastAsia="ar-SA"/>
        </w:rPr>
        <w:t xml:space="preserve">заместитель председателя </w:t>
      </w:r>
      <w:r w:rsidRPr="00E81885">
        <w:rPr>
          <w:lang w:val="kk-KZ" w:eastAsia="ar-SA"/>
        </w:rPr>
        <w:t xml:space="preserve">– Әлкеева Баян Серікқызы, </w:t>
      </w:r>
      <w:r w:rsidRPr="00E81885">
        <w:rPr>
          <w:b/>
          <w:lang w:val="kk-KZ" w:eastAsia="ar-SA"/>
        </w:rPr>
        <w:t>секретарь</w:t>
      </w:r>
      <w:r w:rsidRPr="00E81885">
        <w:rPr>
          <w:lang w:val="kk-KZ" w:eastAsia="ar-SA"/>
        </w:rPr>
        <w:t xml:space="preserve"> – Аблатова Назира Курлуспекқызы, </w:t>
      </w:r>
      <w:r w:rsidRPr="00E81885">
        <w:rPr>
          <w:b/>
          <w:lang w:val="kk-KZ" w:eastAsia="ar-SA"/>
        </w:rPr>
        <w:t xml:space="preserve">члены комиссии </w:t>
      </w:r>
      <w:r w:rsidRPr="00E81885">
        <w:rPr>
          <w:lang w:val="kk-KZ" w:eastAsia="ar-SA"/>
        </w:rPr>
        <w:t xml:space="preserve">  - Усембаева Куттыкыз Бахитовна,Шиллинг Ирина Владимировна,Исчанова Гульнара Кадыржановна,Ибрагимова Мадина Наменовна, Жумақынова Айгүл Дауленханқызы, Усербаева Светлана Маратовна, Бисенова Умит Молдахметовна, Баигескенова Жансая Нургалиевна</w:t>
      </w:r>
    </w:p>
    <w:p w:rsidR="00864CAB" w:rsidRPr="00E81885" w:rsidRDefault="00864CAB" w:rsidP="00864CAB">
      <w:pPr>
        <w:suppressAutoHyphens/>
        <w:jc w:val="both"/>
        <w:rPr>
          <w:lang w:val="kk-KZ" w:eastAsia="ar-SA"/>
        </w:rPr>
      </w:pPr>
    </w:p>
    <w:p w:rsidR="00864CAB" w:rsidRPr="00E81885" w:rsidRDefault="00864CAB" w:rsidP="00864CAB">
      <w:pPr>
        <w:suppressAutoHyphens/>
        <w:jc w:val="both"/>
        <w:rPr>
          <w:b/>
          <w:lang w:val="kk-KZ"/>
        </w:rPr>
      </w:pPr>
      <w:r w:rsidRPr="00E81885">
        <w:rPr>
          <w:b/>
          <w:lang w:val="kk-KZ"/>
        </w:rPr>
        <w:t xml:space="preserve">Участок референдума  №479 </w:t>
      </w:r>
    </w:p>
    <w:p w:rsidR="00864CAB" w:rsidRPr="00E81885" w:rsidRDefault="00864CAB" w:rsidP="00864CAB">
      <w:pPr>
        <w:pStyle w:val="af2"/>
        <w:jc w:val="both"/>
        <w:rPr>
          <w:b/>
          <w:lang w:val="kk-KZ"/>
        </w:rPr>
      </w:pPr>
      <w:r w:rsidRPr="00E81885">
        <w:rPr>
          <w:b/>
          <w:bCs/>
        </w:rPr>
        <w:t>Центр: 050030  город Алматы, улица Красногорская, 73</w:t>
      </w:r>
    </w:p>
    <w:p w:rsidR="00864CAB" w:rsidRPr="00E81885" w:rsidRDefault="00864CAB" w:rsidP="00864CAB">
      <w:pPr>
        <w:pStyle w:val="af2"/>
        <w:jc w:val="both"/>
        <w:rPr>
          <w:b/>
          <w:bCs/>
        </w:rPr>
      </w:pPr>
      <w:r w:rsidRPr="00E81885">
        <w:rPr>
          <w:b/>
          <w:bCs/>
        </w:rPr>
        <w:t xml:space="preserve">Государственное учреждение «Учреждение ЛА 155/18» </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eastAsia="ar-SA"/>
        </w:rPr>
        <w:t xml:space="preserve">- </w:t>
      </w:r>
      <w:r w:rsidRPr="00E81885">
        <w:rPr>
          <w:lang w:val="kk-KZ" w:eastAsia="ar-SA"/>
        </w:rPr>
        <w:t>Джумадиев Асет Серикович</w:t>
      </w:r>
      <w:r w:rsidRPr="00E81885">
        <w:rPr>
          <w:lang w:eastAsia="ar-SA"/>
        </w:rPr>
        <w:t xml:space="preserve">, </w:t>
      </w:r>
      <w:r w:rsidRPr="00E81885">
        <w:rPr>
          <w:b/>
          <w:lang w:eastAsia="ar-SA"/>
        </w:rPr>
        <w:t xml:space="preserve">заместитель председателя </w:t>
      </w:r>
      <w:r w:rsidRPr="00E81885">
        <w:rPr>
          <w:lang w:eastAsia="ar-SA"/>
        </w:rPr>
        <w:t xml:space="preserve">-  </w:t>
      </w:r>
      <w:r w:rsidRPr="00E81885">
        <w:rPr>
          <w:lang w:val="kk-KZ" w:eastAsia="ar-SA"/>
        </w:rPr>
        <w:t>Аманжолов Азамат Жалгасбаевич</w:t>
      </w:r>
      <w:r w:rsidRPr="00E81885">
        <w:rPr>
          <w:lang w:eastAsia="ar-SA"/>
        </w:rPr>
        <w:t xml:space="preserve">, </w:t>
      </w:r>
      <w:r w:rsidRPr="00E81885">
        <w:rPr>
          <w:b/>
          <w:lang w:eastAsia="ar-SA"/>
        </w:rPr>
        <w:t>секретарь</w:t>
      </w:r>
      <w:r w:rsidRPr="00E81885">
        <w:rPr>
          <w:lang w:eastAsia="ar-SA"/>
        </w:rPr>
        <w:t xml:space="preserve"> -  </w:t>
      </w:r>
      <w:r w:rsidRPr="00E81885">
        <w:rPr>
          <w:lang w:val="kk-KZ" w:eastAsia="ar-SA"/>
        </w:rPr>
        <w:t xml:space="preserve">Абдыкаримова Анаргуль Айтказыевна, </w:t>
      </w:r>
      <w:r w:rsidRPr="00E81885">
        <w:rPr>
          <w:b/>
          <w:lang w:eastAsia="ar-SA"/>
        </w:rPr>
        <w:t xml:space="preserve">члены комиссии </w:t>
      </w:r>
      <w:r w:rsidRPr="00E81885">
        <w:rPr>
          <w:lang w:eastAsia="ar-SA"/>
        </w:rPr>
        <w:t xml:space="preserve">  - </w:t>
      </w:r>
      <w:r w:rsidRPr="00E81885">
        <w:rPr>
          <w:lang w:val="kk-KZ" w:eastAsia="ar-SA"/>
        </w:rPr>
        <w:t>Болысбаева Кенжехан Рахимбаевна, Исмагулова Тогжан Бауыржановна</w:t>
      </w:r>
    </w:p>
    <w:p w:rsidR="00864CAB" w:rsidRPr="00E81885" w:rsidRDefault="00864CAB" w:rsidP="00864CAB">
      <w:pPr>
        <w:pStyle w:val="af2"/>
        <w:ind w:left="720"/>
        <w:rPr>
          <w:lang w:val="kk-KZ"/>
        </w:rPr>
      </w:pPr>
    </w:p>
    <w:p w:rsidR="00864CAB" w:rsidRPr="00E81885" w:rsidRDefault="00864CAB" w:rsidP="00864CAB">
      <w:pPr>
        <w:pStyle w:val="af2"/>
        <w:jc w:val="both"/>
        <w:rPr>
          <w:b/>
          <w:lang w:val="kk-KZ"/>
        </w:rPr>
      </w:pPr>
      <w:r w:rsidRPr="00E81885">
        <w:rPr>
          <w:b/>
          <w:lang w:val="kk-KZ"/>
        </w:rPr>
        <w:t xml:space="preserve">Участок референдума  №480 </w:t>
      </w:r>
    </w:p>
    <w:p w:rsidR="00864CAB" w:rsidRPr="00E81885" w:rsidRDefault="00864CAB" w:rsidP="00864CAB">
      <w:pPr>
        <w:pStyle w:val="af2"/>
        <w:jc w:val="both"/>
        <w:rPr>
          <w:b/>
          <w:lang w:val="kk-KZ"/>
        </w:rPr>
      </w:pPr>
      <w:r w:rsidRPr="00E81885">
        <w:rPr>
          <w:b/>
          <w:lang w:val="kk-KZ"/>
        </w:rPr>
        <w:t xml:space="preserve">Центр: 050030 город Алматы, </w:t>
      </w:r>
      <w:r w:rsidRPr="00E81885">
        <w:rPr>
          <w:b/>
          <w:bCs/>
        </w:rPr>
        <w:t>проспект Суюнбая, 505</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№32» (старое здание) </w:t>
      </w:r>
    </w:p>
    <w:p w:rsidR="00864CAB" w:rsidRPr="00E81885" w:rsidRDefault="00864CAB" w:rsidP="00864CAB">
      <w:pPr>
        <w:jc w:val="both"/>
        <w:rPr>
          <w:lang w:val="kk-KZ"/>
        </w:rPr>
      </w:pPr>
      <w:r w:rsidRPr="00E81885">
        <w:rPr>
          <w:b/>
          <w:bCs/>
        </w:rPr>
        <w:t>Границы:</w:t>
      </w:r>
      <w:r w:rsidRPr="00E81885">
        <w:t xml:space="preserve"> 13 военный городок</w:t>
      </w:r>
      <w:r w:rsidRPr="00E81885">
        <w:rPr>
          <w:lang w:val="kk-KZ"/>
        </w:rPr>
        <w:t>,</w:t>
      </w:r>
      <w:r w:rsidRPr="00E81885">
        <w:t xml:space="preserve"> дома №№ 4, 5, 14, 20, 20а, 20б, 51, 52, 53. 16 военный городок</w:t>
      </w:r>
      <w:r w:rsidRPr="00E81885">
        <w:rPr>
          <w:lang w:val="kk-KZ"/>
        </w:rPr>
        <w:t>,</w:t>
      </w:r>
      <w:r w:rsidRPr="00E81885">
        <w:t xml:space="preserve"> дома №№ 292, 292а, 292б, 292в, 292г, 292д, 292е, 292ж, 292з, 292и, 292м, 292н, 292п, 292/1, 292/2, 292/3, 292/4 и включая дом по улице Красногорская,171 (2 общежития).</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Оспанбекова Шолпан Галеновна, </w:t>
      </w:r>
      <w:r w:rsidRPr="00E81885">
        <w:rPr>
          <w:b/>
          <w:lang w:val="kk-KZ" w:eastAsia="ar-SA"/>
        </w:rPr>
        <w:t xml:space="preserve">заместитель председателя </w:t>
      </w:r>
      <w:r w:rsidRPr="00E81885">
        <w:rPr>
          <w:lang w:val="kk-KZ" w:eastAsia="ar-SA"/>
        </w:rPr>
        <w:t xml:space="preserve">- Сатыбаева Нуржан Кожадиясовна, </w:t>
      </w:r>
      <w:r w:rsidRPr="00E81885">
        <w:rPr>
          <w:b/>
          <w:lang w:val="kk-KZ" w:eastAsia="ar-SA"/>
        </w:rPr>
        <w:t>секретарь</w:t>
      </w:r>
      <w:r w:rsidRPr="00E81885">
        <w:rPr>
          <w:lang w:val="kk-KZ" w:eastAsia="ar-SA"/>
        </w:rPr>
        <w:t xml:space="preserve"> - Адильбекова Шынар Нарынбековна, </w:t>
      </w:r>
      <w:r w:rsidRPr="00E81885">
        <w:rPr>
          <w:b/>
          <w:lang w:val="kk-KZ" w:eastAsia="ar-SA"/>
        </w:rPr>
        <w:t>члены комиссии</w:t>
      </w:r>
      <w:r w:rsidRPr="00E81885">
        <w:rPr>
          <w:lang w:val="kk-KZ" w:eastAsia="ar-SA"/>
        </w:rPr>
        <w:t xml:space="preserve">- Бакеева Аяулым Маратжанқызы,Кокеев Дамир Дауренович,Дуненбаева Нуржамал Онгарбаевна,Куадирова Самал Сабитовна,Парпиева Гулжамал Турсункуловна, Орынбаева Асель Муратовна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№481 </w:t>
      </w:r>
    </w:p>
    <w:p w:rsidR="00864CAB" w:rsidRPr="00E81885" w:rsidRDefault="00864CAB" w:rsidP="00864CAB">
      <w:pPr>
        <w:pStyle w:val="af2"/>
        <w:jc w:val="both"/>
        <w:rPr>
          <w:b/>
          <w:bCs/>
        </w:rPr>
      </w:pPr>
      <w:r w:rsidRPr="00E81885">
        <w:rPr>
          <w:b/>
          <w:bCs/>
        </w:rPr>
        <w:t>Центр: 050030 город Алматы, улица Красногорская, 2</w:t>
      </w:r>
    </w:p>
    <w:p w:rsidR="00864CAB" w:rsidRPr="00E81885" w:rsidRDefault="00864CAB" w:rsidP="00864CAB">
      <w:pPr>
        <w:pStyle w:val="af2"/>
        <w:jc w:val="both"/>
        <w:rPr>
          <w:b/>
          <w:bCs/>
        </w:rPr>
      </w:pPr>
      <w:r w:rsidRPr="00E81885">
        <w:rPr>
          <w:b/>
          <w:bCs/>
        </w:rPr>
        <w:t>Республиканское государственное учреждение «Военный клинический госпиталь Министерства обороны Республики Казахстан»</w:t>
      </w:r>
    </w:p>
    <w:p w:rsidR="00864CAB" w:rsidRPr="00E81885" w:rsidRDefault="00864CAB" w:rsidP="00864CAB">
      <w:pPr>
        <w:suppressAutoHyphens/>
        <w:jc w:val="both"/>
        <w:rPr>
          <w:lang w:val="kk-KZ" w:eastAsia="ar-SA"/>
        </w:rPr>
      </w:pPr>
      <w:r w:rsidRPr="00E81885">
        <w:rPr>
          <w:b/>
          <w:lang w:eastAsia="ar-SA"/>
        </w:rPr>
        <w:t xml:space="preserve">Председатель </w:t>
      </w:r>
      <w:r w:rsidRPr="00E81885">
        <w:rPr>
          <w:lang w:val="kk-KZ" w:eastAsia="ar-SA"/>
        </w:rPr>
        <w:t>-</w:t>
      </w:r>
      <w:r w:rsidRPr="00E81885">
        <w:rPr>
          <w:lang w:eastAsia="ar-SA"/>
        </w:rPr>
        <w:t xml:space="preserve"> Савутов Расул Пайзуллаевич,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Кошкинбаев Жарыс Турарбекович, </w:t>
      </w:r>
      <w:r w:rsidRPr="00E81885">
        <w:rPr>
          <w:b/>
          <w:lang w:eastAsia="ar-SA"/>
        </w:rPr>
        <w:t>секретарь</w:t>
      </w:r>
      <w:r w:rsidRPr="00E81885">
        <w:rPr>
          <w:lang w:eastAsia="ar-SA"/>
        </w:rPr>
        <w:t xml:space="preserve"> – </w:t>
      </w:r>
      <w:r w:rsidRPr="00E81885">
        <w:rPr>
          <w:lang w:val="kk-KZ" w:eastAsia="ar-SA"/>
        </w:rPr>
        <w:t xml:space="preserve">Ташметова Меруерт Ахметкалиевна, </w:t>
      </w:r>
      <w:r w:rsidRPr="00E81885">
        <w:rPr>
          <w:b/>
          <w:lang w:eastAsia="ar-SA"/>
        </w:rPr>
        <w:t>члены комиссии</w:t>
      </w:r>
      <w:r w:rsidRPr="00E81885">
        <w:rPr>
          <w:b/>
          <w:lang w:val="kk-KZ" w:eastAsia="ar-SA"/>
        </w:rPr>
        <w:t xml:space="preserve"> </w:t>
      </w:r>
      <w:r w:rsidRPr="00E81885">
        <w:rPr>
          <w:lang w:eastAsia="ar-SA"/>
        </w:rPr>
        <w:t>-</w:t>
      </w:r>
      <w:r w:rsidRPr="00E81885">
        <w:rPr>
          <w:lang w:val="kk-KZ" w:eastAsia="ar-SA"/>
        </w:rPr>
        <w:t xml:space="preserve"> Балшамбаев Батырхан </w:t>
      </w:r>
      <w:proofErr w:type="gramStart"/>
      <w:r w:rsidRPr="00E81885">
        <w:rPr>
          <w:lang w:val="kk-KZ" w:eastAsia="ar-SA"/>
        </w:rPr>
        <w:t>Алматулы,Қуандыкова</w:t>
      </w:r>
      <w:proofErr w:type="gramEnd"/>
      <w:r w:rsidRPr="00E81885">
        <w:rPr>
          <w:lang w:val="kk-KZ" w:eastAsia="ar-SA"/>
        </w:rPr>
        <w:t xml:space="preserve"> Наркес Әділғазықызы</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№521 </w:t>
      </w:r>
    </w:p>
    <w:p w:rsidR="00864CAB" w:rsidRPr="00E81885" w:rsidRDefault="00864CAB" w:rsidP="00864CAB">
      <w:pPr>
        <w:pStyle w:val="af2"/>
        <w:jc w:val="both"/>
        <w:rPr>
          <w:b/>
          <w:lang w:val="kk-KZ"/>
        </w:rPr>
      </w:pPr>
      <w:r w:rsidRPr="00E81885">
        <w:rPr>
          <w:b/>
          <w:lang w:val="kk-KZ"/>
        </w:rPr>
        <w:t>Центр: 050039</w:t>
      </w:r>
      <w:r w:rsidRPr="00E81885">
        <w:rPr>
          <w:b/>
          <w:bCs/>
        </w:rPr>
        <w:t xml:space="preserve"> город Алматы, микрорайон </w:t>
      </w:r>
      <w:r w:rsidRPr="00E81885">
        <w:rPr>
          <w:b/>
          <w:bCs/>
          <w:lang w:val="kk-KZ"/>
        </w:rPr>
        <w:t>«</w:t>
      </w:r>
      <w:r w:rsidRPr="00E81885">
        <w:rPr>
          <w:b/>
          <w:bCs/>
        </w:rPr>
        <w:t>Альмерек</w:t>
      </w:r>
      <w:r w:rsidRPr="00E81885">
        <w:rPr>
          <w:b/>
          <w:bCs/>
          <w:lang w:val="kk-KZ"/>
        </w:rPr>
        <w:t>»</w:t>
      </w:r>
      <w:r w:rsidRPr="00E81885">
        <w:rPr>
          <w:b/>
          <w:bCs/>
        </w:rPr>
        <w:t>, улица Шортанбай жырау, 72</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 № 195» </w:t>
      </w:r>
    </w:p>
    <w:p w:rsidR="00864CAB" w:rsidRPr="00E81885" w:rsidRDefault="00864CAB" w:rsidP="00864CAB">
      <w:pPr>
        <w:pStyle w:val="af2"/>
        <w:jc w:val="both"/>
        <w:rPr>
          <w:bCs/>
          <w:lang w:val="kk-KZ"/>
        </w:rPr>
      </w:pPr>
      <w:r w:rsidRPr="00E81885">
        <w:rPr>
          <w:b/>
          <w:bCs/>
        </w:rPr>
        <w:t>Границы:</w:t>
      </w:r>
      <w:r w:rsidRPr="00E81885">
        <w:rPr>
          <w:bCs/>
        </w:rPr>
        <w:t xml:space="preserve"> п</w:t>
      </w:r>
      <w:r w:rsidRPr="00E81885">
        <w:rPr>
          <w:bCs/>
          <w:lang w:val="kk-KZ"/>
        </w:rPr>
        <w:t>о улице Закарпатская на запад до границы района, от границы района на север до улицы Бейбитшилик, по улице Бейбитшилик на север до молочно-товарной фермы. От молочно-товарной фермы на юго-восток до поля (улица Астана), по улице Астана на юго-восток до пересечения с улицей Шертер, по улице Шертер на юго-восток до улицы Новая-1,от улицы Новая-1 на юг до  улицы Закарпатская.</w:t>
      </w:r>
    </w:p>
    <w:p w:rsidR="00864CAB" w:rsidRPr="00E81885" w:rsidRDefault="00864CAB" w:rsidP="00864CAB">
      <w:pPr>
        <w:suppressAutoHyphens/>
        <w:jc w:val="both"/>
        <w:rPr>
          <w:lang w:val="kk-KZ" w:eastAsia="ar-SA"/>
        </w:rPr>
      </w:pPr>
      <w:r w:rsidRPr="00E81885">
        <w:rPr>
          <w:b/>
          <w:lang w:val="kk-KZ" w:eastAsia="ar-SA"/>
        </w:rPr>
        <w:t xml:space="preserve">Председатель </w:t>
      </w:r>
      <w:r w:rsidRPr="00E81885">
        <w:rPr>
          <w:lang w:val="kk-KZ" w:eastAsia="ar-SA"/>
        </w:rPr>
        <w:t xml:space="preserve">– Ауельбаева Асем Ондасыновна, </w:t>
      </w:r>
      <w:r w:rsidRPr="00E81885">
        <w:rPr>
          <w:b/>
          <w:lang w:val="kk-KZ" w:eastAsia="ar-SA"/>
        </w:rPr>
        <w:t xml:space="preserve">заместитель председателя </w:t>
      </w:r>
      <w:r w:rsidRPr="00E81885">
        <w:rPr>
          <w:lang w:val="kk-KZ" w:eastAsia="ar-SA"/>
        </w:rPr>
        <w:t xml:space="preserve">- Шалданбай Әсел Әбдіхалыкқызы, </w:t>
      </w:r>
      <w:r w:rsidRPr="00E81885">
        <w:rPr>
          <w:b/>
          <w:lang w:val="kk-KZ" w:eastAsia="ar-SA"/>
        </w:rPr>
        <w:t>секретарь</w:t>
      </w:r>
      <w:r w:rsidRPr="00E81885">
        <w:rPr>
          <w:lang w:val="kk-KZ" w:eastAsia="ar-SA"/>
        </w:rPr>
        <w:t xml:space="preserve"> – Оразалина Тогжан Аскарбековна, </w:t>
      </w:r>
      <w:r w:rsidRPr="00E81885">
        <w:rPr>
          <w:b/>
          <w:lang w:val="kk-KZ" w:eastAsia="ar-SA"/>
        </w:rPr>
        <w:t xml:space="preserve">члены комиссии </w:t>
      </w:r>
      <w:r w:rsidRPr="00E81885">
        <w:rPr>
          <w:lang w:val="kk-KZ" w:eastAsia="ar-SA"/>
        </w:rPr>
        <w:t xml:space="preserve">  -  Абдигалиева Багжан Тулепбергеновна, Иргебаева Нуршаш Нурлина, Волокитина Татьяна Викторовна, Ногайбаева Гульнар Куатбаевна, Абдраманова Жанат Нурдаулетовна, Кананбаева Гульжан Касымжановна.</w:t>
      </w:r>
    </w:p>
    <w:p w:rsidR="00864CAB" w:rsidRPr="00E81885" w:rsidRDefault="00864CAB" w:rsidP="00864CAB">
      <w:pPr>
        <w:suppressAutoHyphens/>
        <w:ind w:firstLine="708"/>
        <w:jc w:val="both"/>
        <w:rPr>
          <w:lang w:val="kk-KZ" w:eastAsia="ar-SA"/>
        </w:rPr>
      </w:pPr>
    </w:p>
    <w:p w:rsidR="00864CAB" w:rsidRPr="00E81885" w:rsidRDefault="00864CAB" w:rsidP="00864CAB">
      <w:pPr>
        <w:pStyle w:val="af2"/>
        <w:jc w:val="both"/>
        <w:rPr>
          <w:b/>
          <w:lang w:val="kk-KZ"/>
        </w:rPr>
      </w:pPr>
      <w:r w:rsidRPr="00E81885">
        <w:rPr>
          <w:b/>
          <w:lang w:val="kk-KZ"/>
        </w:rPr>
        <w:t xml:space="preserve">Участок референдума  №522 </w:t>
      </w:r>
    </w:p>
    <w:p w:rsidR="00864CAB" w:rsidRPr="00E81885" w:rsidRDefault="00864CAB" w:rsidP="00864CAB">
      <w:pPr>
        <w:pStyle w:val="af2"/>
        <w:jc w:val="both"/>
        <w:rPr>
          <w:b/>
          <w:lang w:val="kk-KZ"/>
        </w:rPr>
      </w:pPr>
      <w:r w:rsidRPr="00E81885">
        <w:rPr>
          <w:b/>
          <w:bCs/>
          <w:lang w:val="kk-KZ" w:eastAsia="ar-SA"/>
        </w:rPr>
        <w:t>Ц</w:t>
      </w:r>
      <w:r w:rsidRPr="00E81885">
        <w:rPr>
          <w:b/>
          <w:bCs/>
          <w:lang w:eastAsia="ar-SA"/>
        </w:rPr>
        <w:t xml:space="preserve">ентр: 050054 </w:t>
      </w:r>
      <w:r w:rsidRPr="00E81885">
        <w:rPr>
          <w:b/>
          <w:bCs/>
          <w:lang w:val="kk-KZ" w:eastAsia="ar-SA"/>
        </w:rPr>
        <w:t xml:space="preserve">город Алматы, </w:t>
      </w:r>
      <w:r w:rsidRPr="00E81885">
        <w:rPr>
          <w:b/>
          <w:bCs/>
        </w:rPr>
        <w:t xml:space="preserve">микрорайон «Жас Канат», </w:t>
      </w:r>
      <w:r w:rsidRPr="00E81885">
        <w:rPr>
          <w:b/>
          <w:bCs/>
          <w:lang w:val="kk-KZ"/>
        </w:rPr>
        <w:t xml:space="preserve">дом </w:t>
      </w:r>
      <w:r w:rsidRPr="00E81885">
        <w:rPr>
          <w:b/>
          <w:bCs/>
        </w:rPr>
        <w:t>54/2</w:t>
      </w:r>
    </w:p>
    <w:p w:rsidR="00864CAB" w:rsidRPr="00E81885" w:rsidRDefault="00864CAB" w:rsidP="00864CAB">
      <w:pPr>
        <w:pStyle w:val="af2"/>
        <w:jc w:val="both"/>
        <w:rPr>
          <w:b/>
          <w:bCs/>
          <w:lang w:val="kk-KZ"/>
        </w:rPr>
      </w:pPr>
      <w:r w:rsidRPr="00E81885">
        <w:rPr>
          <w:b/>
          <w:bCs/>
          <w:lang w:eastAsia="ar-SA"/>
        </w:rPr>
        <w:t xml:space="preserve">Коммунальное государственное предприятие на праве хозяйственного ведения </w:t>
      </w:r>
      <w:r w:rsidRPr="00E81885">
        <w:rPr>
          <w:b/>
          <w:bCs/>
        </w:rPr>
        <w:t xml:space="preserve">«Центр первичной медико-санитарной помощи «Жас Канат» Управления общественного здоровья города Алматы </w:t>
      </w:r>
    </w:p>
    <w:p w:rsidR="00864CAB" w:rsidRPr="00E81885" w:rsidRDefault="00864CAB" w:rsidP="00864CAB">
      <w:pPr>
        <w:pStyle w:val="af2"/>
        <w:jc w:val="both"/>
        <w:rPr>
          <w:b/>
          <w:lang w:val="kk-KZ"/>
        </w:rPr>
      </w:pPr>
      <w:r w:rsidRPr="00E81885">
        <w:rPr>
          <w:b/>
          <w:bCs/>
          <w:lang w:val="kk-KZ"/>
        </w:rPr>
        <w:t>Границы</w:t>
      </w:r>
      <w:r w:rsidRPr="00E81885">
        <w:rPr>
          <w:b/>
          <w:bCs/>
        </w:rPr>
        <w:t>:</w:t>
      </w:r>
      <w:r w:rsidRPr="00E81885">
        <w:rPr>
          <w:bCs/>
        </w:rPr>
        <w:t xml:space="preserve"> о</w:t>
      </w:r>
      <w:r w:rsidRPr="00E81885">
        <w:rPr>
          <w:bCs/>
          <w:lang w:val="kk-KZ"/>
        </w:rPr>
        <w:t>т проспекта Рыскулова по улице Жаяу Муса на север до улицы Бухтарминской по улице Бухтарминской на северо-восток до Кульджинского тракта по Кульджинскому тракту на юг до проспекта Рыскулова.</w:t>
      </w:r>
    </w:p>
    <w:p w:rsidR="00864CAB" w:rsidRDefault="00864CAB" w:rsidP="00864CAB">
      <w:pPr>
        <w:jc w:val="both"/>
        <w:rPr>
          <w:lang w:val="kk-KZ" w:eastAsia="ar-SA"/>
        </w:rPr>
      </w:pPr>
      <w:r w:rsidRPr="00E81885">
        <w:rPr>
          <w:b/>
          <w:lang w:val="kk-KZ" w:eastAsia="ar-SA"/>
        </w:rPr>
        <w:t xml:space="preserve">Председатель </w:t>
      </w:r>
      <w:r w:rsidRPr="00E81885">
        <w:rPr>
          <w:lang w:val="kk-KZ" w:eastAsia="ar-SA"/>
        </w:rPr>
        <w:t xml:space="preserve">– Солтангазиев Аскар Аскербекович, </w:t>
      </w:r>
      <w:r w:rsidRPr="00E81885">
        <w:rPr>
          <w:b/>
          <w:lang w:val="kk-KZ" w:eastAsia="ar-SA"/>
        </w:rPr>
        <w:t xml:space="preserve">заместитель председателя </w:t>
      </w:r>
      <w:r w:rsidRPr="00E81885">
        <w:rPr>
          <w:lang w:val="kk-KZ" w:eastAsia="ar-SA"/>
        </w:rPr>
        <w:t xml:space="preserve">– Кошенова Меруерт Өркенқызы, </w:t>
      </w:r>
      <w:r w:rsidRPr="00E81885">
        <w:rPr>
          <w:b/>
          <w:lang w:val="kk-KZ" w:eastAsia="ar-SA"/>
        </w:rPr>
        <w:t>секретарь</w:t>
      </w:r>
      <w:r w:rsidRPr="00E81885">
        <w:rPr>
          <w:lang w:val="kk-KZ" w:eastAsia="ar-SA"/>
        </w:rPr>
        <w:t xml:space="preserve"> – Ибраева Алия Ахметовна, </w:t>
      </w:r>
      <w:r w:rsidRPr="00E81885">
        <w:rPr>
          <w:b/>
          <w:lang w:val="kk-KZ" w:eastAsia="ar-SA"/>
        </w:rPr>
        <w:t xml:space="preserve">члены комиссии </w:t>
      </w:r>
      <w:r w:rsidRPr="00E81885">
        <w:rPr>
          <w:lang w:val="kk-KZ" w:eastAsia="ar-SA"/>
        </w:rPr>
        <w:t xml:space="preserve">  - Намазбаева Назерке Есенамановна, Карибаева Гульнар Нурлановна,</w:t>
      </w:r>
      <w:r w:rsidR="001B225E">
        <w:rPr>
          <w:lang w:val="kk-KZ" w:eastAsia="ar-SA"/>
        </w:rPr>
        <w:t xml:space="preserve"> </w:t>
      </w:r>
      <w:r w:rsidRPr="00E81885">
        <w:rPr>
          <w:lang w:val="kk-KZ" w:eastAsia="ar-SA"/>
        </w:rPr>
        <w:t>Айтмухамбетова Эльмира Юлюбаевна,Жантай Айжан Жанболатқызы,Нурбекова Гульжан Айдархановна, Оспанова Нагима Жайрбаевна,Елибакиева Саламат Касымжановна,</w:t>
      </w:r>
      <w:r w:rsidR="001B225E">
        <w:rPr>
          <w:lang w:val="kk-KZ" w:eastAsia="ar-SA"/>
        </w:rPr>
        <w:t xml:space="preserve"> </w:t>
      </w:r>
      <w:r w:rsidRPr="00E81885">
        <w:rPr>
          <w:lang w:val="kk-KZ" w:eastAsia="ar-SA"/>
        </w:rPr>
        <w:t xml:space="preserve">Мырзағалиев Дархан Серікұлы </w:t>
      </w:r>
    </w:p>
    <w:p w:rsidR="000C5932" w:rsidRPr="00E81885" w:rsidRDefault="000C5932" w:rsidP="00864CAB">
      <w:pPr>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№523  </w:t>
      </w:r>
    </w:p>
    <w:p w:rsidR="00864CAB" w:rsidRPr="00E81885" w:rsidRDefault="00864CAB" w:rsidP="00864CAB">
      <w:pPr>
        <w:pStyle w:val="af2"/>
        <w:jc w:val="both"/>
        <w:rPr>
          <w:b/>
          <w:bCs/>
        </w:rPr>
      </w:pPr>
      <w:r w:rsidRPr="00E81885">
        <w:rPr>
          <w:b/>
          <w:lang w:val="kk-KZ"/>
        </w:rPr>
        <w:t xml:space="preserve">Центр: 050039 город Алматы,  </w:t>
      </w:r>
      <w:r w:rsidRPr="00E81885">
        <w:rPr>
          <w:b/>
          <w:bCs/>
        </w:rPr>
        <w:t>микрорайон «Нуршашкан»,  улица Досбол би, 31</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w:t>
      </w:r>
      <w:r w:rsidRPr="00E81885">
        <w:rPr>
          <w:b/>
          <w:bCs/>
          <w:lang w:val="kk-KZ"/>
        </w:rPr>
        <w:t xml:space="preserve"> </w:t>
      </w:r>
      <w:r w:rsidRPr="00E81885">
        <w:rPr>
          <w:b/>
          <w:bCs/>
        </w:rPr>
        <w:t>школа № 203»</w:t>
      </w:r>
    </w:p>
    <w:p w:rsidR="00864CAB" w:rsidRPr="00E81885" w:rsidRDefault="00864CAB" w:rsidP="00864CAB">
      <w:pPr>
        <w:pStyle w:val="af2"/>
        <w:jc w:val="both"/>
        <w:rPr>
          <w:bCs/>
          <w:lang w:val="kk-KZ"/>
        </w:rPr>
      </w:pPr>
      <w:r w:rsidRPr="00E81885">
        <w:rPr>
          <w:b/>
          <w:lang w:val="kk-KZ"/>
        </w:rPr>
        <w:t>Границы</w:t>
      </w:r>
      <w:r w:rsidRPr="00E81885">
        <w:rPr>
          <w:bCs/>
        </w:rPr>
        <w:t>: о</w:t>
      </w:r>
      <w:r w:rsidRPr="00E81885">
        <w:rPr>
          <w:bCs/>
          <w:lang w:val="kk-KZ"/>
        </w:rPr>
        <w:t>т восточного берега речки Малая Алматинка на северо-восток до границы Талгарского района (от улицы Набережной до улицы Полевой) -Кульджинский тракт,  по Кульджинскому тракту на северо-запад до улицы Бухтарминской,  по  улице Бухтарминской на северо-восток до речки  Малая Алматинка.</w:t>
      </w:r>
    </w:p>
    <w:p w:rsidR="00864CAB" w:rsidRPr="00E81885" w:rsidRDefault="00864CAB" w:rsidP="00864CAB">
      <w:pPr>
        <w:widowControl w:val="0"/>
        <w:suppressAutoHyphens/>
        <w:autoSpaceDE w:val="0"/>
        <w:jc w:val="both"/>
        <w:rPr>
          <w:lang w:eastAsia="ar-SA"/>
        </w:rPr>
      </w:pPr>
      <w:r w:rsidRPr="00E81885">
        <w:rPr>
          <w:b/>
          <w:lang w:eastAsia="ar-SA"/>
        </w:rPr>
        <w:t xml:space="preserve">Председатель </w:t>
      </w:r>
      <w:r w:rsidRPr="00E81885">
        <w:rPr>
          <w:lang w:val="kk-KZ" w:eastAsia="ar-SA"/>
        </w:rPr>
        <w:t>-</w:t>
      </w:r>
      <w:r w:rsidRPr="00E81885">
        <w:rPr>
          <w:lang w:eastAsia="ar-SA"/>
        </w:rPr>
        <w:t xml:space="preserve"> Дайрбаева Расима Султаналиевна, </w:t>
      </w:r>
      <w:r w:rsidRPr="00E81885">
        <w:rPr>
          <w:b/>
          <w:lang w:eastAsia="ar-SA"/>
        </w:rPr>
        <w:t xml:space="preserve">заместитель председателя </w:t>
      </w:r>
      <w:r w:rsidRPr="00E81885">
        <w:rPr>
          <w:lang w:eastAsia="ar-SA"/>
        </w:rPr>
        <w:t xml:space="preserve">- Гаражаева </w:t>
      </w:r>
      <w:proofErr w:type="gramStart"/>
      <w:r w:rsidRPr="00E81885">
        <w:rPr>
          <w:lang w:eastAsia="ar-SA"/>
        </w:rPr>
        <w:t>Акынкыз  Шамиловна</w:t>
      </w:r>
      <w:proofErr w:type="gramEnd"/>
      <w:r w:rsidRPr="00E81885">
        <w:rPr>
          <w:lang w:eastAsia="ar-SA"/>
        </w:rPr>
        <w:t xml:space="preserve">, </w:t>
      </w:r>
      <w:r w:rsidRPr="00E81885">
        <w:rPr>
          <w:b/>
          <w:lang w:eastAsia="ar-SA"/>
        </w:rPr>
        <w:t>секретарь</w:t>
      </w:r>
      <w:r w:rsidRPr="00E81885">
        <w:rPr>
          <w:lang w:eastAsia="ar-SA"/>
        </w:rPr>
        <w:t xml:space="preserve"> - Онғарбаев Еркебұлан Қызылбайұлы, </w:t>
      </w:r>
      <w:r w:rsidRPr="00E81885">
        <w:rPr>
          <w:b/>
          <w:lang w:eastAsia="ar-SA"/>
        </w:rPr>
        <w:t xml:space="preserve">члены комиссии </w:t>
      </w:r>
      <w:r w:rsidRPr="00E81885">
        <w:rPr>
          <w:lang w:eastAsia="ar-SA"/>
        </w:rPr>
        <w:t xml:space="preserve">- Зейналова Сусанна Валейевна, </w:t>
      </w:r>
      <w:r w:rsidRPr="00E81885">
        <w:rPr>
          <w:lang w:val="kk-KZ" w:eastAsia="ar-SA"/>
        </w:rPr>
        <w:t>Ахмедова Акмарал Сериковна,Матвейчук Ольга Владимировна,Боранбаева Гульнара Хасановна</w:t>
      </w:r>
    </w:p>
    <w:p w:rsidR="00864CAB" w:rsidRPr="00E81885" w:rsidRDefault="00864CAB" w:rsidP="00864CAB">
      <w:pPr>
        <w:pStyle w:val="af2"/>
        <w:ind w:left="720"/>
      </w:pPr>
    </w:p>
    <w:p w:rsidR="00864CAB" w:rsidRPr="00E81885" w:rsidRDefault="00864CAB" w:rsidP="00864CAB">
      <w:pPr>
        <w:pStyle w:val="af2"/>
        <w:jc w:val="both"/>
        <w:rPr>
          <w:b/>
          <w:lang w:val="kk-KZ"/>
        </w:rPr>
      </w:pPr>
      <w:r w:rsidRPr="00E81885">
        <w:rPr>
          <w:b/>
          <w:lang w:val="kk-KZ"/>
        </w:rPr>
        <w:t xml:space="preserve">Участок референдума  №551 </w:t>
      </w:r>
    </w:p>
    <w:p w:rsidR="00864CAB" w:rsidRPr="00E81885" w:rsidRDefault="00864CAB" w:rsidP="00864CAB">
      <w:pPr>
        <w:pStyle w:val="af2"/>
        <w:jc w:val="both"/>
        <w:rPr>
          <w:b/>
          <w:lang w:val="kk-KZ"/>
        </w:rPr>
      </w:pPr>
      <w:r w:rsidRPr="00E81885">
        <w:rPr>
          <w:b/>
          <w:lang w:val="kk-KZ"/>
        </w:rPr>
        <w:t xml:space="preserve">Центр: </w:t>
      </w:r>
      <w:r w:rsidRPr="00E81885">
        <w:rPr>
          <w:b/>
          <w:bCs/>
          <w:lang w:val="kk-KZ"/>
        </w:rPr>
        <w:t xml:space="preserve">050054 </w:t>
      </w:r>
      <w:r w:rsidRPr="00E81885">
        <w:rPr>
          <w:b/>
          <w:lang w:val="kk-KZ"/>
        </w:rPr>
        <w:t>город Алматы,</w:t>
      </w:r>
      <w:r w:rsidRPr="00E81885">
        <w:rPr>
          <w:b/>
          <w:bCs/>
        </w:rPr>
        <w:t xml:space="preserve"> микрорайон </w:t>
      </w:r>
      <w:r w:rsidRPr="00E81885">
        <w:rPr>
          <w:b/>
          <w:bCs/>
          <w:lang w:val="kk-KZ"/>
        </w:rPr>
        <w:t>«</w:t>
      </w:r>
      <w:r w:rsidRPr="00E81885">
        <w:rPr>
          <w:b/>
          <w:bCs/>
        </w:rPr>
        <w:t>Жас Канат</w:t>
      </w:r>
      <w:r w:rsidRPr="00E81885">
        <w:rPr>
          <w:b/>
          <w:bCs/>
          <w:lang w:val="kk-KZ"/>
        </w:rPr>
        <w:t>»</w:t>
      </w:r>
      <w:r w:rsidRPr="00E81885">
        <w:rPr>
          <w:b/>
          <w:bCs/>
        </w:rPr>
        <w:t xml:space="preserve">, </w:t>
      </w:r>
      <w:r w:rsidRPr="00E81885">
        <w:rPr>
          <w:b/>
          <w:bCs/>
          <w:lang w:val="kk-KZ"/>
        </w:rPr>
        <w:t xml:space="preserve">дом </w:t>
      </w:r>
      <w:r w:rsidRPr="00E81885">
        <w:rPr>
          <w:b/>
          <w:bCs/>
        </w:rPr>
        <w:t>129</w:t>
      </w:r>
      <w:r w:rsidRPr="00E81885">
        <w:rPr>
          <w:b/>
          <w:lang w:val="kk-KZ"/>
        </w:rPr>
        <w:t xml:space="preserve"> </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w:t>
      </w:r>
      <w:r w:rsidRPr="00E81885">
        <w:rPr>
          <w:b/>
          <w:bCs/>
          <w:lang w:val="kk-KZ"/>
        </w:rPr>
        <w:t>бщео</w:t>
      </w:r>
      <w:r w:rsidRPr="00E81885">
        <w:rPr>
          <w:b/>
          <w:bCs/>
        </w:rPr>
        <w:t xml:space="preserve">бразовательная </w:t>
      </w:r>
      <w:r w:rsidRPr="00E81885">
        <w:rPr>
          <w:b/>
          <w:bCs/>
          <w:lang w:val="kk-KZ"/>
        </w:rPr>
        <w:t xml:space="preserve">      </w:t>
      </w:r>
      <w:r w:rsidRPr="00E81885">
        <w:rPr>
          <w:b/>
          <w:bCs/>
        </w:rPr>
        <w:t>школа № 198»</w:t>
      </w:r>
    </w:p>
    <w:p w:rsidR="00864CAB" w:rsidRPr="00E81885" w:rsidRDefault="00864CAB" w:rsidP="00864CAB">
      <w:pPr>
        <w:jc w:val="both"/>
        <w:rPr>
          <w:bCs/>
          <w:lang w:val="kk-KZ"/>
        </w:rPr>
      </w:pPr>
      <w:r w:rsidRPr="00E81885">
        <w:rPr>
          <w:b/>
          <w:bCs/>
          <w:lang w:val="kk-KZ"/>
        </w:rPr>
        <w:t>Границы</w:t>
      </w:r>
      <w:r w:rsidRPr="00E81885">
        <w:rPr>
          <w:b/>
          <w:bCs/>
        </w:rPr>
        <w:t>:</w:t>
      </w:r>
      <w:r w:rsidRPr="00E81885">
        <w:rPr>
          <w:bCs/>
        </w:rPr>
        <w:t xml:space="preserve"> по восточной стороне улицы Баймагамбетова от дома № 314 на север вдоль русла реки Малая Алматинка до кинологического центра, от кинологического центра на восток до границы микрорайона </w:t>
      </w:r>
      <w:r w:rsidRPr="00E81885">
        <w:rPr>
          <w:bCs/>
          <w:lang w:val="kk-KZ"/>
        </w:rPr>
        <w:t>«</w:t>
      </w:r>
      <w:r w:rsidRPr="00E81885">
        <w:rPr>
          <w:bCs/>
        </w:rPr>
        <w:t>Жас Канат</w:t>
      </w:r>
      <w:r w:rsidRPr="00E81885">
        <w:rPr>
          <w:bCs/>
          <w:lang w:val="kk-KZ"/>
        </w:rPr>
        <w:t>»</w:t>
      </w:r>
      <w:r w:rsidRPr="00E81885">
        <w:rPr>
          <w:bCs/>
        </w:rPr>
        <w:t xml:space="preserve">, по юго-западной границе микрорайона </w:t>
      </w:r>
      <w:r w:rsidRPr="00E81885">
        <w:rPr>
          <w:bCs/>
          <w:lang w:val="kk-KZ"/>
        </w:rPr>
        <w:t>«</w:t>
      </w:r>
      <w:r w:rsidRPr="00E81885">
        <w:rPr>
          <w:bCs/>
        </w:rPr>
        <w:t>Жас Канат</w:t>
      </w:r>
      <w:r w:rsidRPr="00E81885">
        <w:rPr>
          <w:bCs/>
          <w:lang w:val="kk-KZ"/>
        </w:rPr>
        <w:t>»</w:t>
      </w:r>
      <w:r w:rsidRPr="00E81885">
        <w:rPr>
          <w:bCs/>
        </w:rPr>
        <w:t xml:space="preserve"> до улицы Баймагамбетова, по улице Баймагамбетова на запад, исключая многоквартирные дома микрорайона </w:t>
      </w:r>
      <w:r w:rsidRPr="00E81885">
        <w:rPr>
          <w:bCs/>
          <w:lang w:val="kk-KZ"/>
        </w:rPr>
        <w:t>«</w:t>
      </w:r>
      <w:r w:rsidRPr="00E81885">
        <w:rPr>
          <w:bCs/>
        </w:rPr>
        <w:t>Жас Канат</w:t>
      </w:r>
      <w:r w:rsidRPr="00E81885">
        <w:rPr>
          <w:bCs/>
          <w:lang w:val="kk-KZ"/>
        </w:rPr>
        <w:t>»</w:t>
      </w:r>
      <w:r w:rsidRPr="00E81885">
        <w:rPr>
          <w:bCs/>
        </w:rPr>
        <w:t xml:space="preserve"> № 1/3</w:t>
      </w:r>
      <w:r w:rsidRPr="00E81885">
        <w:rPr>
          <w:bCs/>
          <w:lang w:val="kk-KZ"/>
        </w:rPr>
        <w:t>4 по</w:t>
      </w:r>
      <w:r w:rsidRPr="00E81885">
        <w:rPr>
          <w:bCs/>
        </w:rPr>
        <w:t xml:space="preserve"> 1/</w:t>
      </w:r>
      <w:r w:rsidRPr="00E81885">
        <w:rPr>
          <w:bCs/>
          <w:lang w:val="kk-KZ"/>
        </w:rPr>
        <w:t>58 и</w:t>
      </w:r>
      <w:r w:rsidRPr="00E81885">
        <w:rPr>
          <w:bCs/>
        </w:rPr>
        <w:t xml:space="preserve"> 1/</w:t>
      </w:r>
      <w:r w:rsidRPr="00E81885">
        <w:rPr>
          <w:bCs/>
          <w:lang w:val="kk-KZ"/>
        </w:rPr>
        <w:t>76, 1/77</w:t>
      </w:r>
      <w:r w:rsidRPr="00E81885">
        <w:rPr>
          <w:bCs/>
        </w:rPr>
        <w:t xml:space="preserve"> до дома № 314 (включая полностью частный сектор микрорайона </w:t>
      </w:r>
      <w:r w:rsidRPr="00E81885">
        <w:rPr>
          <w:bCs/>
          <w:lang w:val="kk-KZ"/>
        </w:rPr>
        <w:t>«</w:t>
      </w:r>
      <w:r w:rsidRPr="00E81885">
        <w:rPr>
          <w:bCs/>
        </w:rPr>
        <w:t>Жас Канат</w:t>
      </w:r>
      <w:r w:rsidRPr="00E81885">
        <w:rPr>
          <w:bCs/>
          <w:lang w:val="kk-KZ"/>
        </w:rPr>
        <w:t>»</w:t>
      </w:r>
      <w:r w:rsidRPr="00E81885">
        <w:rPr>
          <w:bCs/>
        </w:rPr>
        <w:t>).</w:t>
      </w:r>
    </w:p>
    <w:p w:rsidR="00864CAB" w:rsidRDefault="00864CAB" w:rsidP="00864CAB">
      <w:pPr>
        <w:widowControl w:val="0"/>
        <w:autoSpaceDE w:val="0"/>
        <w:jc w:val="both"/>
        <w:rPr>
          <w:lang w:val="kk-KZ" w:eastAsia="ar-SA"/>
        </w:rPr>
      </w:pPr>
      <w:r w:rsidRPr="00E81885">
        <w:rPr>
          <w:b/>
          <w:lang w:eastAsia="ar-SA"/>
        </w:rPr>
        <w:lastRenderedPageBreak/>
        <w:t xml:space="preserve">Председатель </w:t>
      </w:r>
      <w:r w:rsidRPr="00E81885">
        <w:rPr>
          <w:lang w:val="kk-KZ" w:eastAsia="ar-SA"/>
        </w:rPr>
        <w:t xml:space="preserve">- Канапьянова Асемкуль Слямбековна, </w:t>
      </w:r>
      <w:r w:rsidRPr="00E81885">
        <w:rPr>
          <w:b/>
          <w:lang w:eastAsia="ar-SA"/>
        </w:rPr>
        <w:t xml:space="preserve">заместитель председателя </w:t>
      </w:r>
      <w:r w:rsidRPr="00E81885">
        <w:rPr>
          <w:lang w:eastAsia="ar-SA"/>
        </w:rPr>
        <w:t xml:space="preserve">- </w:t>
      </w:r>
      <w:r w:rsidRPr="00E81885">
        <w:rPr>
          <w:lang w:val="kk-KZ" w:eastAsia="ar-SA"/>
        </w:rPr>
        <w:t xml:space="preserve">Исмагулова Венера Ашимовна, </w:t>
      </w:r>
      <w:r w:rsidRPr="00E81885">
        <w:rPr>
          <w:b/>
          <w:lang w:eastAsia="ar-SA"/>
        </w:rPr>
        <w:t>секретарь</w:t>
      </w:r>
      <w:r w:rsidRPr="00E81885">
        <w:rPr>
          <w:lang w:eastAsia="ar-SA"/>
        </w:rPr>
        <w:t xml:space="preserve"> - </w:t>
      </w:r>
      <w:r w:rsidRPr="00E81885">
        <w:rPr>
          <w:lang w:val="kk-KZ" w:eastAsia="ar-SA"/>
        </w:rPr>
        <w:t xml:space="preserve">Истаева Альмира Суюмбаевна, </w:t>
      </w:r>
      <w:r w:rsidRPr="00E81885">
        <w:rPr>
          <w:b/>
          <w:lang w:eastAsia="ar-SA"/>
        </w:rPr>
        <w:t xml:space="preserve">члены комиссии </w:t>
      </w:r>
      <w:r w:rsidRPr="00E81885">
        <w:rPr>
          <w:lang w:eastAsia="ar-SA"/>
        </w:rPr>
        <w:t xml:space="preserve">- </w:t>
      </w:r>
      <w:r w:rsidRPr="00E81885">
        <w:rPr>
          <w:lang w:val="kk-KZ" w:eastAsia="ar-SA"/>
        </w:rPr>
        <w:t xml:space="preserve">Мусабекова Зауреш Аманжоловна, Алибекова Айгуль </w:t>
      </w:r>
      <w:proofErr w:type="gramStart"/>
      <w:r w:rsidRPr="00E81885">
        <w:rPr>
          <w:lang w:val="kk-KZ" w:eastAsia="ar-SA"/>
        </w:rPr>
        <w:t>Дуйсеновна,Ауельбаева</w:t>
      </w:r>
      <w:proofErr w:type="gramEnd"/>
      <w:r w:rsidRPr="00E81885">
        <w:rPr>
          <w:lang w:val="kk-KZ" w:eastAsia="ar-SA"/>
        </w:rPr>
        <w:t xml:space="preserve"> Баян Адильбековна,Скакова Молдир Абилхановна, Нурбекова  Айжан Айдархановна, Сарсенбаев Даулет Жуматаевич </w:t>
      </w:r>
    </w:p>
    <w:p w:rsidR="000C5932" w:rsidRPr="00E81885" w:rsidRDefault="000C5932" w:rsidP="00864CAB">
      <w:pPr>
        <w:widowControl w:val="0"/>
        <w:autoSpaceDE w:val="0"/>
        <w:jc w:val="both"/>
        <w:rPr>
          <w:lang w:val="kk-KZ" w:eastAsia="ar-SA"/>
        </w:rPr>
      </w:pPr>
    </w:p>
    <w:p w:rsidR="00864CAB" w:rsidRPr="00E81885" w:rsidRDefault="00864CAB" w:rsidP="00864CAB">
      <w:pPr>
        <w:pStyle w:val="af2"/>
        <w:jc w:val="both"/>
        <w:rPr>
          <w:b/>
          <w:lang w:val="kk-KZ"/>
        </w:rPr>
      </w:pPr>
      <w:r w:rsidRPr="00E81885">
        <w:rPr>
          <w:b/>
          <w:lang w:val="kk-KZ"/>
        </w:rPr>
        <w:t xml:space="preserve">Участок референдума  №552 </w:t>
      </w:r>
    </w:p>
    <w:p w:rsidR="00864CAB" w:rsidRPr="00E81885" w:rsidRDefault="00864CAB" w:rsidP="00864CAB">
      <w:pPr>
        <w:pStyle w:val="af2"/>
        <w:jc w:val="both"/>
        <w:rPr>
          <w:b/>
          <w:lang w:val="kk-KZ"/>
        </w:rPr>
      </w:pPr>
      <w:r w:rsidRPr="00E81885">
        <w:rPr>
          <w:b/>
          <w:lang w:val="kk-KZ"/>
        </w:rPr>
        <w:t xml:space="preserve">Центр: 050054 город Алматы, </w:t>
      </w:r>
      <w:r w:rsidRPr="00E81885">
        <w:rPr>
          <w:b/>
          <w:bCs/>
        </w:rPr>
        <w:t xml:space="preserve">микрорайон </w:t>
      </w:r>
      <w:r w:rsidRPr="00E81885">
        <w:rPr>
          <w:b/>
          <w:bCs/>
          <w:lang w:val="kk-KZ"/>
        </w:rPr>
        <w:t>«</w:t>
      </w:r>
      <w:r w:rsidRPr="00E81885">
        <w:rPr>
          <w:b/>
          <w:bCs/>
        </w:rPr>
        <w:t>Жас Канат</w:t>
      </w:r>
      <w:r w:rsidRPr="00E81885">
        <w:rPr>
          <w:b/>
          <w:bCs/>
          <w:lang w:val="kk-KZ"/>
        </w:rPr>
        <w:t>»</w:t>
      </w:r>
      <w:r w:rsidRPr="00E81885">
        <w:rPr>
          <w:b/>
          <w:bCs/>
        </w:rPr>
        <w:t>, дом 129</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w:t>
      </w:r>
      <w:r w:rsidRPr="00E81885">
        <w:rPr>
          <w:b/>
          <w:bCs/>
          <w:lang w:val="kk-KZ"/>
        </w:rPr>
        <w:t>бщео</w:t>
      </w:r>
      <w:r w:rsidRPr="00E81885">
        <w:rPr>
          <w:b/>
          <w:bCs/>
        </w:rPr>
        <w:t>бразовательная</w:t>
      </w:r>
      <w:r w:rsidRPr="00E81885">
        <w:rPr>
          <w:b/>
          <w:bCs/>
          <w:lang w:val="kk-KZ"/>
        </w:rPr>
        <w:t xml:space="preserve">     </w:t>
      </w:r>
      <w:r w:rsidRPr="00E81885">
        <w:rPr>
          <w:b/>
          <w:bCs/>
        </w:rPr>
        <w:t xml:space="preserve"> школа № 198»</w:t>
      </w:r>
    </w:p>
    <w:p w:rsidR="00864CAB" w:rsidRPr="00E81885" w:rsidRDefault="00864CAB" w:rsidP="00864CAB">
      <w:pPr>
        <w:jc w:val="both"/>
        <w:rPr>
          <w:lang w:val="kk-KZ"/>
        </w:rPr>
      </w:pPr>
      <w:r w:rsidRPr="00E81885">
        <w:rPr>
          <w:b/>
          <w:bCs/>
          <w:lang w:val="kk-KZ"/>
        </w:rPr>
        <w:t>Границы</w:t>
      </w:r>
      <w:r w:rsidRPr="00E81885">
        <w:rPr>
          <w:b/>
          <w:bCs/>
        </w:rPr>
        <w:t>:</w:t>
      </w:r>
      <w:r w:rsidRPr="00E81885">
        <w:rPr>
          <w:bCs/>
        </w:rPr>
        <w:t xml:space="preserve"> многоквартирный сектор микрорайона </w:t>
      </w:r>
      <w:r w:rsidRPr="00E81885">
        <w:rPr>
          <w:bCs/>
          <w:lang w:val="kk-KZ"/>
        </w:rPr>
        <w:t>«</w:t>
      </w:r>
      <w:r w:rsidRPr="00E81885">
        <w:rPr>
          <w:bCs/>
        </w:rPr>
        <w:t>Жас Канат</w:t>
      </w:r>
      <w:r w:rsidRPr="00E81885">
        <w:rPr>
          <w:bCs/>
          <w:lang w:val="kk-KZ"/>
        </w:rPr>
        <w:t>»,</w:t>
      </w:r>
      <w:r w:rsidRPr="00E81885">
        <w:rPr>
          <w:bCs/>
        </w:rPr>
        <w:t xml:space="preserve"> дома  № 1/5, 1/6, 1/7, 1/8, 1/9, 1/10, 1/11, 1/12, 1/13, 1/14, 1/15, 1/16, 1/17, 1/18, 1/19, 1/20, 1/21, 1/22, 1/23, 1/24 (2</w:t>
      </w:r>
      <w:r w:rsidRPr="00E81885">
        <w:rPr>
          <w:bCs/>
          <w:lang w:val="kk-KZ"/>
        </w:rPr>
        <w:t>0</w:t>
      </w:r>
      <w:r w:rsidRPr="00E81885">
        <w:rPr>
          <w:bCs/>
        </w:rPr>
        <w:t xml:space="preserve"> домов)</w:t>
      </w:r>
      <w:r w:rsidRPr="00E81885">
        <w:rPr>
          <w:bCs/>
          <w:lang w:val="kk-KZ"/>
        </w:rPr>
        <w:t>,</w:t>
      </w:r>
      <w:r w:rsidRPr="00E81885">
        <w:rPr>
          <w:bCs/>
        </w:rPr>
        <w:t xml:space="preserve"> </w:t>
      </w:r>
      <w:r w:rsidRPr="00E81885">
        <w:rPr>
          <w:bCs/>
          <w:lang w:val="kk-KZ"/>
        </w:rPr>
        <w:t>включая частные дома по улице Баймагамбетова от дома  № 28 вдоль русла реки Малая Алматинка до дома  № 314 по улице Баймагамбетова, далее на восток до дома № 1/32 в микрорайоне «Жас Канат».</w:t>
      </w:r>
    </w:p>
    <w:p w:rsidR="00864CAB" w:rsidRDefault="00864CAB" w:rsidP="00864CAB">
      <w:pPr>
        <w:widowControl w:val="0"/>
        <w:autoSpaceDE w:val="0"/>
        <w:jc w:val="both"/>
        <w:rPr>
          <w:lang w:val="kk-KZ" w:eastAsia="ar-SA"/>
        </w:rPr>
      </w:pPr>
      <w:r w:rsidRPr="00E81885">
        <w:rPr>
          <w:b/>
          <w:lang w:val="kk-KZ" w:eastAsia="ar-SA"/>
        </w:rPr>
        <w:t xml:space="preserve">Председатель </w:t>
      </w:r>
      <w:r w:rsidRPr="00E81885">
        <w:rPr>
          <w:lang w:val="kk-KZ" w:eastAsia="ar-SA"/>
        </w:rPr>
        <w:t xml:space="preserve">- Бейсебекова Гулайм Жумабаевна, </w:t>
      </w:r>
      <w:r w:rsidRPr="00E81885">
        <w:rPr>
          <w:b/>
          <w:lang w:val="kk-KZ" w:eastAsia="ar-SA"/>
        </w:rPr>
        <w:t xml:space="preserve">заместитель председателя </w:t>
      </w:r>
      <w:r w:rsidRPr="00E81885">
        <w:rPr>
          <w:lang w:val="kk-KZ" w:eastAsia="ar-SA"/>
        </w:rPr>
        <w:t xml:space="preserve"> - Турысбекова Жансая Пленумовна, </w:t>
      </w:r>
      <w:r w:rsidRPr="00E81885">
        <w:rPr>
          <w:b/>
          <w:lang w:val="kk-KZ" w:eastAsia="ar-SA"/>
        </w:rPr>
        <w:t>секретарь</w:t>
      </w:r>
      <w:r w:rsidRPr="00E81885">
        <w:rPr>
          <w:lang w:val="kk-KZ" w:eastAsia="ar-SA"/>
        </w:rPr>
        <w:t xml:space="preserve"> - Шайхисламқызы Гүлзада, </w:t>
      </w:r>
      <w:r w:rsidRPr="00E81885">
        <w:rPr>
          <w:b/>
          <w:lang w:val="kk-KZ" w:eastAsia="ar-SA"/>
        </w:rPr>
        <w:t xml:space="preserve">члены комиссии </w:t>
      </w:r>
      <w:r w:rsidRPr="00E81885">
        <w:rPr>
          <w:lang w:val="kk-KZ" w:eastAsia="ar-SA"/>
        </w:rPr>
        <w:t xml:space="preserve">  - Шоханова Назерке Мейрбекқызы, Еділ Нуриля Ануарқызы, Рахымбекова Жанара Бақытбекқызы, Болатова Айымгүл Болатқызы,Отаршиев Нуржан Ермекович, Киятова Ширин Джамшахановна, Құлжанова Әйгерім Бекжанқызы, </w:t>
      </w:r>
      <w:r w:rsidRPr="00E81885">
        <w:rPr>
          <w:lang w:val="kk-KZ"/>
        </w:rPr>
        <w:t>Кемалова Динара Итжемесқызы</w:t>
      </w:r>
      <w:r w:rsidRPr="00E81885">
        <w:rPr>
          <w:lang w:val="kk-KZ" w:eastAsia="ar-SA"/>
        </w:rPr>
        <w:t>, Касенова Алина Сериковна.</w:t>
      </w:r>
    </w:p>
    <w:p w:rsidR="000C5932" w:rsidRPr="00E81885" w:rsidRDefault="000C5932" w:rsidP="00864CAB">
      <w:pPr>
        <w:widowControl w:val="0"/>
        <w:autoSpaceDE w:val="0"/>
        <w:jc w:val="both"/>
        <w:rPr>
          <w:lang w:val="kk-KZ" w:eastAsia="ar-SA"/>
        </w:rPr>
      </w:pPr>
    </w:p>
    <w:p w:rsidR="00864CAB" w:rsidRPr="00E81885" w:rsidRDefault="00864CAB" w:rsidP="00864CAB">
      <w:pPr>
        <w:pStyle w:val="af2"/>
        <w:jc w:val="both"/>
        <w:rPr>
          <w:b/>
          <w:lang w:val="kk-KZ"/>
        </w:rPr>
      </w:pPr>
      <w:r w:rsidRPr="00E81885">
        <w:rPr>
          <w:b/>
          <w:lang w:val="kk-KZ"/>
        </w:rPr>
        <w:t xml:space="preserve">Участок референдума  №553 </w:t>
      </w:r>
    </w:p>
    <w:p w:rsidR="00864CAB" w:rsidRPr="00E81885" w:rsidRDefault="00864CAB" w:rsidP="00864CAB">
      <w:pPr>
        <w:pStyle w:val="af2"/>
        <w:jc w:val="both"/>
        <w:rPr>
          <w:b/>
          <w:lang w:val="kk-KZ"/>
        </w:rPr>
      </w:pPr>
      <w:r w:rsidRPr="00E81885">
        <w:rPr>
          <w:b/>
          <w:lang w:val="kk-KZ"/>
        </w:rPr>
        <w:t xml:space="preserve">Центр: 050054 город Алматы,  </w:t>
      </w:r>
      <w:r w:rsidRPr="00E81885">
        <w:rPr>
          <w:b/>
          <w:bCs/>
        </w:rPr>
        <w:t>улица Поддубного, 155</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«Общеобразовательная школа</w:t>
      </w:r>
      <w:r w:rsidRPr="00E81885">
        <w:rPr>
          <w:b/>
          <w:bCs/>
          <w:lang w:val="kk-KZ"/>
        </w:rPr>
        <w:t xml:space="preserve"> </w:t>
      </w:r>
      <w:r w:rsidRPr="00E81885">
        <w:rPr>
          <w:b/>
          <w:bCs/>
        </w:rPr>
        <w:t xml:space="preserve">№ 89» </w:t>
      </w:r>
    </w:p>
    <w:p w:rsidR="00864CAB" w:rsidRPr="00E81885" w:rsidRDefault="00864CAB" w:rsidP="00864CAB">
      <w:pPr>
        <w:pStyle w:val="af2"/>
        <w:jc w:val="both"/>
        <w:rPr>
          <w:bCs/>
          <w:lang w:val="kk-KZ"/>
        </w:rPr>
      </w:pPr>
      <w:r w:rsidRPr="00E81885">
        <w:rPr>
          <w:b/>
          <w:bCs/>
        </w:rPr>
        <w:t>Границы:</w:t>
      </w:r>
      <w:r w:rsidRPr="00E81885">
        <w:rPr>
          <w:bCs/>
        </w:rPr>
        <w:t xml:space="preserve"> от </w:t>
      </w:r>
      <w:r w:rsidRPr="00E81885">
        <w:rPr>
          <w:bCs/>
          <w:lang w:val="kk-KZ"/>
        </w:rPr>
        <w:t xml:space="preserve">дома № </w:t>
      </w:r>
      <w:r w:rsidRPr="00E81885">
        <w:rPr>
          <w:bCs/>
        </w:rPr>
        <w:t>63 по улице Топчиева по западной стороне жилого массива Маяк вдоль Аэропортовского озера до улицы Бухтарминская</w:t>
      </w:r>
      <w:r w:rsidRPr="00E81885">
        <w:rPr>
          <w:bCs/>
          <w:lang w:val="kk-KZ"/>
        </w:rPr>
        <w:t>,</w:t>
      </w:r>
      <w:r w:rsidRPr="00E81885">
        <w:rPr>
          <w:bCs/>
        </w:rPr>
        <w:t xml:space="preserve"> по улице Бухтарминская на юго-восток включая частные дома дачного массива Авиатор, от улицы Бухтарминской на юг до дома № 63 по улице Топчиева.</w:t>
      </w:r>
    </w:p>
    <w:p w:rsidR="00864CAB" w:rsidRPr="00E81885" w:rsidRDefault="00864CAB" w:rsidP="00864CAB">
      <w:pPr>
        <w:suppressAutoHyphens/>
        <w:jc w:val="both"/>
        <w:rPr>
          <w:lang w:eastAsia="ar-SA"/>
        </w:rPr>
      </w:pPr>
      <w:r w:rsidRPr="00E81885">
        <w:rPr>
          <w:b/>
          <w:lang w:val="kk-KZ" w:eastAsia="ar-SA"/>
        </w:rPr>
        <w:t xml:space="preserve">Председатель </w:t>
      </w:r>
      <w:r w:rsidRPr="00E81885">
        <w:rPr>
          <w:lang w:val="kk-KZ" w:eastAsia="ar-SA"/>
        </w:rPr>
        <w:t xml:space="preserve">- Исанбаева Жанна Куатовна, </w:t>
      </w:r>
      <w:r w:rsidRPr="00E81885">
        <w:rPr>
          <w:b/>
          <w:lang w:val="kk-KZ" w:eastAsia="ar-SA"/>
        </w:rPr>
        <w:t xml:space="preserve">заместитель председателя </w:t>
      </w:r>
      <w:r w:rsidRPr="00E81885">
        <w:rPr>
          <w:lang w:val="kk-KZ" w:eastAsia="ar-SA"/>
        </w:rPr>
        <w:t xml:space="preserve"> - Тухтахунова Алинур Аюбовна, </w:t>
      </w:r>
      <w:r w:rsidRPr="00E81885">
        <w:rPr>
          <w:b/>
          <w:lang w:val="kk-KZ" w:eastAsia="ar-SA"/>
        </w:rPr>
        <w:t>секретарь</w:t>
      </w:r>
      <w:r w:rsidRPr="00E81885">
        <w:rPr>
          <w:lang w:val="kk-KZ" w:eastAsia="ar-SA"/>
        </w:rPr>
        <w:t xml:space="preserve"> –</w:t>
      </w:r>
      <w:r w:rsidRPr="00E81885">
        <w:rPr>
          <w:rFonts w:eastAsia="Calibri"/>
          <w:lang w:val="kk-KZ" w:eastAsia="en-US"/>
        </w:rPr>
        <w:t xml:space="preserve"> </w:t>
      </w:r>
      <w:r w:rsidRPr="00E81885">
        <w:rPr>
          <w:lang w:val="kk-KZ" w:eastAsia="ar-SA"/>
        </w:rPr>
        <w:t xml:space="preserve">Розахунова Асалят Усупжановна, </w:t>
      </w:r>
      <w:r w:rsidRPr="00E81885">
        <w:rPr>
          <w:b/>
          <w:lang w:val="kk-KZ" w:eastAsia="ar-SA"/>
        </w:rPr>
        <w:t xml:space="preserve">члены комиссии </w:t>
      </w:r>
      <w:r w:rsidRPr="00E81885">
        <w:rPr>
          <w:lang w:val="kk-KZ" w:eastAsia="ar-SA"/>
        </w:rPr>
        <w:t xml:space="preserve">  - Маруп Дилиназ Адилжановна, Арынбекова Ляззат Ауесхановна,Шульгина Светлана Владимировна,Тажибаева Асель Серикболовна </w:t>
      </w:r>
    </w:p>
    <w:p w:rsidR="00864CAB" w:rsidRPr="00E81885" w:rsidRDefault="00864CAB" w:rsidP="00864CAB">
      <w:pPr>
        <w:pStyle w:val="af2"/>
        <w:jc w:val="both"/>
        <w:rPr>
          <w:b/>
          <w:lang w:val="kk-KZ"/>
        </w:rPr>
      </w:pPr>
    </w:p>
    <w:p w:rsidR="00864CAB" w:rsidRPr="00E81885" w:rsidRDefault="00864CAB" w:rsidP="00864CAB">
      <w:pPr>
        <w:pStyle w:val="af2"/>
        <w:jc w:val="both"/>
        <w:rPr>
          <w:b/>
          <w:lang w:val="kk-KZ"/>
        </w:rPr>
      </w:pPr>
      <w:r w:rsidRPr="00E81885">
        <w:rPr>
          <w:b/>
          <w:lang w:val="kk-KZ"/>
        </w:rPr>
        <w:t xml:space="preserve">Участок референдума  №595 </w:t>
      </w:r>
    </w:p>
    <w:p w:rsidR="00864CAB" w:rsidRPr="00E81885" w:rsidRDefault="00864CAB" w:rsidP="00864CAB">
      <w:pPr>
        <w:pStyle w:val="af2"/>
        <w:jc w:val="both"/>
        <w:rPr>
          <w:b/>
          <w:lang w:val="kk-KZ"/>
        </w:rPr>
      </w:pPr>
      <w:r w:rsidRPr="00E81885">
        <w:rPr>
          <w:b/>
          <w:lang w:val="kk-KZ"/>
        </w:rPr>
        <w:t xml:space="preserve">Центр: 050054 город Алматы, </w:t>
      </w:r>
      <w:r w:rsidRPr="00E81885">
        <w:rPr>
          <w:b/>
          <w:bCs/>
        </w:rPr>
        <w:t xml:space="preserve">микрорайон </w:t>
      </w:r>
      <w:r w:rsidRPr="00E81885">
        <w:rPr>
          <w:b/>
          <w:bCs/>
          <w:lang w:val="kk-KZ"/>
        </w:rPr>
        <w:t>«</w:t>
      </w:r>
      <w:r w:rsidRPr="00E81885">
        <w:rPr>
          <w:b/>
          <w:bCs/>
        </w:rPr>
        <w:t>Жас Канат</w:t>
      </w:r>
      <w:r w:rsidRPr="00E81885">
        <w:rPr>
          <w:b/>
          <w:bCs/>
          <w:lang w:val="kk-KZ"/>
        </w:rPr>
        <w:t>»</w:t>
      </w:r>
      <w:r w:rsidRPr="00E81885">
        <w:rPr>
          <w:b/>
          <w:bCs/>
        </w:rPr>
        <w:t>, дом 129</w:t>
      </w:r>
    </w:p>
    <w:p w:rsidR="00864CAB" w:rsidRPr="00E81885" w:rsidRDefault="00864CAB" w:rsidP="00864CAB">
      <w:pPr>
        <w:pStyle w:val="af2"/>
        <w:jc w:val="both"/>
        <w:rPr>
          <w:b/>
          <w:bCs/>
          <w:lang w:val="kk-KZ"/>
        </w:rPr>
      </w:pPr>
      <w:r w:rsidRPr="00E81885">
        <w:rPr>
          <w:b/>
          <w:lang w:val="kk-KZ"/>
        </w:rPr>
        <w:t>Коммунальное государственное учреждение</w:t>
      </w:r>
      <w:r w:rsidRPr="00E81885">
        <w:rPr>
          <w:b/>
          <w:bCs/>
        </w:rPr>
        <w:t xml:space="preserve"> «О</w:t>
      </w:r>
      <w:r w:rsidRPr="00E81885">
        <w:rPr>
          <w:b/>
          <w:bCs/>
          <w:lang w:val="kk-KZ"/>
        </w:rPr>
        <w:t>бщео</w:t>
      </w:r>
      <w:r w:rsidRPr="00E81885">
        <w:rPr>
          <w:b/>
          <w:bCs/>
        </w:rPr>
        <w:t>бразовательная</w:t>
      </w:r>
      <w:r w:rsidRPr="00E81885">
        <w:rPr>
          <w:b/>
          <w:bCs/>
          <w:lang w:val="kk-KZ"/>
        </w:rPr>
        <w:t xml:space="preserve"> </w:t>
      </w:r>
      <w:r w:rsidRPr="00E81885">
        <w:rPr>
          <w:b/>
          <w:bCs/>
        </w:rPr>
        <w:t xml:space="preserve"> школа № 198»</w:t>
      </w:r>
    </w:p>
    <w:p w:rsidR="00864CAB" w:rsidRPr="00E81885" w:rsidRDefault="00864CAB" w:rsidP="00864CAB">
      <w:pPr>
        <w:jc w:val="both"/>
        <w:rPr>
          <w:lang w:val="kk-KZ"/>
        </w:rPr>
      </w:pPr>
      <w:r w:rsidRPr="00E81885">
        <w:rPr>
          <w:b/>
          <w:bCs/>
          <w:color w:val="000000"/>
        </w:rPr>
        <w:t>Границы</w:t>
      </w:r>
      <w:r w:rsidRPr="00E81885">
        <w:rPr>
          <w:b/>
          <w:bCs/>
        </w:rPr>
        <w:t>:</w:t>
      </w:r>
      <w:r w:rsidRPr="00E81885">
        <w:rPr>
          <w:bCs/>
        </w:rPr>
        <w:t xml:space="preserve"> от проспекта Рыскулова по улице Жаяу Муса на север до улицы Коримдик, от улицы Коримдик на запад до </w:t>
      </w:r>
      <w:r w:rsidRPr="00E81885">
        <w:rPr>
          <w:bCs/>
          <w:color w:val="000000"/>
        </w:rPr>
        <w:t xml:space="preserve">микрорайона </w:t>
      </w:r>
      <w:r w:rsidRPr="00E81885">
        <w:rPr>
          <w:bCs/>
          <w:color w:val="000000"/>
          <w:lang w:val="kk-KZ"/>
        </w:rPr>
        <w:t>«</w:t>
      </w:r>
      <w:r w:rsidRPr="00E81885">
        <w:rPr>
          <w:bCs/>
          <w:color w:val="000000"/>
        </w:rPr>
        <w:t>Жас Канат</w:t>
      </w:r>
      <w:r w:rsidRPr="00E81885">
        <w:rPr>
          <w:bCs/>
          <w:color w:val="000000"/>
          <w:lang w:val="kk-KZ"/>
        </w:rPr>
        <w:t xml:space="preserve">», </w:t>
      </w:r>
      <w:r w:rsidRPr="00E81885">
        <w:rPr>
          <w:bCs/>
        </w:rPr>
        <w:t>включая многоквартирные жилые дома № 1/25, 1/26, 1/27, 1/28, 1/29, 1/30, 1/31, 1/32, 1/33, 1/34, 1/35, 1/36, 1/37, 1/38, 1/39, 1/40, 1/41, 1/42, 1/43, 1/44, 1/45, 1/46, 1/47, 1/48, 1/49, 1/50, 1/51, 1/56, 1/57, 1/58, 1/76, 1/77 (32 дома)»</w:t>
      </w:r>
      <w:r w:rsidRPr="00E81885">
        <w:rPr>
          <w:bCs/>
          <w:lang w:val="kk-KZ"/>
        </w:rPr>
        <w:t>.</w:t>
      </w:r>
    </w:p>
    <w:p w:rsidR="003C73C9" w:rsidRPr="00FA62C7" w:rsidRDefault="00864CAB" w:rsidP="00CB20C7">
      <w:pPr>
        <w:rPr>
          <w:lang w:val="kk-KZ" w:eastAsia="ar-SA"/>
        </w:rPr>
      </w:pPr>
      <w:r w:rsidRPr="00E81885">
        <w:rPr>
          <w:b/>
          <w:lang w:val="kk-KZ" w:eastAsia="ar-SA"/>
        </w:rPr>
        <w:t xml:space="preserve">Председатель </w:t>
      </w:r>
      <w:r w:rsidRPr="00E81885">
        <w:rPr>
          <w:lang w:val="kk-KZ" w:eastAsia="ar-SA"/>
        </w:rPr>
        <w:t xml:space="preserve">– Саринова Гаукар Солтановна, </w:t>
      </w:r>
      <w:r w:rsidRPr="00E81885">
        <w:rPr>
          <w:b/>
          <w:lang w:val="kk-KZ" w:eastAsia="ar-SA"/>
        </w:rPr>
        <w:t xml:space="preserve">заместитель председателя </w:t>
      </w:r>
      <w:r w:rsidRPr="00E81885">
        <w:rPr>
          <w:lang w:val="kk-KZ" w:eastAsia="ar-SA"/>
        </w:rPr>
        <w:t xml:space="preserve"> - Искакова Жадра Аймуханбетовна, </w:t>
      </w:r>
      <w:r w:rsidRPr="00E81885">
        <w:rPr>
          <w:b/>
          <w:lang w:val="kk-KZ" w:eastAsia="ar-SA"/>
        </w:rPr>
        <w:t>секретарь</w:t>
      </w:r>
      <w:r w:rsidRPr="00E81885">
        <w:rPr>
          <w:lang w:val="kk-KZ" w:eastAsia="ar-SA"/>
        </w:rPr>
        <w:t xml:space="preserve"> – Князова Макпал Камбарбековна, </w:t>
      </w:r>
      <w:r w:rsidRPr="00E81885">
        <w:rPr>
          <w:b/>
          <w:lang w:val="kk-KZ" w:eastAsia="ar-SA"/>
        </w:rPr>
        <w:t xml:space="preserve">члены комиссии </w:t>
      </w:r>
      <w:r w:rsidRPr="00E81885">
        <w:rPr>
          <w:lang w:val="kk-KZ" w:eastAsia="ar-SA"/>
        </w:rPr>
        <w:t xml:space="preserve">  -Даулетбек Қанат Сабыржанұлы, Муратова Жанерке Асхатқызы,Бакалов Аслан Сембайұлы, Жексенбаева Алия Бейбитовна,Алтайбаев Дидар Бекмуратович,Алибекова Зарина Мамеджановна, Истаева Гульмира Суюмбаевна,Кульжаева Гульмира Шаймерденовна</w:t>
      </w:r>
    </w:p>
    <w:sectPr w:rsidR="003C73C9" w:rsidRPr="00FA62C7" w:rsidSect="0064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64"/>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101E01"/>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01982"/>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51D49"/>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27395"/>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26270"/>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D0CD4"/>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635F96"/>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96D0A"/>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E71672"/>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F4908"/>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50D0A"/>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326F8F"/>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70682"/>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22ACE"/>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10FF8"/>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2202D"/>
    <w:multiLevelType w:val="hybridMultilevel"/>
    <w:tmpl w:val="F75E56BE"/>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21AB2"/>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927A04"/>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895F03"/>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79DB"/>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302B7"/>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737A9"/>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5D549E"/>
    <w:multiLevelType w:val="hybridMultilevel"/>
    <w:tmpl w:val="1784A572"/>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C2015C"/>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4748E"/>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8696C"/>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E26D8B"/>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2A1120"/>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292E81"/>
    <w:multiLevelType w:val="hybridMultilevel"/>
    <w:tmpl w:val="CA666A44"/>
    <w:lvl w:ilvl="0" w:tplc="51E4ED14">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96367D"/>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8A3C1B"/>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E123B3"/>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FA6FCD"/>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8B0E4E"/>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6432A4"/>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8C3ABE"/>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5B2DE2"/>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30633D"/>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AE5BE3"/>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40440B"/>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0239AA"/>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6E59BE"/>
    <w:multiLevelType w:val="hybridMultilevel"/>
    <w:tmpl w:val="CA666A44"/>
    <w:lvl w:ilvl="0" w:tplc="51E4ED14">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2A676A"/>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1A16B4"/>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CD3C03"/>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7F72A4"/>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A944C9"/>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9D2EDA"/>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FA7B47"/>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B937B3"/>
    <w:multiLevelType w:val="hybridMultilevel"/>
    <w:tmpl w:val="1E3419FC"/>
    <w:lvl w:ilvl="0" w:tplc="303273CC">
      <w:start w:val="1"/>
      <w:numFmt w:val="decimal"/>
      <w:lvlText w:val="%1."/>
      <w:lvlJc w:val="left"/>
      <w:pPr>
        <w:ind w:left="720" w:hanging="360"/>
      </w:pPr>
      <w:rPr>
        <w:rFonts w:eastAsia="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51"/>
  </w:num>
  <w:num w:numId="4">
    <w:abstractNumId w:val="30"/>
  </w:num>
  <w:num w:numId="5">
    <w:abstractNumId w:val="5"/>
  </w:num>
  <w:num w:numId="6">
    <w:abstractNumId w:val="17"/>
  </w:num>
  <w:num w:numId="7">
    <w:abstractNumId w:val="7"/>
  </w:num>
  <w:num w:numId="8">
    <w:abstractNumId w:val="14"/>
  </w:num>
  <w:num w:numId="9">
    <w:abstractNumId w:val="39"/>
  </w:num>
  <w:num w:numId="10">
    <w:abstractNumId w:val="50"/>
  </w:num>
  <w:num w:numId="11">
    <w:abstractNumId w:val="37"/>
  </w:num>
  <w:num w:numId="12">
    <w:abstractNumId w:val="24"/>
  </w:num>
  <w:num w:numId="13">
    <w:abstractNumId w:val="16"/>
  </w:num>
  <w:num w:numId="14">
    <w:abstractNumId w:val="41"/>
  </w:num>
  <w:num w:numId="15">
    <w:abstractNumId w:val="43"/>
  </w:num>
  <w:num w:numId="16">
    <w:abstractNumId w:val="3"/>
  </w:num>
  <w:num w:numId="17">
    <w:abstractNumId w:val="23"/>
  </w:num>
  <w:num w:numId="18">
    <w:abstractNumId w:val="42"/>
  </w:num>
  <w:num w:numId="19">
    <w:abstractNumId w:val="13"/>
  </w:num>
  <w:num w:numId="20">
    <w:abstractNumId w:val="45"/>
  </w:num>
  <w:num w:numId="21">
    <w:abstractNumId w:val="15"/>
  </w:num>
  <w:num w:numId="22">
    <w:abstractNumId w:val="33"/>
  </w:num>
  <w:num w:numId="23">
    <w:abstractNumId w:val="12"/>
  </w:num>
  <w:num w:numId="24">
    <w:abstractNumId w:val="8"/>
  </w:num>
  <w:num w:numId="25">
    <w:abstractNumId w:val="25"/>
  </w:num>
  <w:num w:numId="26">
    <w:abstractNumId w:val="48"/>
  </w:num>
  <w:num w:numId="27">
    <w:abstractNumId w:val="34"/>
  </w:num>
  <w:num w:numId="28">
    <w:abstractNumId w:val="19"/>
  </w:num>
  <w:num w:numId="29">
    <w:abstractNumId w:val="26"/>
  </w:num>
  <w:num w:numId="30">
    <w:abstractNumId w:val="40"/>
  </w:num>
  <w:num w:numId="31">
    <w:abstractNumId w:val="49"/>
  </w:num>
  <w:num w:numId="32">
    <w:abstractNumId w:val="6"/>
  </w:num>
  <w:num w:numId="33">
    <w:abstractNumId w:val="47"/>
  </w:num>
  <w:num w:numId="34">
    <w:abstractNumId w:val="9"/>
  </w:num>
  <w:num w:numId="35">
    <w:abstractNumId w:val="35"/>
  </w:num>
  <w:num w:numId="36">
    <w:abstractNumId w:val="32"/>
  </w:num>
  <w:num w:numId="37">
    <w:abstractNumId w:val="10"/>
  </w:num>
  <w:num w:numId="38">
    <w:abstractNumId w:val="46"/>
  </w:num>
  <w:num w:numId="39">
    <w:abstractNumId w:val="38"/>
  </w:num>
  <w:num w:numId="40">
    <w:abstractNumId w:val="21"/>
  </w:num>
  <w:num w:numId="41">
    <w:abstractNumId w:val="20"/>
  </w:num>
  <w:num w:numId="42">
    <w:abstractNumId w:val="27"/>
  </w:num>
  <w:num w:numId="43">
    <w:abstractNumId w:val="36"/>
  </w:num>
  <w:num w:numId="44">
    <w:abstractNumId w:val="52"/>
  </w:num>
  <w:num w:numId="45">
    <w:abstractNumId w:val="4"/>
  </w:num>
  <w:num w:numId="46">
    <w:abstractNumId w:val="29"/>
  </w:num>
  <w:num w:numId="47">
    <w:abstractNumId w:val="11"/>
  </w:num>
  <w:num w:numId="48">
    <w:abstractNumId w:val="28"/>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60A"/>
    <w:rsid w:val="00000B38"/>
    <w:rsid w:val="00013917"/>
    <w:rsid w:val="00044530"/>
    <w:rsid w:val="00047900"/>
    <w:rsid w:val="00055A8A"/>
    <w:rsid w:val="0008495A"/>
    <w:rsid w:val="0009107E"/>
    <w:rsid w:val="0009261E"/>
    <w:rsid w:val="00094FCE"/>
    <w:rsid w:val="000A6E04"/>
    <w:rsid w:val="000B5840"/>
    <w:rsid w:val="000B5A18"/>
    <w:rsid w:val="000C5932"/>
    <w:rsid w:val="000C76B1"/>
    <w:rsid w:val="00115389"/>
    <w:rsid w:val="00122B84"/>
    <w:rsid w:val="001248E7"/>
    <w:rsid w:val="001409A3"/>
    <w:rsid w:val="00146494"/>
    <w:rsid w:val="00171E56"/>
    <w:rsid w:val="00172759"/>
    <w:rsid w:val="00194B26"/>
    <w:rsid w:val="001B225E"/>
    <w:rsid w:val="001E19F6"/>
    <w:rsid w:val="001F6186"/>
    <w:rsid w:val="002043D5"/>
    <w:rsid w:val="00213A3A"/>
    <w:rsid w:val="00215BBB"/>
    <w:rsid w:val="00225950"/>
    <w:rsid w:val="00231B20"/>
    <w:rsid w:val="00232FAC"/>
    <w:rsid w:val="00253370"/>
    <w:rsid w:val="00261AE1"/>
    <w:rsid w:val="00270A35"/>
    <w:rsid w:val="0027140E"/>
    <w:rsid w:val="002762FC"/>
    <w:rsid w:val="002813FF"/>
    <w:rsid w:val="002815CB"/>
    <w:rsid w:val="002B4894"/>
    <w:rsid w:val="002C3B89"/>
    <w:rsid w:val="002E6584"/>
    <w:rsid w:val="0030493D"/>
    <w:rsid w:val="00315AD0"/>
    <w:rsid w:val="0032664A"/>
    <w:rsid w:val="003318C4"/>
    <w:rsid w:val="00346BA8"/>
    <w:rsid w:val="00372AEE"/>
    <w:rsid w:val="003878C3"/>
    <w:rsid w:val="00396F46"/>
    <w:rsid w:val="003A1176"/>
    <w:rsid w:val="003A68D6"/>
    <w:rsid w:val="003B1743"/>
    <w:rsid w:val="003C4BC0"/>
    <w:rsid w:val="003C646F"/>
    <w:rsid w:val="003C73C9"/>
    <w:rsid w:val="003C7D29"/>
    <w:rsid w:val="003D0667"/>
    <w:rsid w:val="003E1EDB"/>
    <w:rsid w:val="003F6292"/>
    <w:rsid w:val="004127A6"/>
    <w:rsid w:val="00420D7A"/>
    <w:rsid w:val="004270F0"/>
    <w:rsid w:val="00431E8A"/>
    <w:rsid w:val="00462CB9"/>
    <w:rsid w:val="00466B8B"/>
    <w:rsid w:val="0048578B"/>
    <w:rsid w:val="004C1CA5"/>
    <w:rsid w:val="004C547C"/>
    <w:rsid w:val="004D3F40"/>
    <w:rsid w:val="004D659A"/>
    <w:rsid w:val="0050188E"/>
    <w:rsid w:val="00505A17"/>
    <w:rsid w:val="0051077A"/>
    <w:rsid w:val="0051113C"/>
    <w:rsid w:val="005374E6"/>
    <w:rsid w:val="005419D5"/>
    <w:rsid w:val="00545B3F"/>
    <w:rsid w:val="0056467D"/>
    <w:rsid w:val="00575326"/>
    <w:rsid w:val="005967EB"/>
    <w:rsid w:val="005B2739"/>
    <w:rsid w:val="005B6A5F"/>
    <w:rsid w:val="005C54B9"/>
    <w:rsid w:val="005D3DA1"/>
    <w:rsid w:val="005F2BD4"/>
    <w:rsid w:val="005F3EE3"/>
    <w:rsid w:val="006273DF"/>
    <w:rsid w:val="00630DAE"/>
    <w:rsid w:val="00631247"/>
    <w:rsid w:val="00642282"/>
    <w:rsid w:val="00654D04"/>
    <w:rsid w:val="0065637F"/>
    <w:rsid w:val="00656F02"/>
    <w:rsid w:val="00675957"/>
    <w:rsid w:val="006A6A55"/>
    <w:rsid w:val="006D1715"/>
    <w:rsid w:val="007154E5"/>
    <w:rsid w:val="00733BA0"/>
    <w:rsid w:val="007554BA"/>
    <w:rsid w:val="0075713D"/>
    <w:rsid w:val="0076021B"/>
    <w:rsid w:val="00784EFF"/>
    <w:rsid w:val="007A5F60"/>
    <w:rsid w:val="007C2625"/>
    <w:rsid w:val="007D1FAB"/>
    <w:rsid w:val="007D3054"/>
    <w:rsid w:val="007E27C9"/>
    <w:rsid w:val="007E6AFE"/>
    <w:rsid w:val="007F40AF"/>
    <w:rsid w:val="007F4940"/>
    <w:rsid w:val="00813DB7"/>
    <w:rsid w:val="008166F3"/>
    <w:rsid w:val="00821617"/>
    <w:rsid w:val="00826AFD"/>
    <w:rsid w:val="00833282"/>
    <w:rsid w:val="008603E5"/>
    <w:rsid w:val="00864CAB"/>
    <w:rsid w:val="00897B0F"/>
    <w:rsid w:val="008A1177"/>
    <w:rsid w:val="008A1A51"/>
    <w:rsid w:val="008D7635"/>
    <w:rsid w:val="008E4085"/>
    <w:rsid w:val="00902EB4"/>
    <w:rsid w:val="0090360A"/>
    <w:rsid w:val="00913318"/>
    <w:rsid w:val="00922F49"/>
    <w:rsid w:val="009333D3"/>
    <w:rsid w:val="009349F5"/>
    <w:rsid w:val="009551E4"/>
    <w:rsid w:val="0096514E"/>
    <w:rsid w:val="00995AA2"/>
    <w:rsid w:val="009A5C36"/>
    <w:rsid w:val="009B39C1"/>
    <w:rsid w:val="009B55F0"/>
    <w:rsid w:val="009C0976"/>
    <w:rsid w:val="009C4E57"/>
    <w:rsid w:val="009D0B86"/>
    <w:rsid w:val="009D0C98"/>
    <w:rsid w:val="009E497A"/>
    <w:rsid w:val="00A024C6"/>
    <w:rsid w:val="00A0411C"/>
    <w:rsid w:val="00A13054"/>
    <w:rsid w:val="00A31601"/>
    <w:rsid w:val="00A617B4"/>
    <w:rsid w:val="00A87088"/>
    <w:rsid w:val="00A96E32"/>
    <w:rsid w:val="00AA20C3"/>
    <w:rsid w:val="00AB491A"/>
    <w:rsid w:val="00AD2949"/>
    <w:rsid w:val="00AF45F3"/>
    <w:rsid w:val="00AF62C8"/>
    <w:rsid w:val="00B07F6B"/>
    <w:rsid w:val="00B11F93"/>
    <w:rsid w:val="00B14B02"/>
    <w:rsid w:val="00B15BCA"/>
    <w:rsid w:val="00B2542E"/>
    <w:rsid w:val="00B27DE0"/>
    <w:rsid w:val="00B320A9"/>
    <w:rsid w:val="00B346C9"/>
    <w:rsid w:val="00B56DBA"/>
    <w:rsid w:val="00B614C7"/>
    <w:rsid w:val="00B8368D"/>
    <w:rsid w:val="00BA124C"/>
    <w:rsid w:val="00BB19C6"/>
    <w:rsid w:val="00BB4D71"/>
    <w:rsid w:val="00BD2551"/>
    <w:rsid w:val="00BE0016"/>
    <w:rsid w:val="00BE3992"/>
    <w:rsid w:val="00BF1B69"/>
    <w:rsid w:val="00BF7642"/>
    <w:rsid w:val="00C01BCE"/>
    <w:rsid w:val="00C0571B"/>
    <w:rsid w:val="00C119E9"/>
    <w:rsid w:val="00C147DC"/>
    <w:rsid w:val="00C26479"/>
    <w:rsid w:val="00C3449F"/>
    <w:rsid w:val="00C410DE"/>
    <w:rsid w:val="00C51BB0"/>
    <w:rsid w:val="00C62E44"/>
    <w:rsid w:val="00C96566"/>
    <w:rsid w:val="00CB20C7"/>
    <w:rsid w:val="00CC4EFE"/>
    <w:rsid w:val="00CC50EA"/>
    <w:rsid w:val="00CD0FC1"/>
    <w:rsid w:val="00CE5020"/>
    <w:rsid w:val="00CE5DC2"/>
    <w:rsid w:val="00CF46A7"/>
    <w:rsid w:val="00D27C71"/>
    <w:rsid w:val="00D65878"/>
    <w:rsid w:val="00D775A7"/>
    <w:rsid w:val="00D8042E"/>
    <w:rsid w:val="00D8420A"/>
    <w:rsid w:val="00D904E3"/>
    <w:rsid w:val="00D92FD1"/>
    <w:rsid w:val="00DB1AC0"/>
    <w:rsid w:val="00DD45C8"/>
    <w:rsid w:val="00DF37FD"/>
    <w:rsid w:val="00DF6D22"/>
    <w:rsid w:val="00E20DB8"/>
    <w:rsid w:val="00EA13EC"/>
    <w:rsid w:val="00EF27AE"/>
    <w:rsid w:val="00F27DCF"/>
    <w:rsid w:val="00F3741F"/>
    <w:rsid w:val="00F475AE"/>
    <w:rsid w:val="00F50BC1"/>
    <w:rsid w:val="00F91D4C"/>
    <w:rsid w:val="00F9520A"/>
    <w:rsid w:val="00F9798A"/>
    <w:rsid w:val="00FA5ABD"/>
    <w:rsid w:val="00FA62C7"/>
    <w:rsid w:val="00FA65C8"/>
    <w:rsid w:val="00FC5E38"/>
    <w:rsid w:val="00FD0804"/>
    <w:rsid w:val="00FE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91459-DA66-4E35-A25C-624E4309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6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7642"/>
    <w:pPr>
      <w:keepNext/>
      <w:keepLines/>
      <w:spacing w:before="480" w:after="200" w:line="276" w:lineRule="auto"/>
      <w:outlineLvl w:val="0"/>
    </w:pPr>
    <w:rPr>
      <w:sz w:val="22"/>
      <w:szCs w:val="22"/>
      <w:lang w:val="en-US" w:eastAsia="en-US"/>
    </w:rPr>
  </w:style>
  <w:style w:type="paragraph" w:styleId="2">
    <w:name w:val="heading 2"/>
    <w:basedOn w:val="a"/>
    <w:next w:val="a"/>
    <w:link w:val="20"/>
    <w:qFormat/>
    <w:rsid w:val="003C73C9"/>
    <w:pPr>
      <w:keepNext/>
      <w:jc w:val="both"/>
      <w:outlineLvl w:val="1"/>
    </w:pPr>
    <w:rPr>
      <w:rFonts w:ascii="Times/Kazakh" w:hAnsi="Times/Kazakh"/>
      <w:b/>
      <w:sz w:val="26"/>
      <w:szCs w:val="20"/>
      <w:lang w:eastAsia="ko-KR"/>
    </w:rPr>
  </w:style>
  <w:style w:type="paragraph" w:styleId="3">
    <w:name w:val="heading 3"/>
    <w:basedOn w:val="a"/>
    <w:next w:val="a"/>
    <w:link w:val="30"/>
    <w:unhideWhenUsed/>
    <w:qFormat/>
    <w:rsid w:val="003C73C9"/>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3C73C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D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3C7D29"/>
    <w:rPr>
      <w:sz w:val="16"/>
      <w:szCs w:val="16"/>
    </w:rPr>
  </w:style>
  <w:style w:type="paragraph" w:styleId="a5">
    <w:name w:val="annotation text"/>
    <w:basedOn w:val="a"/>
    <w:link w:val="a6"/>
    <w:uiPriority w:val="99"/>
    <w:semiHidden/>
    <w:unhideWhenUsed/>
    <w:rsid w:val="003C7D29"/>
    <w:rPr>
      <w:sz w:val="20"/>
      <w:szCs w:val="20"/>
    </w:rPr>
  </w:style>
  <w:style w:type="character" w:customStyle="1" w:styleId="a6">
    <w:name w:val="Текст примечания Знак"/>
    <w:basedOn w:val="a0"/>
    <w:link w:val="a5"/>
    <w:uiPriority w:val="99"/>
    <w:semiHidden/>
    <w:rsid w:val="003C7D29"/>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C7D29"/>
    <w:rPr>
      <w:b/>
      <w:bCs/>
    </w:rPr>
  </w:style>
  <w:style w:type="character" w:customStyle="1" w:styleId="a8">
    <w:name w:val="Тема примечания Знак"/>
    <w:basedOn w:val="a6"/>
    <w:link w:val="a7"/>
    <w:uiPriority w:val="99"/>
    <w:semiHidden/>
    <w:rsid w:val="003C7D29"/>
    <w:rPr>
      <w:rFonts w:ascii="Times New Roman" w:eastAsia="Times New Roman" w:hAnsi="Times New Roman" w:cs="Times New Roman"/>
      <w:b/>
      <w:bCs/>
      <w:sz w:val="20"/>
      <w:szCs w:val="20"/>
      <w:lang w:eastAsia="ru-RU"/>
    </w:rPr>
  </w:style>
  <w:style w:type="paragraph" w:styleId="a9">
    <w:name w:val="Balloon Text"/>
    <w:basedOn w:val="a"/>
    <w:link w:val="aa"/>
    <w:unhideWhenUsed/>
    <w:rsid w:val="003C7D29"/>
    <w:rPr>
      <w:rFonts w:ascii="Segoe UI" w:hAnsi="Segoe UI" w:cs="Segoe UI"/>
      <w:sz w:val="18"/>
      <w:szCs w:val="18"/>
    </w:rPr>
  </w:style>
  <w:style w:type="character" w:customStyle="1" w:styleId="aa">
    <w:name w:val="Текст выноски Знак"/>
    <w:basedOn w:val="a0"/>
    <w:link w:val="a9"/>
    <w:rsid w:val="003C7D29"/>
    <w:rPr>
      <w:rFonts w:ascii="Segoe UI" w:eastAsia="Times New Roman" w:hAnsi="Segoe UI" w:cs="Segoe UI"/>
      <w:sz w:val="18"/>
      <w:szCs w:val="18"/>
      <w:lang w:eastAsia="ru-RU"/>
    </w:rPr>
  </w:style>
  <w:style w:type="paragraph" w:customStyle="1" w:styleId="Standard">
    <w:name w:val="Standard"/>
    <w:uiPriority w:val="99"/>
    <w:rsid w:val="003C7D2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b">
    <w:name w:val="header"/>
    <w:basedOn w:val="a"/>
    <w:link w:val="ac"/>
    <w:uiPriority w:val="99"/>
    <w:unhideWhenUsed/>
    <w:rsid w:val="003C7D29"/>
    <w:pPr>
      <w:tabs>
        <w:tab w:val="center" w:pos="4677"/>
        <w:tab w:val="right" w:pos="9355"/>
      </w:tabs>
    </w:pPr>
  </w:style>
  <w:style w:type="character" w:customStyle="1" w:styleId="ac">
    <w:name w:val="Верхний колонтитул Знак"/>
    <w:basedOn w:val="a0"/>
    <w:link w:val="ab"/>
    <w:uiPriority w:val="99"/>
    <w:rsid w:val="003C7D2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7D29"/>
    <w:pPr>
      <w:tabs>
        <w:tab w:val="center" w:pos="4677"/>
        <w:tab w:val="right" w:pos="9355"/>
      </w:tabs>
    </w:pPr>
  </w:style>
  <w:style w:type="character" w:customStyle="1" w:styleId="ae">
    <w:name w:val="Нижний колонтитул Знак"/>
    <w:basedOn w:val="a0"/>
    <w:link w:val="ad"/>
    <w:uiPriority w:val="99"/>
    <w:rsid w:val="003C7D29"/>
    <w:rPr>
      <w:rFonts w:ascii="Times New Roman" w:eastAsia="Times New Roman" w:hAnsi="Times New Roman" w:cs="Times New Roman"/>
      <w:sz w:val="24"/>
      <w:szCs w:val="24"/>
      <w:lang w:eastAsia="ru-RU"/>
    </w:rPr>
  </w:style>
  <w:style w:type="paragraph" w:styleId="af">
    <w:name w:val="List Paragraph"/>
    <w:basedOn w:val="a"/>
    <w:uiPriority w:val="34"/>
    <w:qFormat/>
    <w:rsid w:val="003C7D29"/>
    <w:pPr>
      <w:spacing w:after="200" w:line="276" w:lineRule="auto"/>
      <w:ind w:left="720"/>
      <w:contextualSpacing/>
    </w:pPr>
    <w:rPr>
      <w:rFonts w:ascii="Calibri" w:eastAsia="Calibri" w:hAnsi="Calibri"/>
      <w:sz w:val="22"/>
      <w:szCs w:val="22"/>
      <w:lang w:eastAsia="en-US"/>
    </w:rPr>
  </w:style>
  <w:style w:type="paragraph" w:styleId="af0">
    <w:name w:val="Body Text Indent"/>
    <w:basedOn w:val="a"/>
    <w:link w:val="af1"/>
    <w:rsid w:val="003C7D29"/>
    <w:pPr>
      <w:ind w:firstLine="1122"/>
      <w:jc w:val="both"/>
    </w:pPr>
    <w:rPr>
      <w:lang w:val="kk-KZ"/>
    </w:rPr>
  </w:style>
  <w:style w:type="character" w:customStyle="1" w:styleId="af1">
    <w:name w:val="Основной текст с отступом Знак"/>
    <w:basedOn w:val="a0"/>
    <w:link w:val="af0"/>
    <w:rsid w:val="003C7D29"/>
    <w:rPr>
      <w:rFonts w:ascii="Times New Roman" w:eastAsia="Times New Roman" w:hAnsi="Times New Roman" w:cs="Times New Roman"/>
      <w:sz w:val="24"/>
      <w:szCs w:val="24"/>
      <w:lang w:val="kk-KZ" w:eastAsia="ru-RU"/>
    </w:rPr>
  </w:style>
  <w:style w:type="paragraph" w:styleId="af2">
    <w:name w:val="No Spacing"/>
    <w:aliases w:val="Айгерим"/>
    <w:link w:val="af3"/>
    <w:uiPriority w:val="1"/>
    <w:qFormat/>
    <w:rsid w:val="003C7D29"/>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Айгерим Знак"/>
    <w:basedOn w:val="a0"/>
    <w:link w:val="af2"/>
    <w:uiPriority w:val="1"/>
    <w:rsid w:val="003C7D2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73C9"/>
    <w:rPr>
      <w:rFonts w:ascii="Times/Kazakh" w:eastAsia="Times New Roman" w:hAnsi="Times/Kazakh" w:cs="Times New Roman"/>
      <w:b/>
      <w:sz w:val="26"/>
      <w:szCs w:val="20"/>
      <w:lang w:eastAsia="ko-KR"/>
    </w:rPr>
  </w:style>
  <w:style w:type="character" w:customStyle="1" w:styleId="30">
    <w:name w:val="Заголовок 3 Знак"/>
    <w:basedOn w:val="a0"/>
    <w:link w:val="3"/>
    <w:rsid w:val="003C73C9"/>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3C73C9"/>
    <w:rPr>
      <w:rFonts w:ascii="Cambria" w:eastAsia="Times New Roman" w:hAnsi="Cambria" w:cs="Times New Roman"/>
      <w:b/>
      <w:bCs/>
      <w:i/>
      <w:iCs/>
      <w:color w:val="4F81BD"/>
      <w:sz w:val="24"/>
      <w:szCs w:val="24"/>
    </w:rPr>
  </w:style>
  <w:style w:type="character" w:styleId="af4">
    <w:name w:val="page number"/>
    <w:basedOn w:val="a0"/>
    <w:rsid w:val="003C73C9"/>
  </w:style>
  <w:style w:type="numbering" w:customStyle="1" w:styleId="11">
    <w:name w:val="Нет списка1"/>
    <w:next w:val="a2"/>
    <w:uiPriority w:val="99"/>
    <w:semiHidden/>
    <w:unhideWhenUsed/>
    <w:rsid w:val="003C73C9"/>
  </w:style>
  <w:style w:type="paragraph" w:customStyle="1" w:styleId="af5">
    <w:name w:val="Знак"/>
    <w:basedOn w:val="a"/>
    <w:autoRedefine/>
    <w:rsid w:val="003C73C9"/>
    <w:pPr>
      <w:spacing w:after="160" w:line="240" w:lineRule="exact"/>
    </w:pPr>
    <w:rPr>
      <w:rFonts w:eastAsia="SimSun"/>
      <w:b/>
      <w:sz w:val="28"/>
      <w:lang w:val="en-US" w:eastAsia="en-US"/>
    </w:rPr>
  </w:style>
  <w:style w:type="paragraph" w:styleId="af6">
    <w:name w:val="Title"/>
    <w:basedOn w:val="a"/>
    <w:link w:val="af7"/>
    <w:uiPriority w:val="10"/>
    <w:qFormat/>
    <w:rsid w:val="003C73C9"/>
    <w:pPr>
      <w:jc w:val="center"/>
    </w:pPr>
    <w:rPr>
      <w:sz w:val="28"/>
    </w:rPr>
  </w:style>
  <w:style w:type="character" w:customStyle="1" w:styleId="af7">
    <w:name w:val="Заголовок Знак"/>
    <w:basedOn w:val="a0"/>
    <w:link w:val="af6"/>
    <w:uiPriority w:val="10"/>
    <w:rsid w:val="003C73C9"/>
    <w:rPr>
      <w:rFonts w:ascii="Times New Roman" w:eastAsia="Times New Roman" w:hAnsi="Times New Roman" w:cs="Times New Roman"/>
      <w:sz w:val="28"/>
      <w:szCs w:val="24"/>
      <w:lang w:eastAsia="ru-RU"/>
    </w:rPr>
  </w:style>
  <w:style w:type="paragraph" w:styleId="af8">
    <w:name w:val="Subtitle"/>
    <w:basedOn w:val="a"/>
    <w:link w:val="af9"/>
    <w:uiPriority w:val="11"/>
    <w:qFormat/>
    <w:rsid w:val="003C73C9"/>
    <w:pPr>
      <w:ind w:firstLine="709"/>
      <w:jc w:val="both"/>
    </w:pPr>
    <w:rPr>
      <w:sz w:val="28"/>
    </w:rPr>
  </w:style>
  <w:style w:type="character" w:customStyle="1" w:styleId="af9">
    <w:name w:val="Подзаголовок Знак"/>
    <w:basedOn w:val="a0"/>
    <w:link w:val="af8"/>
    <w:uiPriority w:val="11"/>
    <w:rsid w:val="003C73C9"/>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3C73C9"/>
    <w:pPr>
      <w:widowControl w:val="0"/>
      <w:spacing w:before="120"/>
      <w:ind w:left="851" w:hanging="851"/>
      <w:jc w:val="both"/>
    </w:pPr>
    <w:rPr>
      <w:rFonts w:ascii="Arial" w:hAnsi="Arial"/>
      <w:snapToGrid w:val="0"/>
      <w:szCs w:val="20"/>
    </w:rPr>
  </w:style>
  <w:style w:type="character" w:customStyle="1" w:styleId="s0">
    <w:name w:val="s0"/>
    <w:rsid w:val="003C73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2">
    <w:name w:val="Знак Знак Знак1 Знак"/>
    <w:basedOn w:val="a"/>
    <w:autoRedefine/>
    <w:rsid w:val="003C73C9"/>
    <w:pPr>
      <w:spacing w:after="160" w:line="240" w:lineRule="exact"/>
    </w:pPr>
    <w:rPr>
      <w:sz w:val="28"/>
      <w:szCs w:val="20"/>
      <w:lang w:val="en-US" w:eastAsia="en-US"/>
    </w:rPr>
  </w:style>
  <w:style w:type="character" w:customStyle="1" w:styleId="s1">
    <w:name w:val="s1"/>
    <w:rsid w:val="003C73C9"/>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C73C9"/>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C73C9"/>
    <w:rPr>
      <w:rFonts w:ascii="Times New Roman" w:eastAsia="Times New Roman" w:hAnsi="Times New Roman" w:cs="Times New Roman"/>
      <w:sz w:val="20"/>
      <w:szCs w:val="20"/>
      <w:lang w:eastAsia="ru-RU"/>
    </w:rPr>
  </w:style>
  <w:style w:type="character" w:styleId="afa">
    <w:name w:val="Hyperlink"/>
    <w:uiPriority w:val="99"/>
    <w:rsid w:val="003C73C9"/>
    <w:rPr>
      <w:rFonts w:ascii="Times New Roman" w:hAnsi="Times New Roman" w:cs="Times New Roman" w:hint="default"/>
      <w:color w:val="333399"/>
      <w:u w:val="single"/>
    </w:rPr>
  </w:style>
  <w:style w:type="paragraph" w:customStyle="1" w:styleId="afb">
    <w:name w:val="Знак Знак Знак"/>
    <w:basedOn w:val="a"/>
    <w:autoRedefine/>
    <w:rsid w:val="003C73C9"/>
    <w:pPr>
      <w:spacing w:after="160" w:line="240" w:lineRule="exact"/>
    </w:pPr>
    <w:rPr>
      <w:rFonts w:eastAsia="SimSun"/>
      <w:b/>
      <w:sz w:val="28"/>
      <w:lang w:val="en-US" w:eastAsia="en-US"/>
    </w:rPr>
  </w:style>
  <w:style w:type="paragraph" w:styleId="afc">
    <w:name w:val="Normal (Web)"/>
    <w:basedOn w:val="a"/>
    <w:rsid w:val="003C73C9"/>
    <w:pPr>
      <w:spacing w:before="100" w:beforeAutospacing="1" w:after="100" w:afterAutospacing="1"/>
    </w:pPr>
  </w:style>
  <w:style w:type="character" w:styleId="afd">
    <w:name w:val="Strong"/>
    <w:uiPriority w:val="22"/>
    <w:qFormat/>
    <w:rsid w:val="003C73C9"/>
    <w:rPr>
      <w:b/>
      <w:bCs/>
    </w:rPr>
  </w:style>
  <w:style w:type="paragraph" w:customStyle="1" w:styleId="WW-2">
    <w:name w:val="WW-Основной текст 2"/>
    <w:basedOn w:val="a"/>
    <w:rsid w:val="003C73C9"/>
    <w:pPr>
      <w:widowControl w:val="0"/>
      <w:suppressAutoHyphens/>
    </w:pPr>
    <w:rPr>
      <w:rFonts w:eastAsia="Tahoma"/>
      <w:szCs w:val="20"/>
      <w:lang w:val="en-US" w:eastAsia="en-US"/>
    </w:rPr>
  </w:style>
  <w:style w:type="paragraph" w:customStyle="1" w:styleId="WW-">
    <w:name w:val="WW-Цитата"/>
    <w:basedOn w:val="a"/>
    <w:rsid w:val="003C73C9"/>
    <w:pPr>
      <w:widowControl w:val="0"/>
      <w:suppressAutoHyphens/>
      <w:ind w:left="709" w:right="-660"/>
    </w:pPr>
    <w:rPr>
      <w:rFonts w:eastAsia="Tahoma"/>
      <w:sz w:val="28"/>
      <w:szCs w:val="20"/>
      <w:lang w:val="en-US" w:eastAsia="en-US"/>
    </w:rPr>
  </w:style>
  <w:style w:type="paragraph" w:customStyle="1" w:styleId="WW-3">
    <w:name w:val="WW-Основной текст с отступом 3"/>
    <w:basedOn w:val="a"/>
    <w:rsid w:val="003C73C9"/>
    <w:pPr>
      <w:widowControl w:val="0"/>
      <w:suppressAutoHyphens/>
      <w:ind w:left="3969" w:hanging="3260"/>
      <w:jc w:val="both"/>
    </w:pPr>
    <w:rPr>
      <w:rFonts w:eastAsia="Tahoma"/>
      <w:szCs w:val="20"/>
      <w:lang w:val="en-US" w:eastAsia="en-US"/>
    </w:rPr>
  </w:style>
  <w:style w:type="paragraph" w:customStyle="1" w:styleId="WW-20">
    <w:name w:val="WW-Основной текст с отступом 2"/>
    <w:basedOn w:val="a"/>
    <w:rsid w:val="003C73C9"/>
    <w:pPr>
      <w:widowControl w:val="0"/>
      <w:suppressAutoHyphens/>
      <w:ind w:right="-518" w:firstLine="720"/>
    </w:pPr>
    <w:rPr>
      <w:rFonts w:eastAsia="Tahoma"/>
      <w:sz w:val="28"/>
      <w:szCs w:val="20"/>
      <w:lang w:val="en-US" w:eastAsia="en-US"/>
    </w:rPr>
  </w:style>
  <w:style w:type="paragraph" w:customStyle="1" w:styleId="WW-1111">
    <w:name w:val="WW-Обратный отступ1111"/>
    <w:basedOn w:val="af0"/>
    <w:next w:val="afe"/>
    <w:rsid w:val="003C73C9"/>
    <w:pPr>
      <w:widowControl w:val="0"/>
      <w:tabs>
        <w:tab w:val="left" w:pos="567"/>
      </w:tabs>
      <w:suppressAutoHyphens/>
      <w:spacing w:after="120"/>
      <w:ind w:left="567" w:hanging="283"/>
      <w:jc w:val="left"/>
    </w:pPr>
    <w:rPr>
      <w:rFonts w:eastAsia="Tahoma"/>
      <w:szCs w:val="20"/>
      <w:lang w:val="en-US" w:eastAsia="en-US"/>
    </w:rPr>
  </w:style>
  <w:style w:type="paragraph" w:styleId="afe">
    <w:name w:val="Body Text"/>
    <w:basedOn w:val="a"/>
    <w:link w:val="aff"/>
    <w:unhideWhenUsed/>
    <w:rsid w:val="003C73C9"/>
    <w:pPr>
      <w:widowControl w:val="0"/>
      <w:suppressAutoHyphens/>
      <w:spacing w:after="120"/>
    </w:pPr>
    <w:rPr>
      <w:rFonts w:eastAsia="Tahoma"/>
      <w:szCs w:val="20"/>
      <w:lang w:val="en-US" w:eastAsia="en-US"/>
    </w:rPr>
  </w:style>
  <w:style w:type="character" w:customStyle="1" w:styleId="aff">
    <w:name w:val="Основной текст Знак"/>
    <w:basedOn w:val="a0"/>
    <w:link w:val="afe"/>
    <w:rsid w:val="003C73C9"/>
    <w:rPr>
      <w:rFonts w:ascii="Times New Roman" w:eastAsia="Tahoma" w:hAnsi="Times New Roman" w:cs="Times New Roman"/>
      <w:sz w:val="24"/>
      <w:szCs w:val="20"/>
      <w:lang w:val="en-US"/>
    </w:rPr>
  </w:style>
  <w:style w:type="paragraph" w:styleId="31">
    <w:name w:val="Body Text Indent 3"/>
    <w:basedOn w:val="a"/>
    <w:link w:val="32"/>
    <w:uiPriority w:val="99"/>
    <w:unhideWhenUsed/>
    <w:rsid w:val="003C73C9"/>
    <w:pPr>
      <w:widowControl w:val="0"/>
      <w:suppressAutoHyphens/>
      <w:spacing w:after="120"/>
      <w:ind w:left="283"/>
    </w:pPr>
    <w:rPr>
      <w:rFonts w:eastAsia="Tahoma"/>
      <w:sz w:val="16"/>
      <w:szCs w:val="16"/>
      <w:lang w:val="en-US" w:eastAsia="en-US"/>
    </w:rPr>
  </w:style>
  <w:style w:type="character" w:customStyle="1" w:styleId="32">
    <w:name w:val="Основной текст с отступом 3 Знак"/>
    <w:basedOn w:val="a0"/>
    <w:link w:val="31"/>
    <w:uiPriority w:val="99"/>
    <w:rsid w:val="003C73C9"/>
    <w:rPr>
      <w:rFonts w:ascii="Times New Roman" w:eastAsia="Tahoma" w:hAnsi="Times New Roman" w:cs="Times New Roman"/>
      <w:sz w:val="16"/>
      <w:szCs w:val="16"/>
      <w:lang w:val="en-US"/>
    </w:rPr>
  </w:style>
  <w:style w:type="paragraph" w:styleId="23">
    <w:name w:val="Body Text 2"/>
    <w:basedOn w:val="a"/>
    <w:link w:val="24"/>
    <w:uiPriority w:val="99"/>
    <w:unhideWhenUsed/>
    <w:rsid w:val="003C73C9"/>
    <w:pPr>
      <w:widowControl w:val="0"/>
      <w:suppressAutoHyphens/>
      <w:spacing w:after="120" w:line="480" w:lineRule="auto"/>
    </w:pPr>
    <w:rPr>
      <w:rFonts w:eastAsia="Tahoma"/>
      <w:szCs w:val="20"/>
      <w:lang w:val="en-US" w:eastAsia="en-US"/>
    </w:rPr>
  </w:style>
  <w:style w:type="character" w:customStyle="1" w:styleId="24">
    <w:name w:val="Основной текст 2 Знак"/>
    <w:basedOn w:val="a0"/>
    <w:link w:val="23"/>
    <w:uiPriority w:val="99"/>
    <w:rsid w:val="003C73C9"/>
    <w:rPr>
      <w:rFonts w:ascii="Times New Roman" w:eastAsia="Tahoma" w:hAnsi="Times New Roman" w:cs="Times New Roman"/>
      <w:sz w:val="24"/>
      <w:szCs w:val="20"/>
      <w:lang w:val="en-US"/>
    </w:rPr>
  </w:style>
  <w:style w:type="paragraph" w:customStyle="1" w:styleId="WW-30">
    <w:name w:val="WW-???????? ????? ? ???????? 3"/>
    <w:basedOn w:val="a"/>
    <w:rsid w:val="003C73C9"/>
    <w:pPr>
      <w:widowControl w:val="0"/>
      <w:suppressAutoHyphens/>
      <w:overflowPunct w:val="0"/>
      <w:autoSpaceDE w:val="0"/>
      <w:autoSpaceDN w:val="0"/>
      <w:adjustRightInd w:val="0"/>
      <w:ind w:left="3969" w:hanging="3260"/>
      <w:jc w:val="both"/>
    </w:pPr>
    <w:rPr>
      <w:szCs w:val="20"/>
      <w:lang w:val="en-US"/>
    </w:rPr>
  </w:style>
  <w:style w:type="numbering" w:customStyle="1" w:styleId="110">
    <w:name w:val="Нет списка11"/>
    <w:next w:val="a2"/>
    <w:uiPriority w:val="99"/>
    <w:semiHidden/>
    <w:unhideWhenUsed/>
    <w:rsid w:val="003C73C9"/>
  </w:style>
  <w:style w:type="character" w:customStyle="1" w:styleId="13">
    <w:name w:val="Верхний колонтитул Знак1"/>
    <w:uiPriority w:val="99"/>
    <w:semiHidden/>
    <w:rsid w:val="003C73C9"/>
    <w:rPr>
      <w:rFonts w:ascii="Times New Roman" w:eastAsia="Times New Roman" w:hAnsi="Times New Roman"/>
      <w:sz w:val="24"/>
      <w:szCs w:val="24"/>
      <w:lang w:eastAsia="ar-SA"/>
    </w:rPr>
  </w:style>
  <w:style w:type="character" w:customStyle="1" w:styleId="14">
    <w:name w:val="Нижний колонтитул Знак1"/>
    <w:uiPriority w:val="99"/>
    <w:semiHidden/>
    <w:rsid w:val="003C73C9"/>
    <w:rPr>
      <w:rFonts w:ascii="Times New Roman" w:eastAsia="Times New Roman" w:hAnsi="Times New Roman"/>
      <w:sz w:val="24"/>
      <w:szCs w:val="24"/>
      <w:lang w:eastAsia="ar-SA"/>
    </w:rPr>
  </w:style>
  <w:style w:type="character" w:customStyle="1" w:styleId="15">
    <w:name w:val="Текст выноски Знак1"/>
    <w:uiPriority w:val="99"/>
    <w:semiHidden/>
    <w:rsid w:val="003C73C9"/>
    <w:rPr>
      <w:rFonts w:ascii="Tahoma" w:eastAsia="Times New Roman" w:hAnsi="Tahoma" w:cs="Tahoma"/>
      <w:sz w:val="16"/>
      <w:szCs w:val="16"/>
      <w:lang w:eastAsia="ar-SA"/>
    </w:rPr>
  </w:style>
  <w:style w:type="paragraph" w:customStyle="1" w:styleId="16">
    <w:name w:val="Абзац списка1"/>
    <w:basedOn w:val="a"/>
    <w:rsid w:val="003C73C9"/>
    <w:pPr>
      <w:spacing w:after="200" w:line="276" w:lineRule="auto"/>
      <w:ind w:left="720"/>
    </w:pPr>
    <w:rPr>
      <w:rFonts w:ascii="Calibri" w:eastAsia="Calibri" w:hAnsi="Calibri" w:cs="Calibri"/>
      <w:sz w:val="22"/>
      <w:szCs w:val="22"/>
      <w:lang w:eastAsia="en-US"/>
    </w:rPr>
  </w:style>
  <w:style w:type="paragraph" w:styleId="aff0">
    <w:name w:val="endnote text"/>
    <w:basedOn w:val="a"/>
    <w:link w:val="aff1"/>
    <w:uiPriority w:val="99"/>
    <w:unhideWhenUsed/>
    <w:rsid w:val="003C73C9"/>
    <w:pPr>
      <w:suppressAutoHyphens/>
    </w:pPr>
    <w:rPr>
      <w:sz w:val="20"/>
      <w:szCs w:val="20"/>
      <w:lang w:eastAsia="ar-SA"/>
    </w:rPr>
  </w:style>
  <w:style w:type="character" w:customStyle="1" w:styleId="aff1">
    <w:name w:val="Текст концевой сноски Знак"/>
    <w:basedOn w:val="a0"/>
    <w:link w:val="aff0"/>
    <w:uiPriority w:val="99"/>
    <w:rsid w:val="003C73C9"/>
    <w:rPr>
      <w:rFonts w:ascii="Times New Roman" w:eastAsia="Times New Roman" w:hAnsi="Times New Roman" w:cs="Times New Roman"/>
      <w:sz w:val="20"/>
      <w:szCs w:val="20"/>
      <w:lang w:eastAsia="ar-SA"/>
    </w:rPr>
  </w:style>
  <w:style w:type="character" w:styleId="aff2">
    <w:name w:val="endnote reference"/>
    <w:uiPriority w:val="99"/>
    <w:unhideWhenUsed/>
    <w:rsid w:val="003C73C9"/>
    <w:rPr>
      <w:vertAlign w:val="superscript"/>
    </w:rPr>
  </w:style>
  <w:style w:type="paragraph" w:customStyle="1" w:styleId="17">
    <w:name w:val="1 Знак"/>
    <w:basedOn w:val="a"/>
    <w:autoRedefine/>
    <w:rsid w:val="00575326"/>
    <w:pPr>
      <w:spacing w:after="160" w:line="240" w:lineRule="exact"/>
    </w:pPr>
    <w:rPr>
      <w:rFonts w:eastAsia="SimSun"/>
      <w:b/>
      <w:bCs/>
      <w:sz w:val="28"/>
      <w:szCs w:val="28"/>
      <w:lang w:val="en-US" w:eastAsia="en-US"/>
    </w:rPr>
  </w:style>
  <w:style w:type="character" w:customStyle="1" w:styleId="apple-style-span">
    <w:name w:val="apple-style-span"/>
    <w:rsid w:val="00575326"/>
  </w:style>
  <w:style w:type="character" w:styleId="aff3">
    <w:name w:val="Emphasis"/>
    <w:uiPriority w:val="20"/>
    <w:qFormat/>
    <w:rsid w:val="00575326"/>
    <w:rPr>
      <w:i/>
      <w:iCs/>
    </w:rPr>
  </w:style>
  <w:style w:type="character" w:customStyle="1" w:styleId="10">
    <w:name w:val="Заголовок 1 Знак"/>
    <w:basedOn w:val="a0"/>
    <w:link w:val="1"/>
    <w:uiPriority w:val="9"/>
    <w:rsid w:val="00BF7642"/>
    <w:rPr>
      <w:rFonts w:ascii="Times New Roman" w:eastAsia="Times New Roman" w:hAnsi="Times New Roman" w:cs="Times New Roman"/>
      <w:lang w:val="en-US"/>
    </w:rPr>
  </w:style>
  <w:style w:type="paragraph" w:styleId="aff4">
    <w:name w:val="Normal Indent"/>
    <w:basedOn w:val="a"/>
    <w:uiPriority w:val="99"/>
    <w:unhideWhenUsed/>
    <w:rsid w:val="00BF7642"/>
    <w:pPr>
      <w:spacing w:after="200" w:line="276" w:lineRule="auto"/>
      <w:ind w:left="720"/>
    </w:pPr>
    <w:rPr>
      <w:sz w:val="22"/>
      <w:szCs w:val="22"/>
      <w:lang w:val="en-US" w:eastAsia="en-US"/>
    </w:rPr>
  </w:style>
  <w:style w:type="paragraph" w:styleId="aff5">
    <w:name w:val="caption"/>
    <w:basedOn w:val="a"/>
    <w:next w:val="a"/>
    <w:uiPriority w:val="35"/>
    <w:semiHidden/>
    <w:unhideWhenUsed/>
    <w:qFormat/>
    <w:rsid w:val="00BF7642"/>
    <w:pPr>
      <w:spacing w:after="200"/>
    </w:pPr>
    <w:rPr>
      <w:sz w:val="22"/>
      <w:szCs w:val="22"/>
      <w:lang w:val="en-US" w:eastAsia="en-US"/>
    </w:rPr>
  </w:style>
  <w:style w:type="paragraph" w:customStyle="1" w:styleId="disclaimer">
    <w:name w:val="disclaimer"/>
    <w:basedOn w:val="a"/>
    <w:rsid w:val="00BF7642"/>
    <w:pPr>
      <w:spacing w:after="200" w:line="276" w:lineRule="auto"/>
      <w:jc w:val="center"/>
    </w:pPr>
    <w:rPr>
      <w:sz w:val="18"/>
      <w:szCs w:val="18"/>
      <w:lang w:val="en-US" w:eastAsia="en-US"/>
    </w:rPr>
  </w:style>
  <w:style w:type="paragraph" w:customStyle="1" w:styleId="DocDefaults">
    <w:name w:val="DocDefaults"/>
    <w:rsid w:val="00BF7642"/>
    <w:rPr>
      <w:lang w:val="en-US"/>
    </w:rPr>
  </w:style>
  <w:style w:type="character" w:customStyle="1" w:styleId="ezaye">
    <w:name w:val="ezaye"/>
    <w:basedOn w:val="a0"/>
    <w:rsid w:val="001248E7"/>
  </w:style>
  <w:style w:type="paragraph" w:customStyle="1" w:styleId="18">
    <w:name w:val="Без интервала1"/>
    <w:rsid w:val="005B2739"/>
    <w:pPr>
      <w:spacing w:after="0" w:line="240" w:lineRule="auto"/>
    </w:pPr>
    <w:rPr>
      <w:rFonts w:ascii="Calibri" w:eastAsia="Calibri" w:hAnsi="Calibri" w:cs="Times New Roman"/>
      <w:lang w:eastAsia="ru-RU"/>
    </w:rPr>
  </w:style>
  <w:style w:type="paragraph" w:customStyle="1" w:styleId="msonormalbullet1gif">
    <w:name w:val="msonormalbullet1.gif"/>
    <w:basedOn w:val="a"/>
    <w:uiPriority w:val="99"/>
    <w:rsid w:val="005B2739"/>
    <w:pPr>
      <w:spacing w:before="100" w:beforeAutospacing="1" w:after="100" w:afterAutospacing="1"/>
    </w:pPr>
  </w:style>
  <w:style w:type="paragraph" w:customStyle="1" w:styleId="msonormalbullet2gif">
    <w:name w:val="msonormalbullet2.gif"/>
    <w:basedOn w:val="a"/>
    <w:uiPriority w:val="99"/>
    <w:rsid w:val="005B27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znmu.kz/rus/%D1%81%D0%B0%D0%BD%D0%B6%D0%B0%D1%80-%D0%B4%D0%B6%D0%B0%D1%84%D0%B0%D1%80%D0%BE%D0%B2%D0%B8%D1%87-%D0%B0%D1%81%D1%84%D0%B5%D0%BD%D0%B4%D0%B8%D1%8F%D1%80%D0%BE%D0%B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8BB5-6496-4A14-9CEF-1FEE5EB0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176</Pages>
  <Words>84738</Words>
  <Characters>483009</Characters>
  <Application>Microsoft Office Word</Application>
  <DocSecurity>0</DocSecurity>
  <Lines>4025</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 Акима</dc:creator>
  <cp:lastModifiedBy>Аппарат Акима</cp:lastModifiedBy>
  <cp:revision>198</cp:revision>
  <dcterms:created xsi:type="dcterms:W3CDTF">2022-05-12T09:11:00Z</dcterms:created>
  <dcterms:modified xsi:type="dcterms:W3CDTF">2022-05-14T11:03:00Z</dcterms:modified>
</cp:coreProperties>
</file>